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16" w:rsidRDefault="004F7816" w:rsidP="004F7816">
      <w:pPr>
        <w:rPr>
          <w:lang w:eastAsia="uk-UA"/>
        </w:rPr>
      </w:pPr>
      <w:r>
        <w:rPr>
          <w:noProof/>
          <w:sz w:val="20"/>
          <w:lang w:val="uk-UA" w:eastAsia="uk-UA"/>
        </w:rPr>
        <mc:AlternateContent>
          <mc:Choice Requires="wps">
            <w:drawing>
              <wp:anchor distT="0" distB="0" distL="114300" distR="114300" simplePos="0" relativeHeight="251660288" behindDoc="0" locked="0" layoutInCell="1" allowOverlap="1" wp14:anchorId="20743300" wp14:editId="24D542DF">
                <wp:simplePos x="0" y="0"/>
                <wp:positionH relativeFrom="column">
                  <wp:posOffset>1918335</wp:posOffset>
                </wp:positionH>
                <wp:positionV relativeFrom="paragraph">
                  <wp:posOffset>1828800</wp:posOffset>
                </wp:positionV>
                <wp:extent cx="760095" cy="3429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816" w:rsidRPr="004C5305" w:rsidRDefault="004F7816" w:rsidP="004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3300" id="_x0000_t202" coordsize="21600,21600" o:spt="202" path="m,l,21600r21600,l21600,xe">
                <v:stroke joinstyle="miter"/>
                <v:path gradientshapeok="t" o:connecttype="rect"/>
              </v:shapetype>
              <v:shape id="Поле 4" o:spid="_x0000_s1026" type="#_x0000_t202" style="position:absolute;margin-left:151.05pt;margin-top:2in;width:59.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0owgIAALg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" filled="f" stroked="f">
                <v:textbox>
                  <w:txbxContent>
                    <w:p w:rsidR="004F7816" w:rsidRPr="004C5305" w:rsidRDefault="004F7816" w:rsidP="004F7816"/>
                  </w:txbxContent>
                </v:textbox>
              </v:shape>
            </w:pict>
          </mc:Fallback>
        </mc:AlternateContent>
      </w:r>
      <w:r>
        <w:rPr>
          <w:noProof/>
          <w:sz w:val="20"/>
          <w:lang w:val="uk-UA" w:eastAsia="uk-UA"/>
        </w:rPr>
        <mc:AlternateContent>
          <mc:Choice Requires="wps">
            <w:drawing>
              <wp:anchor distT="0" distB="0" distL="114300" distR="114300" simplePos="0" relativeHeight="251659264" behindDoc="0" locked="0" layoutInCell="1" allowOverlap="1" wp14:anchorId="24731D82" wp14:editId="6F3FDC6A">
                <wp:simplePos x="0" y="0"/>
                <wp:positionH relativeFrom="column">
                  <wp:posOffset>434340</wp:posOffset>
                </wp:positionH>
                <wp:positionV relativeFrom="paragraph">
                  <wp:posOffset>1828800</wp:posOffset>
                </wp:positionV>
                <wp:extent cx="1049655" cy="342900"/>
                <wp:effectExtent l="0"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816" w:rsidRPr="004C5305" w:rsidRDefault="004F7816" w:rsidP="004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1D82" id="Поле 3" o:spid="_x0000_s1027" type="#_x0000_t202" style="position:absolute;margin-left:34.2pt;margin-top:2in;width:82.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" filled="f" stroked="f">
                <v:textbox>
                  <w:txbxContent>
                    <w:p w:rsidR="004F7816" w:rsidRPr="004C5305" w:rsidRDefault="004F7816" w:rsidP="004F7816"/>
                  </w:txbxContent>
                </v:textbox>
              </v:shape>
            </w:pict>
          </mc:Fallback>
        </mc:AlternateContent>
      </w:r>
      <w:r>
        <w:rPr>
          <w:noProof/>
          <w:lang w:val="uk-UA" w:eastAsia="uk-UA"/>
        </w:rPr>
        <w:drawing>
          <wp:inline distT="0" distB="0" distL="0" distR="0" wp14:anchorId="7FF7C6B0" wp14:editId="5F8E5BA0">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4F7816" w:rsidRDefault="004F7816" w:rsidP="004F7816">
      <w:pPr>
        <w:ind w:left="142" w:firstLine="142"/>
        <w:rPr>
          <w:lang w:eastAsia="uk-UA"/>
        </w:rPr>
      </w:pPr>
    </w:p>
    <w:p w:rsidR="004F7816" w:rsidRPr="00CF7668" w:rsidRDefault="004F7816" w:rsidP="004F7816">
      <w:pPr>
        <w:pBdr>
          <w:top w:val="nil"/>
          <w:left w:val="nil"/>
          <w:bottom w:val="nil"/>
          <w:right w:val="nil"/>
          <w:between w:val="nil"/>
        </w:pBdr>
        <w:jc w:val="both"/>
        <w:rPr>
          <w:lang w:val="uk-UA"/>
        </w:rPr>
      </w:pPr>
      <w:r w:rsidRPr="00CF7668">
        <w:rPr>
          <w:lang w:val="uk-UA"/>
        </w:rPr>
        <w:t xml:space="preserve">Про внесення  на  розгляд сесії міської </w:t>
      </w:r>
    </w:p>
    <w:p w:rsidR="004F7816" w:rsidRPr="00CF7668" w:rsidRDefault="004F7816" w:rsidP="004F7816">
      <w:pPr>
        <w:pBdr>
          <w:top w:val="nil"/>
          <w:left w:val="nil"/>
          <w:bottom w:val="nil"/>
          <w:right w:val="nil"/>
          <w:between w:val="nil"/>
        </w:pBdr>
        <w:jc w:val="both"/>
        <w:rPr>
          <w:lang w:val="uk-UA"/>
        </w:rPr>
      </w:pPr>
      <w:r w:rsidRPr="00CF7668">
        <w:rPr>
          <w:lang w:val="uk-UA"/>
        </w:rPr>
        <w:t>ради  пропозиці</w:t>
      </w:r>
      <w:r w:rsidR="006A3091">
        <w:rPr>
          <w:lang w:val="uk-UA"/>
        </w:rPr>
        <w:t>ї</w:t>
      </w:r>
      <w:r w:rsidR="00AC5925">
        <w:rPr>
          <w:lang w:val="uk-UA"/>
        </w:rPr>
        <w:t xml:space="preserve"> </w:t>
      </w:r>
      <w:r w:rsidRPr="00CF7668">
        <w:rPr>
          <w:lang w:val="uk-UA"/>
        </w:rPr>
        <w:t xml:space="preserve">про </w:t>
      </w:r>
      <w:r>
        <w:rPr>
          <w:lang w:val="uk-UA"/>
        </w:rPr>
        <w:t xml:space="preserve">внесення змін до </w:t>
      </w:r>
    </w:p>
    <w:p w:rsidR="000C74A0" w:rsidRDefault="004F7816" w:rsidP="004F7816">
      <w:pPr>
        <w:rPr>
          <w:lang w:val="uk-UA"/>
        </w:rPr>
      </w:pPr>
      <w:r w:rsidRPr="00347A91">
        <w:rPr>
          <w:lang w:val="uk-UA"/>
        </w:rPr>
        <w:t xml:space="preserve">рішення міської ради  від </w:t>
      </w:r>
      <w:r w:rsidRPr="00783725">
        <w:rPr>
          <w:lang w:val="uk-UA"/>
        </w:rPr>
        <w:t>23.12.2020</w:t>
      </w:r>
      <w:r>
        <w:rPr>
          <w:lang w:val="uk-UA"/>
        </w:rPr>
        <w:t xml:space="preserve"> №22</w:t>
      </w:r>
    </w:p>
    <w:p w:rsidR="000C74A0" w:rsidRDefault="000C74A0" w:rsidP="004F7816">
      <w:pPr>
        <w:rPr>
          <w:lang w:val="uk-UA"/>
        </w:rPr>
      </w:pPr>
      <w:r w:rsidRPr="00783725">
        <w:rPr>
          <w:lang w:val="uk-UA"/>
        </w:rPr>
        <w:t xml:space="preserve">«Про </w:t>
      </w:r>
      <w:r w:rsidRPr="00A26AD9">
        <w:rPr>
          <w:lang w:val="uk-UA"/>
        </w:rPr>
        <w:t xml:space="preserve">затвердження Програми </w:t>
      </w:r>
      <w:r w:rsidRPr="00EB693C">
        <w:rPr>
          <w:lang w:val="uk-UA"/>
        </w:rPr>
        <w:t xml:space="preserve">цифрового </w:t>
      </w:r>
    </w:p>
    <w:p w:rsidR="00B860BC" w:rsidRDefault="000C74A0" w:rsidP="004F7816">
      <w:pPr>
        <w:rPr>
          <w:lang w:val="uk-UA"/>
        </w:rPr>
      </w:pPr>
      <w:r w:rsidRPr="00EB693C">
        <w:rPr>
          <w:lang w:val="uk-UA"/>
        </w:rPr>
        <w:t xml:space="preserve">розвитку </w:t>
      </w:r>
      <w:r>
        <w:rPr>
          <w:lang w:val="uk-UA"/>
        </w:rPr>
        <w:t>на 2021-2025 роки</w:t>
      </w:r>
      <w:r w:rsidRPr="00783725">
        <w:rPr>
          <w:lang w:val="uk-UA"/>
        </w:rPr>
        <w:t>»</w:t>
      </w:r>
      <w:r w:rsidR="00B860BC" w:rsidRPr="00B860BC">
        <w:t xml:space="preserve"> </w:t>
      </w:r>
      <w:r w:rsidR="00B860BC">
        <w:rPr>
          <w:lang w:val="uk-UA"/>
        </w:rPr>
        <w:t xml:space="preserve">із внесеними </w:t>
      </w:r>
    </w:p>
    <w:p w:rsidR="004F7816" w:rsidRPr="00B860BC" w:rsidRDefault="00B860BC" w:rsidP="004F7816">
      <w:r>
        <w:rPr>
          <w:lang w:val="uk-UA"/>
        </w:rPr>
        <w:t>змінами</w:t>
      </w:r>
    </w:p>
    <w:p w:rsidR="000C74A0" w:rsidRDefault="000C74A0" w:rsidP="004F7816">
      <w:pPr>
        <w:pStyle w:val="a4"/>
        <w:spacing w:before="120" w:beforeAutospacing="0" w:after="120" w:afterAutospacing="0"/>
        <w:ind w:firstLine="567"/>
        <w:jc w:val="both"/>
        <w:rPr>
          <w:color w:val="000000"/>
        </w:rPr>
      </w:pPr>
    </w:p>
    <w:p w:rsidR="004F7816" w:rsidRPr="00067D58" w:rsidRDefault="004F7816" w:rsidP="004F7816">
      <w:pPr>
        <w:pStyle w:val="a4"/>
        <w:spacing w:before="120" w:beforeAutospacing="0" w:after="120" w:afterAutospacing="0"/>
        <w:ind w:firstLine="567"/>
        <w:jc w:val="both"/>
        <w:rPr>
          <w:color w:val="000000"/>
        </w:rPr>
      </w:pPr>
      <w:r>
        <w:rPr>
          <w:color w:val="000000"/>
        </w:rPr>
        <w:t xml:space="preserve">Розглянувши клопотання </w:t>
      </w:r>
      <w:r w:rsidR="00685E88">
        <w:rPr>
          <w:color w:val="000000"/>
        </w:rPr>
        <w:t>секретаря міської ради В. Діденка</w:t>
      </w:r>
      <w:r>
        <w:rPr>
          <w:color w:val="000000"/>
        </w:rPr>
        <w:t xml:space="preserve">, </w:t>
      </w:r>
      <w:r>
        <w:t xml:space="preserve">керуючись </w:t>
      </w:r>
      <w:r>
        <w:rPr>
          <w:color w:val="000000"/>
        </w:rPr>
        <w:t>З</w:t>
      </w:r>
      <w:r w:rsidRPr="00737E9B">
        <w:rPr>
          <w:color w:val="000000"/>
        </w:rPr>
        <w:t>акон</w:t>
      </w:r>
      <w:r w:rsidR="007A5AC9">
        <w:rPr>
          <w:color w:val="000000"/>
        </w:rPr>
        <w:t>ом</w:t>
      </w:r>
      <w:r w:rsidRPr="00737E9B">
        <w:rPr>
          <w:color w:val="000000"/>
        </w:rPr>
        <w:t xml:space="preserve"> України </w:t>
      </w:r>
      <w:r>
        <w:rPr>
          <w:color w:val="000000"/>
        </w:rPr>
        <w:t>«Про місцеве самоврядування в Україні», виконавчий комітет міської ради</w:t>
      </w:r>
    </w:p>
    <w:p w:rsidR="004F7816" w:rsidRDefault="004F7816" w:rsidP="004F7816">
      <w:pPr>
        <w:spacing w:before="240" w:after="240"/>
        <w:rPr>
          <w:lang w:val="uk-UA"/>
        </w:rPr>
      </w:pPr>
      <w:r w:rsidRPr="00CF7668">
        <w:rPr>
          <w:lang w:val="uk-UA"/>
        </w:rPr>
        <w:t>ВИРІШИВ:</w:t>
      </w:r>
    </w:p>
    <w:p w:rsidR="00E57D7F" w:rsidRDefault="004F7816" w:rsidP="00E57D7F">
      <w:pPr>
        <w:ind w:firstLine="567"/>
        <w:jc w:val="both"/>
        <w:rPr>
          <w:lang w:val="uk-UA"/>
        </w:rPr>
      </w:pPr>
      <w:r w:rsidRPr="00783725">
        <w:rPr>
          <w:lang w:val="uk-UA"/>
        </w:rPr>
        <w:t xml:space="preserve">1. </w:t>
      </w:r>
      <w:proofErr w:type="spellStart"/>
      <w:r w:rsidRPr="00783725">
        <w:rPr>
          <w:lang w:val="uk-UA"/>
        </w:rPr>
        <w:t>Внести</w:t>
      </w:r>
      <w:proofErr w:type="spellEnd"/>
      <w:r w:rsidRPr="00783725">
        <w:rPr>
          <w:lang w:val="uk-UA"/>
        </w:rPr>
        <w:t xml:space="preserve"> </w:t>
      </w:r>
      <w:r w:rsidR="00B860BC">
        <w:rPr>
          <w:lang w:val="uk-UA"/>
        </w:rPr>
        <w:t xml:space="preserve">пропозицію на </w:t>
      </w:r>
      <w:r w:rsidR="00AC5925">
        <w:rPr>
          <w:lang w:val="uk-UA"/>
        </w:rPr>
        <w:t>розгляд сесії</w:t>
      </w:r>
      <w:r w:rsidR="00B860BC">
        <w:rPr>
          <w:lang w:val="uk-UA"/>
        </w:rPr>
        <w:t xml:space="preserve"> міської ради про внесення змін </w:t>
      </w:r>
      <w:r w:rsidRPr="00783725">
        <w:rPr>
          <w:lang w:val="uk-UA"/>
        </w:rPr>
        <w:t xml:space="preserve">до рішення міської ради </w:t>
      </w:r>
      <w:r w:rsidR="009D310C" w:rsidRPr="00783725">
        <w:rPr>
          <w:lang w:val="uk-UA"/>
        </w:rPr>
        <w:t>від 2</w:t>
      </w:r>
      <w:r w:rsidR="009D310C">
        <w:rPr>
          <w:lang w:val="uk-UA"/>
        </w:rPr>
        <w:t>3</w:t>
      </w:r>
      <w:r w:rsidR="009D310C" w:rsidRPr="00783725">
        <w:rPr>
          <w:lang w:val="uk-UA"/>
        </w:rPr>
        <w:t>.</w:t>
      </w:r>
      <w:r w:rsidR="009D310C">
        <w:rPr>
          <w:lang w:val="uk-UA"/>
        </w:rPr>
        <w:t>12</w:t>
      </w:r>
      <w:r w:rsidR="009D310C" w:rsidRPr="00783725">
        <w:rPr>
          <w:lang w:val="uk-UA"/>
        </w:rPr>
        <w:t>.20</w:t>
      </w:r>
      <w:r w:rsidR="009D310C">
        <w:rPr>
          <w:lang w:val="uk-UA"/>
        </w:rPr>
        <w:t>20</w:t>
      </w:r>
      <w:r w:rsidR="009D310C" w:rsidRPr="00783725">
        <w:rPr>
          <w:lang w:val="uk-UA"/>
        </w:rPr>
        <w:t xml:space="preserve"> №</w:t>
      </w:r>
      <w:r w:rsidR="009D310C">
        <w:rPr>
          <w:lang w:val="uk-UA"/>
        </w:rPr>
        <w:t>22</w:t>
      </w:r>
      <w:r w:rsidR="009D310C" w:rsidRPr="00783725">
        <w:rPr>
          <w:lang w:val="uk-UA"/>
        </w:rPr>
        <w:t xml:space="preserve"> </w:t>
      </w:r>
      <w:r w:rsidRPr="00783725">
        <w:rPr>
          <w:lang w:val="uk-UA"/>
        </w:rPr>
        <w:t xml:space="preserve">«Про </w:t>
      </w:r>
      <w:r w:rsidRPr="00A26AD9">
        <w:rPr>
          <w:lang w:val="uk-UA"/>
        </w:rPr>
        <w:t xml:space="preserve">затвердження Програми </w:t>
      </w:r>
      <w:r w:rsidRPr="00EB693C">
        <w:rPr>
          <w:lang w:val="uk-UA"/>
        </w:rPr>
        <w:t xml:space="preserve">цифрового розвитку </w:t>
      </w:r>
      <w:r>
        <w:rPr>
          <w:lang w:val="uk-UA"/>
        </w:rPr>
        <w:t>на 2021-2025 роки</w:t>
      </w:r>
      <w:r w:rsidRPr="00783725">
        <w:rPr>
          <w:lang w:val="uk-UA"/>
        </w:rPr>
        <w:t>»</w:t>
      </w:r>
      <w:r w:rsidR="00B860BC" w:rsidRPr="00B860BC">
        <w:rPr>
          <w:lang w:val="uk-UA"/>
        </w:rPr>
        <w:t xml:space="preserve"> </w:t>
      </w:r>
      <w:r w:rsidR="00B860BC">
        <w:rPr>
          <w:lang w:val="uk-UA"/>
        </w:rPr>
        <w:t>із внесеними змінами</w:t>
      </w:r>
      <w:r w:rsidRPr="00783725">
        <w:rPr>
          <w:lang w:val="uk-UA"/>
        </w:rPr>
        <w:t xml:space="preserve">, </w:t>
      </w:r>
      <w:r w:rsidRPr="00731502">
        <w:rPr>
          <w:lang w:val="uk-UA"/>
        </w:rPr>
        <w:t xml:space="preserve">виклавши </w:t>
      </w:r>
      <w:r>
        <w:rPr>
          <w:lang w:val="uk-UA"/>
        </w:rPr>
        <w:t>додаток до рішення</w:t>
      </w:r>
      <w:r w:rsidRPr="00731502">
        <w:rPr>
          <w:lang w:val="uk-UA"/>
        </w:rPr>
        <w:t xml:space="preserve"> в новій редакції, додається.</w:t>
      </w:r>
    </w:p>
    <w:p w:rsidR="004F7816" w:rsidRPr="00CF7668" w:rsidRDefault="00576776" w:rsidP="00E57D7F">
      <w:pPr>
        <w:ind w:firstLine="567"/>
        <w:jc w:val="both"/>
        <w:rPr>
          <w:lang w:val="uk-UA"/>
        </w:rPr>
      </w:pPr>
      <w:r>
        <w:rPr>
          <w:lang w:val="uk-UA"/>
        </w:rPr>
        <w:t xml:space="preserve">2. </w:t>
      </w:r>
      <w:r w:rsidR="004F7816" w:rsidRPr="00CF7668">
        <w:rPr>
          <w:lang w:val="uk-UA"/>
        </w:rPr>
        <w:t>Контроль за виконанням рішення</w:t>
      </w:r>
      <w:r w:rsidR="00E57D7F">
        <w:rPr>
          <w:lang w:val="uk-UA"/>
        </w:rPr>
        <w:t xml:space="preserve"> виконавчого комітету </w:t>
      </w:r>
      <w:r w:rsidR="004F7816" w:rsidRPr="00CF7668">
        <w:rPr>
          <w:lang w:val="uk-UA"/>
        </w:rPr>
        <w:t xml:space="preserve">покласти на </w:t>
      </w:r>
      <w:r w:rsidR="00685E88">
        <w:rPr>
          <w:lang w:val="uk-UA"/>
        </w:rPr>
        <w:t>керуючого справами Ю. Сабій.</w:t>
      </w:r>
      <w:r w:rsidR="004F7816" w:rsidRPr="00CF7668">
        <w:rPr>
          <w:lang w:val="uk-UA"/>
        </w:rPr>
        <w:t xml:space="preserve"> </w:t>
      </w:r>
    </w:p>
    <w:p w:rsidR="004F7816" w:rsidRPr="00CF7668" w:rsidRDefault="004F7816" w:rsidP="004F7816">
      <w:pPr>
        <w:spacing w:before="240" w:after="240"/>
        <w:jc w:val="both"/>
        <w:rPr>
          <w:lang w:val="uk-UA"/>
        </w:rPr>
      </w:pPr>
    </w:p>
    <w:p w:rsidR="004F7816" w:rsidRPr="00CF7668" w:rsidRDefault="00610D41" w:rsidP="004F7816">
      <w:pPr>
        <w:spacing w:before="240" w:after="240"/>
        <w:jc w:val="both"/>
        <w:rPr>
          <w:lang w:val="uk-UA"/>
        </w:rPr>
      </w:pPr>
      <w:r>
        <w:rPr>
          <w:lang w:val="uk-UA"/>
        </w:rPr>
        <w:t>Заступник міського голови</w:t>
      </w:r>
      <w:r>
        <w:rPr>
          <w:lang w:val="uk-UA"/>
        </w:rPr>
        <w:tab/>
      </w:r>
      <w:r>
        <w:rPr>
          <w:lang w:val="uk-UA"/>
        </w:rPr>
        <w:tab/>
      </w:r>
      <w:r>
        <w:rPr>
          <w:lang w:val="uk-UA"/>
        </w:rPr>
        <w:tab/>
      </w:r>
      <w:r>
        <w:rPr>
          <w:lang w:val="uk-UA"/>
        </w:rPr>
        <w:tab/>
      </w:r>
      <w:r>
        <w:rPr>
          <w:lang w:val="uk-UA"/>
        </w:rPr>
        <w:tab/>
      </w:r>
      <w:r>
        <w:rPr>
          <w:lang w:val="uk-UA"/>
        </w:rPr>
        <w:tab/>
        <w:t>М. ВАВРИЩУК</w:t>
      </w:r>
    </w:p>
    <w:p w:rsidR="00576776" w:rsidRDefault="00576776" w:rsidP="004F7816">
      <w:pPr>
        <w:spacing w:before="240" w:after="240"/>
        <w:ind w:left="5385" w:hanging="5385"/>
        <w:rPr>
          <w:lang w:val="uk-UA"/>
        </w:rPr>
      </w:pPr>
    </w:p>
    <w:p w:rsidR="004145F4" w:rsidRDefault="004145F4" w:rsidP="00414CEF">
      <w:pPr>
        <w:pStyle w:val="a0"/>
        <w:spacing w:before="0" w:after="0"/>
        <w:ind w:left="6372" w:right="-1"/>
        <w:jc w:val="right"/>
      </w:pPr>
    </w:p>
    <w:p w:rsidR="00554CE6" w:rsidRDefault="00554CE6">
      <w:pPr>
        <w:rPr>
          <w:color w:val="00000A"/>
          <w:kern w:val="2"/>
          <w:lang w:val="uk-UA" w:eastAsia="ar-SA"/>
        </w:rPr>
      </w:pPr>
      <w:r>
        <w:br w:type="page"/>
      </w:r>
    </w:p>
    <w:p w:rsidR="004C7A61" w:rsidRDefault="004C7A61" w:rsidP="00414CEF">
      <w:pPr>
        <w:pStyle w:val="a0"/>
        <w:spacing w:before="0" w:after="0"/>
        <w:ind w:left="6372" w:right="-1"/>
        <w:jc w:val="right"/>
      </w:pPr>
    </w:p>
    <w:p w:rsidR="00414CEF" w:rsidRPr="004F7816" w:rsidRDefault="00414CEF" w:rsidP="00414CEF">
      <w:pPr>
        <w:pStyle w:val="a0"/>
        <w:spacing w:before="0" w:after="0"/>
        <w:ind w:left="6372" w:right="-1"/>
        <w:jc w:val="right"/>
      </w:pPr>
      <w:r w:rsidRPr="004F7816">
        <w:t>Додаток</w:t>
      </w:r>
    </w:p>
    <w:p w:rsidR="00414CEF" w:rsidRPr="004F7816" w:rsidRDefault="00414CEF" w:rsidP="00414CEF">
      <w:pPr>
        <w:ind w:left="5664" w:firstLine="708"/>
        <w:jc w:val="right"/>
        <w:rPr>
          <w:lang w:val="uk-UA"/>
        </w:rPr>
      </w:pPr>
      <w:r w:rsidRPr="004F7816">
        <w:rPr>
          <w:lang w:val="uk-UA"/>
        </w:rPr>
        <w:t>до рішення</w:t>
      </w:r>
      <w:r w:rsidR="004F7816">
        <w:rPr>
          <w:lang w:val="uk-UA"/>
        </w:rPr>
        <w:t xml:space="preserve"> виконавчого комітету </w:t>
      </w:r>
    </w:p>
    <w:p w:rsidR="00414CEF" w:rsidRPr="004F7816" w:rsidRDefault="00414CEF" w:rsidP="00414CEF">
      <w:pPr>
        <w:jc w:val="right"/>
        <w:rPr>
          <w:lang w:val="uk-UA"/>
        </w:rPr>
      </w:pPr>
      <w:r w:rsidRPr="004F7816">
        <w:rPr>
          <w:lang w:val="uk-UA"/>
        </w:rPr>
        <w:t xml:space="preserve">від </w:t>
      </w:r>
      <w:r w:rsidR="00610D41">
        <w:rPr>
          <w:lang w:val="uk-UA"/>
        </w:rPr>
        <w:t>08.12.2022</w:t>
      </w:r>
      <w:r w:rsidR="004F7816">
        <w:rPr>
          <w:lang w:val="uk-UA"/>
        </w:rPr>
        <w:t xml:space="preserve"> </w:t>
      </w:r>
      <w:r w:rsidRPr="004F7816">
        <w:rPr>
          <w:lang w:val="uk-UA"/>
        </w:rPr>
        <w:t xml:space="preserve"> №</w:t>
      </w:r>
      <w:r w:rsidR="00610D41">
        <w:rPr>
          <w:lang w:val="uk-UA"/>
        </w:rPr>
        <w:t xml:space="preserve"> 942</w:t>
      </w:r>
      <w:bookmarkStart w:id="0" w:name="_GoBack"/>
      <w:bookmarkEnd w:id="0"/>
    </w:p>
    <w:p w:rsidR="00CF7668" w:rsidRPr="00414CEF" w:rsidRDefault="00CF7668" w:rsidP="00414CEF">
      <w:pPr>
        <w:pBdr>
          <w:top w:val="nil"/>
          <w:left w:val="nil"/>
          <w:bottom w:val="nil"/>
          <w:right w:val="nil"/>
          <w:between w:val="nil"/>
        </w:pBdr>
        <w:shd w:val="clear" w:color="auto" w:fill="FFFFFF"/>
        <w:ind w:left="14"/>
        <w:rPr>
          <w:color w:val="000000"/>
          <w:lang w:val="uk-UA"/>
        </w:rPr>
      </w:pPr>
    </w:p>
    <w:p w:rsidR="00CF7668" w:rsidRPr="00CF7668" w:rsidRDefault="00CF7668" w:rsidP="00CF7668">
      <w:pPr>
        <w:pBdr>
          <w:top w:val="nil"/>
          <w:left w:val="nil"/>
          <w:bottom w:val="nil"/>
          <w:right w:val="nil"/>
          <w:between w:val="nil"/>
        </w:pBdr>
        <w:shd w:val="clear" w:color="auto" w:fill="FFFFFF"/>
        <w:ind w:left="14"/>
        <w:rPr>
          <w:color w:val="000000"/>
          <w:lang w:val="uk-UA"/>
        </w:rPr>
      </w:pPr>
    </w:p>
    <w:p w:rsidR="00FB4730" w:rsidRDefault="00FB4730"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FB4730" w:rsidRDefault="00FB4730" w:rsidP="00414CEF">
      <w:pPr>
        <w:pStyle w:val="a4"/>
        <w:shd w:val="clear" w:color="auto" w:fill="FFFFFF"/>
        <w:spacing w:before="974" w:beforeAutospacing="0" w:after="0" w:afterAutospacing="0"/>
      </w:pPr>
    </w:p>
    <w:p w:rsidR="00B23F50" w:rsidRPr="00C75A86" w:rsidRDefault="00B23F50" w:rsidP="00B23F50">
      <w:pPr>
        <w:spacing w:line="360" w:lineRule="auto"/>
        <w:ind w:left="-180"/>
        <w:jc w:val="center"/>
        <w:rPr>
          <w:b/>
          <w:caps/>
          <w:sz w:val="28"/>
          <w:szCs w:val="28"/>
          <w:lang w:val="uk-UA"/>
        </w:rPr>
      </w:pPr>
      <w:r w:rsidRPr="00C75A86">
        <w:rPr>
          <w:b/>
          <w:caps/>
          <w:sz w:val="28"/>
          <w:szCs w:val="28"/>
          <w:lang w:val="uk-UA"/>
        </w:rPr>
        <w:t xml:space="preserve">ПрограмА цифрового розвитку </w:t>
      </w:r>
    </w:p>
    <w:p w:rsidR="00414CEF" w:rsidRDefault="00414CEF" w:rsidP="00B23F50">
      <w:pPr>
        <w:spacing w:line="360" w:lineRule="auto"/>
        <w:ind w:left="-180"/>
        <w:jc w:val="center"/>
        <w:rPr>
          <w:b/>
          <w:caps/>
          <w:sz w:val="28"/>
          <w:szCs w:val="28"/>
          <w:lang w:val="uk-UA"/>
        </w:rPr>
      </w:pPr>
      <w:r>
        <w:rPr>
          <w:b/>
          <w:caps/>
          <w:sz w:val="28"/>
          <w:szCs w:val="28"/>
          <w:lang w:val="uk-UA"/>
        </w:rPr>
        <w:t>на 2021-2025 роки</w:t>
      </w:r>
    </w:p>
    <w:p w:rsidR="00414CEF" w:rsidRDefault="00414CEF" w:rsidP="00B23F50">
      <w:pPr>
        <w:spacing w:line="360" w:lineRule="auto"/>
        <w:ind w:left="-180"/>
        <w:jc w:val="center"/>
        <w:rPr>
          <w:b/>
          <w:caps/>
          <w:sz w:val="28"/>
          <w:szCs w:val="28"/>
          <w:lang w:val="uk-UA"/>
        </w:rPr>
      </w:pPr>
    </w:p>
    <w:p w:rsidR="00414CEF" w:rsidRDefault="00414CEF" w:rsidP="00B23F50">
      <w:pPr>
        <w:spacing w:line="360" w:lineRule="auto"/>
        <w:ind w:left="-180"/>
        <w:jc w:val="center"/>
        <w:rPr>
          <w:b/>
          <w:caps/>
          <w:sz w:val="28"/>
          <w:szCs w:val="28"/>
          <w:lang w:val="uk-UA"/>
        </w:rPr>
        <w:sectPr w:rsidR="00414CEF" w:rsidSect="008474DF">
          <w:pgSz w:w="11907" w:h="16839" w:code="9"/>
          <w:pgMar w:top="851" w:right="850" w:bottom="1134" w:left="1418" w:header="709" w:footer="709" w:gutter="0"/>
          <w:cols w:space="708"/>
          <w:docGrid w:linePitch="326"/>
        </w:sectPr>
      </w:pPr>
    </w:p>
    <w:p w:rsidR="003071E1" w:rsidRPr="00F119D0" w:rsidRDefault="003071E1" w:rsidP="003071E1">
      <w:pPr>
        <w:spacing w:line="360" w:lineRule="auto"/>
        <w:ind w:left="-180"/>
        <w:jc w:val="center"/>
        <w:rPr>
          <w:b/>
          <w:caps/>
          <w:lang w:val="uk-UA"/>
        </w:rPr>
      </w:pPr>
      <w:r w:rsidRPr="00F119D0">
        <w:rPr>
          <w:b/>
          <w:caps/>
          <w:lang w:val="uk-UA"/>
        </w:rPr>
        <w:lastRenderedPageBreak/>
        <w:t xml:space="preserve">Паспорт </w:t>
      </w:r>
    </w:p>
    <w:p w:rsidR="003071E1" w:rsidRPr="00F119D0" w:rsidRDefault="003071E1" w:rsidP="003071E1">
      <w:pPr>
        <w:spacing w:line="360" w:lineRule="auto"/>
        <w:ind w:left="-180"/>
        <w:jc w:val="center"/>
        <w:rPr>
          <w:b/>
          <w:caps/>
          <w:lang w:val="uk-UA"/>
        </w:rPr>
      </w:pPr>
      <w:r w:rsidRPr="00F119D0">
        <w:rPr>
          <w:b/>
          <w:caps/>
          <w:lang w:val="uk-UA"/>
        </w:rPr>
        <w:t xml:space="preserve">ПрограмИ цифрового розвитку на 2021-2025 роки </w:t>
      </w:r>
    </w:p>
    <w:p w:rsidR="003071E1" w:rsidRPr="00253253" w:rsidRDefault="003071E1" w:rsidP="003071E1">
      <w:pPr>
        <w:spacing w:line="360" w:lineRule="auto"/>
        <w:ind w:left="-180"/>
        <w:jc w:val="center"/>
        <w:rPr>
          <w:lang w:val="uk-UA"/>
        </w:rPr>
      </w:pPr>
      <w:r w:rsidRPr="00253253">
        <w:rPr>
          <w:lang w:val="uk-UA"/>
        </w:rPr>
        <w:t xml:space="preserve">(далі </w:t>
      </w:r>
      <w:r>
        <w:rPr>
          <w:lang w:val="uk-UA"/>
        </w:rPr>
        <w:t>–</w:t>
      </w:r>
      <w:r w:rsidRPr="00253253">
        <w:rPr>
          <w:lang w:val="uk-UA"/>
        </w:rPr>
        <w:t xml:space="preserve"> </w:t>
      </w:r>
      <w:r>
        <w:rPr>
          <w:lang w:val="uk-UA"/>
        </w:rPr>
        <w:t>Програма)</w:t>
      </w:r>
    </w:p>
    <w:tbl>
      <w:tblPr>
        <w:tblW w:w="0" w:type="auto"/>
        <w:tblInd w:w="-15" w:type="dxa"/>
        <w:tblLayout w:type="fixed"/>
        <w:tblLook w:val="0000" w:firstRow="0" w:lastRow="0" w:firstColumn="0" w:lastColumn="0" w:noHBand="0" w:noVBand="0"/>
      </w:tblPr>
      <w:tblGrid>
        <w:gridCol w:w="421"/>
        <w:gridCol w:w="2537"/>
        <w:gridCol w:w="6360"/>
      </w:tblGrid>
      <w:tr w:rsidR="003071E1" w:rsidRPr="00190F90" w:rsidTr="00B7021C">
        <w:tc>
          <w:tcPr>
            <w:tcW w:w="421" w:type="dxa"/>
            <w:tcBorders>
              <w:top w:val="single" w:sz="4" w:space="0" w:color="000000"/>
              <w:left w:val="single" w:sz="4" w:space="0" w:color="000000"/>
              <w:bottom w:val="single" w:sz="4" w:space="0" w:color="000000"/>
            </w:tcBorders>
            <w:shd w:val="clear" w:color="auto" w:fill="auto"/>
            <w:vAlign w:val="center"/>
          </w:tcPr>
          <w:p w:rsidR="003071E1" w:rsidRDefault="003071E1" w:rsidP="00B7021C">
            <w:pPr>
              <w:pStyle w:val="a4"/>
              <w:spacing w:before="0" w:beforeAutospacing="0" w:after="0" w:afterAutospacing="0"/>
              <w:ind w:left="-98" w:right="2"/>
              <w:jc w:val="center"/>
            </w:pPr>
            <w:r>
              <w:rPr>
                <w:color w:val="000000"/>
              </w:rPr>
              <w:t>1</w:t>
            </w:r>
          </w:p>
        </w:tc>
        <w:tc>
          <w:tcPr>
            <w:tcW w:w="2537" w:type="dxa"/>
            <w:tcBorders>
              <w:top w:val="single" w:sz="4" w:space="0" w:color="000000"/>
              <w:left w:val="single" w:sz="4" w:space="0" w:color="000000"/>
              <w:bottom w:val="single" w:sz="4" w:space="0" w:color="000000"/>
            </w:tcBorders>
            <w:shd w:val="clear" w:color="auto" w:fill="auto"/>
            <w:vAlign w:val="center"/>
          </w:tcPr>
          <w:p w:rsidR="003071E1" w:rsidRDefault="003071E1" w:rsidP="00B7021C">
            <w:pPr>
              <w:pStyle w:val="a4"/>
              <w:spacing w:before="0" w:beforeAutospacing="0" w:after="0" w:afterAutospacing="0"/>
              <w:ind w:left="-24"/>
            </w:pPr>
            <w:r>
              <w:rPr>
                <w:color w:val="00000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E1" w:rsidRDefault="003071E1" w:rsidP="00B7021C">
            <w:pPr>
              <w:pStyle w:val="a4"/>
              <w:spacing w:before="0" w:beforeAutospacing="0" w:after="0" w:afterAutospacing="0"/>
              <w:ind w:right="-81"/>
            </w:pPr>
            <w:r>
              <w:rPr>
                <w:color w:val="000000"/>
              </w:rPr>
              <w:t>ХМКП «Хмельницькінфоцентр»</w:t>
            </w:r>
          </w:p>
        </w:tc>
      </w:tr>
      <w:tr w:rsidR="003071E1" w:rsidRPr="000702C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190F90">
              <w:rPr>
                <w:bCs/>
                <w:lang w:val="uk-UA"/>
              </w:rPr>
              <w:t>від 31.05.2017 №2.</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B23F50"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Хмельницьке міське комунальне підприємство «Хмельницькінфоцентр»</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Хмельницьке міське комунальне підприємство «Хмельницькінфоцентр»</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 xml:space="preserve">Виконавчі </w:t>
            </w:r>
            <w:r w:rsidRPr="002A0AB6">
              <w:rPr>
                <w:color w:val="000000"/>
                <w:lang w:val="uk-UA"/>
              </w:rPr>
              <w:t>органи міської ради,</w:t>
            </w:r>
            <w:r w:rsidRPr="00190F90">
              <w:rPr>
                <w:color w:val="000000"/>
                <w:lang w:val="uk-UA"/>
              </w:rPr>
              <w:t xml:space="preserve"> комунальні підприємства та бюджетні установи</w:t>
            </w:r>
          </w:p>
        </w:tc>
      </w:tr>
      <w:tr w:rsidR="003071E1" w:rsidRPr="000702C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lang w:val="uk-UA"/>
              </w:rPr>
            </w:pPr>
            <w:r w:rsidRPr="00190F90">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190F90">
              <w:rPr>
                <w:color w:val="000000"/>
                <w:highlight w:val="yellow"/>
                <w:lang w:val="uk-UA"/>
              </w:rPr>
              <w:t xml:space="preserve"> </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B23F50"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2021 - 2025 роки</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 xml:space="preserve">Кошти бюджету </w:t>
            </w:r>
            <w:r>
              <w:rPr>
                <w:color w:val="000000"/>
                <w:lang w:val="uk-UA"/>
              </w:rPr>
              <w:t>Хмельницької міської територіальної громади (далі - бюджет громади)</w:t>
            </w:r>
            <w:r w:rsidRPr="00190F90">
              <w:rPr>
                <w:color w:val="000000"/>
                <w:lang w:val="uk-UA"/>
              </w:rPr>
              <w:t>, кошти інших джерел, не заборонені чинним законодавством</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9C622E">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D52BCD" w:rsidP="00D52BCD">
            <w:pPr>
              <w:snapToGrid w:val="0"/>
              <w:jc w:val="both"/>
              <w:rPr>
                <w:color w:val="000000"/>
                <w:lang w:val="uk-UA"/>
              </w:rPr>
            </w:pPr>
            <w:r>
              <w:rPr>
                <w:color w:val="000000"/>
                <w:lang w:val="uk-UA"/>
              </w:rPr>
              <w:t>50 150</w:t>
            </w:r>
            <w:r w:rsidR="003071E1" w:rsidRPr="00CF2A68">
              <w:rPr>
                <w:color w:val="000000"/>
                <w:lang w:val="uk-UA"/>
              </w:rPr>
              <w:t>,0</w:t>
            </w:r>
            <w:r w:rsidR="003071E1" w:rsidRPr="009C622E">
              <w:rPr>
                <w:color w:val="000000"/>
                <w:lang w:val="uk-UA"/>
              </w:rPr>
              <w:t xml:space="preserve"> тис. грн.</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autoSpaceDE w:val="0"/>
              <w:autoSpaceDN w:val="0"/>
              <w:adjustRightInd w:val="0"/>
              <w:jc w:val="both"/>
              <w:rPr>
                <w:bCs/>
                <w:lang w:val="uk-UA" w:eastAsia="uk-UA"/>
              </w:rPr>
            </w:pPr>
            <w:r w:rsidRPr="00190F90">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sidRPr="00190F90">
              <w:rPr>
                <w:bCs/>
                <w:lang w:val="uk-UA" w:eastAsia="uk-UA"/>
              </w:rPr>
              <w:t>доступності.</w:t>
            </w:r>
          </w:p>
          <w:p w:rsidR="003071E1" w:rsidRDefault="003071E1" w:rsidP="00B7021C">
            <w:pPr>
              <w:autoSpaceDE w:val="0"/>
              <w:autoSpaceDN w:val="0"/>
              <w:adjustRightInd w:val="0"/>
              <w:jc w:val="both"/>
              <w:rPr>
                <w:color w:val="000000"/>
                <w:lang w:val="uk-UA"/>
              </w:rPr>
            </w:pPr>
            <w:r w:rsidRPr="00190F90">
              <w:rPr>
                <w:color w:val="000000"/>
                <w:lang w:val="uk-UA"/>
              </w:rPr>
              <w:t>Створення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3071E1" w:rsidRPr="00190F90" w:rsidRDefault="003071E1" w:rsidP="00B7021C">
            <w:pPr>
              <w:autoSpaceDE w:val="0"/>
              <w:autoSpaceDN w:val="0"/>
              <w:adjustRightInd w:val="0"/>
              <w:jc w:val="both"/>
              <w:rPr>
                <w:color w:val="000000"/>
                <w:lang w:val="uk-UA"/>
              </w:rPr>
            </w:pPr>
            <w:r>
              <w:rPr>
                <w:color w:val="000000"/>
                <w:lang w:val="uk-UA"/>
              </w:rPr>
              <w:t>О</w:t>
            </w:r>
            <w:r w:rsidRPr="00190F90">
              <w:rPr>
                <w:color w:val="000000"/>
                <w:lang w:val="uk-UA"/>
              </w:rPr>
              <w:t>бмін даними для забезпечення електронних послуг та підключення до загальнодержавних інформаційних систем.</w:t>
            </w:r>
          </w:p>
          <w:p w:rsidR="003071E1" w:rsidRPr="00190F90" w:rsidRDefault="003071E1" w:rsidP="00B7021C">
            <w:pPr>
              <w:autoSpaceDE w:val="0"/>
              <w:autoSpaceDN w:val="0"/>
              <w:adjustRightInd w:val="0"/>
              <w:jc w:val="both"/>
              <w:rPr>
                <w:color w:val="000000"/>
                <w:lang w:val="uk-UA"/>
              </w:rPr>
            </w:pPr>
            <w:r w:rsidRPr="00190F90">
              <w:rPr>
                <w:color w:val="000000"/>
                <w:lang w:val="uk-UA"/>
              </w:rPr>
              <w:t>Формування відкритих даних.</w:t>
            </w:r>
          </w:p>
          <w:p w:rsidR="003071E1" w:rsidRPr="00190F90" w:rsidRDefault="003071E1" w:rsidP="00B7021C">
            <w:pPr>
              <w:autoSpaceDE w:val="0"/>
              <w:autoSpaceDN w:val="0"/>
              <w:adjustRightInd w:val="0"/>
              <w:jc w:val="both"/>
              <w:rPr>
                <w:bCs/>
                <w:lang w:val="uk-UA" w:eastAsia="uk-UA"/>
              </w:rPr>
            </w:pPr>
            <w:r w:rsidRPr="00190F90">
              <w:rPr>
                <w:bCs/>
                <w:lang w:val="uk-UA" w:eastAsia="uk-UA"/>
              </w:rPr>
              <w:t xml:space="preserve">Високий рівень автоматизації бізнес-процесів управління містом. </w:t>
            </w:r>
          </w:p>
          <w:p w:rsidR="003071E1" w:rsidRPr="00190F90" w:rsidRDefault="003071E1" w:rsidP="00B7021C">
            <w:pPr>
              <w:autoSpaceDE w:val="0"/>
              <w:autoSpaceDN w:val="0"/>
              <w:adjustRightInd w:val="0"/>
              <w:jc w:val="both"/>
              <w:rPr>
                <w:color w:val="000000"/>
                <w:lang w:val="uk-UA"/>
              </w:rPr>
            </w:pPr>
            <w:r w:rsidRPr="00190F90">
              <w:rPr>
                <w:color w:val="000000"/>
                <w:lang w:val="uk-UA"/>
              </w:rPr>
              <w:t xml:space="preserve">Функціонування та розвиток інформаційно-телекомунікаційної системи. </w:t>
            </w:r>
          </w:p>
          <w:p w:rsidR="003071E1" w:rsidRPr="00190F90" w:rsidRDefault="003071E1" w:rsidP="00B7021C">
            <w:pPr>
              <w:suppressAutoHyphens/>
              <w:jc w:val="both"/>
              <w:rPr>
                <w:color w:val="000000"/>
                <w:lang w:val="uk-UA"/>
              </w:rPr>
            </w:pPr>
            <w:r w:rsidRPr="00190F90">
              <w:rPr>
                <w:color w:val="000000"/>
                <w:lang w:val="uk-UA"/>
              </w:rPr>
              <w:t xml:space="preserve">Впровадження цифрових технологій у розвиток </w:t>
            </w:r>
            <w:proofErr w:type="spellStart"/>
            <w:r w:rsidRPr="00190F90">
              <w:rPr>
                <w:color w:val="000000"/>
                <w:lang w:val="uk-UA"/>
              </w:rPr>
              <w:t>життєзабезпечуючої</w:t>
            </w:r>
            <w:proofErr w:type="spellEnd"/>
            <w:r w:rsidRPr="00190F90">
              <w:rPr>
                <w:color w:val="000000"/>
                <w:lang w:val="uk-UA"/>
              </w:rPr>
              <w:t xml:space="preserve"> інфраструктури міста</w:t>
            </w:r>
          </w:p>
          <w:p w:rsidR="003071E1" w:rsidRPr="00190F90" w:rsidRDefault="003071E1" w:rsidP="00B7021C">
            <w:pPr>
              <w:jc w:val="both"/>
              <w:rPr>
                <w:color w:val="000000"/>
                <w:lang w:val="uk-UA"/>
              </w:rPr>
            </w:pPr>
            <w:r w:rsidRPr="00190F90">
              <w:rPr>
                <w:color w:val="000000"/>
                <w:lang w:val="uk-UA"/>
              </w:rPr>
              <w:t xml:space="preserve">Участь громадян у </w:t>
            </w:r>
            <w:proofErr w:type="spellStart"/>
            <w:r w:rsidRPr="00190F90">
              <w:rPr>
                <w:color w:val="000000"/>
                <w:lang w:val="uk-UA"/>
              </w:rPr>
              <w:t>проєктах</w:t>
            </w:r>
            <w:proofErr w:type="spellEnd"/>
            <w:r w:rsidRPr="00190F90">
              <w:rPr>
                <w:color w:val="000000"/>
                <w:lang w:val="uk-UA"/>
              </w:rPr>
              <w:t>, програмах, освітніх заходах.</w:t>
            </w:r>
          </w:p>
        </w:tc>
      </w:tr>
    </w:tbl>
    <w:p w:rsidR="003071E1" w:rsidRPr="00B11B46" w:rsidRDefault="003071E1" w:rsidP="003071E1">
      <w:pPr>
        <w:pageBreakBefore/>
        <w:suppressAutoHyphens/>
        <w:ind w:left="360"/>
        <w:jc w:val="center"/>
        <w:rPr>
          <w:b/>
          <w:caps/>
          <w:lang w:val="uk-UA"/>
        </w:rPr>
      </w:pPr>
      <w:r>
        <w:rPr>
          <w:b/>
          <w:caps/>
          <w:lang w:val="uk-UA"/>
        </w:rPr>
        <w:t xml:space="preserve">1. </w:t>
      </w:r>
      <w:r w:rsidRPr="00B11B46">
        <w:rPr>
          <w:b/>
          <w:caps/>
          <w:lang w:val="uk-UA"/>
        </w:rPr>
        <w:t>Загальні положення</w:t>
      </w:r>
    </w:p>
    <w:p w:rsidR="003071E1" w:rsidRDefault="003071E1" w:rsidP="003071E1">
      <w:pPr>
        <w:spacing w:before="240"/>
        <w:jc w:val="both"/>
        <w:rPr>
          <w:lang w:val="uk-UA"/>
        </w:rPr>
      </w:pPr>
      <w:r>
        <w:rPr>
          <w:color w:val="000000"/>
          <w:lang w:val="uk-UA"/>
        </w:rPr>
        <w:t xml:space="preserve">1.1. </w:t>
      </w:r>
      <w:r w:rsidRPr="00B11B46">
        <w:rPr>
          <w:color w:val="000000"/>
          <w:lang w:val="uk-UA"/>
        </w:rPr>
        <w:t xml:space="preserve">Програма </w:t>
      </w:r>
      <w:r>
        <w:rPr>
          <w:color w:val="000000"/>
          <w:lang w:val="uk-UA"/>
        </w:rPr>
        <w:t xml:space="preserve">цифрового розвитку </w:t>
      </w:r>
      <w:r w:rsidRPr="00B11B46">
        <w:rPr>
          <w:color w:val="000000"/>
          <w:lang w:val="uk-UA"/>
        </w:rPr>
        <w:t>на 20</w:t>
      </w:r>
      <w:r>
        <w:rPr>
          <w:color w:val="000000"/>
          <w:lang w:val="uk-UA"/>
        </w:rPr>
        <w:t>21</w:t>
      </w:r>
      <w:r w:rsidRPr="00B11B46">
        <w:rPr>
          <w:color w:val="000000"/>
          <w:lang w:val="uk-UA"/>
        </w:rPr>
        <w:t>-202</w:t>
      </w:r>
      <w:r>
        <w:rPr>
          <w:color w:val="000000"/>
          <w:lang w:val="uk-UA"/>
        </w:rPr>
        <w:t>5</w:t>
      </w:r>
      <w:r w:rsidRPr="00B11B46">
        <w:rPr>
          <w:color w:val="000000"/>
          <w:lang w:val="uk-UA"/>
        </w:rPr>
        <w:t xml:space="preserve"> роки (далі - Програма) розроблена </w:t>
      </w:r>
      <w:r>
        <w:rPr>
          <w:color w:val="000000"/>
          <w:lang w:val="uk-UA"/>
        </w:rPr>
        <w:t xml:space="preserve">відповідно до </w:t>
      </w:r>
      <w:r w:rsidRPr="00B11B46">
        <w:rPr>
          <w:color w:val="000000"/>
          <w:lang w:val="uk-UA"/>
        </w:rPr>
        <w:t xml:space="preserve">Конституції України, </w:t>
      </w:r>
      <w:r>
        <w:rPr>
          <w:color w:val="000000"/>
          <w:lang w:val="uk-UA"/>
        </w:rPr>
        <w:t>з</w:t>
      </w:r>
      <w:r w:rsidRPr="00B11B46">
        <w:rPr>
          <w:color w:val="000000"/>
          <w:lang w:val="uk-UA"/>
        </w:rPr>
        <w:t xml:space="preserve">аконів України </w:t>
      </w:r>
      <w:r w:rsidRPr="00190F90">
        <w:rPr>
          <w:lang w:val="uk-UA"/>
        </w:rPr>
        <w:t xml:space="preserve">«Про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w:t>
      </w:r>
      <w:r>
        <w:rPr>
          <w:lang w:val="uk-UA"/>
        </w:rPr>
        <w:t>інших нормативно-правових документів.</w:t>
      </w:r>
    </w:p>
    <w:p w:rsidR="003071E1" w:rsidRPr="00C1169E" w:rsidRDefault="003071E1" w:rsidP="003071E1">
      <w:pPr>
        <w:spacing w:before="240"/>
        <w:jc w:val="both"/>
        <w:rPr>
          <w:color w:val="000000"/>
          <w:lang w:val="uk-UA"/>
        </w:rPr>
      </w:pPr>
      <w:r w:rsidRPr="00A76422">
        <w:rPr>
          <w:color w:val="000000"/>
          <w:lang w:val="uk-UA"/>
        </w:rPr>
        <w:t>1.2</w:t>
      </w:r>
      <w:r w:rsidRPr="007938D5">
        <w:rPr>
          <w:color w:val="000000"/>
          <w:lang w:val="uk-UA"/>
        </w:rPr>
        <w:t xml:space="preserve">.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7938D5">
        <w:rPr>
          <w:bCs/>
          <w:color w:val="000000"/>
          <w:lang w:val="uk-UA"/>
        </w:rPr>
        <w:t>сорок восьмої</w:t>
      </w:r>
      <w:r w:rsidRPr="00B23F50">
        <w:rPr>
          <w:bCs/>
          <w:color w:val="000000"/>
          <w:lang w:val="uk-UA"/>
        </w:rPr>
        <w:t xml:space="preserve"> </w:t>
      </w:r>
      <w:r w:rsidRPr="007938D5">
        <w:rPr>
          <w:color w:val="000000"/>
          <w:lang w:val="uk-UA"/>
        </w:rPr>
        <w:t>сесії міської ради від 04.03.2015 №80, Міської цільової програми забезпечення надання комплексної</w:t>
      </w:r>
      <w:r w:rsidRPr="009B16F2">
        <w:rPr>
          <w:color w:val="000000"/>
          <w:lang w:val="uk-UA"/>
        </w:rPr>
        <w:t xml:space="preserve"> послуги «</w:t>
      </w:r>
      <w:proofErr w:type="spellStart"/>
      <w:r w:rsidRPr="009B16F2">
        <w:rPr>
          <w:color w:val="000000"/>
          <w:lang w:val="uk-UA"/>
        </w:rPr>
        <w:t>єМалятко</w:t>
      </w:r>
      <w:proofErr w:type="spellEnd"/>
      <w:r w:rsidRPr="009B16F2">
        <w:rPr>
          <w:color w:val="000000"/>
          <w:lang w:val="uk-UA"/>
        </w:rPr>
        <w:t xml:space="preserve">» м. Хмельницького на 2020 рік, затвердженої рішенням </w:t>
      </w:r>
      <w:r w:rsidRPr="009B16F2">
        <w:rPr>
          <w:bCs/>
          <w:color w:val="000000"/>
          <w:lang w:val="uk-UA"/>
        </w:rPr>
        <w:t>сорок другої </w:t>
      </w:r>
      <w:r w:rsidRPr="009B16F2">
        <w:rPr>
          <w:color w:val="000000"/>
          <w:lang w:val="uk-UA"/>
        </w:rPr>
        <w:t>сесії міської ради від 17.06.2020</w:t>
      </w:r>
      <w:r>
        <w:rPr>
          <w:color w:val="000000"/>
          <w:lang w:val="uk-UA"/>
        </w:rPr>
        <w:t xml:space="preserve"> </w:t>
      </w:r>
      <w:r w:rsidRPr="009B16F2">
        <w:rPr>
          <w:color w:val="000000"/>
          <w:lang w:val="uk-UA"/>
        </w:rPr>
        <w:t>№15</w:t>
      </w:r>
      <w:r>
        <w:rPr>
          <w:color w:val="000000"/>
          <w:lang w:val="uk-UA"/>
        </w:rPr>
        <w:t xml:space="preserve">, відповідно до </w:t>
      </w:r>
      <w:r w:rsidRPr="00190F90">
        <w:rPr>
          <w:lang w:val="uk-UA"/>
        </w:rPr>
        <w:t xml:space="preserve">Стратегії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Плану дій з реалізації Стратегії розвитку міста Хмельницького на 2021-2025 роки.</w:t>
      </w:r>
    </w:p>
    <w:p w:rsidR="003071E1" w:rsidRPr="00B11B46" w:rsidRDefault="003071E1" w:rsidP="003071E1">
      <w:pPr>
        <w:spacing w:before="240"/>
        <w:jc w:val="both"/>
        <w:rPr>
          <w:color w:val="000000"/>
          <w:lang w:val="uk-UA"/>
        </w:rPr>
      </w:pPr>
      <w:bookmarkStart w:id="1" w:name="86"/>
      <w:bookmarkEnd w:id="1"/>
      <w:r>
        <w:rPr>
          <w:color w:val="000000"/>
          <w:lang w:val="uk-UA"/>
        </w:rPr>
        <w:t xml:space="preserve">1.3. </w:t>
      </w:r>
      <w:r w:rsidRPr="00B11B46">
        <w:rPr>
          <w:color w:val="000000"/>
          <w:lang w:val="uk-UA"/>
        </w:rPr>
        <w:t xml:space="preserve">Для вирішення завдань </w:t>
      </w:r>
      <w:r>
        <w:rPr>
          <w:color w:val="000000"/>
          <w:lang w:val="uk-UA"/>
        </w:rPr>
        <w:t>Програми</w:t>
      </w:r>
      <w:r w:rsidRPr="00B11B46">
        <w:rPr>
          <w:color w:val="000000"/>
          <w:lang w:val="uk-UA"/>
        </w:rPr>
        <w:t xml:space="preserve"> </w:t>
      </w:r>
      <w:r>
        <w:rPr>
          <w:color w:val="000000"/>
          <w:lang w:val="uk-UA"/>
        </w:rPr>
        <w:t xml:space="preserve">відповідальний виконавець ХМКП «Хмельницькінфоцентр», виконавчі органи міської ради та інші учасники </w:t>
      </w:r>
      <w:r w:rsidRPr="00B11B46">
        <w:rPr>
          <w:color w:val="000000"/>
          <w:lang w:val="uk-UA"/>
        </w:rPr>
        <w:t>керуються Конституцією України</w:t>
      </w:r>
      <w:r>
        <w:rPr>
          <w:color w:val="000000"/>
          <w:lang w:val="uk-UA"/>
        </w:rPr>
        <w:t>, з</w:t>
      </w:r>
      <w:r w:rsidRPr="00AC7183">
        <w:rPr>
          <w:color w:val="000000"/>
          <w:lang w:val="uk-UA"/>
        </w:rPr>
        <w:t>аконами України</w:t>
      </w:r>
      <w:r>
        <w:rPr>
          <w:color w:val="000000"/>
          <w:lang w:val="uk-UA"/>
        </w:rPr>
        <w:t xml:space="preserve"> </w:t>
      </w:r>
      <w:r w:rsidRPr="00B11B46">
        <w:rPr>
          <w:color w:val="000000"/>
          <w:lang w:val="uk-UA"/>
        </w:rPr>
        <w:t>«Про міс</w:t>
      </w:r>
      <w:r>
        <w:rPr>
          <w:color w:val="000000"/>
          <w:lang w:val="uk-UA"/>
        </w:rPr>
        <w:t xml:space="preserve">цеве самоврядування в Україні», </w:t>
      </w:r>
      <w:r w:rsidRPr="00B11B46">
        <w:rPr>
          <w:color w:val="000000"/>
          <w:lang w:val="uk-UA"/>
        </w:rPr>
        <w:t>«Про Націо</w:t>
      </w:r>
      <w:r>
        <w:rPr>
          <w:color w:val="000000"/>
          <w:lang w:val="uk-UA"/>
        </w:rPr>
        <w:t xml:space="preserve">нальну програму інформатизації», </w:t>
      </w:r>
      <w:r w:rsidRPr="00B11B46">
        <w:rPr>
          <w:color w:val="000000"/>
          <w:lang w:val="uk-UA"/>
        </w:rPr>
        <w:t>«Про доступ до публічної інформа</w:t>
      </w:r>
      <w:r>
        <w:rPr>
          <w:color w:val="000000"/>
          <w:lang w:val="uk-UA"/>
        </w:rPr>
        <w:t xml:space="preserve">ції», «Про адміністративні послуги», </w:t>
      </w:r>
      <w:r w:rsidRPr="00B11B46">
        <w:rPr>
          <w:color w:val="000000"/>
          <w:lang w:val="uk-UA"/>
        </w:rPr>
        <w:t>«Про Концепцію Націо</w:t>
      </w:r>
      <w:r>
        <w:rPr>
          <w:color w:val="000000"/>
          <w:lang w:val="uk-UA"/>
        </w:rPr>
        <w:t xml:space="preserve">нальної програми інформатизації», «Про інформацію», </w:t>
      </w:r>
      <w:r w:rsidRPr="00B11B46">
        <w:rPr>
          <w:color w:val="000000"/>
          <w:lang w:val="uk-UA"/>
        </w:rPr>
        <w:t>«Про електронні документи і електронний до</w:t>
      </w:r>
      <w:r>
        <w:rPr>
          <w:color w:val="000000"/>
          <w:lang w:val="uk-UA"/>
        </w:rPr>
        <w:t xml:space="preserve">кументообіг», «Про телекомунікації», </w:t>
      </w:r>
      <w:r w:rsidRPr="00B11B46">
        <w:rPr>
          <w:color w:val="000000"/>
          <w:lang w:val="uk-UA"/>
        </w:rPr>
        <w:t>«Про захист інформації в інформацій</w:t>
      </w:r>
      <w:r>
        <w:rPr>
          <w:color w:val="000000"/>
          <w:lang w:val="uk-UA"/>
        </w:rPr>
        <w:t xml:space="preserve">но-телекомунікаційних системах». «Про захист персональних </w:t>
      </w:r>
      <w:r w:rsidRPr="005A48F5">
        <w:rPr>
          <w:color w:val="000000"/>
          <w:lang w:val="uk-UA"/>
        </w:rPr>
        <w:t>даних»,</w:t>
      </w:r>
      <w:r>
        <w:rPr>
          <w:color w:val="000000"/>
          <w:lang w:val="uk-UA"/>
        </w:rPr>
        <w:t xml:space="preserve"> </w:t>
      </w:r>
      <w:r w:rsidRPr="004E1E3B">
        <w:rPr>
          <w:color w:val="000000"/>
          <w:lang w:val="uk-UA"/>
        </w:rPr>
        <w:t xml:space="preserve">«Про національну інфраструктуру </w:t>
      </w:r>
      <w:proofErr w:type="spellStart"/>
      <w:r w:rsidRPr="004E1E3B">
        <w:rPr>
          <w:color w:val="000000"/>
          <w:lang w:val="uk-UA"/>
        </w:rPr>
        <w:t>геопросторових</w:t>
      </w:r>
      <w:proofErr w:type="spellEnd"/>
      <w:r w:rsidRPr="004E1E3B">
        <w:rPr>
          <w:color w:val="000000"/>
          <w:lang w:val="uk-UA"/>
        </w:rPr>
        <w:t xml:space="preserve"> даних», постанов</w:t>
      </w:r>
      <w:r>
        <w:rPr>
          <w:color w:val="000000"/>
          <w:lang w:val="uk-UA"/>
        </w:rPr>
        <w:t>ами</w:t>
      </w:r>
      <w:r w:rsidRPr="004E1E3B">
        <w:rPr>
          <w:color w:val="000000"/>
          <w:lang w:val="uk-UA"/>
        </w:rPr>
        <w:t xml:space="preserve"> Кабінету Міністрів України від 21.10.2015 №835 «Про затвердження Положення про набори даних, які підлягають оприлюдненню у формі відкритих даних», </w:t>
      </w:r>
      <w:r>
        <w:rPr>
          <w:color w:val="000000"/>
          <w:lang w:val="uk-UA"/>
        </w:rPr>
        <w:t xml:space="preserve">від </w:t>
      </w:r>
      <w:r w:rsidRPr="004C5568">
        <w:rPr>
          <w:color w:val="000000"/>
          <w:lang w:val="uk-UA"/>
        </w:rPr>
        <w:t xml:space="preserve">8.09.2016 №606 </w:t>
      </w:r>
      <w:r>
        <w:rPr>
          <w:color w:val="000000"/>
          <w:lang w:val="uk-UA"/>
        </w:rPr>
        <w:t>«</w:t>
      </w:r>
      <w:r w:rsidRPr="004C5568">
        <w:rPr>
          <w:color w:val="000000"/>
          <w:lang w:val="uk-UA"/>
        </w:rPr>
        <w:t>Деякі питання електронної взаємодії державних електронних інформаційних ресурсів</w:t>
      </w:r>
      <w:r>
        <w:rPr>
          <w:color w:val="000000"/>
          <w:lang w:val="uk-UA"/>
        </w:rPr>
        <w:t xml:space="preserve">», </w:t>
      </w:r>
      <w:r w:rsidRPr="00BB03EA">
        <w:rPr>
          <w:color w:val="000000"/>
          <w:lang w:val="uk-UA"/>
        </w:rPr>
        <w:t>від 17</w:t>
      </w:r>
      <w:r>
        <w:rPr>
          <w:color w:val="000000"/>
          <w:lang w:val="uk-UA"/>
        </w:rPr>
        <w:t>.01.</w:t>
      </w:r>
      <w:r w:rsidRPr="00BB03EA">
        <w:rPr>
          <w:color w:val="000000"/>
          <w:lang w:val="uk-UA"/>
        </w:rPr>
        <w:t>2018</w:t>
      </w:r>
      <w:r>
        <w:rPr>
          <w:color w:val="000000"/>
          <w:lang w:val="uk-UA"/>
        </w:rPr>
        <w:t xml:space="preserve"> </w:t>
      </w:r>
      <w:r w:rsidRPr="00BB03EA">
        <w:rPr>
          <w:color w:val="000000"/>
          <w:lang w:val="uk-UA"/>
        </w:rPr>
        <w:t>№ 55 «Деякі питання документування управлінської діяльності»</w:t>
      </w:r>
      <w:r>
        <w:rPr>
          <w:color w:val="000000"/>
          <w:lang w:val="uk-UA"/>
        </w:rPr>
        <w:t xml:space="preserve">, </w:t>
      </w:r>
      <w:r w:rsidRPr="004E1E3B">
        <w:rPr>
          <w:color w:val="000000"/>
          <w:lang w:val="uk-UA"/>
        </w:rPr>
        <w:t>від 25.05.2011 № 559 «Про містобудівний кадастр»</w:t>
      </w:r>
      <w:r>
        <w:rPr>
          <w:color w:val="000000"/>
          <w:lang w:val="uk-UA"/>
        </w:rPr>
        <w:t xml:space="preserve">, </w:t>
      </w:r>
      <w:r w:rsidRPr="00190F90">
        <w:rPr>
          <w:lang w:val="uk-UA"/>
        </w:rPr>
        <w:t>Стратегі</w:t>
      </w:r>
      <w:r>
        <w:rPr>
          <w:lang w:val="uk-UA"/>
        </w:rPr>
        <w:t>єю</w:t>
      </w:r>
      <w:r w:rsidRPr="00190F90">
        <w:rPr>
          <w:lang w:val="uk-UA"/>
        </w:rPr>
        <w:t xml:space="preserve">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w:t>
      </w:r>
      <w:r>
        <w:rPr>
          <w:color w:val="000000"/>
          <w:lang w:val="uk-UA"/>
        </w:rPr>
        <w:t>ом</w:t>
      </w:r>
      <w:r w:rsidRPr="00C1169E">
        <w:rPr>
          <w:color w:val="000000"/>
          <w:lang w:val="uk-UA"/>
        </w:rPr>
        <w:t xml:space="preserve"> дій з реалізації Стратегії розвитку міста Хмель</w:t>
      </w:r>
      <w:r>
        <w:rPr>
          <w:color w:val="000000"/>
          <w:lang w:val="uk-UA"/>
        </w:rPr>
        <w:t>ницького на 2021-2025 роки, іншими нормативними документами.</w:t>
      </w:r>
    </w:p>
    <w:p w:rsidR="003071E1" w:rsidRPr="00A76422" w:rsidRDefault="003071E1" w:rsidP="003071E1">
      <w:pPr>
        <w:spacing w:before="240"/>
        <w:jc w:val="both"/>
        <w:rPr>
          <w:color w:val="000000"/>
          <w:lang w:val="uk-UA"/>
        </w:rPr>
      </w:pPr>
      <w:r>
        <w:rPr>
          <w:color w:val="000000"/>
          <w:lang w:val="uk-UA"/>
        </w:rPr>
        <w:t xml:space="preserve">1.4. </w:t>
      </w:r>
      <w:r w:rsidRPr="00A76422">
        <w:rPr>
          <w:color w:val="000000"/>
          <w:lang w:val="uk-UA"/>
        </w:rPr>
        <w:t xml:space="preserve">Програма спрямована на реалізацію політики впровадження </w:t>
      </w:r>
      <w:r>
        <w:rPr>
          <w:color w:val="000000"/>
          <w:lang w:val="uk-UA"/>
        </w:rPr>
        <w:t>і</w:t>
      </w:r>
      <w:r w:rsidRPr="00A76422">
        <w:rPr>
          <w:color w:val="000000"/>
          <w:lang w:val="uk-UA"/>
        </w:rPr>
        <w:t xml:space="preserve">нформатизації, </w:t>
      </w:r>
      <w:proofErr w:type="spellStart"/>
      <w:r w:rsidRPr="00A76422">
        <w:rPr>
          <w:color w:val="000000"/>
          <w:lang w:val="uk-UA"/>
        </w:rPr>
        <w:t>цифровізації</w:t>
      </w:r>
      <w:proofErr w:type="spellEnd"/>
      <w:r w:rsidRPr="00A76422">
        <w:rPr>
          <w:color w:val="00000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створення електронних інформаційних ресурсів міської ради та її виконавчих органів;</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зміну</w:t>
      </w:r>
      <w:r>
        <w:rPr>
          <w:color w:val="000000"/>
          <w:lang w:val="uk-UA"/>
        </w:rPr>
        <w:t xml:space="preserve"> </w:t>
      </w:r>
      <w:r w:rsidRPr="00B11B46">
        <w:rPr>
          <w:color w:val="000000"/>
          <w:lang w:val="uk-UA"/>
        </w:rPr>
        <w:t>принципів управління виконавчих органів міської ради, їх взаємодію між собою, громадянами та бізнесом;</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 xml:space="preserve">забезпечення відкритого діалогу між владою, громадянами та бізнесом; </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створення сприятливих умов для підприємницької діяльності;</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визначення основних принципів розвитку інформаційно-комунікаційних технологій;</w:t>
      </w:r>
    </w:p>
    <w:p w:rsidR="003071E1" w:rsidRPr="00782518" w:rsidRDefault="003071E1" w:rsidP="003071E1">
      <w:pPr>
        <w:numPr>
          <w:ilvl w:val="0"/>
          <w:numId w:val="37"/>
        </w:numPr>
        <w:suppressAutoHyphens/>
        <w:ind w:left="0" w:firstLine="567"/>
        <w:jc w:val="both"/>
        <w:rPr>
          <w:color w:val="000000"/>
          <w:lang w:val="uk-UA"/>
        </w:rPr>
      </w:pPr>
      <w:r>
        <w:rPr>
          <w:color w:val="000000"/>
          <w:lang w:val="uk-UA"/>
        </w:rPr>
        <w:t>з</w:t>
      </w:r>
      <w:r w:rsidRPr="00782518">
        <w:rPr>
          <w:color w:val="000000"/>
          <w:lang w:val="uk-UA"/>
        </w:rPr>
        <w:t>апровадження електронних послуг (сервісів), зокрема шляхом реінжинірингу адміністративних, соціа</w:t>
      </w:r>
      <w:r>
        <w:rPr>
          <w:color w:val="000000"/>
          <w:lang w:val="uk-UA"/>
        </w:rPr>
        <w:t>льних та інших публічних послуг;</w:t>
      </w:r>
    </w:p>
    <w:p w:rsidR="003071E1" w:rsidRDefault="003071E1" w:rsidP="003071E1">
      <w:pPr>
        <w:numPr>
          <w:ilvl w:val="0"/>
          <w:numId w:val="37"/>
        </w:numPr>
        <w:suppressAutoHyphens/>
        <w:ind w:left="0" w:firstLine="567"/>
        <w:jc w:val="both"/>
        <w:rPr>
          <w:color w:val="000000"/>
          <w:lang w:val="uk-UA"/>
        </w:rPr>
      </w:pPr>
      <w:r w:rsidRPr="00B11B46">
        <w:rPr>
          <w:color w:val="000000"/>
          <w:lang w:val="uk-UA"/>
        </w:rPr>
        <w:t>підвищення ефективності управління міським господарством</w:t>
      </w:r>
      <w:r>
        <w:rPr>
          <w:color w:val="000000"/>
          <w:lang w:val="uk-UA"/>
        </w:rPr>
        <w:t>;</w:t>
      </w:r>
    </w:p>
    <w:p w:rsidR="003071E1" w:rsidRDefault="003071E1" w:rsidP="003071E1">
      <w:pPr>
        <w:numPr>
          <w:ilvl w:val="0"/>
          <w:numId w:val="37"/>
        </w:numPr>
        <w:suppressAutoHyphens/>
        <w:ind w:left="0" w:firstLine="567"/>
        <w:jc w:val="both"/>
        <w:rPr>
          <w:color w:val="000000"/>
          <w:lang w:val="uk-UA"/>
        </w:rPr>
      </w:pPr>
      <w:r w:rsidRPr="00C3070D">
        <w:rPr>
          <w:color w:val="000000"/>
          <w:lang w:val="uk-UA"/>
        </w:rPr>
        <w:t>сприяння створенню безпечних та комфортних умов проживання</w:t>
      </w:r>
      <w:r w:rsidRPr="00B11B46">
        <w:rPr>
          <w:color w:val="000000"/>
          <w:lang w:val="uk-UA"/>
        </w:rPr>
        <w:t>.</w:t>
      </w:r>
    </w:p>
    <w:p w:rsidR="003071E1" w:rsidRDefault="003071E1" w:rsidP="003071E1">
      <w:pPr>
        <w:spacing w:before="240"/>
        <w:jc w:val="both"/>
        <w:rPr>
          <w:color w:val="000000"/>
          <w:lang w:val="uk-UA"/>
        </w:rPr>
      </w:pPr>
      <w:r>
        <w:rPr>
          <w:color w:val="000000"/>
          <w:lang w:val="uk-UA"/>
        </w:rPr>
        <w:t xml:space="preserve">1.5. </w:t>
      </w:r>
      <w:r w:rsidRPr="00711E1A">
        <w:rPr>
          <w:color w:val="000000"/>
          <w:lang w:val="uk-UA"/>
        </w:rPr>
        <w:t>Програма розглядається як складова частина Національної програми інформатизації.</w:t>
      </w:r>
      <w:r>
        <w:rPr>
          <w:color w:val="000000"/>
          <w:lang w:val="uk-UA"/>
        </w:rPr>
        <w:t xml:space="preserve"> </w:t>
      </w:r>
    </w:p>
    <w:p w:rsidR="003071E1" w:rsidRPr="00CF3D6D" w:rsidRDefault="003071E1" w:rsidP="003071E1">
      <w:pPr>
        <w:spacing w:before="240"/>
        <w:jc w:val="both"/>
        <w:rPr>
          <w:color w:val="000000"/>
          <w:lang w:val="uk-UA"/>
        </w:rPr>
      </w:pPr>
      <w:r w:rsidRPr="00CF3D6D">
        <w:rPr>
          <w:color w:val="000000"/>
          <w:lang w:val="uk-UA"/>
        </w:rPr>
        <w:t>1.6. Основні терміни та поняття:</w:t>
      </w:r>
    </w:p>
    <w:p w:rsidR="003071E1" w:rsidRPr="00CF3D6D" w:rsidRDefault="003071E1" w:rsidP="003071E1">
      <w:pPr>
        <w:numPr>
          <w:ilvl w:val="0"/>
          <w:numId w:val="37"/>
        </w:numPr>
        <w:suppressAutoHyphens/>
        <w:ind w:left="0" w:firstLine="567"/>
        <w:jc w:val="both"/>
        <w:rPr>
          <w:color w:val="000000"/>
          <w:lang w:val="uk-UA"/>
        </w:rPr>
      </w:pPr>
      <w:r w:rsidRPr="00CF3D6D">
        <w:rPr>
          <w:color w:val="000000"/>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3071E1" w:rsidRPr="00CF3D6D" w:rsidRDefault="003071E1" w:rsidP="003071E1">
      <w:pPr>
        <w:numPr>
          <w:ilvl w:val="0"/>
          <w:numId w:val="37"/>
        </w:numPr>
        <w:suppressAutoHyphens/>
        <w:ind w:left="0" w:firstLine="567"/>
        <w:jc w:val="both"/>
        <w:rPr>
          <w:color w:val="000000"/>
          <w:lang w:val="uk-UA"/>
        </w:rPr>
      </w:pPr>
      <w:r w:rsidRPr="00CF3D6D">
        <w:rPr>
          <w:color w:val="333333"/>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3071E1" w:rsidRPr="00CF3D6D" w:rsidRDefault="003071E1" w:rsidP="003071E1">
      <w:pPr>
        <w:numPr>
          <w:ilvl w:val="0"/>
          <w:numId w:val="37"/>
        </w:numPr>
        <w:suppressAutoHyphens/>
        <w:ind w:left="0" w:firstLine="567"/>
        <w:jc w:val="both"/>
        <w:rPr>
          <w:color w:val="000000"/>
          <w:lang w:val="uk-UA"/>
        </w:rPr>
      </w:pPr>
      <w:proofErr w:type="spellStart"/>
      <w:r w:rsidRPr="00CF3D6D">
        <w:rPr>
          <w:color w:val="000000"/>
          <w:lang w:val="uk-UA"/>
        </w:rPr>
        <w:t>цифровізація</w:t>
      </w:r>
      <w:proofErr w:type="spellEnd"/>
      <w:r w:rsidRPr="00CF3D6D">
        <w:rPr>
          <w:color w:val="00000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CF3D6D">
        <w:rPr>
          <w:color w:val="000000"/>
          <w:lang w:val="uk-UA"/>
        </w:rPr>
        <w:t>кіберфізичний</w:t>
      </w:r>
      <w:proofErr w:type="spellEnd"/>
      <w:r w:rsidRPr="00CF3D6D">
        <w:rPr>
          <w:color w:val="000000"/>
          <w:lang w:val="uk-UA"/>
        </w:rPr>
        <w:t xml:space="preserve"> простір;</w:t>
      </w:r>
    </w:p>
    <w:p w:rsidR="003071E1" w:rsidRPr="00CF3D6D" w:rsidRDefault="003071E1" w:rsidP="003071E1">
      <w:pPr>
        <w:numPr>
          <w:ilvl w:val="0"/>
          <w:numId w:val="37"/>
        </w:numPr>
        <w:suppressAutoHyphens/>
        <w:ind w:left="0" w:firstLine="567"/>
        <w:jc w:val="both"/>
        <w:rPr>
          <w:color w:val="000000"/>
          <w:lang w:val="uk-UA"/>
        </w:rPr>
      </w:pPr>
      <w:r w:rsidRPr="00CF3D6D">
        <w:rPr>
          <w:color w:val="000000"/>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3071E1" w:rsidRPr="00CF3D6D" w:rsidRDefault="003071E1" w:rsidP="003071E1">
      <w:pPr>
        <w:numPr>
          <w:ilvl w:val="0"/>
          <w:numId w:val="37"/>
        </w:numPr>
        <w:suppressAutoHyphens/>
        <w:ind w:left="0" w:firstLine="567"/>
        <w:jc w:val="both"/>
        <w:rPr>
          <w:color w:val="000000"/>
          <w:lang w:val="uk-UA"/>
        </w:rPr>
      </w:pPr>
      <w:r w:rsidRPr="00CF3D6D">
        <w:rPr>
          <w:color w:val="333333"/>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3071E1" w:rsidRPr="00BE3AD9" w:rsidRDefault="003071E1" w:rsidP="003071E1">
      <w:pPr>
        <w:numPr>
          <w:ilvl w:val="0"/>
          <w:numId w:val="37"/>
        </w:numPr>
        <w:suppressAutoHyphens/>
        <w:ind w:left="0" w:firstLine="567"/>
        <w:jc w:val="both"/>
        <w:rPr>
          <w:color w:val="000000"/>
          <w:lang w:val="uk-UA"/>
        </w:rPr>
      </w:pPr>
      <w:r w:rsidRPr="00CF3D6D">
        <w:rPr>
          <w:color w:val="333333"/>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3071E1" w:rsidRDefault="003071E1" w:rsidP="003071E1">
      <w:pPr>
        <w:suppressAutoHyphens/>
        <w:jc w:val="both"/>
        <w:rPr>
          <w:color w:val="333333"/>
          <w:shd w:val="clear" w:color="auto" w:fill="FFFFFF"/>
          <w:lang w:val="uk-UA"/>
        </w:rPr>
      </w:pPr>
    </w:p>
    <w:p w:rsidR="003071E1" w:rsidRPr="00BE3AD9" w:rsidRDefault="003071E1" w:rsidP="003071E1">
      <w:pPr>
        <w:suppressAutoHyphens/>
        <w:jc w:val="center"/>
        <w:rPr>
          <w:b/>
          <w:caps/>
          <w:color w:val="333333"/>
          <w:shd w:val="clear" w:color="auto" w:fill="FFFFFF"/>
          <w:lang w:val="uk-UA"/>
        </w:rPr>
      </w:pPr>
      <w:r w:rsidRPr="00BE3AD9">
        <w:rPr>
          <w:b/>
          <w:caps/>
          <w:color w:val="333333"/>
          <w:shd w:val="clear" w:color="auto" w:fill="FFFFFF"/>
          <w:lang w:val="uk-UA"/>
        </w:rPr>
        <w:t>2.Передумови та опис існуючої ситуації</w:t>
      </w:r>
    </w:p>
    <w:p w:rsidR="003071E1" w:rsidRPr="00967058" w:rsidRDefault="003071E1" w:rsidP="003071E1">
      <w:pPr>
        <w:ind w:firstLine="567"/>
        <w:jc w:val="both"/>
        <w:rPr>
          <w:color w:val="000000"/>
          <w:lang w:val="uk-UA"/>
        </w:rPr>
      </w:pPr>
    </w:p>
    <w:p w:rsidR="003071E1" w:rsidRDefault="003071E1" w:rsidP="003071E1">
      <w:pPr>
        <w:ind w:firstLine="567"/>
        <w:jc w:val="both"/>
        <w:rPr>
          <w:color w:val="000000"/>
          <w:lang w:val="uk-UA"/>
        </w:rPr>
      </w:pPr>
      <w:r w:rsidRPr="00967058">
        <w:rPr>
          <w:color w:val="000000"/>
          <w:lang w:val="uk-UA"/>
        </w:rPr>
        <w:t xml:space="preserve">За останні роки цифрові технології </w:t>
      </w:r>
      <w:r>
        <w:rPr>
          <w:color w:val="000000"/>
          <w:lang w:val="uk-UA"/>
        </w:rPr>
        <w:t xml:space="preserve">стрімко увійшли у всі сфери життя: </w:t>
      </w:r>
      <w:r w:rsidRPr="00C03931">
        <w:rPr>
          <w:color w:val="000000"/>
          <w:lang w:val="uk-UA"/>
        </w:rPr>
        <w:t>від взаємодії між л</w:t>
      </w:r>
      <w:r>
        <w:rPr>
          <w:color w:val="000000"/>
          <w:lang w:val="uk-UA"/>
        </w:rPr>
        <w:t>юдьми до промислових виробництв. Швидко відбувається п</w:t>
      </w:r>
      <w:r w:rsidRPr="00C03931">
        <w:rPr>
          <w:color w:val="000000"/>
          <w:lang w:val="uk-UA"/>
        </w:rPr>
        <w:t>ерехід діяльності з реального світу у світ віртуальний (онлайн).</w:t>
      </w:r>
      <w:r>
        <w:rPr>
          <w:color w:val="000000"/>
          <w:lang w:val="uk-UA"/>
        </w:rPr>
        <w:t xml:space="preserve"> </w:t>
      </w:r>
      <w:r w:rsidRPr="000C1BBD">
        <w:rPr>
          <w:color w:val="000000"/>
          <w:lang w:val="uk-UA"/>
        </w:rPr>
        <w:t xml:space="preserve">Людство уперше переживає пандемію в умовах практично миттєвого поширення інформації. </w:t>
      </w:r>
    </w:p>
    <w:p w:rsidR="003071E1" w:rsidRPr="00967058" w:rsidRDefault="003071E1" w:rsidP="003071E1">
      <w:pPr>
        <w:ind w:firstLine="567"/>
        <w:jc w:val="both"/>
        <w:rPr>
          <w:lang w:val="uk-UA"/>
        </w:rPr>
      </w:pPr>
      <w:r w:rsidRPr="00967058">
        <w:rPr>
          <w:color w:val="000000"/>
          <w:lang w:val="uk-UA"/>
        </w:rPr>
        <w:t xml:space="preserve"> Тому важливим завданням на найближчі роки є розвиток </w:t>
      </w:r>
      <w:r>
        <w:rPr>
          <w:color w:val="000000"/>
          <w:lang w:val="uk-UA"/>
        </w:rPr>
        <w:t xml:space="preserve">власних </w:t>
      </w:r>
      <w:r w:rsidRPr="00967058">
        <w:rPr>
          <w:lang w:val="uk-UA"/>
        </w:rPr>
        <w:t xml:space="preserve">цифрових технологій та інновацій, </w:t>
      </w:r>
      <w:r>
        <w:rPr>
          <w:lang w:val="uk-UA"/>
        </w:rPr>
        <w:t>ї</w:t>
      </w:r>
      <w:r w:rsidRPr="00967058">
        <w:rPr>
          <w:lang w:val="uk-UA"/>
        </w:rPr>
        <w:t xml:space="preserve">х широке </w:t>
      </w:r>
      <w:r>
        <w:rPr>
          <w:lang w:val="uk-UA"/>
        </w:rPr>
        <w:t xml:space="preserve">використання </w:t>
      </w:r>
      <w:r w:rsidRPr="00967058">
        <w:rPr>
          <w:lang w:val="uk-UA"/>
        </w:rPr>
        <w:t xml:space="preserve">для вдосконалення </w:t>
      </w:r>
      <w:r>
        <w:rPr>
          <w:lang w:val="uk-UA"/>
        </w:rPr>
        <w:t xml:space="preserve">управління громадами, </w:t>
      </w:r>
      <w:r w:rsidRPr="00967058">
        <w:rPr>
          <w:lang w:val="uk-UA"/>
        </w:rPr>
        <w:t>надання</w:t>
      </w:r>
      <w:r>
        <w:rPr>
          <w:lang w:val="uk-UA"/>
        </w:rPr>
        <w:t xml:space="preserve"> публічних </w:t>
      </w:r>
      <w:r w:rsidRPr="00967058">
        <w:rPr>
          <w:lang w:val="uk-UA"/>
        </w:rPr>
        <w:t xml:space="preserve">послуг та </w:t>
      </w:r>
      <w:r>
        <w:rPr>
          <w:lang w:val="uk-UA"/>
        </w:rPr>
        <w:t>високий рівень комунікації зі с</w:t>
      </w:r>
      <w:r w:rsidRPr="00967058">
        <w:rPr>
          <w:lang w:val="uk-UA"/>
        </w:rPr>
        <w:t>вої</w:t>
      </w:r>
      <w:r>
        <w:rPr>
          <w:lang w:val="uk-UA"/>
        </w:rPr>
        <w:t>ми</w:t>
      </w:r>
      <w:r w:rsidRPr="00967058">
        <w:rPr>
          <w:lang w:val="uk-UA"/>
        </w:rPr>
        <w:t xml:space="preserve"> жител</w:t>
      </w:r>
      <w:r>
        <w:rPr>
          <w:lang w:val="uk-UA"/>
        </w:rPr>
        <w:t>ями та бізнесом</w:t>
      </w:r>
      <w:r w:rsidRPr="00967058">
        <w:rPr>
          <w:lang w:val="uk-UA"/>
        </w:rPr>
        <w:t>.</w:t>
      </w:r>
    </w:p>
    <w:p w:rsidR="003071E1" w:rsidRDefault="003071E1" w:rsidP="003071E1">
      <w:pPr>
        <w:ind w:firstLine="567"/>
        <w:jc w:val="both"/>
        <w:rPr>
          <w:lang w:val="uk-UA"/>
        </w:rPr>
      </w:pPr>
      <w:r>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3071E1" w:rsidRPr="00BF4646" w:rsidRDefault="003071E1" w:rsidP="003071E1">
      <w:pPr>
        <w:ind w:firstLine="567"/>
        <w:jc w:val="both"/>
        <w:rPr>
          <w:color w:val="000000"/>
          <w:lang w:val="uk-UA"/>
        </w:rPr>
      </w:pPr>
      <w:r w:rsidRPr="00BF4646">
        <w:rPr>
          <w:color w:val="00000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BF4646">
        <w:rPr>
          <w:color w:val="000000"/>
          <w:lang w:val="uk-UA"/>
        </w:rPr>
        <w:t>проєкту</w:t>
      </w:r>
      <w:proofErr w:type="spellEnd"/>
      <w:r w:rsidRPr="00BF4646">
        <w:rPr>
          <w:color w:val="000000"/>
          <w:lang w:val="uk-UA"/>
        </w:rPr>
        <w:t xml:space="preserve"> USAID/UK </w:t>
      </w:r>
      <w:proofErr w:type="spellStart"/>
      <w:r w:rsidRPr="00BF4646">
        <w:rPr>
          <w:color w:val="000000"/>
          <w:lang w:val="uk-UA"/>
        </w:rPr>
        <w:t>aid</w:t>
      </w:r>
      <w:proofErr w:type="spellEnd"/>
      <w:r w:rsidRPr="00BF4646">
        <w:rPr>
          <w:color w:val="000000"/>
          <w:lang w:val="uk-UA"/>
        </w:rPr>
        <w:t xml:space="preserve"> “Прозорість та підзвітність в державному управлінні та послугах/TAPAS” та Методології, затвердженої </w:t>
      </w:r>
      <w:hyperlink r:id="rId6" w:history="1">
        <w:r w:rsidRPr="00BF4646">
          <w:rPr>
            <w:color w:val="000000"/>
            <w:lang w:val="uk-UA"/>
          </w:rPr>
          <w:t>Постановою</w:t>
        </w:r>
      </w:hyperlink>
      <w:r w:rsidRPr="00BF4646">
        <w:rPr>
          <w:color w:val="000000"/>
          <w:lang w:val="uk-UA"/>
        </w:rPr>
        <w:t> Кабінету Міністрів України від 17 квітня 2019 р. №409.</w:t>
      </w:r>
    </w:p>
    <w:p w:rsidR="003071E1" w:rsidRPr="00BF4646" w:rsidRDefault="003071E1" w:rsidP="003071E1">
      <w:pPr>
        <w:ind w:firstLine="567"/>
        <w:jc w:val="both"/>
        <w:rPr>
          <w:color w:val="000000"/>
          <w:lang w:val="uk-UA"/>
        </w:rPr>
      </w:pPr>
      <w:r w:rsidRPr="00BF4646">
        <w:rPr>
          <w:color w:val="000000"/>
          <w:lang w:val="uk-UA"/>
        </w:rPr>
        <w:t xml:space="preserve">Хмельницький приєднано до Міжнародної Хартії відкритих даних </w:t>
      </w:r>
      <w:hyperlink r:id="rId7" w:history="1">
        <w:r w:rsidRPr="00BF4646">
          <w:rPr>
            <w:color w:val="000000"/>
            <w:lang w:val="uk-UA"/>
          </w:rPr>
          <w:t>https://opendatacharter.net/</w:t>
        </w:r>
      </w:hyperlink>
      <w:r w:rsidRPr="00BF4646">
        <w:rPr>
          <w:color w:val="000000"/>
          <w:lang w:val="uk-UA"/>
        </w:rPr>
        <w:t>.</w:t>
      </w:r>
    </w:p>
    <w:p w:rsidR="003071E1" w:rsidRPr="00BF4646" w:rsidRDefault="003071E1" w:rsidP="003071E1">
      <w:pPr>
        <w:ind w:firstLine="567"/>
        <w:jc w:val="both"/>
        <w:rPr>
          <w:color w:val="050505"/>
          <w:lang w:val="uk-UA"/>
        </w:rPr>
      </w:pPr>
      <w:r w:rsidRPr="00BF4646">
        <w:rPr>
          <w:lang w:val="uk-UA"/>
        </w:rPr>
        <w:t xml:space="preserve">Хмельницький став лідером </w:t>
      </w:r>
      <w:r w:rsidRPr="00BF4646">
        <w:rPr>
          <w:color w:val="050505"/>
          <w:lang w:val="uk-UA"/>
        </w:rPr>
        <w:t xml:space="preserve">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BF4646">
        <w:rPr>
          <w:color w:val="050505"/>
          <w:lang w:val="uk-UA"/>
        </w:rPr>
        <w:t>підкомпоненті</w:t>
      </w:r>
      <w:proofErr w:type="spellEnd"/>
      <w:r w:rsidRPr="00BF4646">
        <w:rPr>
          <w:color w:val="050505"/>
          <w:lang w:val="uk-UA"/>
        </w:rPr>
        <w:t xml:space="preserve"> “Фінансові та інфраструктурні ресурси”. </w:t>
      </w:r>
    </w:p>
    <w:p w:rsidR="003071E1" w:rsidRPr="00BF4646" w:rsidRDefault="003071E1" w:rsidP="003071E1">
      <w:pPr>
        <w:ind w:firstLine="567"/>
        <w:jc w:val="both"/>
        <w:rPr>
          <w:color w:val="000000"/>
          <w:lang w:val="uk-UA"/>
        </w:rPr>
      </w:pPr>
      <w:r w:rsidRPr="00BF4646">
        <w:rPr>
          <w:color w:val="000000"/>
          <w:lang w:val="uk-UA"/>
        </w:rPr>
        <w:t>У 2020 році Хмельницький став членом спільноти глобального Партнерства «Відкритий уряд» OGP (</w:t>
      </w:r>
      <w:proofErr w:type="spellStart"/>
      <w:r w:rsidRPr="00BF4646">
        <w:rPr>
          <w:color w:val="000000"/>
          <w:lang w:val="uk-UA"/>
        </w:rPr>
        <w:t>Open</w:t>
      </w:r>
      <w:proofErr w:type="spellEnd"/>
      <w:r w:rsidRPr="00BF4646">
        <w:rPr>
          <w:color w:val="000000"/>
          <w:lang w:val="uk-UA"/>
        </w:rPr>
        <w:t xml:space="preserve"> </w:t>
      </w:r>
      <w:proofErr w:type="spellStart"/>
      <w:r w:rsidRPr="00BF4646">
        <w:rPr>
          <w:color w:val="000000"/>
          <w:lang w:val="uk-UA"/>
        </w:rPr>
        <w:t>Government</w:t>
      </w:r>
      <w:proofErr w:type="spellEnd"/>
      <w:r w:rsidRPr="00BF4646">
        <w:rPr>
          <w:color w:val="000000"/>
          <w:lang w:val="uk-UA"/>
        </w:rPr>
        <w:t xml:space="preserve"> </w:t>
      </w:r>
      <w:proofErr w:type="spellStart"/>
      <w:r w:rsidRPr="00BF4646">
        <w:rPr>
          <w:color w:val="000000"/>
          <w:lang w:val="uk-UA"/>
        </w:rPr>
        <w:t>Partnership</w:t>
      </w:r>
      <w:proofErr w:type="spellEnd"/>
      <w:r w:rsidRPr="00BF4646">
        <w:rPr>
          <w:color w:val="000000"/>
          <w:lang w:val="uk-UA"/>
        </w:rPr>
        <w:t>).</w:t>
      </w:r>
    </w:p>
    <w:p w:rsidR="003071E1" w:rsidRPr="00BF4646" w:rsidRDefault="003071E1" w:rsidP="003071E1">
      <w:pPr>
        <w:ind w:firstLine="567"/>
        <w:jc w:val="both"/>
        <w:rPr>
          <w:lang w:val="uk-UA"/>
        </w:rPr>
      </w:pPr>
      <w:r w:rsidRPr="00BF4646">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BF4646">
          <w:rPr>
            <w:lang w:val="uk-UA"/>
          </w:rPr>
          <w:t>http://khm.gov.ua</w:t>
        </w:r>
      </w:hyperlink>
      <w:r w:rsidRPr="00BF4646">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3071E1" w:rsidRPr="000702C0" w:rsidRDefault="00610D41" w:rsidP="003071E1">
      <w:pPr>
        <w:numPr>
          <w:ilvl w:val="0"/>
          <w:numId w:val="39"/>
        </w:numPr>
        <w:spacing w:line="276" w:lineRule="auto"/>
        <w:rPr>
          <w:rStyle w:val="ab"/>
          <w:color w:val="auto"/>
        </w:rPr>
      </w:pPr>
      <w:hyperlink r:id="rId9" w:history="1">
        <w:proofErr w:type="spellStart"/>
        <w:r w:rsidR="003071E1" w:rsidRPr="000702C0">
          <w:rPr>
            <w:rStyle w:val="ab"/>
            <w:color w:val="auto"/>
          </w:rPr>
          <w:t>Електронні</w:t>
        </w:r>
        <w:proofErr w:type="spellEnd"/>
        <w:r w:rsidR="003071E1" w:rsidRPr="000702C0">
          <w:rPr>
            <w:rStyle w:val="ab"/>
            <w:color w:val="auto"/>
          </w:rPr>
          <w:t xml:space="preserve"> </w:t>
        </w:r>
        <w:proofErr w:type="spellStart"/>
        <w:r w:rsidR="003071E1" w:rsidRPr="000702C0">
          <w:rPr>
            <w:rStyle w:val="ab"/>
            <w:color w:val="auto"/>
          </w:rPr>
          <w:t>звернення</w:t>
        </w:r>
        <w:proofErr w:type="spellEnd"/>
      </w:hyperlink>
      <w:r w:rsidR="003071E1" w:rsidRPr="000702C0">
        <w:rPr>
          <w:rStyle w:val="ab"/>
          <w:color w:val="auto"/>
        </w:rPr>
        <w:t>;</w:t>
      </w:r>
    </w:p>
    <w:p w:rsidR="003071E1" w:rsidRPr="000702C0" w:rsidRDefault="00610D41" w:rsidP="003071E1">
      <w:pPr>
        <w:numPr>
          <w:ilvl w:val="0"/>
          <w:numId w:val="39"/>
        </w:numPr>
        <w:spacing w:line="276" w:lineRule="auto"/>
        <w:rPr>
          <w:rStyle w:val="ab"/>
          <w:color w:val="auto"/>
        </w:rPr>
      </w:pPr>
      <w:hyperlink r:id="rId10" w:history="1">
        <w:proofErr w:type="spellStart"/>
        <w:r w:rsidR="003071E1" w:rsidRPr="000702C0">
          <w:rPr>
            <w:rStyle w:val="ab"/>
            <w:color w:val="auto"/>
          </w:rPr>
          <w:t>Електронні</w:t>
        </w:r>
        <w:proofErr w:type="spellEnd"/>
        <w:r w:rsidR="003071E1" w:rsidRPr="000702C0">
          <w:rPr>
            <w:rStyle w:val="ab"/>
            <w:color w:val="auto"/>
          </w:rPr>
          <w:t xml:space="preserve"> </w:t>
        </w:r>
        <w:proofErr w:type="spellStart"/>
        <w:r w:rsidR="003071E1" w:rsidRPr="000702C0">
          <w:rPr>
            <w:rStyle w:val="ab"/>
            <w:color w:val="auto"/>
          </w:rPr>
          <w:t>запити</w:t>
        </w:r>
        <w:proofErr w:type="spellEnd"/>
        <w:r w:rsidR="003071E1" w:rsidRPr="000702C0">
          <w:rPr>
            <w:rStyle w:val="ab"/>
            <w:color w:val="auto"/>
          </w:rPr>
          <w:t xml:space="preserve"> на </w:t>
        </w:r>
        <w:proofErr w:type="spellStart"/>
        <w:r w:rsidR="003071E1" w:rsidRPr="000702C0">
          <w:rPr>
            <w:rStyle w:val="ab"/>
            <w:color w:val="auto"/>
          </w:rPr>
          <w:t>отримання</w:t>
        </w:r>
        <w:proofErr w:type="spellEnd"/>
        <w:r w:rsidR="003071E1" w:rsidRPr="000702C0">
          <w:rPr>
            <w:rStyle w:val="ab"/>
            <w:color w:val="auto"/>
          </w:rPr>
          <w:t xml:space="preserve"> </w:t>
        </w:r>
        <w:proofErr w:type="spellStart"/>
        <w:r w:rsidR="003071E1" w:rsidRPr="000702C0">
          <w:rPr>
            <w:rStyle w:val="ab"/>
            <w:color w:val="auto"/>
          </w:rPr>
          <w:t>публічної</w:t>
        </w:r>
        <w:proofErr w:type="spellEnd"/>
        <w:r w:rsidR="003071E1" w:rsidRPr="000702C0">
          <w:rPr>
            <w:rStyle w:val="ab"/>
            <w:color w:val="auto"/>
          </w:rPr>
          <w:t xml:space="preserve"> </w:t>
        </w:r>
        <w:proofErr w:type="spellStart"/>
        <w:r w:rsidR="003071E1" w:rsidRPr="000702C0">
          <w:rPr>
            <w:rStyle w:val="ab"/>
            <w:color w:val="auto"/>
          </w:rPr>
          <w:t>інформації</w:t>
        </w:r>
        <w:proofErr w:type="spellEnd"/>
      </w:hyperlink>
      <w:r w:rsidR="003071E1" w:rsidRPr="000702C0">
        <w:rPr>
          <w:rStyle w:val="ab"/>
          <w:color w:val="auto"/>
        </w:rPr>
        <w:t>;</w:t>
      </w:r>
    </w:p>
    <w:p w:rsidR="003071E1" w:rsidRPr="000702C0" w:rsidRDefault="00610D41" w:rsidP="003071E1">
      <w:pPr>
        <w:numPr>
          <w:ilvl w:val="0"/>
          <w:numId w:val="39"/>
        </w:numPr>
        <w:spacing w:line="276" w:lineRule="auto"/>
        <w:rPr>
          <w:rStyle w:val="ab"/>
          <w:color w:val="auto"/>
        </w:rPr>
      </w:pPr>
      <w:hyperlink r:id="rId11" w:history="1">
        <w:proofErr w:type="spellStart"/>
        <w:r w:rsidR="003071E1" w:rsidRPr="000702C0">
          <w:rPr>
            <w:rStyle w:val="ab"/>
            <w:color w:val="auto"/>
          </w:rPr>
          <w:t>Електронні</w:t>
        </w:r>
        <w:proofErr w:type="spellEnd"/>
        <w:r w:rsidR="003071E1" w:rsidRPr="000702C0">
          <w:rPr>
            <w:rStyle w:val="ab"/>
            <w:color w:val="auto"/>
          </w:rPr>
          <w:t xml:space="preserve"> </w:t>
        </w:r>
        <w:proofErr w:type="spellStart"/>
        <w:r w:rsidR="003071E1" w:rsidRPr="000702C0">
          <w:rPr>
            <w:rStyle w:val="ab"/>
            <w:color w:val="auto"/>
          </w:rPr>
          <w:t>петиції</w:t>
        </w:r>
        <w:proofErr w:type="spellEnd"/>
        <w:r w:rsidR="003071E1" w:rsidRPr="000702C0">
          <w:rPr>
            <w:rStyle w:val="ab"/>
            <w:color w:val="auto"/>
          </w:rPr>
          <w:t xml:space="preserve"> до міської ради</w:t>
        </w:r>
      </w:hyperlink>
      <w:r w:rsidR="003071E1" w:rsidRPr="000702C0">
        <w:rPr>
          <w:rStyle w:val="ab"/>
          <w:color w:val="auto"/>
        </w:rPr>
        <w:t>;</w:t>
      </w:r>
    </w:p>
    <w:p w:rsidR="003071E1" w:rsidRPr="000702C0" w:rsidRDefault="00610D41" w:rsidP="003071E1">
      <w:pPr>
        <w:numPr>
          <w:ilvl w:val="0"/>
          <w:numId w:val="39"/>
        </w:numPr>
        <w:spacing w:line="276" w:lineRule="auto"/>
      </w:pPr>
      <w:hyperlink r:id="rId12" w:anchor="r=UA6810100000" w:history="1">
        <w:proofErr w:type="spellStart"/>
        <w:r w:rsidR="003071E1" w:rsidRPr="000702C0">
          <w:rPr>
            <w:rStyle w:val="ab"/>
            <w:color w:val="auto"/>
          </w:rPr>
          <w:t>Відкрите</w:t>
        </w:r>
        <w:proofErr w:type="spellEnd"/>
        <w:r w:rsidR="003071E1" w:rsidRPr="000702C0">
          <w:rPr>
            <w:rStyle w:val="ab"/>
            <w:color w:val="auto"/>
          </w:rPr>
          <w:t xml:space="preserve"> </w:t>
        </w:r>
        <w:proofErr w:type="spellStart"/>
        <w:r w:rsidR="003071E1" w:rsidRPr="000702C0">
          <w:rPr>
            <w:rStyle w:val="ab"/>
            <w:color w:val="auto"/>
          </w:rPr>
          <w:t>місто</w:t>
        </w:r>
        <w:proofErr w:type="spellEnd"/>
      </w:hyperlink>
      <w:r w:rsidR="003071E1" w:rsidRPr="000702C0">
        <w:t>;</w:t>
      </w:r>
    </w:p>
    <w:p w:rsidR="003071E1" w:rsidRPr="000702C0" w:rsidRDefault="00610D41" w:rsidP="003071E1">
      <w:pPr>
        <w:numPr>
          <w:ilvl w:val="0"/>
          <w:numId w:val="39"/>
        </w:numPr>
        <w:spacing w:line="276" w:lineRule="auto"/>
      </w:pPr>
      <w:hyperlink r:id="rId13" w:history="1">
        <w:r w:rsidR="003071E1" w:rsidRPr="000702C0">
          <w:rPr>
            <w:rStyle w:val="ab"/>
            <w:color w:val="auto"/>
          </w:rPr>
          <w:t xml:space="preserve">Бюджет </w:t>
        </w:r>
        <w:proofErr w:type="spellStart"/>
        <w:r w:rsidR="003071E1" w:rsidRPr="000702C0">
          <w:rPr>
            <w:rStyle w:val="ab"/>
            <w:color w:val="auto"/>
          </w:rPr>
          <w:t>участі</w:t>
        </w:r>
        <w:proofErr w:type="spellEnd"/>
      </w:hyperlink>
      <w:r w:rsidR="003071E1" w:rsidRPr="000702C0">
        <w:t xml:space="preserve"> – платформа «</w:t>
      </w:r>
      <w:proofErr w:type="spellStart"/>
      <w:r w:rsidR="003071E1" w:rsidRPr="000702C0">
        <w:t>Громадський</w:t>
      </w:r>
      <w:proofErr w:type="spellEnd"/>
      <w:r w:rsidR="003071E1" w:rsidRPr="000702C0">
        <w:t xml:space="preserve"> </w:t>
      </w:r>
      <w:proofErr w:type="spellStart"/>
      <w:r w:rsidR="003071E1" w:rsidRPr="000702C0">
        <w:t>проєкт</w:t>
      </w:r>
      <w:proofErr w:type="spellEnd"/>
      <w:r w:rsidR="003071E1" w:rsidRPr="000702C0">
        <w:t>»;</w:t>
      </w:r>
    </w:p>
    <w:p w:rsidR="003071E1" w:rsidRPr="000702C0" w:rsidRDefault="00610D41" w:rsidP="003071E1">
      <w:pPr>
        <w:numPr>
          <w:ilvl w:val="0"/>
          <w:numId w:val="39"/>
        </w:numPr>
        <w:spacing w:line="276" w:lineRule="auto"/>
      </w:pPr>
      <w:hyperlink r:id="rId14" w:history="1">
        <w:proofErr w:type="spellStart"/>
        <w:r w:rsidR="003071E1" w:rsidRPr="000702C0">
          <w:rPr>
            <w:rStyle w:val="ab"/>
            <w:color w:val="auto"/>
          </w:rPr>
          <w:t>Електронні</w:t>
        </w:r>
        <w:proofErr w:type="spellEnd"/>
        <w:r w:rsidR="003071E1" w:rsidRPr="000702C0">
          <w:rPr>
            <w:rStyle w:val="ab"/>
            <w:color w:val="auto"/>
          </w:rPr>
          <w:t xml:space="preserve"> </w:t>
        </w:r>
        <w:proofErr w:type="spellStart"/>
        <w:r w:rsidR="003071E1" w:rsidRPr="000702C0">
          <w:rPr>
            <w:rStyle w:val="ab"/>
            <w:color w:val="auto"/>
          </w:rPr>
          <w:t>консультації</w:t>
        </w:r>
        <w:proofErr w:type="spellEnd"/>
        <w:r w:rsidR="003071E1" w:rsidRPr="000702C0">
          <w:rPr>
            <w:rStyle w:val="ab"/>
            <w:color w:val="auto"/>
          </w:rPr>
          <w:t xml:space="preserve"> та </w:t>
        </w:r>
        <w:proofErr w:type="spellStart"/>
        <w:r w:rsidR="003071E1" w:rsidRPr="000702C0">
          <w:rPr>
            <w:rStyle w:val="ab"/>
            <w:color w:val="auto"/>
          </w:rPr>
          <w:t>опитування</w:t>
        </w:r>
        <w:proofErr w:type="spellEnd"/>
      </w:hyperlink>
      <w:r w:rsidR="003071E1" w:rsidRPr="000702C0">
        <w:rPr>
          <w:lang w:val="uk-UA"/>
        </w:rPr>
        <w:t>;</w:t>
      </w:r>
    </w:p>
    <w:p w:rsidR="003071E1" w:rsidRPr="000702C0" w:rsidRDefault="00610D41" w:rsidP="003071E1">
      <w:pPr>
        <w:numPr>
          <w:ilvl w:val="0"/>
          <w:numId w:val="39"/>
        </w:numPr>
        <w:spacing w:line="276" w:lineRule="auto"/>
      </w:pPr>
      <w:hyperlink r:id="rId15" w:history="1">
        <w:r w:rsidR="003071E1" w:rsidRPr="000702C0">
          <w:rPr>
            <w:rStyle w:val="ab"/>
            <w:color w:val="auto"/>
            <w:lang w:val="uk-UA"/>
          </w:rPr>
          <w:t>З</w:t>
        </w:r>
        <w:r w:rsidR="003071E1" w:rsidRPr="000702C0">
          <w:rPr>
            <w:rStyle w:val="ab"/>
            <w:color w:val="auto"/>
          </w:rPr>
          <w:t xml:space="preserve">апис до </w:t>
        </w:r>
        <w:proofErr w:type="spellStart"/>
        <w:r w:rsidR="003071E1" w:rsidRPr="000702C0">
          <w:rPr>
            <w:rStyle w:val="ab"/>
            <w:color w:val="auto"/>
          </w:rPr>
          <w:t>секцій</w:t>
        </w:r>
        <w:proofErr w:type="spellEnd"/>
        <w:r w:rsidR="003071E1" w:rsidRPr="000702C0">
          <w:rPr>
            <w:rStyle w:val="ab"/>
            <w:color w:val="auto"/>
          </w:rPr>
          <w:t xml:space="preserve"> та </w:t>
        </w:r>
        <w:proofErr w:type="spellStart"/>
        <w:r w:rsidR="003071E1" w:rsidRPr="000702C0">
          <w:rPr>
            <w:rStyle w:val="ab"/>
            <w:color w:val="auto"/>
          </w:rPr>
          <w:t>гуртків</w:t>
        </w:r>
        <w:proofErr w:type="spellEnd"/>
      </w:hyperlink>
      <w:r w:rsidR="003071E1" w:rsidRPr="000702C0">
        <w:rPr>
          <w:rStyle w:val="ab"/>
          <w:color w:val="auto"/>
        </w:rPr>
        <w:t>.</w:t>
      </w:r>
    </w:p>
    <w:p w:rsidR="003071E1" w:rsidRPr="000702C0" w:rsidRDefault="00610D41" w:rsidP="003071E1">
      <w:pPr>
        <w:numPr>
          <w:ilvl w:val="0"/>
          <w:numId w:val="39"/>
        </w:numPr>
        <w:spacing w:line="276" w:lineRule="auto"/>
      </w:pPr>
      <w:hyperlink r:id="rId16" w:history="1">
        <w:proofErr w:type="spellStart"/>
        <w:r w:rsidR="003071E1" w:rsidRPr="000702C0">
          <w:rPr>
            <w:rStyle w:val="ab"/>
            <w:color w:val="auto"/>
          </w:rPr>
          <w:t>Відкритий</w:t>
        </w:r>
        <w:proofErr w:type="spellEnd"/>
        <w:r w:rsidR="003071E1" w:rsidRPr="000702C0">
          <w:rPr>
            <w:rStyle w:val="ab"/>
            <w:color w:val="auto"/>
          </w:rPr>
          <w:t xml:space="preserve"> бюджет</w:t>
        </w:r>
      </w:hyperlink>
      <w:r w:rsidR="003071E1" w:rsidRPr="000702C0">
        <w:rPr>
          <w:rStyle w:val="ab"/>
          <w:color w:val="auto"/>
        </w:rPr>
        <w:t>;</w:t>
      </w:r>
    </w:p>
    <w:p w:rsidR="003071E1" w:rsidRPr="000702C0" w:rsidRDefault="00610D41" w:rsidP="003071E1">
      <w:pPr>
        <w:numPr>
          <w:ilvl w:val="0"/>
          <w:numId w:val="39"/>
        </w:numPr>
        <w:spacing w:line="276" w:lineRule="auto"/>
      </w:pPr>
      <w:hyperlink r:id="rId17" w:history="1">
        <w:proofErr w:type="spellStart"/>
        <w:r w:rsidR="003071E1" w:rsidRPr="000702C0">
          <w:rPr>
            <w:rStyle w:val="ab"/>
            <w:color w:val="auto"/>
          </w:rPr>
          <w:t>Єдиний</w:t>
        </w:r>
        <w:proofErr w:type="spellEnd"/>
        <w:r w:rsidR="003071E1" w:rsidRPr="000702C0">
          <w:rPr>
            <w:rStyle w:val="ab"/>
            <w:color w:val="auto"/>
          </w:rPr>
          <w:t xml:space="preserve"> веб-портал </w:t>
        </w:r>
        <w:proofErr w:type="spellStart"/>
        <w:r w:rsidR="003071E1" w:rsidRPr="000702C0">
          <w:rPr>
            <w:rStyle w:val="ab"/>
            <w:color w:val="auto"/>
          </w:rPr>
          <w:t>використання</w:t>
        </w:r>
        <w:proofErr w:type="spellEnd"/>
        <w:r w:rsidR="003071E1" w:rsidRPr="000702C0">
          <w:rPr>
            <w:rStyle w:val="ab"/>
            <w:color w:val="auto"/>
          </w:rPr>
          <w:t xml:space="preserve"> </w:t>
        </w:r>
        <w:proofErr w:type="spellStart"/>
        <w:r w:rsidR="003071E1" w:rsidRPr="000702C0">
          <w:rPr>
            <w:rStyle w:val="ab"/>
            <w:color w:val="auto"/>
          </w:rPr>
          <w:t>публічних</w:t>
        </w:r>
        <w:proofErr w:type="spellEnd"/>
        <w:r w:rsidR="003071E1" w:rsidRPr="000702C0">
          <w:rPr>
            <w:rStyle w:val="ab"/>
            <w:color w:val="auto"/>
          </w:rPr>
          <w:t xml:space="preserve"> </w:t>
        </w:r>
        <w:proofErr w:type="spellStart"/>
        <w:r w:rsidR="003071E1" w:rsidRPr="000702C0">
          <w:rPr>
            <w:rStyle w:val="ab"/>
            <w:color w:val="auto"/>
          </w:rPr>
          <w:t>коштів</w:t>
        </w:r>
        <w:proofErr w:type="spellEnd"/>
      </w:hyperlink>
      <w:r w:rsidR="003071E1" w:rsidRPr="000702C0">
        <w:rPr>
          <w:rStyle w:val="ab"/>
          <w:color w:val="auto"/>
        </w:rPr>
        <w:t>;</w:t>
      </w:r>
    </w:p>
    <w:p w:rsidR="003071E1" w:rsidRPr="000702C0" w:rsidRDefault="00610D41" w:rsidP="003071E1">
      <w:pPr>
        <w:pStyle w:val="a4"/>
        <w:numPr>
          <w:ilvl w:val="0"/>
          <w:numId w:val="39"/>
        </w:numPr>
        <w:shd w:val="clear" w:color="auto" w:fill="FDFDFD"/>
        <w:spacing w:before="0" w:beforeAutospacing="0" w:after="0" w:afterAutospacing="0" w:line="276" w:lineRule="auto"/>
        <w:rPr>
          <w:rStyle w:val="ab"/>
          <w:color w:val="auto"/>
        </w:rPr>
      </w:pPr>
      <w:hyperlink r:id="rId18" w:anchor="view/pEh" w:history="1">
        <w:r w:rsidR="003071E1" w:rsidRPr="000702C0">
          <w:rPr>
            <w:rStyle w:val="ab"/>
            <w:color w:val="auto"/>
          </w:rPr>
          <w:t>Аналітика закупівель по міській раді та кількість процедур</w:t>
        </w:r>
      </w:hyperlink>
      <w:r w:rsidR="003071E1" w:rsidRPr="000702C0">
        <w:rPr>
          <w:rStyle w:val="ab"/>
          <w:color w:val="auto"/>
        </w:rPr>
        <w:t>;</w:t>
      </w:r>
    </w:p>
    <w:p w:rsidR="003071E1" w:rsidRPr="000702C0" w:rsidRDefault="00610D41" w:rsidP="003071E1">
      <w:pPr>
        <w:pStyle w:val="a4"/>
        <w:numPr>
          <w:ilvl w:val="0"/>
          <w:numId w:val="39"/>
        </w:numPr>
        <w:shd w:val="clear" w:color="auto" w:fill="FDFDFD"/>
        <w:spacing w:before="0" w:beforeAutospacing="0" w:after="0" w:afterAutospacing="0" w:line="276" w:lineRule="auto"/>
        <w:rPr>
          <w:rStyle w:val="ab"/>
          <w:color w:val="auto"/>
        </w:rPr>
      </w:pPr>
      <w:hyperlink r:id="rId19" w:history="1">
        <w:r w:rsidR="003071E1" w:rsidRPr="000702C0">
          <w:rPr>
            <w:rStyle w:val="ab"/>
            <w:color w:val="auto"/>
          </w:rPr>
          <w:t>Аналітика на порталі Prozorro.gov.ua</w:t>
        </w:r>
      </w:hyperlink>
      <w:r w:rsidR="003071E1" w:rsidRPr="000702C0">
        <w:rPr>
          <w:rStyle w:val="ab"/>
          <w:color w:val="auto"/>
        </w:rPr>
        <w:t>;</w:t>
      </w:r>
    </w:p>
    <w:p w:rsidR="003071E1" w:rsidRPr="000702C0" w:rsidRDefault="00610D41" w:rsidP="003071E1">
      <w:pPr>
        <w:numPr>
          <w:ilvl w:val="0"/>
          <w:numId w:val="39"/>
        </w:numPr>
        <w:spacing w:line="276" w:lineRule="auto"/>
        <w:rPr>
          <w:rStyle w:val="ab"/>
          <w:color w:val="auto"/>
        </w:rPr>
      </w:pPr>
      <w:hyperlink r:id="rId20" w:history="1">
        <w:proofErr w:type="spellStart"/>
        <w:r w:rsidR="003071E1" w:rsidRPr="000702C0">
          <w:rPr>
            <w:rStyle w:val="ab"/>
            <w:color w:val="auto"/>
          </w:rPr>
          <w:t>Публічний</w:t>
        </w:r>
        <w:proofErr w:type="spellEnd"/>
        <w:r w:rsidR="003071E1" w:rsidRPr="000702C0">
          <w:rPr>
            <w:rStyle w:val="ab"/>
            <w:color w:val="auto"/>
          </w:rPr>
          <w:t xml:space="preserve"> модуль </w:t>
        </w:r>
        <w:proofErr w:type="spellStart"/>
        <w:r w:rsidR="003071E1" w:rsidRPr="000702C0">
          <w:rPr>
            <w:rStyle w:val="ab"/>
            <w:color w:val="auto"/>
          </w:rPr>
          <w:t>аналітики</w:t>
        </w:r>
        <w:proofErr w:type="spellEnd"/>
        <w:r w:rsidR="003071E1" w:rsidRPr="000702C0">
          <w:rPr>
            <w:rStyle w:val="ab"/>
            <w:color w:val="auto"/>
          </w:rPr>
          <w:t xml:space="preserve"> </w:t>
        </w:r>
        <w:proofErr w:type="spellStart"/>
        <w:r w:rsidR="003071E1" w:rsidRPr="000702C0">
          <w:rPr>
            <w:rStyle w:val="ab"/>
            <w:color w:val="auto"/>
          </w:rPr>
          <w:t>закупівель</w:t>
        </w:r>
        <w:proofErr w:type="spellEnd"/>
      </w:hyperlink>
      <w:r w:rsidR="003071E1" w:rsidRPr="000702C0">
        <w:rPr>
          <w:rStyle w:val="ab"/>
          <w:color w:val="auto"/>
        </w:rPr>
        <w:t>;</w:t>
      </w:r>
    </w:p>
    <w:p w:rsidR="003071E1" w:rsidRPr="000702C0" w:rsidRDefault="00610D41" w:rsidP="003071E1">
      <w:pPr>
        <w:numPr>
          <w:ilvl w:val="0"/>
          <w:numId w:val="39"/>
        </w:numPr>
        <w:spacing w:line="276" w:lineRule="auto"/>
        <w:rPr>
          <w:lang w:val="uk-UA"/>
        </w:rPr>
      </w:pPr>
      <w:hyperlink r:id="rId21" w:history="1">
        <w:r w:rsidR="003071E1" w:rsidRPr="000702C0">
          <w:rPr>
            <w:rStyle w:val="ab"/>
            <w:color w:val="auto"/>
          </w:rPr>
          <w:t>«</w:t>
        </w:r>
        <w:proofErr w:type="spellStart"/>
        <w:r w:rsidR="003071E1" w:rsidRPr="000702C0">
          <w:rPr>
            <w:rStyle w:val="ab"/>
            <w:color w:val="auto"/>
          </w:rPr>
          <w:t>Електронна</w:t>
        </w:r>
        <w:proofErr w:type="spellEnd"/>
        <w:r w:rsidR="003071E1" w:rsidRPr="000702C0">
          <w:rPr>
            <w:rStyle w:val="ab"/>
            <w:color w:val="auto"/>
          </w:rPr>
          <w:t xml:space="preserve"> </w:t>
        </w:r>
        <w:proofErr w:type="spellStart"/>
        <w:r w:rsidR="003071E1" w:rsidRPr="000702C0">
          <w:rPr>
            <w:rStyle w:val="ab"/>
            <w:color w:val="auto"/>
          </w:rPr>
          <w:t>черга</w:t>
        </w:r>
        <w:proofErr w:type="spellEnd"/>
        <w:r w:rsidR="003071E1" w:rsidRPr="000702C0">
          <w:rPr>
            <w:rStyle w:val="ab"/>
            <w:color w:val="auto"/>
          </w:rPr>
          <w:t>»</w:t>
        </w:r>
      </w:hyperlink>
      <w:r w:rsidR="003071E1" w:rsidRPr="000702C0">
        <w:rPr>
          <w:rStyle w:val="ab"/>
          <w:color w:val="auto"/>
          <w:lang w:val="uk-UA"/>
        </w:rPr>
        <w:t xml:space="preserve"> -</w:t>
      </w:r>
      <w:r w:rsidR="003071E1" w:rsidRPr="000702C0">
        <w:rPr>
          <w:lang w:val="uk-UA"/>
        </w:rPr>
        <w:t>загальна міська електронна реєстрація дітей до дошкільних навчальних закладів.</w:t>
      </w:r>
    </w:p>
    <w:p w:rsidR="003071E1" w:rsidRPr="000702C0" w:rsidRDefault="003071E1" w:rsidP="003071E1">
      <w:pPr>
        <w:ind w:firstLine="567"/>
        <w:jc w:val="both"/>
        <w:rPr>
          <w:lang w:val="uk-UA"/>
        </w:rPr>
      </w:pPr>
      <w:r w:rsidRPr="000702C0">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0702C0">
          <w:rPr>
            <w:rStyle w:val="ab"/>
            <w:color w:val="auto"/>
            <w:lang w:val="uk-UA"/>
          </w:rPr>
          <w:t>на Єдиному державному порталі відкритих даних</w:t>
        </w:r>
      </w:hyperlink>
      <w:r w:rsidRPr="000702C0">
        <w:rPr>
          <w:lang w:val="uk-UA"/>
        </w:rPr>
        <w:t xml:space="preserve"> </w:t>
      </w:r>
      <w:hyperlink r:id="rId23" w:history="1">
        <w:r w:rsidRPr="000702C0">
          <w:rPr>
            <w:rStyle w:val="ab"/>
            <w:color w:val="auto"/>
            <w:lang w:val="uk-UA"/>
          </w:rPr>
          <w:t>https://data.gov.ua</w:t>
        </w:r>
      </w:hyperlink>
      <w:r w:rsidRPr="000702C0">
        <w:rPr>
          <w:lang w:val="uk-UA"/>
        </w:rPr>
        <w:t xml:space="preserve"> (оприлюднено 447 наборів).</w:t>
      </w:r>
    </w:p>
    <w:p w:rsidR="003071E1" w:rsidRPr="008F7FB6" w:rsidRDefault="003071E1" w:rsidP="003071E1">
      <w:pPr>
        <w:ind w:firstLine="567"/>
        <w:jc w:val="both"/>
        <w:rPr>
          <w:lang w:val="uk-UA"/>
        </w:rPr>
      </w:pPr>
      <w:r w:rsidRPr="000702C0">
        <w:rPr>
          <w:lang w:val="uk-UA"/>
        </w:rPr>
        <w:t>Для забезпечення інформування мешканців міста через соціальні мереж</w:t>
      </w:r>
      <w:r w:rsidRPr="008F7FB6">
        <w:rPr>
          <w:lang w:val="uk-UA"/>
        </w:rPr>
        <w:t xml:space="preserve">і створені офіційні групи у </w:t>
      </w:r>
      <w:proofErr w:type="spellStart"/>
      <w:r w:rsidRPr="008F7FB6">
        <w:rPr>
          <w:lang w:val="uk-UA"/>
        </w:rPr>
        <w:t>Viber</w:t>
      </w:r>
      <w:proofErr w:type="spellEnd"/>
      <w:r w:rsidRPr="008F7FB6">
        <w:rPr>
          <w:lang w:val="uk-UA"/>
        </w:rPr>
        <w:t xml:space="preserve"> та </w:t>
      </w:r>
      <w:proofErr w:type="spellStart"/>
      <w:r w:rsidRPr="008F7FB6">
        <w:rPr>
          <w:lang w:val="uk-UA"/>
        </w:rPr>
        <w:t>Telegram</w:t>
      </w:r>
      <w:proofErr w:type="spellEnd"/>
      <w:r w:rsidRPr="008F7FB6">
        <w:rPr>
          <w:lang w:val="uk-UA"/>
        </w:rPr>
        <w:t>.</w:t>
      </w:r>
    </w:p>
    <w:p w:rsidR="003071E1" w:rsidRPr="00BF4646" w:rsidRDefault="003071E1" w:rsidP="003071E1">
      <w:pPr>
        <w:ind w:firstLine="567"/>
        <w:jc w:val="both"/>
        <w:rPr>
          <w:lang w:val="uk-UA"/>
        </w:rPr>
      </w:pPr>
      <w:r>
        <w:rPr>
          <w:lang w:val="uk-UA"/>
        </w:rPr>
        <w:t>У</w:t>
      </w:r>
      <w:r w:rsidRPr="000B38F4">
        <w:rPr>
          <w:lang w:val="uk-UA"/>
        </w:rPr>
        <w:t xml:space="preserve">спішно здійснюється реалізація власного </w:t>
      </w:r>
      <w:proofErr w:type="spellStart"/>
      <w:r w:rsidRPr="000B38F4">
        <w:rPr>
          <w:lang w:val="uk-UA"/>
        </w:rPr>
        <w:t>стартапу</w:t>
      </w:r>
      <w:proofErr w:type="spellEnd"/>
      <w:r w:rsidRPr="000B38F4">
        <w:rPr>
          <w:lang w:val="uk-UA"/>
        </w:rPr>
        <w:t xml:space="preserve"> - </w:t>
      </w:r>
      <w:proofErr w:type="spellStart"/>
      <w:r w:rsidRPr="00BF4646">
        <w:rPr>
          <w:lang w:val="uk-UA"/>
        </w:rPr>
        <w:t>проєкт</w:t>
      </w:r>
      <w:proofErr w:type="spellEnd"/>
      <w:r w:rsidRPr="00BF4646">
        <w:rPr>
          <w:lang w:val="uk-UA"/>
        </w:rPr>
        <w:t xml:space="preserve"> </w:t>
      </w:r>
      <w:proofErr w:type="spellStart"/>
      <w:r w:rsidRPr="00BF4646">
        <w:rPr>
          <w:lang w:val="uk-UA"/>
        </w:rPr>
        <w:t>MyCity</w:t>
      </w:r>
      <w:proofErr w:type="spellEnd"/>
      <w:r w:rsidRPr="00BF4646">
        <w:rPr>
          <w:lang w:val="uk-UA"/>
        </w:rPr>
        <w:t xml:space="preserve"> (веб-портал «Єдина інформаційна система міста» </w:t>
      </w:r>
      <w:hyperlink r:id="rId24" w:history="1">
        <w:r w:rsidRPr="00BF4646">
          <w:rPr>
            <w:lang w:val="uk-UA"/>
          </w:rPr>
          <w:t>http://mycity.khm.gov.ua</w:t>
        </w:r>
      </w:hyperlink>
      <w:r w:rsidRPr="00BF4646">
        <w:rPr>
          <w:lang w:val="uk-UA"/>
        </w:rPr>
        <w:t>),</w:t>
      </w:r>
      <w:r>
        <w:rPr>
          <w:lang w:val="uk-UA"/>
        </w:rPr>
        <w:t xml:space="preserve"> </w:t>
      </w:r>
      <w:r w:rsidRPr="000B38F4">
        <w:rPr>
          <w:lang w:val="uk-UA"/>
        </w:rPr>
        <w:t xml:space="preserve">який став фіналістом конкурсу </w:t>
      </w:r>
      <w:proofErr w:type="spellStart"/>
      <w:r w:rsidRPr="000B38F4">
        <w:rPr>
          <w:lang w:val="uk-UA"/>
        </w:rPr>
        <w:t>Open</w:t>
      </w:r>
      <w:proofErr w:type="spellEnd"/>
      <w:r w:rsidRPr="000B38F4">
        <w:rPr>
          <w:lang w:val="uk-UA"/>
        </w:rPr>
        <w:t xml:space="preserve"> </w:t>
      </w:r>
      <w:proofErr w:type="spellStart"/>
      <w:r w:rsidRPr="000B38F4">
        <w:rPr>
          <w:lang w:val="uk-UA"/>
        </w:rPr>
        <w:t>Data</w:t>
      </w:r>
      <w:proofErr w:type="spellEnd"/>
      <w:r w:rsidRPr="000B38F4">
        <w:rPr>
          <w:lang w:val="uk-UA"/>
        </w:rPr>
        <w:t xml:space="preserve"> </w:t>
      </w:r>
      <w:proofErr w:type="spellStart"/>
      <w:r w:rsidRPr="000B38F4">
        <w:rPr>
          <w:lang w:val="uk-UA"/>
        </w:rPr>
        <w:t>Challenge</w:t>
      </w:r>
      <w:proofErr w:type="spellEnd"/>
      <w:r w:rsidRPr="000B38F4">
        <w:rPr>
          <w:lang w:val="uk-UA"/>
        </w:rPr>
        <w:t xml:space="preserve"> на основі відкритих даних (</w:t>
      </w:r>
      <w:proofErr w:type="spellStart"/>
      <w:r w:rsidRPr="000B38F4">
        <w:rPr>
          <w:lang w:val="uk-UA"/>
        </w:rPr>
        <w:t>проєкт</w:t>
      </w:r>
      <w:proofErr w:type="spellEnd"/>
      <w:r w:rsidRPr="000B38F4">
        <w:rPr>
          <w:lang w:val="uk-UA"/>
        </w:rPr>
        <w:t xml:space="preserve"> </w:t>
      </w:r>
      <w:hyperlink r:id="rId25" w:history="1">
        <w:r w:rsidRPr="000B38F4">
          <w:rPr>
            <w:lang w:val="uk-UA"/>
          </w:rPr>
          <w:t>TAPAS Project/Прозорість та підзвітність у держуправлінні та послугах</w:t>
        </w:r>
      </w:hyperlink>
      <w:r w:rsidRPr="000B38F4">
        <w:rPr>
          <w:lang w:val="uk-UA"/>
        </w:rPr>
        <w:t>).</w:t>
      </w:r>
    </w:p>
    <w:p w:rsidR="003071E1" w:rsidRPr="00BF4646" w:rsidRDefault="003071E1" w:rsidP="003071E1">
      <w:pPr>
        <w:ind w:firstLine="567"/>
        <w:jc w:val="both"/>
        <w:rPr>
          <w:lang w:val="uk-UA"/>
        </w:rPr>
      </w:pPr>
      <w:r w:rsidRPr="00BF4646">
        <w:rPr>
          <w:lang w:val="uk-UA"/>
        </w:rPr>
        <w:t xml:space="preserve">Портал </w:t>
      </w:r>
      <w:proofErr w:type="spellStart"/>
      <w:r w:rsidRPr="00BF4646">
        <w:rPr>
          <w:lang w:val="uk-UA"/>
        </w:rPr>
        <w:t>MyCity</w:t>
      </w:r>
      <w:proofErr w:type="spellEnd"/>
      <w:r w:rsidRPr="00BF4646">
        <w:rPr>
          <w:lang w:val="uk-UA"/>
        </w:rPr>
        <w:t xml:space="preserve"> має чотири напрямки: </w:t>
      </w:r>
    </w:p>
    <w:p w:rsidR="003071E1" w:rsidRPr="00BF4646" w:rsidRDefault="003071E1" w:rsidP="003071E1">
      <w:pPr>
        <w:numPr>
          <w:ilvl w:val="0"/>
          <w:numId w:val="40"/>
        </w:numPr>
        <w:spacing w:line="276" w:lineRule="auto"/>
        <w:jc w:val="both"/>
        <w:rPr>
          <w:lang w:val="uk-UA"/>
        </w:rPr>
      </w:pPr>
      <w:r w:rsidRPr="00BF4646">
        <w:rPr>
          <w:lang w:val="uk-UA"/>
        </w:rPr>
        <w:t xml:space="preserve">АНАЛІЗУЙ - портал відкритих даних; </w:t>
      </w:r>
    </w:p>
    <w:p w:rsidR="003071E1" w:rsidRPr="00BF4646" w:rsidRDefault="003071E1" w:rsidP="003071E1">
      <w:pPr>
        <w:numPr>
          <w:ilvl w:val="0"/>
          <w:numId w:val="40"/>
        </w:numPr>
        <w:spacing w:line="276" w:lineRule="auto"/>
        <w:jc w:val="both"/>
        <w:rPr>
          <w:lang w:val="uk-UA"/>
        </w:rPr>
      </w:pPr>
      <w:r w:rsidRPr="00BF4646">
        <w:rPr>
          <w:lang w:val="uk-UA"/>
        </w:rPr>
        <w:t>ЖИВИ – електронні сервіси та послуги;</w:t>
      </w:r>
    </w:p>
    <w:p w:rsidR="003071E1" w:rsidRPr="00BF4646" w:rsidRDefault="003071E1" w:rsidP="003071E1">
      <w:pPr>
        <w:numPr>
          <w:ilvl w:val="0"/>
          <w:numId w:val="40"/>
        </w:numPr>
        <w:spacing w:line="276" w:lineRule="auto"/>
        <w:jc w:val="both"/>
        <w:rPr>
          <w:lang w:val="uk-UA"/>
        </w:rPr>
      </w:pPr>
      <w:r w:rsidRPr="00BF4646">
        <w:rPr>
          <w:lang w:val="uk-UA"/>
        </w:rPr>
        <w:t>ВІДПОЧИВАЙ – інформаційний портал;</w:t>
      </w:r>
    </w:p>
    <w:p w:rsidR="003071E1" w:rsidRPr="00BF4646" w:rsidRDefault="003071E1" w:rsidP="003071E1">
      <w:pPr>
        <w:numPr>
          <w:ilvl w:val="0"/>
          <w:numId w:val="40"/>
        </w:numPr>
        <w:spacing w:line="276" w:lineRule="auto"/>
        <w:jc w:val="both"/>
        <w:rPr>
          <w:lang w:val="uk-UA"/>
        </w:rPr>
      </w:pPr>
      <w:r w:rsidRPr="00BF4646">
        <w:rPr>
          <w:lang w:val="uk-UA"/>
        </w:rPr>
        <w:t>ІНВЕСТУЙ – інвестиційний портал (розроблено спільно з КУ «Агенція розвитку Хмельницького»).</w:t>
      </w:r>
    </w:p>
    <w:p w:rsidR="003071E1" w:rsidRPr="00BF4646" w:rsidRDefault="003071E1" w:rsidP="003071E1">
      <w:pPr>
        <w:ind w:firstLine="567"/>
        <w:jc w:val="both"/>
        <w:rPr>
          <w:lang w:val="uk-UA"/>
        </w:rPr>
      </w:pPr>
      <w:proofErr w:type="spellStart"/>
      <w:r w:rsidRPr="00BF4646">
        <w:rPr>
          <w:lang w:val="uk-UA"/>
        </w:rPr>
        <w:t>MyCity</w:t>
      </w:r>
      <w:proofErr w:type="spellEnd"/>
      <w:r w:rsidRPr="00BF4646">
        <w:rPr>
          <w:lang w:val="uk-UA"/>
        </w:rPr>
        <w:t xml:space="preserve"> </w:t>
      </w:r>
      <w:hyperlink r:id="rId26" w:history="1">
        <w:r w:rsidRPr="00BF4646">
          <w:t>https://mycity.khm.gov.ua</w:t>
        </w:r>
      </w:hyperlink>
      <w:r w:rsidRPr="00BF464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3071E1" w:rsidRDefault="003071E1" w:rsidP="003071E1">
      <w:pPr>
        <w:ind w:firstLine="567"/>
        <w:jc w:val="both"/>
        <w:rPr>
          <w:lang w:val="uk-UA"/>
        </w:rPr>
      </w:pPr>
      <w:r w:rsidRPr="00202B29">
        <w:rPr>
          <w:lang w:val="uk-UA"/>
        </w:rPr>
        <w:t xml:space="preserve">Хмельницький перше місто, яке </w:t>
      </w:r>
      <w:r>
        <w:rPr>
          <w:lang w:val="uk-UA"/>
        </w:rPr>
        <w:t xml:space="preserve">на </w:t>
      </w:r>
      <w:r w:rsidRPr="00202B29">
        <w:rPr>
          <w:lang w:val="uk-UA"/>
        </w:rPr>
        <w:t xml:space="preserve">веб-порталі відкритих даних міської ради </w:t>
      </w:r>
      <w:hyperlink r:id="rId27" w:history="1">
        <w:r w:rsidRPr="00BF4646">
          <w:t>https</w:t>
        </w:r>
        <w:r w:rsidRPr="007027A2">
          <w:rPr>
            <w:lang w:val="uk-UA"/>
          </w:rPr>
          <w:t>://</w:t>
        </w:r>
        <w:r w:rsidRPr="00BF4646">
          <w:t>mycity</w:t>
        </w:r>
        <w:r w:rsidRPr="007027A2">
          <w:rPr>
            <w:lang w:val="uk-UA"/>
          </w:rPr>
          <w:t>.</w:t>
        </w:r>
        <w:r w:rsidRPr="00BF4646">
          <w:t>khm</w:t>
        </w:r>
        <w:r w:rsidRPr="007027A2">
          <w:rPr>
            <w:lang w:val="uk-UA"/>
          </w:rPr>
          <w:t>.</w:t>
        </w:r>
        <w:r w:rsidRPr="00BF4646">
          <w:t>gov</w:t>
        </w:r>
        <w:r w:rsidRPr="007027A2">
          <w:rPr>
            <w:lang w:val="uk-UA"/>
          </w:rPr>
          <w:t>.</w:t>
        </w:r>
        <w:r w:rsidRPr="00BF4646">
          <w:t>ua</w:t>
        </w:r>
        <w:r w:rsidRPr="007027A2">
          <w:rPr>
            <w:lang w:val="uk-UA"/>
          </w:rPr>
          <w:t>/</w:t>
        </w:r>
        <w:proofErr w:type="spellStart"/>
        <w:r w:rsidRPr="00BF4646">
          <w:t>OpenData</w:t>
        </w:r>
        <w:proofErr w:type="spellEnd"/>
      </w:hyperlink>
      <w:r>
        <w:rPr>
          <w:lang w:val="uk-UA"/>
        </w:rPr>
        <w:t xml:space="preserve"> </w:t>
      </w:r>
      <w:r w:rsidRPr="00202B29">
        <w:rPr>
          <w:lang w:val="uk-UA"/>
        </w:rPr>
        <w:t xml:space="preserve">забезпечує оприлюднення наборів відкритих даних </w:t>
      </w:r>
      <w:r w:rsidRPr="0083247B">
        <w:rPr>
          <w:lang w:val="uk-UA"/>
        </w:rPr>
        <w:t>міської ради</w:t>
      </w:r>
      <w:r w:rsidRPr="00BF4646">
        <w:rPr>
          <w:lang w:val="uk-UA"/>
        </w:rPr>
        <w:t xml:space="preserve"> у формі відкритих реєстрів в режимі онлайн</w:t>
      </w:r>
      <w:r>
        <w:rPr>
          <w:lang w:val="uk-UA"/>
        </w:rPr>
        <w:t xml:space="preserve"> (</w:t>
      </w:r>
      <w:r w:rsidRPr="00BF4646">
        <w:rPr>
          <w:lang w:val="uk-UA"/>
        </w:rPr>
        <w:t>оприлюднено більше 70 відкритих реєстрів</w:t>
      </w:r>
      <w:r>
        <w:rPr>
          <w:lang w:val="uk-UA"/>
        </w:rPr>
        <w:t>).</w:t>
      </w:r>
    </w:p>
    <w:p w:rsidR="003071E1" w:rsidRPr="000702C0" w:rsidRDefault="003071E1" w:rsidP="003071E1">
      <w:pPr>
        <w:ind w:firstLine="567"/>
        <w:jc w:val="both"/>
        <w:rPr>
          <w:lang w:val="uk-UA"/>
        </w:rPr>
      </w:pPr>
      <w:r>
        <w:rPr>
          <w:lang w:val="uk-UA"/>
        </w:rPr>
        <w:t xml:space="preserve">В рамках впровадження </w:t>
      </w:r>
      <w:proofErr w:type="spellStart"/>
      <w:r w:rsidRPr="000702C0">
        <w:rPr>
          <w:lang w:val="uk-UA"/>
        </w:rPr>
        <w:t>проєкту</w:t>
      </w:r>
      <w:proofErr w:type="spellEnd"/>
      <w:r w:rsidRPr="000702C0">
        <w:rPr>
          <w:lang w:val="uk-UA"/>
        </w:rPr>
        <w:t xml:space="preserve"> </w:t>
      </w:r>
      <w:proofErr w:type="spellStart"/>
      <w:r w:rsidRPr="000702C0">
        <w:rPr>
          <w:lang w:val="uk-UA"/>
        </w:rPr>
        <w:t>MyCity</w:t>
      </w:r>
      <w:proofErr w:type="spellEnd"/>
      <w:r w:rsidRPr="000702C0">
        <w:rPr>
          <w:lang w:val="uk-UA"/>
        </w:rPr>
        <w:t xml:space="preserve"> створено електронний «Кабінет мешканця»</w:t>
      </w:r>
      <w:r w:rsidRPr="000702C0">
        <w:t xml:space="preserve">, </w:t>
      </w:r>
      <w:r w:rsidRPr="000702C0">
        <w:rPr>
          <w:lang w:val="uk-UA"/>
        </w:rPr>
        <w:t xml:space="preserve">завдяки якому громадяни отримують або замовляють за спрощеною процедурою адміністративні послуги в ЦНАП. </w:t>
      </w:r>
      <w:hyperlink r:id="rId28" w:history="1">
        <w:r w:rsidRPr="000702C0">
          <w:rPr>
            <w:rStyle w:val="ab"/>
            <w:color w:val="auto"/>
            <w:lang w:val="uk-UA"/>
          </w:rPr>
          <w:t>https://mycity.khm.gov.ua/account/login</w:t>
        </w:r>
      </w:hyperlink>
      <w:r w:rsidRPr="000702C0">
        <w:rPr>
          <w:lang w:val="uk-UA"/>
        </w:rPr>
        <w:t xml:space="preserve">. </w:t>
      </w:r>
    </w:p>
    <w:p w:rsidR="003071E1" w:rsidRDefault="003071E1" w:rsidP="003071E1">
      <w:pPr>
        <w:ind w:firstLine="567"/>
        <w:jc w:val="both"/>
        <w:rPr>
          <w:lang w:val="uk-UA"/>
        </w:rPr>
      </w:pPr>
      <w:r w:rsidRPr="000702C0">
        <w:rPr>
          <w:lang w:val="uk-UA"/>
        </w:rPr>
        <w:t xml:space="preserve">Через «Кабінет мешканця» доступні 36 електронних адміністративних послуг. Впродовж </w:t>
      </w:r>
      <w:r w:rsidRPr="008C4F9F">
        <w:rPr>
          <w:lang w:val="uk-UA"/>
        </w:rPr>
        <w:t xml:space="preserve">року надано </w:t>
      </w:r>
      <w:r>
        <w:rPr>
          <w:lang w:val="uk-UA"/>
        </w:rPr>
        <w:t>більше двох тисяч</w:t>
      </w:r>
      <w:r w:rsidRPr="008C4F9F">
        <w:rPr>
          <w:lang w:val="uk-UA"/>
        </w:rPr>
        <w:t xml:space="preserve"> електронних послуг, значна частина яких для бізнесу.</w:t>
      </w:r>
      <w:r>
        <w:rPr>
          <w:lang w:val="uk-UA"/>
        </w:rPr>
        <w:t xml:space="preserve"> Також мають бути забезпечені послуги використання «Електронного квитка» в громадському транспорті, </w:t>
      </w:r>
      <w:r w:rsidRPr="008C4F9F">
        <w:rPr>
          <w:lang w:val="uk-UA"/>
        </w:rPr>
        <w:t>реєстр</w:t>
      </w:r>
      <w:r>
        <w:rPr>
          <w:lang w:val="uk-UA"/>
        </w:rPr>
        <w:t>ація</w:t>
      </w:r>
      <w:r w:rsidRPr="008C4F9F">
        <w:rPr>
          <w:lang w:val="uk-UA"/>
        </w:rPr>
        <w:t xml:space="preserve"> інвестиційн</w:t>
      </w:r>
      <w:r>
        <w:rPr>
          <w:lang w:val="uk-UA"/>
        </w:rPr>
        <w:t xml:space="preserve">их </w:t>
      </w:r>
      <w:proofErr w:type="spellStart"/>
      <w:r w:rsidRPr="008C4F9F">
        <w:rPr>
          <w:lang w:val="uk-UA"/>
        </w:rPr>
        <w:t>проєкт</w:t>
      </w:r>
      <w:r>
        <w:rPr>
          <w:lang w:val="uk-UA"/>
        </w:rPr>
        <w:t>ів</w:t>
      </w:r>
      <w:proofErr w:type="spellEnd"/>
      <w:r>
        <w:rPr>
          <w:lang w:val="uk-UA"/>
        </w:rPr>
        <w:t xml:space="preserve"> для бізнесу тощо</w:t>
      </w:r>
      <w:r w:rsidRPr="008C4F9F">
        <w:rPr>
          <w:lang w:val="uk-UA"/>
        </w:rPr>
        <w:t>.</w:t>
      </w:r>
    </w:p>
    <w:p w:rsidR="003071E1" w:rsidRPr="008C4F9F" w:rsidRDefault="003071E1" w:rsidP="003071E1">
      <w:pPr>
        <w:ind w:firstLine="567"/>
        <w:jc w:val="both"/>
        <w:rPr>
          <w:lang w:val="uk-UA"/>
        </w:rPr>
      </w:pPr>
      <w:r w:rsidRPr="008C4F9F">
        <w:rPr>
          <w:lang w:val="uk-UA"/>
        </w:rPr>
        <w:t xml:space="preserve">Для батьків новонароджених хмельничан забезпечено доступ до сервісу </w:t>
      </w:r>
      <w:r>
        <w:rPr>
          <w:lang w:val="uk-UA"/>
        </w:rPr>
        <w:t>«</w:t>
      </w:r>
      <w:proofErr w:type="spellStart"/>
      <w:r w:rsidRPr="008C4F9F">
        <w:rPr>
          <w:lang w:val="uk-UA"/>
        </w:rPr>
        <w:t>єМалятко</w:t>
      </w:r>
      <w:proofErr w:type="spellEnd"/>
      <w:r>
        <w:rPr>
          <w:lang w:val="uk-UA"/>
        </w:rPr>
        <w:t>»</w:t>
      </w:r>
      <w:r w:rsidRPr="008C4F9F">
        <w:rPr>
          <w:lang w:val="uk-UA"/>
        </w:rPr>
        <w:t>. Єдина інформаційна система міста підключена до державного порталу «Дія» та інших державних реєстрів.</w:t>
      </w:r>
    </w:p>
    <w:p w:rsidR="003071E1" w:rsidRPr="008C4F9F" w:rsidRDefault="003071E1" w:rsidP="003071E1">
      <w:pPr>
        <w:ind w:firstLine="567"/>
        <w:jc w:val="both"/>
        <w:rPr>
          <w:lang w:val="uk-UA"/>
        </w:rPr>
      </w:pPr>
      <w:r w:rsidRPr="008C4F9F">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w:t>
      </w:r>
      <w:r>
        <w:rPr>
          <w:lang w:val="uk-UA"/>
        </w:rPr>
        <w:t xml:space="preserve"> Проводяться підготовчі роботи по підключенню інших державних органів.</w:t>
      </w:r>
    </w:p>
    <w:p w:rsidR="003071E1" w:rsidRDefault="003071E1" w:rsidP="003071E1">
      <w:pPr>
        <w:ind w:firstLine="567"/>
        <w:jc w:val="both"/>
        <w:rPr>
          <w:lang w:val="uk-UA"/>
        </w:rPr>
      </w:pPr>
      <w:r w:rsidRPr="008C4F9F">
        <w:rPr>
          <w:lang w:val="uk-UA"/>
        </w:rPr>
        <w:t xml:space="preserve">В рамках співпраці у </w:t>
      </w:r>
      <w:proofErr w:type="spellStart"/>
      <w:r w:rsidRPr="008C4F9F">
        <w:rPr>
          <w:lang w:val="uk-UA"/>
        </w:rPr>
        <w:t>Проєкті</w:t>
      </w:r>
      <w:proofErr w:type="spellEnd"/>
      <w:r w:rsidRPr="008C4F9F">
        <w:rPr>
          <w:lang w:val="uk-UA"/>
        </w:rPr>
        <w:t xml:space="preserve"> «Підтримка організацій-лідерів у протидії корупції в Україні «</w:t>
      </w:r>
      <w:proofErr w:type="spellStart"/>
      <w:r w:rsidRPr="008C4F9F">
        <w:rPr>
          <w:lang w:val="uk-UA"/>
        </w:rPr>
        <w:t>ВзаємоДія</w:t>
      </w:r>
      <w:proofErr w:type="spellEnd"/>
      <w:r w:rsidRPr="008C4F9F">
        <w:rPr>
          <w:lang w:val="uk-UA"/>
        </w:rPr>
        <w:t>» (SACCI) та за підтримки Агентства США з міжнародного розвитку (USAID</w:t>
      </w:r>
      <w:r w:rsidRPr="000702C0">
        <w:rPr>
          <w:lang w:val="uk-UA"/>
        </w:rPr>
        <w:t xml:space="preserve">) впроваджується </w:t>
      </w:r>
      <w:proofErr w:type="spellStart"/>
      <w:r w:rsidRPr="000702C0">
        <w:rPr>
          <w:lang w:val="uk-UA"/>
        </w:rPr>
        <w:t>геоінформаційна</w:t>
      </w:r>
      <w:proofErr w:type="spellEnd"/>
      <w:r w:rsidRPr="000702C0">
        <w:rPr>
          <w:lang w:val="uk-UA"/>
        </w:rPr>
        <w:t xml:space="preserve"> система (далі - ГІС): адресний реєстр, 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0702C0">
        <w:rPr>
          <w:lang w:val="uk-UA"/>
        </w:rPr>
        <w:t>геопорталу</w:t>
      </w:r>
      <w:proofErr w:type="spellEnd"/>
      <w:r w:rsidRPr="000702C0">
        <w:rPr>
          <w:lang w:val="uk-UA"/>
        </w:rPr>
        <w:t xml:space="preserve"> Хмельницької міської ради </w:t>
      </w:r>
      <w:hyperlink r:id="rId29" w:history="1">
        <w:r w:rsidRPr="000702C0">
          <w:rPr>
            <w:rStyle w:val="ab"/>
            <w:color w:val="auto"/>
            <w:lang w:val="uk-UA"/>
          </w:rPr>
          <w:t>https://gis.khm.gov.ua/</w:t>
        </w:r>
      </w:hyperlink>
      <w:r w:rsidRPr="000702C0">
        <w:rPr>
          <w:lang w:val="uk-UA"/>
        </w:rPr>
        <w:t xml:space="preserve">, завдяки </w:t>
      </w:r>
      <w:r>
        <w:rPr>
          <w:lang w:val="uk-UA"/>
        </w:rPr>
        <w:t xml:space="preserve">якому забезпечено вільний доступ до </w:t>
      </w:r>
      <w:proofErr w:type="spellStart"/>
      <w:r>
        <w:rPr>
          <w:lang w:val="uk-UA"/>
        </w:rPr>
        <w:t>геопросторових</w:t>
      </w:r>
      <w:proofErr w:type="spellEnd"/>
      <w:r>
        <w:rPr>
          <w:lang w:val="uk-UA"/>
        </w:rPr>
        <w:t xml:space="preserve"> даних об’єктів розташованих на території міста. Впровадження ГІС є актуальним та потребує подальшого розвитку.</w:t>
      </w:r>
    </w:p>
    <w:p w:rsidR="003071E1" w:rsidRPr="008F7FB6" w:rsidRDefault="003071E1" w:rsidP="003071E1">
      <w:pPr>
        <w:ind w:firstLine="567"/>
        <w:jc w:val="both"/>
        <w:rPr>
          <w:lang w:val="uk-UA"/>
        </w:rPr>
      </w:pPr>
      <w:r w:rsidRPr="008F7FB6">
        <w:rPr>
          <w:lang w:val="uk-UA"/>
        </w:rPr>
        <w:t xml:space="preserve">Здійснюються роботи по впровадженню системи електронного документообігу та системи управління бухгалтерським обліком у </w:t>
      </w:r>
      <w:r>
        <w:rPr>
          <w:lang w:val="uk-UA"/>
        </w:rPr>
        <w:t>дев’яти</w:t>
      </w:r>
      <w:r w:rsidRPr="008F7FB6">
        <w:rPr>
          <w:lang w:val="uk-UA"/>
        </w:rPr>
        <w:t xml:space="preserve"> виконавчих органах міської ради. </w:t>
      </w:r>
      <w:r>
        <w:rPr>
          <w:lang w:val="uk-UA"/>
        </w:rPr>
        <w:t>Впровадження даних систем буде продовжено в рамках реалізації Програми.</w:t>
      </w:r>
    </w:p>
    <w:p w:rsidR="003071E1" w:rsidRPr="00BF4646" w:rsidRDefault="003071E1" w:rsidP="003071E1">
      <w:pPr>
        <w:ind w:firstLine="567"/>
        <w:jc w:val="both"/>
        <w:rPr>
          <w:lang w:val="uk-UA"/>
        </w:rPr>
      </w:pPr>
      <w:r>
        <w:rPr>
          <w:lang w:val="uk-UA"/>
        </w:rPr>
        <w:t xml:space="preserve">Постійно проводяться  інформаційно-освітні заходи, в тому числі із залученням експертів. </w:t>
      </w:r>
      <w:r w:rsidRPr="00BF4646">
        <w:rPr>
          <w:lang w:val="uk-UA"/>
        </w:rPr>
        <w:t>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w:t>
      </w:r>
      <w:r>
        <w:rPr>
          <w:lang w:val="uk-UA"/>
        </w:rPr>
        <w:t xml:space="preserve">яться </w:t>
      </w:r>
      <w:proofErr w:type="spellStart"/>
      <w:r w:rsidRPr="00BF4646">
        <w:rPr>
          <w:lang w:val="uk-UA"/>
        </w:rPr>
        <w:t>воркшопи</w:t>
      </w:r>
      <w:proofErr w:type="spellEnd"/>
      <w:r w:rsidRPr="00BF4646">
        <w:rPr>
          <w:lang w:val="uk-UA"/>
        </w:rPr>
        <w:t xml:space="preserve"> з підвищення якості відкритих даних. </w:t>
      </w:r>
    </w:p>
    <w:p w:rsidR="003071E1" w:rsidRDefault="003071E1" w:rsidP="003071E1">
      <w:pPr>
        <w:ind w:firstLine="567"/>
        <w:jc w:val="both"/>
        <w:rPr>
          <w:lang w:val="uk-UA"/>
        </w:rPr>
      </w:pPr>
      <w:r w:rsidRPr="00BF464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3071E1" w:rsidRPr="00C53C1B" w:rsidRDefault="003071E1" w:rsidP="003071E1">
      <w:pPr>
        <w:ind w:firstLine="567"/>
        <w:jc w:val="both"/>
        <w:rPr>
          <w:lang w:val="uk-UA"/>
        </w:rPr>
      </w:pPr>
      <w:r w:rsidRPr="00C53C1B">
        <w:rPr>
          <w:lang w:val="uk-UA"/>
        </w:rPr>
        <w:t>Створена корпоративна мережа передачі даних Хмельницької міської ради та її виконавчих органів</w:t>
      </w:r>
      <w:r>
        <w:rPr>
          <w:lang w:val="uk-UA"/>
        </w:rPr>
        <w:t xml:space="preserve"> (далі – корпоративна мережа), яка </w:t>
      </w:r>
      <w:r w:rsidRPr="00C53C1B">
        <w:rPr>
          <w:lang w:val="uk-UA"/>
        </w:rPr>
        <w:t>об’єднує побудовану</w:t>
      </w:r>
      <w:r w:rsidRPr="00202B29">
        <w:rPr>
          <w:lang w:val="uk-UA"/>
        </w:rPr>
        <w:t xml:space="preserve"> </w:t>
      </w:r>
      <w:proofErr w:type="spellStart"/>
      <w:r w:rsidRPr="00202B29">
        <w:rPr>
          <w:lang w:val="uk-UA"/>
        </w:rPr>
        <w:t>волоконно</w:t>
      </w:r>
      <w:proofErr w:type="spellEnd"/>
      <w:r w:rsidRPr="00202B29">
        <w:rPr>
          <w:lang w:val="uk-UA"/>
        </w:rPr>
        <w:t xml:space="preserve">-оптичну лінію зв'язку, </w:t>
      </w:r>
      <w:r w:rsidRPr="00C53C1B">
        <w:rPr>
          <w:lang w:val="uk-UA"/>
        </w:rPr>
        <w:t>структуровані кабельні мережі виконавчих органів міської ради, апаратно-програмні засоби та автоматизовані робочі місця</w:t>
      </w:r>
      <w:r>
        <w:rPr>
          <w:lang w:val="uk-UA"/>
        </w:rPr>
        <w:t>, що розташовані у 21 приміщені.</w:t>
      </w:r>
      <w:r w:rsidRPr="00C53C1B">
        <w:rPr>
          <w:lang w:val="uk-UA"/>
        </w:rPr>
        <w:t xml:space="preserve"> </w:t>
      </w:r>
    </w:p>
    <w:p w:rsidR="003071E1" w:rsidRDefault="003071E1" w:rsidP="003071E1">
      <w:pPr>
        <w:ind w:firstLine="567"/>
        <w:jc w:val="both"/>
        <w:rPr>
          <w:lang w:val="uk-UA"/>
        </w:rPr>
      </w:pPr>
      <w:r w:rsidRPr="00202B29">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202B29">
        <w:rPr>
          <w:lang w:val="uk-UA"/>
        </w:rPr>
        <w:t>вебресурси</w:t>
      </w:r>
      <w:proofErr w:type="spellEnd"/>
      <w:r w:rsidRPr="00202B29">
        <w:rPr>
          <w:lang w:val="uk-UA"/>
        </w:rPr>
        <w:t>.</w:t>
      </w:r>
      <w:r w:rsidRPr="003A3C42">
        <w:rPr>
          <w:lang w:val="uk-UA"/>
        </w:rPr>
        <w:t xml:space="preserve"> </w:t>
      </w:r>
    </w:p>
    <w:p w:rsidR="003071E1" w:rsidRDefault="003071E1" w:rsidP="003071E1">
      <w:pPr>
        <w:ind w:firstLine="567"/>
        <w:jc w:val="both"/>
        <w:rPr>
          <w:lang w:val="uk-UA"/>
        </w:rPr>
      </w:pPr>
      <w:r>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w:t>
      </w:r>
      <w:r w:rsidRPr="00F61351">
        <w:rPr>
          <w:lang w:val="uk-UA"/>
        </w:rPr>
        <w:t xml:space="preserve">цифрового розвитку, цифрових трансформацій і </w:t>
      </w:r>
      <w:proofErr w:type="spellStart"/>
      <w:r w:rsidRPr="00F61351">
        <w:rPr>
          <w:lang w:val="uk-UA"/>
        </w:rPr>
        <w:t>цифровізації</w:t>
      </w:r>
      <w:proofErr w:type="spellEnd"/>
      <w:r>
        <w:rPr>
          <w:lang w:val="uk-UA"/>
        </w:rPr>
        <w:t>.</w:t>
      </w:r>
    </w:p>
    <w:p w:rsidR="003071E1" w:rsidRPr="003744BB" w:rsidRDefault="003071E1" w:rsidP="003071E1">
      <w:pPr>
        <w:ind w:firstLine="567"/>
        <w:jc w:val="both"/>
        <w:rPr>
          <w:lang w:val="uk-UA"/>
        </w:rPr>
      </w:pPr>
      <w:r>
        <w:rPr>
          <w:lang w:val="uk-UA"/>
        </w:rPr>
        <w:t>Важливим завданням залишається п</w:t>
      </w:r>
      <w:r w:rsidRPr="003744BB">
        <w:rPr>
          <w:lang w:val="uk-UA"/>
        </w:rPr>
        <w:t>ридбання обладнання для забезпечення діяльності міської ради та її виконавчих органів</w:t>
      </w:r>
      <w:r w:rsidRPr="003744BB">
        <w:rPr>
          <w:rFonts w:eastAsia="Calibri"/>
          <w:lang w:val="uk-UA" w:eastAsia="en-US"/>
        </w:rPr>
        <w:t>,</w:t>
      </w:r>
      <w:r>
        <w:rPr>
          <w:rFonts w:eastAsia="Calibri"/>
          <w:lang w:val="uk-UA" w:eastAsia="en-US"/>
        </w:rPr>
        <w:t xml:space="preserve"> </w:t>
      </w:r>
      <w:r w:rsidRPr="003744BB">
        <w:rPr>
          <w:rFonts w:eastAsia="Calibri"/>
          <w:lang w:val="uk-UA" w:eastAsia="en-US"/>
        </w:rPr>
        <w:t>в тому для функціонування центру надання адміністративних послуг, включаючи філії та віддалені робочі місця</w:t>
      </w:r>
      <w:r>
        <w:rPr>
          <w:rFonts w:eastAsia="Calibri"/>
          <w:lang w:val="uk-UA" w:eastAsia="en-US"/>
        </w:rPr>
        <w:t xml:space="preserve"> (60% серверного, мережевого обладнання та обладнання на робочих місцях потребують заміни)</w:t>
      </w:r>
      <w:r w:rsidRPr="003744BB">
        <w:rPr>
          <w:rFonts w:eastAsia="Calibri"/>
          <w:lang w:val="uk-UA" w:eastAsia="en-US"/>
        </w:rPr>
        <w:t>.</w:t>
      </w:r>
      <w:r>
        <w:rPr>
          <w:rFonts w:eastAsia="Calibri"/>
          <w:lang w:val="uk-UA" w:eastAsia="en-US"/>
        </w:rPr>
        <w:t xml:space="preserve">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843150">
        <w:rPr>
          <w:lang w:val="uk-UA"/>
        </w:rPr>
        <w:t xml:space="preserve">працювати в єдиній інформаційно-телекомунікаційній системі має бути суттєво збільшено. </w:t>
      </w:r>
    </w:p>
    <w:p w:rsidR="003071E1" w:rsidRDefault="003071E1" w:rsidP="003071E1">
      <w:pPr>
        <w:ind w:firstLine="567"/>
        <w:jc w:val="both"/>
        <w:rPr>
          <w:rFonts w:eastAsia="Calibri"/>
          <w:lang w:val="uk-UA" w:eastAsia="en-US"/>
        </w:rPr>
      </w:pPr>
      <w:r w:rsidRPr="008F7FB6">
        <w:rPr>
          <w:lang w:val="uk-UA"/>
        </w:rPr>
        <w:t>Впроваджується система відеоспостереження</w:t>
      </w:r>
      <w:r>
        <w:rPr>
          <w:lang w:val="uk-UA"/>
        </w:rPr>
        <w:t xml:space="preserve"> </w:t>
      </w:r>
      <w:r w:rsidRPr="008F7FB6">
        <w:rPr>
          <w:lang w:val="uk-UA"/>
        </w:rPr>
        <w:t>міста</w:t>
      </w:r>
      <w:r>
        <w:rPr>
          <w:lang w:val="uk-UA"/>
        </w:rPr>
        <w:t xml:space="preserve">, однак в </w:t>
      </w:r>
      <w:r w:rsidRPr="00843150">
        <w:rPr>
          <w:lang w:val="uk-UA"/>
        </w:rPr>
        <w:t>місцях</w:t>
      </w:r>
      <w:r>
        <w:rPr>
          <w:lang w:val="uk-UA"/>
        </w:rPr>
        <w:t xml:space="preserve"> </w:t>
      </w:r>
      <w:r w:rsidRPr="00843150">
        <w:rPr>
          <w:lang w:val="uk-UA"/>
        </w:rPr>
        <w:t>великого </w:t>
      </w:r>
      <w:r>
        <w:rPr>
          <w:lang w:val="uk-UA"/>
        </w:rPr>
        <w:t xml:space="preserve"> </w:t>
      </w:r>
      <w:r w:rsidRPr="00843150">
        <w:rPr>
          <w:lang w:val="uk-UA"/>
        </w:rPr>
        <w:t>скупчення людей</w:t>
      </w:r>
      <w:r>
        <w:rPr>
          <w:lang w:val="uk-UA"/>
        </w:rPr>
        <w:t xml:space="preserve">, на вулицях, перехрестях, в місцях розташування об’єктів благоустрою, пам’ятників та соціально-культурних закладів </w:t>
      </w:r>
      <w:r w:rsidRPr="008F7FB6">
        <w:rPr>
          <w:lang w:val="uk-UA"/>
        </w:rPr>
        <w:t>підключено</w:t>
      </w:r>
      <w:r>
        <w:rPr>
          <w:lang w:val="uk-UA"/>
        </w:rPr>
        <w:t xml:space="preserve"> лише</w:t>
      </w:r>
      <w:r w:rsidRPr="008F7FB6">
        <w:rPr>
          <w:lang w:val="uk-UA"/>
        </w:rPr>
        <w:t xml:space="preserve"> 230 відеокамер</w:t>
      </w:r>
      <w:r>
        <w:rPr>
          <w:lang w:val="uk-UA"/>
        </w:rPr>
        <w:t xml:space="preserve">, що становить менше 50% </w:t>
      </w:r>
      <w:r w:rsidRPr="00102BEA">
        <w:rPr>
          <w:rFonts w:eastAsia="Calibri"/>
          <w:lang w:val="uk-UA" w:eastAsia="en-US"/>
        </w:rPr>
        <w:t xml:space="preserve">від потреби. </w:t>
      </w:r>
    </w:p>
    <w:p w:rsidR="003071E1" w:rsidRDefault="003071E1" w:rsidP="003071E1">
      <w:pPr>
        <w:ind w:firstLine="567"/>
        <w:jc w:val="both"/>
        <w:rPr>
          <w:rFonts w:eastAsia="Calibri"/>
          <w:lang w:val="uk-UA" w:eastAsia="en-US"/>
        </w:rPr>
      </w:pPr>
      <w:r w:rsidRPr="00102BEA">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3071E1" w:rsidRDefault="003071E1" w:rsidP="003071E1">
      <w:pPr>
        <w:ind w:firstLine="567"/>
        <w:jc w:val="both"/>
        <w:rPr>
          <w:lang w:val="uk-UA"/>
        </w:rPr>
      </w:pPr>
      <w:r>
        <w:rPr>
          <w:lang w:val="uk-UA"/>
        </w:rPr>
        <w:t xml:space="preserve">Залишається низьким, у порівнянні з іншими містами, рівень </w:t>
      </w:r>
      <w:r w:rsidRPr="00100B2D">
        <w:rPr>
          <w:rFonts w:eastAsia="Calibri"/>
          <w:lang w:val="uk-UA" w:eastAsia="en-US"/>
        </w:rPr>
        <w:t>використання</w:t>
      </w:r>
      <w:r>
        <w:rPr>
          <w:lang w:val="uk-UA"/>
        </w:rPr>
        <w:t xml:space="preserve"> </w:t>
      </w:r>
      <w:r w:rsidRPr="00100B2D">
        <w:rPr>
          <w:rFonts w:eastAsia="Calibri"/>
          <w:lang w:val="uk-UA" w:eastAsia="en-US"/>
        </w:rPr>
        <w:t>цифров</w:t>
      </w:r>
      <w:r>
        <w:rPr>
          <w:rFonts w:eastAsia="Calibri"/>
          <w:lang w:val="uk-UA" w:eastAsia="en-US"/>
        </w:rPr>
        <w:t>их</w:t>
      </w:r>
      <w:r w:rsidRPr="00100B2D">
        <w:rPr>
          <w:rFonts w:eastAsia="Calibri"/>
          <w:lang w:val="uk-UA" w:eastAsia="en-US"/>
        </w:rPr>
        <w:t xml:space="preserve"> </w:t>
      </w:r>
      <w:r>
        <w:rPr>
          <w:rFonts w:eastAsia="Calibri"/>
          <w:lang w:val="uk-UA" w:eastAsia="en-US"/>
        </w:rPr>
        <w:t xml:space="preserve">технологій у розвиток інфраструктури </w:t>
      </w:r>
      <w:r w:rsidRPr="00100B2D">
        <w:rPr>
          <w:rFonts w:eastAsia="Calibri"/>
          <w:lang w:val="uk-UA"/>
        </w:rPr>
        <w:t>громади</w:t>
      </w:r>
      <w:r>
        <w:rPr>
          <w:rFonts w:eastAsia="Calibri"/>
          <w:lang w:val="uk-UA"/>
        </w:rPr>
        <w:t xml:space="preserve">, </w:t>
      </w:r>
      <w:r w:rsidRPr="00100B2D">
        <w:rPr>
          <w:rFonts w:eastAsia="Calibri"/>
          <w:lang w:val="uk-UA" w:eastAsia="en-US"/>
        </w:rPr>
        <w:t>для підтримки т</w:t>
      </w:r>
      <w:r>
        <w:rPr>
          <w:rFonts w:eastAsia="Calibri"/>
          <w:lang w:val="uk-UA" w:eastAsia="en-US"/>
        </w:rPr>
        <w:t>а покращення екологічного стану, тощо. Тому  вирішення проблем п</w:t>
      </w:r>
      <w:r w:rsidRPr="00102BEA">
        <w:rPr>
          <w:rFonts w:eastAsia="Calibri"/>
          <w:lang w:val="uk-UA" w:eastAsia="en-US"/>
        </w:rPr>
        <w:t xml:space="preserve">ідвищення рівня безпеки громадян, екологічного стану, захисту важливих інфраструктурних </w:t>
      </w:r>
      <w:r>
        <w:rPr>
          <w:rFonts w:eastAsia="Calibri"/>
          <w:lang w:val="uk-UA" w:eastAsia="en-US"/>
        </w:rPr>
        <w:t>є вкрай важливим.</w:t>
      </w:r>
    </w:p>
    <w:p w:rsidR="003071E1" w:rsidRDefault="003071E1" w:rsidP="003071E1">
      <w:pPr>
        <w:ind w:firstLine="567"/>
        <w:jc w:val="both"/>
        <w:rPr>
          <w:color w:val="000000"/>
          <w:lang w:val="uk-UA"/>
        </w:rPr>
      </w:pPr>
      <w:r>
        <w:rPr>
          <w:lang w:val="uk-UA"/>
        </w:rPr>
        <w:t>Нагальними залишаються питання з</w:t>
      </w:r>
      <w:r w:rsidRPr="00CB6BCD">
        <w:rPr>
          <w:rFonts w:eastAsia="Calibri"/>
          <w:lang w:val="uk-UA" w:eastAsia="en-US"/>
        </w:rPr>
        <w:t xml:space="preserve">абезпечення належного рівня інформаційної безпеки та створення </w:t>
      </w:r>
      <w:proofErr w:type="spellStart"/>
      <w:r w:rsidRPr="00CB6BCD">
        <w:rPr>
          <w:rFonts w:eastAsia="Calibri"/>
          <w:lang w:val="uk-UA" w:eastAsia="en-US"/>
        </w:rPr>
        <w:t>кіберфізичного</w:t>
      </w:r>
      <w:proofErr w:type="spellEnd"/>
      <w:r w:rsidRPr="00CB6BCD">
        <w:rPr>
          <w:rFonts w:eastAsia="Calibri"/>
          <w:lang w:val="uk-UA" w:eastAsia="en-US"/>
        </w:rPr>
        <w:t xml:space="preserve"> простору по захисту інформаційно-телекомунікаційних систем</w:t>
      </w:r>
      <w:r>
        <w:rPr>
          <w:rFonts w:eastAsia="Calibri"/>
          <w:lang w:val="uk-UA" w:eastAsia="en-US"/>
        </w:rPr>
        <w:t>, с</w:t>
      </w:r>
      <w:r w:rsidRPr="00CB6BCD">
        <w:rPr>
          <w:lang w:val="uk-UA"/>
        </w:rPr>
        <w:t>творення комплексних систем захисту інформації (КСЗІ).</w:t>
      </w:r>
    </w:p>
    <w:p w:rsidR="003071E1" w:rsidRDefault="003071E1" w:rsidP="003071E1">
      <w:pPr>
        <w:ind w:firstLine="567"/>
        <w:jc w:val="both"/>
        <w:rPr>
          <w:color w:val="000000"/>
          <w:lang w:val="uk-UA"/>
        </w:rPr>
      </w:pPr>
      <w:r w:rsidRPr="00967058">
        <w:rPr>
          <w:color w:val="000000"/>
          <w:lang w:val="uk-UA"/>
        </w:rPr>
        <w:t>Основні напрямки Програми впровадження електронного урядування у Хмельницькій міській раді, що впроваджувались у 2015-2020 роках</w:t>
      </w:r>
      <w:r>
        <w:rPr>
          <w:color w:val="000000"/>
          <w:lang w:val="uk-UA"/>
        </w:rPr>
        <w:t>,</w:t>
      </w:r>
      <w:r w:rsidRPr="00967058">
        <w:rPr>
          <w:color w:val="000000"/>
          <w:lang w:val="uk-UA"/>
        </w:rPr>
        <w:t xml:space="preserve"> є актуальними</w:t>
      </w:r>
      <w:r>
        <w:rPr>
          <w:color w:val="000000"/>
          <w:lang w:val="uk-UA"/>
        </w:rPr>
        <w:t xml:space="preserve"> </w:t>
      </w:r>
      <w:r w:rsidRPr="00967058">
        <w:rPr>
          <w:color w:val="000000"/>
          <w:lang w:val="uk-UA"/>
        </w:rPr>
        <w:t>і будуть продовжені у новій Програмі.</w:t>
      </w:r>
    </w:p>
    <w:p w:rsidR="003071E1" w:rsidRDefault="003071E1" w:rsidP="003071E1">
      <w:pPr>
        <w:ind w:firstLine="567"/>
        <w:jc w:val="both"/>
        <w:rPr>
          <w:color w:val="000000"/>
          <w:lang w:val="uk-UA"/>
        </w:rPr>
      </w:pPr>
    </w:p>
    <w:p w:rsidR="003071E1" w:rsidRPr="006C7112" w:rsidRDefault="003071E1" w:rsidP="003071E1">
      <w:pPr>
        <w:tabs>
          <w:tab w:val="center" w:pos="0"/>
        </w:tabs>
        <w:ind w:left="720"/>
        <w:jc w:val="center"/>
        <w:rPr>
          <w:b/>
          <w:caps/>
          <w:lang w:val="uk-UA"/>
        </w:rPr>
      </w:pPr>
      <w:r>
        <w:rPr>
          <w:b/>
          <w:caps/>
          <w:lang w:val="uk-UA"/>
        </w:rPr>
        <w:t xml:space="preserve">3. </w:t>
      </w:r>
      <w:r w:rsidRPr="006C7112">
        <w:rPr>
          <w:b/>
          <w:caps/>
          <w:lang w:val="uk-UA"/>
        </w:rPr>
        <w:t>Мета</w:t>
      </w:r>
      <w:r>
        <w:rPr>
          <w:b/>
          <w:caps/>
          <w:lang w:val="uk-UA"/>
        </w:rPr>
        <w:t>,</w:t>
      </w:r>
      <w:r w:rsidRPr="006C7112">
        <w:rPr>
          <w:b/>
          <w:caps/>
          <w:lang w:val="uk-UA"/>
        </w:rPr>
        <w:t xml:space="preserve"> </w:t>
      </w:r>
      <w:r>
        <w:rPr>
          <w:b/>
          <w:caps/>
          <w:lang w:val="uk-UA"/>
        </w:rPr>
        <w:t>цілі</w:t>
      </w:r>
      <w:r w:rsidRPr="006C7112">
        <w:rPr>
          <w:b/>
          <w:caps/>
          <w:lang w:val="uk-UA"/>
        </w:rPr>
        <w:t xml:space="preserve"> та </w:t>
      </w:r>
      <w:r>
        <w:rPr>
          <w:b/>
          <w:caps/>
          <w:lang w:val="uk-UA"/>
        </w:rPr>
        <w:t xml:space="preserve">завдання </w:t>
      </w:r>
      <w:r w:rsidRPr="006C7112">
        <w:rPr>
          <w:b/>
          <w:caps/>
          <w:lang w:val="uk-UA"/>
        </w:rPr>
        <w:t>Програми</w:t>
      </w:r>
    </w:p>
    <w:p w:rsidR="003071E1" w:rsidRPr="006C7112" w:rsidRDefault="003071E1" w:rsidP="003071E1">
      <w:pPr>
        <w:spacing w:before="240"/>
        <w:jc w:val="both"/>
        <w:rPr>
          <w:color w:val="000000"/>
          <w:lang w:val="uk-UA"/>
        </w:rPr>
      </w:pPr>
      <w:bookmarkStart w:id="2" w:name="24"/>
      <w:bookmarkEnd w:id="2"/>
      <w:r>
        <w:rPr>
          <w:color w:val="000000"/>
          <w:lang w:val="uk-UA"/>
        </w:rPr>
        <w:t xml:space="preserve">3.1 </w:t>
      </w:r>
      <w:r w:rsidRPr="006C7112">
        <w:rPr>
          <w:color w:val="000000"/>
          <w:lang w:val="uk-UA"/>
        </w:rPr>
        <w:t xml:space="preserve">Основною метою Програми </w:t>
      </w:r>
      <w:r>
        <w:rPr>
          <w:color w:val="000000"/>
          <w:lang w:val="uk-UA"/>
        </w:rPr>
        <w:t>є з</w:t>
      </w:r>
      <w:r w:rsidRPr="006C7112">
        <w:rPr>
          <w:color w:val="000000"/>
          <w:lang w:val="uk-UA"/>
        </w:rPr>
        <w:t>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3071E1" w:rsidRPr="00B11B46" w:rsidRDefault="003071E1" w:rsidP="003071E1">
      <w:pPr>
        <w:spacing w:before="240"/>
        <w:jc w:val="both"/>
        <w:rPr>
          <w:color w:val="000000"/>
          <w:lang w:val="uk-UA"/>
        </w:rPr>
      </w:pPr>
      <w:r>
        <w:rPr>
          <w:color w:val="000000"/>
          <w:lang w:val="uk-UA"/>
        </w:rPr>
        <w:t xml:space="preserve">3.2. </w:t>
      </w:r>
      <w:r w:rsidRPr="000B6FA2">
        <w:rPr>
          <w:color w:val="000000"/>
          <w:lang w:val="uk-UA"/>
        </w:rPr>
        <w:t xml:space="preserve">Впровадження </w:t>
      </w:r>
      <w:r>
        <w:rPr>
          <w:color w:val="000000"/>
          <w:lang w:val="uk-UA"/>
        </w:rPr>
        <w:t xml:space="preserve">цифрового розвитку </w:t>
      </w:r>
      <w:r w:rsidRPr="000B6FA2">
        <w:rPr>
          <w:color w:val="000000"/>
          <w:lang w:val="uk-UA"/>
        </w:rPr>
        <w:t>передбачає створення якісно нових форм організації діяльності міської ради, її взаємодію з громадянами та суб’єктами господарюванн</w:t>
      </w:r>
      <w:r>
        <w:rPr>
          <w:color w:val="000000"/>
          <w:lang w:val="uk-UA"/>
        </w:rPr>
        <w:t>я через забезпечення прозорості</w:t>
      </w:r>
      <w:r w:rsidRPr="000B6FA2">
        <w:rPr>
          <w:color w:val="000000"/>
          <w:lang w:val="uk-UA"/>
        </w:rPr>
        <w:t>,</w:t>
      </w:r>
      <w:r>
        <w:rPr>
          <w:color w:val="000000"/>
          <w:lang w:val="uk-UA"/>
        </w:rPr>
        <w:t xml:space="preserve"> підзвітності,</w:t>
      </w:r>
      <w:r w:rsidRPr="000B6FA2">
        <w:rPr>
          <w:color w:val="000000"/>
          <w:lang w:val="uk-UA"/>
        </w:rPr>
        <w:t xml:space="preserve">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w:t>
      </w:r>
      <w:r>
        <w:rPr>
          <w:color w:val="000000"/>
          <w:lang w:val="uk-UA"/>
        </w:rPr>
        <w:t>можливостей інтернет.</w:t>
      </w:r>
      <w:r w:rsidRPr="00B11B46">
        <w:rPr>
          <w:color w:val="000000"/>
          <w:lang w:val="uk-UA"/>
        </w:rPr>
        <w:t xml:space="preserve"> </w:t>
      </w:r>
    </w:p>
    <w:p w:rsidR="003071E1" w:rsidRPr="0081644A" w:rsidRDefault="003071E1" w:rsidP="003071E1">
      <w:pPr>
        <w:spacing w:before="240"/>
        <w:jc w:val="both"/>
        <w:rPr>
          <w:color w:val="000000"/>
          <w:lang w:val="uk-UA"/>
        </w:rPr>
      </w:pPr>
      <w:r>
        <w:rPr>
          <w:color w:val="000000"/>
          <w:lang w:val="uk-UA"/>
        </w:rPr>
        <w:t xml:space="preserve">3.3. </w:t>
      </w:r>
      <w:r w:rsidRPr="0081644A">
        <w:rPr>
          <w:color w:val="000000"/>
          <w:lang w:val="uk-UA"/>
        </w:rPr>
        <w:t>Розробка Програми здійснювалася з урахуванням сучасних світових тенденцій в інформаційних технологіях</w:t>
      </w:r>
      <w:r>
        <w:rPr>
          <w:color w:val="000000"/>
          <w:lang w:val="uk-UA"/>
        </w:rPr>
        <w:t xml:space="preserve">, </w:t>
      </w:r>
      <w:r w:rsidRPr="0081644A">
        <w:rPr>
          <w:color w:val="000000"/>
          <w:lang w:val="uk-UA"/>
        </w:rPr>
        <w:t xml:space="preserve">а також відповідно до потреб і можливостей </w:t>
      </w:r>
      <w:r>
        <w:rPr>
          <w:color w:val="000000"/>
          <w:lang w:val="uk-UA"/>
        </w:rPr>
        <w:t>громади</w:t>
      </w:r>
      <w:r w:rsidRPr="0081644A">
        <w:rPr>
          <w:color w:val="000000"/>
          <w:lang w:val="uk-UA"/>
        </w:rPr>
        <w:t>. При розробці Програми ставилися наступні цілі:</w:t>
      </w:r>
    </w:p>
    <w:p w:rsidR="003071E1" w:rsidRDefault="003071E1" w:rsidP="003071E1">
      <w:pPr>
        <w:numPr>
          <w:ilvl w:val="0"/>
          <w:numId w:val="37"/>
        </w:numPr>
        <w:suppressAutoHyphens/>
        <w:ind w:left="0" w:firstLine="567"/>
        <w:jc w:val="both"/>
        <w:rPr>
          <w:color w:val="000000"/>
          <w:lang w:val="uk-UA"/>
        </w:rPr>
      </w:pPr>
      <w:r w:rsidRPr="00CC7788">
        <w:rPr>
          <w:color w:val="000000"/>
          <w:lang w:val="uk-UA"/>
        </w:rPr>
        <w:t xml:space="preserve">дотримання принципів </w:t>
      </w:r>
      <w:r w:rsidRPr="00CC7788">
        <w:rPr>
          <w:lang w:val="uk-UA"/>
        </w:rPr>
        <w:t>відкритості та підзвітності влади</w:t>
      </w:r>
      <w:r>
        <w:rPr>
          <w:color w:val="000000"/>
          <w:lang w:val="uk-UA"/>
        </w:rPr>
        <w:t>;</w:t>
      </w:r>
    </w:p>
    <w:p w:rsidR="003071E1" w:rsidRPr="0081644A" w:rsidRDefault="003071E1" w:rsidP="003071E1">
      <w:pPr>
        <w:numPr>
          <w:ilvl w:val="0"/>
          <w:numId w:val="37"/>
        </w:numPr>
        <w:suppressAutoHyphens/>
        <w:ind w:left="0" w:firstLine="567"/>
        <w:jc w:val="both"/>
        <w:rPr>
          <w:color w:val="000000"/>
          <w:lang w:val="uk-UA"/>
        </w:rPr>
      </w:pPr>
      <w:r w:rsidRPr="0081644A">
        <w:rPr>
          <w:color w:val="000000"/>
          <w:lang w:val="uk-UA"/>
        </w:rPr>
        <w:t>посилити вплив інформатизації та інформаційних технологій на вирішення питань, які стоять перед міською радою;</w:t>
      </w:r>
    </w:p>
    <w:p w:rsidR="003071E1" w:rsidRPr="0081644A" w:rsidRDefault="003071E1" w:rsidP="003071E1">
      <w:pPr>
        <w:numPr>
          <w:ilvl w:val="0"/>
          <w:numId w:val="37"/>
        </w:numPr>
        <w:suppressAutoHyphens/>
        <w:ind w:left="0" w:firstLine="567"/>
        <w:jc w:val="both"/>
        <w:rPr>
          <w:color w:val="000000"/>
          <w:lang w:val="uk-UA"/>
        </w:rPr>
      </w:pPr>
      <w:r w:rsidRPr="0081644A">
        <w:rPr>
          <w:color w:val="000000"/>
          <w:lang w:val="uk-UA"/>
        </w:rPr>
        <w:t>визначити основну мету, принципи і обрати пріоритетні напрямки цифрового розвитку на 2021-2025 роки;</w:t>
      </w:r>
    </w:p>
    <w:p w:rsidR="003071E1" w:rsidRPr="0081644A" w:rsidRDefault="003071E1" w:rsidP="003071E1">
      <w:pPr>
        <w:numPr>
          <w:ilvl w:val="0"/>
          <w:numId w:val="37"/>
        </w:numPr>
        <w:suppressAutoHyphens/>
        <w:ind w:left="0" w:firstLine="567"/>
        <w:jc w:val="both"/>
        <w:rPr>
          <w:color w:val="000000"/>
          <w:lang w:val="uk-UA"/>
        </w:rPr>
      </w:pPr>
      <w:r w:rsidRPr="0081644A">
        <w:rPr>
          <w:color w:val="000000"/>
          <w:lang w:val="uk-UA"/>
        </w:rPr>
        <w:t>сформувати основні завдання по пріоритетних напрямках інформатизації;</w:t>
      </w:r>
    </w:p>
    <w:p w:rsidR="003071E1" w:rsidRPr="00CC7788" w:rsidRDefault="003071E1" w:rsidP="003071E1">
      <w:pPr>
        <w:numPr>
          <w:ilvl w:val="0"/>
          <w:numId w:val="37"/>
        </w:numPr>
        <w:suppressAutoHyphens/>
        <w:ind w:left="0" w:firstLine="567"/>
        <w:jc w:val="both"/>
        <w:rPr>
          <w:color w:val="000000"/>
          <w:lang w:val="uk-UA"/>
        </w:rPr>
      </w:pPr>
      <w:r w:rsidRPr="0081644A">
        <w:rPr>
          <w:color w:val="000000"/>
          <w:lang w:val="uk-UA"/>
        </w:rPr>
        <w:t>визначити напрямки організаційного та ресурсного забезпечення виконання основних заходів реалізації Програми і впли</w:t>
      </w:r>
      <w:r>
        <w:rPr>
          <w:color w:val="000000"/>
          <w:lang w:val="uk-UA"/>
        </w:rPr>
        <w:t>в результатів від її реалізації.</w:t>
      </w:r>
    </w:p>
    <w:p w:rsidR="003071E1" w:rsidRPr="00EE19AA" w:rsidRDefault="003071E1" w:rsidP="003071E1">
      <w:pPr>
        <w:spacing w:before="240"/>
        <w:jc w:val="both"/>
        <w:rPr>
          <w:color w:val="000000"/>
          <w:lang w:val="uk-UA"/>
        </w:rPr>
      </w:pPr>
      <w:r>
        <w:rPr>
          <w:color w:val="000000"/>
          <w:lang w:val="uk-UA"/>
        </w:rPr>
        <w:t xml:space="preserve">3.4. </w:t>
      </w:r>
      <w:r w:rsidRPr="00EE19AA">
        <w:rPr>
          <w:color w:val="000000"/>
          <w:lang w:val="uk-UA"/>
        </w:rPr>
        <w:t>Основними завданнями Програми є:</w:t>
      </w:r>
    </w:p>
    <w:p w:rsidR="003071E1" w:rsidRPr="00EE19AA" w:rsidRDefault="003071E1" w:rsidP="003071E1">
      <w:pPr>
        <w:numPr>
          <w:ilvl w:val="0"/>
          <w:numId w:val="37"/>
        </w:numPr>
        <w:suppressAutoHyphens/>
        <w:ind w:left="0" w:firstLine="567"/>
        <w:jc w:val="both"/>
        <w:rPr>
          <w:color w:val="000000"/>
          <w:lang w:val="uk-UA"/>
        </w:rPr>
      </w:pPr>
      <w:r w:rsidRPr="00EE19AA">
        <w:rPr>
          <w:rFonts w:eastAsia="Calibri"/>
          <w:lang w:val="uk-UA" w:eastAsia="en-US"/>
        </w:rPr>
        <w:t xml:space="preserve">підтримка та забезпечення розвитку офіційного сайту, порталу відкритих даних, </w:t>
      </w:r>
      <w:r>
        <w:rPr>
          <w:rFonts w:eastAsia="Calibri"/>
          <w:lang w:val="uk-UA" w:eastAsia="en-US"/>
        </w:rPr>
        <w:t xml:space="preserve">внутрішнього порталу та </w:t>
      </w:r>
      <w:r w:rsidRPr="00EE19AA">
        <w:rPr>
          <w:rFonts w:eastAsia="Calibri"/>
          <w:lang w:val="uk-UA" w:eastAsia="en-US"/>
        </w:rPr>
        <w:t>галузевих сайтів Хмельницької міської ради</w:t>
      </w:r>
      <w:r>
        <w:rPr>
          <w:rFonts w:eastAsia="Calibri"/>
          <w:lang w:val="uk-UA" w:eastAsia="en-US"/>
        </w:rPr>
        <w:t xml:space="preserve"> та її</w:t>
      </w:r>
      <w:r w:rsidRPr="00EE19AA">
        <w:rPr>
          <w:rFonts w:eastAsia="Calibri"/>
          <w:lang w:val="uk-UA" w:eastAsia="en-US"/>
        </w:rPr>
        <w:t xml:space="preserve"> виконавчих органів;</w:t>
      </w:r>
    </w:p>
    <w:p w:rsidR="003071E1" w:rsidRPr="000F0ED4" w:rsidRDefault="003071E1" w:rsidP="003071E1">
      <w:pPr>
        <w:numPr>
          <w:ilvl w:val="0"/>
          <w:numId w:val="37"/>
        </w:numPr>
        <w:suppressAutoHyphens/>
        <w:ind w:left="0" w:firstLine="567"/>
        <w:jc w:val="both"/>
        <w:rPr>
          <w:color w:val="000000"/>
          <w:lang w:val="uk-UA"/>
        </w:rPr>
      </w:pPr>
      <w:r w:rsidRPr="000F0ED4">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w:t>
      </w:r>
      <w:r>
        <w:rPr>
          <w:color w:val="000000"/>
          <w:lang w:val="uk-UA"/>
        </w:rPr>
        <w:t>, розвиток електронної демократії</w:t>
      </w:r>
      <w:r w:rsidRPr="000F0ED4">
        <w:rPr>
          <w:color w:val="000000"/>
          <w:lang w:val="uk-UA"/>
        </w:rPr>
        <w:t>;</w:t>
      </w:r>
    </w:p>
    <w:p w:rsidR="003071E1" w:rsidRPr="000F0ED4" w:rsidRDefault="003071E1" w:rsidP="003071E1">
      <w:pPr>
        <w:numPr>
          <w:ilvl w:val="0"/>
          <w:numId w:val="37"/>
        </w:numPr>
        <w:suppressAutoHyphens/>
        <w:ind w:left="0" w:firstLine="567"/>
        <w:jc w:val="both"/>
        <w:rPr>
          <w:color w:val="000000"/>
          <w:lang w:val="uk-UA"/>
        </w:rPr>
      </w:pPr>
      <w:r w:rsidRPr="000F0ED4">
        <w:rPr>
          <w:rFonts w:eastAsia="Calibri"/>
          <w:lang w:val="uk-UA" w:eastAsia="en-US"/>
        </w:rPr>
        <w:t>впроваджен</w:t>
      </w:r>
      <w:r>
        <w:rPr>
          <w:rFonts w:eastAsia="Calibri"/>
          <w:lang w:val="uk-UA" w:eastAsia="en-US"/>
        </w:rPr>
        <w:t>ня єдиної інформаційної системи громади</w:t>
      </w:r>
      <w:r w:rsidRPr="000F0ED4">
        <w:rPr>
          <w:rFonts w:eastAsia="Calibri"/>
          <w:lang w:val="uk-UA" w:eastAsia="en-US"/>
        </w:rPr>
        <w:t>,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3071E1" w:rsidRPr="000F0ED4" w:rsidRDefault="003071E1" w:rsidP="003071E1">
      <w:pPr>
        <w:numPr>
          <w:ilvl w:val="0"/>
          <w:numId w:val="37"/>
        </w:numPr>
        <w:suppressAutoHyphens/>
        <w:ind w:left="0" w:firstLine="567"/>
        <w:jc w:val="both"/>
        <w:rPr>
          <w:color w:val="000000"/>
          <w:lang w:val="uk-UA"/>
        </w:rPr>
      </w:pPr>
      <w:r w:rsidRPr="000F0ED4">
        <w:rPr>
          <w:color w:val="000000"/>
          <w:lang w:val="uk-UA"/>
        </w:rPr>
        <w:t>запровадження електронного документообігу</w:t>
      </w:r>
      <w:r w:rsidRPr="000F0ED4">
        <w:rPr>
          <w:rFonts w:eastAsia="Calibri"/>
          <w:lang w:val="uk-UA" w:eastAsia="en-US"/>
        </w:rPr>
        <w:t>, інформаційних систем обліку та управління комунальним майном, створення електронного архіву;</w:t>
      </w:r>
    </w:p>
    <w:p w:rsidR="003071E1" w:rsidRPr="000F0ED4" w:rsidRDefault="003071E1" w:rsidP="003071E1">
      <w:pPr>
        <w:numPr>
          <w:ilvl w:val="0"/>
          <w:numId w:val="37"/>
        </w:numPr>
        <w:suppressAutoHyphens/>
        <w:ind w:left="0" w:firstLine="567"/>
        <w:jc w:val="both"/>
        <w:rPr>
          <w:color w:val="000000"/>
          <w:lang w:val="uk-UA"/>
        </w:rPr>
      </w:pPr>
      <w:r w:rsidRPr="000F0ED4">
        <w:rPr>
          <w:color w:val="000000"/>
          <w:lang w:val="uk-UA"/>
        </w:rPr>
        <w:t xml:space="preserve">впровадження та функціонування </w:t>
      </w:r>
      <w:proofErr w:type="spellStart"/>
      <w:r w:rsidRPr="000F0ED4">
        <w:rPr>
          <w:color w:val="000000"/>
          <w:lang w:val="uk-UA"/>
        </w:rPr>
        <w:t>геоінформаційної</w:t>
      </w:r>
      <w:proofErr w:type="spellEnd"/>
      <w:r w:rsidRPr="000F0ED4">
        <w:rPr>
          <w:color w:val="000000"/>
          <w:lang w:val="uk-UA"/>
        </w:rPr>
        <w:t xml:space="preserve"> системи та забезпечення доступу до </w:t>
      </w:r>
      <w:proofErr w:type="spellStart"/>
      <w:r w:rsidRPr="000F0ED4">
        <w:rPr>
          <w:color w:val="000000"/>
          <w:lang w:val="uk-UA"/>
        </w:rPr>
        <w:t>геопорталу</w:t>
      </w:r>
      <w:proofErr w:type="spellEnd"/>
      <w:r w:rsidRPr="000F0ED4">
        <w:rPr>
          <w:color w:val="000000"/>
          <w:lang w:val="uk-UA"/>
        </w:rPr>
        <w:t>;</w:t>
      </w:r>
    </w:p>
    <w:p w:rsidR="003071E1" w:rsidRPr="000F0ED4" w:rsidRDefault="003071E1" w:rsidP="003071E1">
      <w:pPr>
        <w:numPr>
          <w:ilvl w:val="0"/>
          <w:numId w:val="37"/>
        </w:numPr>
        <w:suppressAutoHyphens/>
        <w:ind w:left="0" w:firstLine="567"/>
        <w:jc w:val="both"/>
        <w:rPr>
          <w:color w:val="000000"/>
          <w:lang w:val="uk-UA"/>
        </w:rPr>
      </w:pPr>
      <w:r w:rsidRPr="000F0ED4">
        <w:rPr>
          <w:color w:val="000000"/>
          <w:lang w:val="uk-UA"/>
        </w:rPr>
        <w:t xml:space="preserve">забезпечення надійної матеріальної </w:t>
      </w:r>
      <w:proofErr w:type="spellStart"/>
      <w:r w:rsidRPr="000F0ED4">
        <w:rPr>
          <w:color w:val="000000"/>
          <w:lang w:val="uk-UA"/>
        </w:rPr>
        <w:t>комунікаційно</w:t>
      </w:r>
      <w:proofErr w:type="spellEnd"/>
      <w:r w:rsidRPr="000F0ED4">
        <w:rPr>
          <w:color w:val="000000"/>
          <w:lang w:val="uk-UA"/>
        </w:rPr>
        <w:t xml:space="preserve"> - комп’ютерної бази всіх складових системи </w:t>
      </w:r>
      <w:r>
        <w:rPr>
          <w:color w:val="000000"/>
          <w:lang w:val="uk-UA"/>
        </w:rPr>
        <w:t xml:space="preserve">електронного </w:t>
      </w:r>
      <w:r w:rsidRPr="000F0ED4">
        <w:rPr>
          <w:color w:val="000000"/>
          <w:lang w:val="uk-UA"/>
        </w:rPr>
        <w:t xml:space="preserve">урядування та вжиття заходів для безперебійного їх функціонування; </w:t>
      </w:r>
    </w:p>
    <w:p w:rsidR="003071E1" w:rsidRPr="007032DA" w:rsidRDefault="003071E1" w:rsidP="003071E1">
      <w:pPr>
        <w:numPr>
          <w:ilvl w:val="0"/>
          <w:numId w:val="37"/>
        </w:numPr>
        <w:suppressAutoHyphens/>
        <w:ind w:left="0" w:firstLine="567"/>
        <w:jc w:val="both"/>
        <w:rPr>
          <w:color w:val="000000"/>
          <w:lang w:val="uk-UA"/>
        </w:rPr>
      </w:pPr>
      <w:r w:rsidRPr="000F0ED4">
        <w:rPr>
          <w:color w:val="000000"/>
          <w:lang w:val="uk-UA"/>
        </w:rPr>
        <w:t xml:space="preserve">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w:t>
      </w:r>
      <w:r w:rsidRPr="007032DA">
        <w:rPr>
          <w:color w:val="000000"/>
          <w:lang w:val="uk-UA"/>
        </w:rPr>
        <w:t>електронної пошти, мережевих програмних комплексів тощо);</w:t>
      </w:r>
    </w:p>
    <w:p w:rsidR="00AC5925" w:rsidRDefault="003071E1" w:rsidP="003071E1">
      <w:pPr>
        <w:numPr>
          <w:ilvl w:val="0"/>
          <w:numId w:val="37"/>
        </w:numPr>
        <w:suppressAutoHyphens/>
        <w:ind w:left="0" w:firstLine="567"/>
        <w:jc w:val="both"/>
        <w:rPr>
          <w:color w:val="000000"/>
          <w:lang w:val="uk-UA"/>
        </w:rPr>
      </w:pPr>
      <w:r w:rsidRPr="0065356C">
        <w:rPr>
          <w:color w:val="000000"/>
          <w:lang w:val="uk-UA"/>
        </w:rPr>
        <w:t>підвищення</w:t>
      </w:r>
      <w:r w:rsidRPr="0065356C">
        <w:rPr>
          <w:color w:val="000000"/>
          <w:lang w:val="uk-UA"/>
        </w:rPr>
        <w:tab/>
        <w:t>рівня</w:t>
      </w:r>
      <w:r w:rsidRPr="0065356C">
        <w:rPr>
          <w:color w:val="000000"/>
          <w:lang w:val="uk-UA"/>
        </w:rPr>
        <w:tab/>
        <w:t>безпеки</w:t>
      </w:r>
      <w:r>
        <w:rPr>
          <w:color w:val="000000"/>
          <w:lang w:val="uk-UA"/>
        </w:rPr>
        <w:t xml:space="preserve"> </w:t>
      </w:r>
      <w:r w:rsidRPr="0065356C">
        <w:rPr>
          <w:color w:val="000000"/>
          <w:lang w:val="uk-UA"/>
        </w:rPr>
        <w:t>громадян</w:t>
      </w:r>
      <w:r>
        <w:rPr>
          <w:color w:val="000000"/>
          <w:lang w:val="uk-UA"/>
        </w:rPr>
        <w:t xml:space="preserve">, </w:t>
      </w:r>
      <w:r w:rsidRPr="0065356C">
        <w:rPr>
          <w:color w:val="000000"/>
          <w:lang w:val="uk-UA"/>
        </w:rPr>
        <w:t>захисту</w:t>
      </w:r>
      <w:r>
        <w:rPr>
          <w:color w:val="000000"/>
          <w:lang w:val="uk-UA"/>
        </w:rPr>
        <w:t xml:space="preserve"> </w:t>
      </w:r>
      <w:r w:rsidRPr="0065356C">
        <w:rPr>
          <w:color w:val="000000"/>
          <w:lang w:val="uk-UA"/>
        </w:rPr>
        <w:t>важливих</w:t>
      </w:r>
      <w:r>
        <w:rPr>
          <w:color w:val="000000"/>
          <w:lang w:val="uk-UA"/>
        </w:rPr>
        <w:t xml:space="preserve"> і</w:t>
      </w:r>
      <w:r w:rsidRPr="0065356C">
        <w:rPr>
          <w:color w:val="000000"/>
          <w:lang w:val="uk-UA"/>
        </w:rPr>
        <w:t>нфраструктурних</w:t>
      </w:r>
      <w:r>
        <w:rPr>
          <w:color w:val="000000"/>
          <w:lang w:val="uk-UA"/>
        </w:rPr>
        <w:t xml:space="preserve"> та </w:t>
      </w:r>
      <w:r w:rsidR="00AC5925">
        <w:rPr>
          <w:color w:val="000000"/>
          <w:lang w:val="uk-UA"/>
        </w:rPr>
        <w:t>стратегічних об’єктів;</w:t>
      </w:r>
    </w:p>
    <w:p w:rsidR="003071E1" w:rsidRPr="00AC5925" w:rsidRDefault="003071E1" w:rsidP="003071E1">
      <w:pPr>
        <w:numPr>
          <w:ilvl w:val="0"/>
          <w:numId w:val="37"/>
        </w:numPr>
        <w:suppressAutoHyphens/>
        <w:ind w:left="0" w:firstLine="567"/>
        <w:jc w:val="both"/>
        <w:rPr>
          <w:lang w:val="uk-UA"/>
        </w:rPr>
      </w:pPr>
      <w:r w:rsidRPr="0065356C">
        <w:rPr>
          <w:color w:val="000000"/>
          <w:lang w:val="uk-UA"/>
        </w:rPr>
        <w:t xml:space="preserve"> </w:t>
      </w:r>
      <w:r w:rsidR="00AC5925">
        <w:rPr>
          <w:color w:val="000000"/>
          <w:lang w:val="uk-UA"/>
        </w:rPr>
        <w:t>в</w:t>
      </w:r>
      <w:r w:rsidR="00AC5925" w:rsidRPr="00AC5925">
        <w:rPr>
          <w:lang w:val="uk-UA"/>
        </w:rPr>
        <w:t>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r w:rsidR="00AC5925">
        <w:rPr>
          <w:lang w:val="uk-UA"/>
        </w:rPr>
        <w:t>;</w:t>
      </w:r>
    </w:p>
    <w:p w:rsidR="003071E1" w:rsidRDefault="003071E1" w:rsidP="003071E1">
      <w:pPr>
        <w:numPr>
          <w:ilvl w:val="0"/>
          <w:numId w:val="37"/>
        </w:numPr>
        <w:suppressAutoHyphens/>
        <w:ind w:left="0" w:firstLine="567"/>
        <w:jc w:val="both"/>
        <w:rPr>
          <w:color w:val="000000"/>
          <w:lang w:val="uk-UA"/>
        </w:rPr>
      </w:pPr>
      <w:r w:rsidRPr="001667D7">
        <w:rPr>
          <w:color w:val="000000"/>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3071E1" w:rsidRPr="00A000F2" w:rsidRDefault="003071E1" w:rsidP="003071E1">
      <w:pPr>
        <w:numPr>
          <w:ilvl w:val="0"/>
          <w:numId w:val="37"/>
        </w:numPr>
        <w:suppressAutoHyphens/>
        <w:ind w:left="0" w:firstLine="567"/>
        <w:jc w:val="both"/>
        <w:rPr>
          <w:color w:val="000000"/>
          <w:lang w:val="uk-UA"/>
        </w:rPr>
      </w:pPr>
      <w:r w:rsidRPr="00A000F2">
        <w:rPr>
          <w:color w:val="000000"/>
          <w:lang w:val="uk-UA"/>
        </w:rPr>
        <w:t xml:space="preserve">підвищення рівня 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w:t>
      </w:r>
      <w:r w:rsidRPr="00A000F2">
        <w:rPr>
          <w:color w:val="000000"/>
          <w:lang w:val="uk-UA"/>
        </w:rPr>
        <w:t>;</w:t>
      </w:r>
    </w:p>
    <w:p w:rsidR="003071E1" w:rsidRPr="001667D7" w:rsidRDefault="003071E1" w:rsidP="003071E1">
      <w:pPr>
        <w:numPr>
          <w:ilvl w:val="0"/>
          <w:numId w:val="37"/>
        </w:numPr>
        <w:suppressAutoHyphens/>
        <w:ind w:left="0" w:firstLine="570"/>
        <w:jc w:val="both"/>
        <w:rPr>
          <w:color w:val="000000"/>
          <w:lang w:val="uk-UA"/>
        </w:rPr>
      </w:pPr>
      <w:r w:rsidRPr="001667D7">
        <w:rPr>
          <w:color w:val="000000"/>
          <w:lang w:val="uk-UA"/>
        </w:rPr>
        <w:t>вдосконалення систем оплати за комунальні та інші послуги;</w:t>
      </w:r>
    </w:p>
    <w:p w:rsidR="003071E1" w:rsidRPr="001667D7" w:rsidRDefault="003071E1" w:rsidP="003071E1">
      <w:pPr>
        <w:numPr>
          <w:ilvl w:val="0"/>
          <w:numId w:val="37"/>
        </w:numPr>
        <w:suppressAutoHyphens/>
        <w:ind w:left="0" w:firstLine="570"/>
        <w:jc w:val="both"/>
        <w:rPr>
          <w:color w:val="000000"/>
          <w:lang w:val="uk-UA"/>
        </w:rPr>
      </w:pPr>
      <w:r w:rsidRPr="001667D7">
        <w:rPr>
          <w:color w:val="000000"/>
          <w:lang w:val="uk-UA"/>
        </w:rPr>
        <w:t xml:space="preserve">впровадження </w:t>
      </w:r>
      <w:r>
        <w:rPr>
          <w:color w:val="000000"/>
          <w:lang w:val="uk-UA"/>
        </w:rPr>
        <w:t>систем</w:t>
      </w:r>
      <w:r w:rsidRPr="001667D7">
        <w:rPr>
          <w:color w:val="000000"/>
          <w:lang w:val="uk-UA"/>
        </w:rPr>
        <w:t xml:space="preserve"> </w:t>
      </w:r>
      <w:r>
        <w:rPr>
          <w:color w:val="000000"/>
          <w:lang w:val="uk-UA"/>
        </w:rPr>
        <w:t xml:space="preserve">інформування та </w:t>
      </w:r>
      <w:r w:rsidRPr="001667D7">
        <w:rPr>
          <w:color w:val="000000"/>
          <w:lang w:val="uk-UA"/>
        </w:rPr>
        <w:t>управління міським господарством</w:t>
      </w:r>
      <w:r>
        <w:rPr>
          <w:color w:val="000000"/>
          <w:lang w:val="uk-UA"/>
        </w:rPr>
        <w:t>;</w:t>
      </w:r>
    </w:p>
    <w:p w:rsidR="003071E1" w:rsidRDefault="003071E1" w:rsidP="003071E1">
      <w:pPr>
        <w:numPr>
          <w:ilvl w:val="0"/>
          <w:numId w:val="37"/>
        </w:numPr>
        <w:suppressAutoHyphens/>
        <w:ind w:left="0" w:firstLine="570"/>
        <w:jc w:val="both"/>
        <w:rPr>
          <w:color w:val="000000"/>
          <w:lang w:val="uk-UA"/>
        </w:rPr>
      </w:pPr>
      <w:r w:rsidRPr="001667D7">
        <w:rPr>
          <w:color w:val="000000"/>
          <w:lang w:val="uk-UA"/>
        </w:rPr>
        <w:t>доступ до інформації людей з особливими потребами.</w:t>
      </w:r>
    </w:p>
    <w:p w:rsidR="003071E1" w:rsidRDefault="003071E1" w:rsidP="003071E1">
      <w:pPr>
        <w:ind w:firstLine="832"/>
        <w:jc w:val="both"/>
        <w:rPr>
          <w:rFonts w:cs="Arial"/>
          <w:bCs/>
          <w:lang w:val="uk-UA"/>
        </w:rPr>
      </w:pPr>
    </w:p>
    <w:p w:rsidR="003071E1" w:rsidRPr="001E2A0F" w:rsidRDefault="003071E1" w:rsidP="003071E1">
      <w:pPr>
        <w:tabs>
          <w:tab w:val="center" w:pos="0"/>
        </w:tabs>
        <w:ind w:left="426"/>
        <w:jc w:val="center"/>
        <w:rPr>
          <w:b/>
          <w:caps/>
          <w:lang w:val="uk-UA"/>
        </w:rPr>
      </w:pPr>
      <w:r>
        <w:rPr>
          <w:b/>
          <w:caps/>
          <w:lang w:val="uk-UA"/>
        </w:rPr>
        <w:t xml:space="preserve">4. </w:t>
      </w:r>
      <w:r w:rsidRPr="001E2A0F">
        <w:rPr>
          <w:b/>
          <w:caps/>
          <w:lang w:val="uk-UA"/>
        </w:rPr>
        <w:t>Очікувані результати реалізації Програми</w:t>
      </w:r>
    </w:p>
    <w:p w:rsidR="003071E1" w:rsidRDefault="003071E1" w:rsidP="003071E1">
      <w:pPr>
        <w:spacing w:before="240"/>
        <w:jc w:val="both"/>
        <w:rPr>
          <w:color w:val="000000"/>
          <w:lang w:val="uk-UA"/>
        </w:rPr>
      </w:pPr>
      <w:r>
        <w:rPr>
          <w:color w:val="000000"/>
          <w:lang w:val="uk-UA"/>
        </w:rPr>
        <w:t xml:space="preserve">4.1 </w:t>
      </w:r>
      <w:r w:rsidRPr="00B11B46">
        <w:rPr>
          <w:color w:val="000000"/>
          <w:lang w:val="uk-UA"/>
        </w:rPr>
        <w:t xml:space="preserve">Прийняття Програми дозволить забезпечити </w:t>
      </w:r>
      <w:r>
        <w:rPr>
          <w:color w:val="000000"/>
          <w:lang w:val="uk-UA"/>
        </w:rPr>
        <w:t xml:space="preserve">подальший </w:t>
      </w:r>
      <w:r w:rsidRPr="00B11B46">
        <w:rPr>
          <w:color w:val="000000"/>
          <w:lang w:val="uk-UA"/>
        </w:rPr>
        <w:t>розвиток інформаційних технологій Хмельницької міської ради. </w:t>
      </w:r>
    </w:p>
    <w:p w:rsidR="003071E1" w:rsidRPr="008213DD" w:rsidRDefault="003071E1" w:rsidP="003071E1">
      <w:pPr>
        <w:spacing w:before="240"/>
        <w:jc w:val="both"/>
        <w:rPr>
          <w:color w:val="000000"/>
          <w:lang w:val="uk-UA"/>
        </w:rPr>
      </w:pPr>
      <w:r>
        <w:rPr>
          <w:color w:val="000000"/>
          <w:lang w:val="uk-UA"/>
        </w:rPr>
        <w:t xml:space="preserve">4.2. </w:t>
      </w:r>
      <w:r w:rsidRPr="00190F90">
        <w:rPr>
          <w:color w:val="000000"/>
          <w:lang w:val="uk-UA"/>
        </w:rPr>
        <w:t>Очікувані результати реалізації Програми</w:t>
      </w:r>
      <w:r>
        <w:rPr>
          <w:color w:val="000000"/>
          <w:lang w:val="uk-UA"/>
        </w:rPr>
        <w:t>:</w:t>
      </w:r>
    </w:p>
    <w:p w:rsidR="003071E1" w:rsidRPr="00190F90" w:rsidRDefault="003071E1" w:rsidP="003071E1">
      <w:pPr>
        <w:numPr>
          <w:ilvl w:val="0"/>
          <w:numId w:val="38"/>
        </w:numPr>
        <w:autoSpaceDE w:val="0"/>
        <w:autoSpaceDN w:val="0"/>
        <w:adjustRightInd w:val="0"/>
        <w:jc w:val="both"/>
        <w:rPr>
          <w:bCs/>
          <w:lang w:val="uk-UA" w:eastAsia="uk-UA"/>
        </w:rPr>
      </w:pPr>
      <w:r>
        <w:rPr>
          <w:lang w:val="uk-UA"/>
        </w:rPr>
        <w:t>п</w:t>
      </w:r>
      <w:r w:rsidRPr="00190F90">
        <w:rPr>
          <w:lang w:val="uk-UA"/>
        </w:rPr>
        <w:t xml:space="preserve">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Pr>
          <w:bCs/>
          <w:lang w:val="uk-UA" w:eastAsia="uk-UA"/>
        </w:rPr>
        <w:t>доступності;</w:t>
      </w:r>
    </w:p>
    <w:p w:rsidR="003071E1" w:rsidRDefault="003071E1" w:rsidP="003071E1">
      <w:pPr>
        <w:numPr>
          <w:ilvl w:val="0"/>
          <w:numId w:val="38"/>
        </w:numPr>
        <w:autoSpaceDE w:val="0"/>
        <w:autoSpaceDN w:val="0"/>
        <w:adjustRightInd w:val="0"/>
        <w:jc w:val="both"/>
        <w:rPr>
          <w:color w:val="000000"/>
          <w:lang w:val="uk-UA"/>
        </w:rPr>
      </w:pPr>
      <w:r>
        <w:rPr>
          <w:color w:val="000000"/>
          <w:lang w:val="uk-UA"/>
        </w:rPr>
        <w:t>с</w:t>
      </w:r>
      <w:r w:rsidRPr="00190F90">
        <w:rPr>
          <w:color w:val="000000"/>
          <w:lang w:val="uk-UA"/>
        </w:rPr>
        <w:t>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3071E1" w:rsidRPr="00190F90" w:rsidRDefault="003071E1" w:rsidP="003071E1">
      <w:pPr>
        <w:numPr>
          <w:ilvl w:val="0"/>
          <w:numId w:val="38"/>
        </w:numPr>
        <w:autoSpaceDE w:val="0"/>
        <w:autoSpaceDN w:val="0"/>
        <w:adjustRightInd w:val="0"/>
        <w:jc w:val="both"/>
        <w:rPr>
          <w:color w:val="000000"/>
          <w:lang w:val="uk-UA"/>
        </w:rPr>
      </w:pPr>
      <w:r>
        <w:rPr>
          <w:color w:val="000000"/>
          <w:lang w:val="uk-UA"/>
        </w:rPr>
        <w:t>п</w:t>
      </w:r>
      <w:r w:rsidRPr="007046D7">
        <w:rPr>
          <w:color w:val="000000"/>
          <w:lang w:val="uk-UA"/>
        </w:rPr>
        <w:t>окращання якості надання адміністративних та соціальних послуг</w:t>
      </w:r>
      <w:r>
        <w:rPr>
          <w:color w:val="000000"/>
          <w:lang w:val="uk-UA"/>
        </w:rPr>
        <w:t>, о</w:t>
      </w:r>
      <w:r w:rsidRPr="00190F90">
        <w:rPr>
          <w:color w:val="000000"/>
          <w:lang w:val="uk-UA"/>
        </w:rPr>
        <w:t>бмін даними для забезпечення електронних послуг та підключення до загальн</w:t>
      </w:r>
      <w:r>
        <w:rPr>
          <w:color w:val="000000"/>
          <w:lang w:val="uk-UA"/>
        </w:rPr>
        <w:t>одержавних інформаційних систем;</w:t>
      </w:r>
    </w:p>
    <w:p w:rsidR="003071E1" w:rsidRPr="00190F90" w:rsidRDefault="003071E1" w:rsidP="003071E1">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 xml:space="preserve">ормування </w:t>
      </w:r>
      <w:r>
        <w:rPr>
          <w:color w:val="000000"/>
          <w:lang w:val="uk-UA"/>
        </w:rPr>
        <w:t>та розвиток відкритих даних;</w:t>
      </w:r>
    </w:p>
    <w:p w:rsidR="003071E1" w:rsidRPr="00190F90" w:rsidRDefault="003071E1" w:rsidP="003071E1">
      <w:pPr>
        <w:numPr>
          <w:ilvl w:val="0"/>
          <w:numId w:val="38"/>
        </w:numPr>
        <w:autoSpaceDE w:val="0"/>
        <w:autoSpaceDN w:val="0"/>
        <w:adjustRightInd w:val="0"/>
        <w:jc w:val="both"/>
        <w:rPr>
          <w:bCs/>
          <w:lang w:val="uk-UA" w:eastAsia="uk-UA"/>
        </w:rPr>
      </w:pPr>
      <w:r>
        <w:rPr>
          <w:bCs/>
          <w:lang w:val="uk-UA" w:eastAsia="uk-UA"/>
        </w:rPr>
        <w:t>в</w:t>
      </w:r>
      <w:r w:rsidRPr="00190F90">
        <w:rPr>
          <w:bCs/>
          <w:lang w:val="uk-UA" w:eastAsia="uk-UA"/>
        </w:rPr>
        <w:t>исокий рівень автоматизації бі</w:t>
      </w:r>
      <w:r>
        <w:rPr>
          <w:bCs/>
          <w:lang w:val="uk-UA" w:eastAsia="uk-UA"/>
        </w:rPr>
        <w:t>знес-процесів у виконавчих органах міської ради;</w:t>
      </w:r>
      <w:r w:rsidRPr="00190F90">
        <w:rPr>
          <w:bCs/>
          <w:lang w:val="uk-UA" w:eastAsia="uk-UA"/>
        </w:rPr>
        <w:t xml:space="preserve"> </w:t>
      </w:r>
    </w:p>
    <w:p w:rsidR="00AC5925" w:rsidRDefault="003071E1" w:rsidP="003071E1">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ункціонування та розвиток інформаційно-телекомунікаційн</w:t>
      </w:r>
      <w:r>
        <w:rPr>
          <w:color w:val="000000"/>
          <w:lang w:val="uk-UA"/>
        </w:rPr>
        <w:t>их</w:t>
      </w:r>
      <w:r w:rsidRPr="00190F90">
        <w:rPr>
          <w:color w:val="000000"/>
          <w:lang w:val="uk-UA"/>
        </w:rPr>
        <w:t xml:space="preserve"> систем</w:t>
      </w:r>
      <w:r w:rsidRPr="0065356C">
        <w:rPr>
          <w:color w:val="000000"/>
          <w:lang w:val="uk-UA"/>
        </w:rPr>
        <w:t xml:space="preserve"> </w:t>
      </w:r>
      <w:r w:rsidRPr="00A976B3">
        <w:rPr>
          <w:color w:val="000000"/>
          <w:lang w:val="uk-UA"/>
        </w:rPr>
        <w:t>як бази для цифрового розвитку</w:t>
      </w:r>
      <w:r w:rsidR="00AC5925">
        <w:rPr>
          <w:color w:val="000000"/>
          <w:lang w:val="uk-UA"/>
        </w:rPr>
        <w:t>;</w:t>
      </w:r>
    </w:p>
    <w:p w:rsidR="003071E1" w:rsidRPr="0048767F" w:rsidRDefault="00AC5925" w:rsidP="003071E1">
      <w:pPr>
        <w:numPr>
          <w:ilvl w:val="0"/>
          <w:numId w:val="38"/>
        </w:numPr>
        <w:autoSpaceDE w:val="0"/>
        <w:autoSpaceDN w:val="0"/>
        <w:adjustRightInd w:val="0"/>
        <w:jc w:val="both"/>
        <w:rPr>
          <w:color w:val="000000"/>
          <w:lang w:val="uk-UA"/>
        </w:rPr>
      </w:pPr>
      <w:r w:rsidRPr="00AC5925">
        <w:rPr>
          <w:lang w:val="uk-UA"/>
        </w:rPr>
        <w:t>впровадження цифрових технологій і засобів у розвиток інформаційно-</w:t>
      </w:r>
      <w:r w:rsidRPr="0048767F">
        <w:rPr>
          <w:color w:val="000000"/>
          <w:lang w:val="uk-UA"/>
        </w:rPr>
        <w:t>телекомунікаційних ресурсів, протидії загрозам безпеки, забезпечення дотримання вимог законодавства щодо порядку поводження з інформацією;</w:t>
      </w:r>
    </w:p>
    <w:p w:rsidR="003071E1" w:rsidRPr="00A000F2" w:rsidRDefault="003071E1" w:rsidP="0048767F">
      <w:pPr>
        <w:numPr>
          <w:ilvl w:val="0"/>
          <w:numId w:val="38"/>
        </w:numPr>
        <w:autoSpaceDE w:val="0"/>
        <w:autoSpaceDN w:val="0"/>
        <w:adjustRightInd w:val="0"/>
        <w:jc w:val="both"/>
        <w:rPr>
          <w:color w:val="000000"/>
          <w:lang w:val="uk-UA"/>
        </w:rPr>
      </w:pPr>
      <w:r>
        <w:rPr>
          <w:color w:val="000000"/>
          <w:lang w:val="uk-UA"/>
        </w:rPr>
        <w:t xml:space="preserve">високий рівень </w:t>
      </w:r>
      <w:r w:rsidRPr="00860BD6">
        <w:rPr>
          <w:color w:val="000000"/>
          <w:lang w:val="uk-UA"/>
        </w:rPr>
        <w:t xml:space="preserve">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 які використовують цифрові сервіси</w:t>
      </w:r>
      <w:r w:rsidRPr="00A000F2">
        <w:rPr>
          <w:color w:val="000000"/>
          <w:lang w:val="uk-UA"/>
        </w:rPr>
        <w:t>;</w:t>
      </w:r>
    </w:p>
    <w:p w:rsidR="003071E1" w:rsidRPr="007046D7" w:rsidRDefault="003071E1" w:rsidP="0048767F">
      <w:pPr>
        <w:numPr>
          <w:ilvl w:val="0"/>
          <w:numId w:val="38"/>
        </w:numPr>
        <w:autoSpaceDE w:val="0"/>
        <w:autoSpaceDN w:val="0"/>
        <w:adjustRightInd w:val="0"/>
        <w:jc w:val="both"/>
        <w:rPr>
          <w:color w:val="000000"/>
          <w:lang w:val="uk-UA"/>
        </w:rPr>
      </w:pPr>
      <w:r>
        <w:rPr>
          <w:color w:val="000000"/>
          <w:lang w:val="uk-UA"/>
        </w:rPr>
        <w:t>в</w:t>
      </w:r>
      <w:r w:rsidRPr="007046D7">
        <w:rPr>
          <w:color w:val="000000"/>
          <w:lang w:val="uk-UA"/>
        </w:rPr>
        <w:t xml:space="preserve">провадження цифрових технологій у розвиток </w:t>
      </w:r>
      <w:proofErr w:type="spellStart"/>
      <w:r w:rsidRPr="007046D7">
        <w:rPr>
          <w:color w:val="000000"/>
          <w:lang w:val="uk-UA"/>
        </w:rPr>
        <w:t>життєзабезпечуючої</w:t>
      </w:r>
      <w:proofErr w:type="spellEnd"/>
      <w:r w:rsidRPr="007046D7">
        <w:rPr>
          <w:color w:val="000000"/>
          <w:lang w:val="uk-UA"/>
        </w:rPr>
        <w:t xml:space="preserve"> інфраструктури</w:t>
      </w:r>
      <w:r>
        <w:rPr>
          <w:color w:val="000000"/>
          <w:lang w:val="uk-UA"/>
        </w:rPr>
        <w:t>;</w:t>
      </w:r>
      <w:r w:rsidRPr="007046D7">
        <w:rPr>
          <w:color w:val="000000"/>
          <w:lang w:val="uk-UA"/>
        </w:rPr>
        <w:t xml:space="preserve"> </w:t>
      </w:r>
    </w:p>
    <w:p w:rsidR="003071E1" w:rsidRPr="0048767F" w:rsidRDefault="003071E1" w:rsidP="0048767F">
      <w:pPr>
        <w:numPr>
          <w:ilvl w:val="0"/>
          <w:numId w:val="38"/>
        </w:numPr>
        <w:autoSpaceDE w:val="0"/>
        <w:autoSpaceDN w:val="0"/>
        <w:adjustRightInd w:val="0"/>
        <w:jc w:val="both"/>
        <w:rPr>
          <w:color w:val="000000"/>
          <w:lang w:val="uk-UA"/>
        </w:rPr>
      </w:pPr>
      <w:r>
        <w:rPr>
          <w:color w:val="000000"/>
          <w:lang w:val="uk-UA"/>
        </w:rPr>
        <w:t>п</w:t>
      </w:r>
      <w:r w:rsidRPr="00A976B3">
        <w:rPr>
          <w:color w:val="000000"/>
          <w:lang w:val="uk-UA"/>
        </w:rPr>
        <w:t xml:space="preserve">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w:t>
      </w:r>
      <w:r>
        <w:rPr>
          <w:color w:val="000000"/>
          <w:lang w:val="uk-UA"/>
        </w:rPr>
        <w:t>у</w:t>
      </w:r>
      <w:r w:rsidRPr="00A976B3">
        <w:rPr>
          <w:color w:val="000000"/>
          <w:lang w:val="uk-UA"/>
        </w:rPr>
        <w:t xml:space="preserve">часть у </w:t>
      </w:r>
      <w:proofErr w:type="spellStart"/>
      <w:r w:rsidRPr="00A976B3">
        <w:rPr>
          <w:color w:val="000000"/>
          <w:lang w:val="uk-UA"/>
        </w:rPr>
        <w:t>проєктах</w:t>
      </w:r>
      <w:proofErr w:type="spellEnd"/>
      <w:r w:rsidRPr="00A976B3">
        <w:rPr>
          <w:color w:val="000000"/>
          <w:lang w:val="uk-UA"/>
        </w:rPr>
        <w:t>, програмах, освітніх заходах</w:t>
      </w:r>
      <w:r>
        <w:rPr>
          <w:color w:val="000000"/>
          <w:lang w:val="uk-UA"/>
        </w:rPr>
        <w:t>;</w:t>
      </w:r>
    </w:p>
    <w:p w:rsidR="003071E1" w:rsidRPr="0048767F" w:rsidRDefault="003071E1" w:rsidP="0048767F">
      <w:pPr>
        <w:numPr>
          <w:ilvl w:val="0"/>
          <w:numId w:val="38"/>
        </w:numPr>
        <w:autoSpaceDE w:val="0"/>
        <w:autoSpaceDN w:val="0"/>
        <w:adjustRightInd w:val="0"/>
        <w:jc w:val="both"/>
        <w:rPr>
          <w:color w:val="000000"/>
          <w:lang w:val="uk-UA"/>
        </w:rPr>
      </w:pPr>
      <w:r>
        <w:rPr>
          <w:color w:val="000000"/>
          <w:lang w:val="uk-UA"/>
        </w:rPr>
        <w:t>в</w:t>
      </w:r>
      <w:r w:rsidRPr="00D33643">
        <w:rPr>
          <w:color w:val="000000"/>
          <w:lang w:val="uk-UA"/>
        </w:rPr>
        <w:t xml:space="preserve">провадження інноваційних </w:t>
      </w:r>
      <w:proofErr w:type="spellStart"/>
      <w:r w:rsidRPr="00D33643">
        <w:rPr>
          <w:color w:val="000000"/>
          <w:lang w:val="uk-UA"/>
        </w:rPr>
        <w:t>про</w:t>
      </w:r>
      <w:r>
        <w:rPr>
          <w:color w:val="000000"/>
          <w:lang w:val="uk-UA"/>
        </w:rPr>
        <w:t>є</w:t>
      </w:r>
      <w:r w:rsidRPr="00D33643">
        <w:rPr>
          <w:color w:val="000000"/>
          <w:lang w:val="uk-UA"/>
        </w:rPr>
        <w:t>ктів</w:t>
      </w:r>
      <w:proofErr w:type="spellEnd"/>
      <w:r w:rsidRPr="00D33643">
        <w:rPr>
          <w:color w:val="000000"/>
          <w:lang w:val="uk-UA"/>
        </w:rPr>
        <w:t xml:space="preserve"> за ініціативами.</w:t>
      </w:r>
    </w:p>
    <w:p w:rsidR="003071E1" w:rsidRPr="00B11B46" w:rsidRDefault="003071E1" w:rsidP="003071E1">
      <w:pPr>
        <w:spacing w:before="240"/>
        <w:jc w:val="both"/>
        <w:rPr>
          <w:color w:val="000000"/>
          <w:lang w:val="uk-UA"/>
        </w:rPr>
      </w:pPr>
      <w:r>
        <w:rPr>
          <w:color w:val="000000"/>
          <w:lang w:val="uk-UA"/>
        </w:rPr>
        <w:t xml:space="preserve">4.3. </w:t>
      </w:r>
      <w:r w:rsidRPr="00B11B46">
        <w:rPr>
          <w:color w:val="000000"/>
          <w:lang w:val="uk-UA"/>
        </w:rPr>
        <w:t>Розвинута інформаційна інфраструктура, наявність оперативної і достовірної інформації слугуватиме для:</w:t>
      </w:r>
    </w:p>
    <w:p w:rsidR="003071E1" w:rsidRPr="00B11B46" w:rsidRDefault="003071E1" w:rsidP="003071E1">
      <w:pPr>
        <w:numPr>
          <w:ilvl w:val="0"/>
          <w:numId w:val="37"/>
        </w:numPr>
        <w:suppressAutoHyphens/>
        <w:ind w:left="0" w:firstLine="567"/>
        <w:jc w:val="both"/>
        <w:rPr>
          <w:color w:val="000000"/>
          <w:lang w:val="uk-UA"/>
        </w:rPr>
      </w:pPr>
      <w:r>
        <w:rPr>
          <w:color w:val="000000"/>
          <w:lang w:val="uk-UA"/>
        </w:rPr>
        <w:t xml:space="preserve">покращення моделі муніципального управління для </w:t>
      </w:r>
      <w:r w:rsidRPr="00B11B46">
        <w:rPr>
          <w:color w:val="000000"/>
          <w:lang w:val="uk-UA"/>
        </w:rPr>
        <w:t>прийняття обґрунтованих рішень та підвищення ефективності діяльності міської ради</w:t>
      </w:r>
      <w:r w:rsidRPr="007046D7">
        <w:rPr>
          <w:color w:val="000000"/>
          <w:lang w:val="uk-UA"/>
        </w:rPr>
        <w:t xml:space="preserve"> </w:t>
      </w:r>
      <w:r>
        <w:rPr>
          <w:color w:val="000000"/>
          <w:lang w:val="uk-UA"/>
        </w:rPr>
        <w:t xml:space="preserve">та її </w:t>
      </w:r>
      <w:r w:rsidRPr="00B11B46">
        <w:rPr>
          <w:color w:val="000000"/>
          <w:lang w:val="uk-UA"/>
        </w:rPr>
        <w:t>виконавчих органів;</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 xml:space="preserve">побудови інформаційного суспільства та впровадження електронного урядування </w:t>
      </w:r>
      <w:r>
        <w:rPr>
          <w:color w:val="000000"/>
          <w:lang w:val="uk-UA"/>
        </w:rPr>
        <w:t xml:space="preserve">та електронної демократії </w:t>
      </w:r>
      <w:r w:rsidRPr="00B11B46">
        <w:rPr>
          <w:color w:val="000000"/>
          <w:lang w:val="uk-UA"/>
        </w:rPr>
        <w:t>у Хмельницькій міській раді;</w:t>
      </w:r>
    </w:p>
    <w:p w:rsidR="003071E1" w:rsidRDefault="003071E1" w:rsidP="003071E1">
      <w:pPr>
        <w:numPr>
          <w:ilvl w:val="0"/>
          <w:numId w:val="37"/>
        </w:numPr>
        <w:suppressAutoHyphens/>
        <w:ind w:left="0" w:firstLine="567"/>
        <w:jc w:val="both"/>
        <w:rPr>
          <w:color w:val="000000"/>
          <w:lang w:val="uk-UA"/>
        </w:rPr>
      </w:pPr>
      <w:r>
        <w:rPr>
          <w:color w:val="000000"/>
          <w:lang w:val="uk-UA"/>
        </w:rPr>
        <w:t xml:space="preserve">створення комфортних та безпечних умов для проживання та </w:t>
      </w:r>
      <w:r w:rsidRPr="005A7627">
        <w:rPr>
          <w:color w:val="000000"/>
          <w:lang w:val="uk-UA"/>
        </w:rPr>
        <w:t>розвитку бізнесу,</w:t>
      </w:r>
      <w:r w:rsidRPr="007046D7">
        <w:rPr>
          <w:color w:val="000000"/>
          <w:lang w:val="uk-UA"/>
        </w:rPr>
        <w:t xml:space="preserve"> завдяки реалізованим цифровим можливостям</w:t>
      </w:r>
      <w:r>
        <w:rPr>
          <w:color w:val="000000"/>
          <w:lang w:val="uk-UA"/>
        </w:rPr>
        <w:t>.</w:t>
      </w:r>
    </w:p>
    <w:p w:rsidR="003071E1" w:rsidRDefault="003071E1" w:rsidP="003071E1">
      <w:pPr>
        <w:pStyle w:val="a8"/>
        <w:widowControl w:val="0"/>
        <w:tabs>
          <w:tab w:val="left" w:pos="1045"/>
          <w:tab w:val="left" w:pos="1046"/>
        </w:tabs>
        <w:autoSpaceDE w:val="0"/>
        <w:autoSpaceDN w:val="0"/>
        <w:ind w:left="1045" w:right="114"/>
        <w:rPr>
          <w:sz w:val="28"/>
        </w:rPr>
      </w:pPr>
    </w:p>
    <w:p w:rsidR="003071E1" w:rsidRPr="001E2A0F" w:rsidRDefault="003071E1" w:rsidP="003071E1">
      <w:pPr>
        <w:tabs>
          <w:tab w:val="center" w:pos="0"/>
        </w:tabs>
        <w:ind w:left="360"/>
        <w:jc w:val="center"/>
        <w:rPr>
          <w:b/>
          <w:caps/>
          <w:lang w:val="uk-UA"/>
        </w:rPr>
      </w:pPr>
      <w:r>
        <w:rPr>
          <w:b/>
          <w:caps/>
          <w:lang w:val="uk-UA"/>
        </w:rPr>
        <w:t xml:space="preserve">5. </w:t>
      </w:r>
      <w:r w:rsidRPr="001E2A0F">
        <w:rPr>
          <w:b/>
          <w:caps/>
          <w:lang w:val="uk-UA"/>
        </w:rPr>
        <w:t>Ключові індикатори реалізації Програми</w:t>
      </w:r>
    </w:p>
    <w:p w:rsidR="003071E1" w:rsidRPr="00B56798" w:rsidRDefault="003071E1" w:rsidP="003071E1">
      <w:pPr>
        <w:spacing w:before="240"/>
        <w:jc w:val="both"/>
        <w:rPr>
          <w:color w:val="000000"/>
          <w:lang w:val="uk-UA"/>
        </w:rPr>
      </w:pPr>
      <w:r>
        <w:rPr>
          <w:color w:val="000000"/>
          <w:lang w:val="uk-UA"/>
        </w:rPr>
        <w:t xml:space="preserve">5.1 </w:t>
      </w:r>
      <w:r w:rsidRPr="00B56798">
        <w:rPr>
          <w:color w:val="000000"/>
          <w:lang w:val="uk-UA"/>
        </w:rPr>
        <w:t>Успішність реалізації заходів Програми відображатиметься наступними ключовими індикаторами:</w:t>
      </w:r>
    </w:p>
    <w:p w:rsidR="003071E1" w:rsidRDefault="003071E1" w:rsidP="003071E1">
      <w:pPr>
        <w:numPr>
          <w:ilvl w:val="0"/>
          <w:numId w:val="37"/>
        </w:numPr>
        <w:suppressAutoHyphens/>
        <w:ind w:left="0" w:firstLine="567"/>
        <w:jc w:val="both"/>
        <w:rPr>
          <w:color w:val="000000"/>
          <w:lang w:val="uk-UA"/>
        </w:rPr>
      </w:pPr>
      <w:r>
        <w:rPr>
          <w:color w:val="000000"/>
          <w:lang w:val="uk-UA"/>
        </w:rPr>
        <w:t>ф</w:t>
      </w:r>
      <w:r w:rsidRPr="001A6970">
        <w:rPr>
          <w:color w:val="000000"/>
          <w:lang w:val="uk-UA"/>
        </w:rPr>
        <w:t xml:space="preserve">ункціонуючий оновлений сайт міської ради та кількість </w:t>
      </w:r>
      <w:r>
        <w:rPr>
          <w:color w:val="000000"/>
          <w:lang w:val="uk-UA"/>
        </w:rPr>
        <w:t xml:space="preserve">його </w:t>
      </w:r>
      <w:r w:rsidRPr="001A6970">
        <w:rPr>
          <w:color w:val="000000"/>
          <w:lang w:val="uk-UA"/>
        </w:rPr>
        <w:t>відвідувань;</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 xml:space="preserve">ількість </w:t>
      </w:r>
      <w:r>
        <w:rPr>
          <w:color w:val="000000"/>
          <w:lang w:val="uk-UA"/>
        </w:rPr>
        <w:t xml:space="preserve">приміщень виконавчих органів, </w:t>
      </w:r>
      <w:r w:rsidRPr="001A6970">
        <w:rPr>
          <w:color w:val="000000"/>
          <w:lang w:val="uk-UA"/>
        </w:rPr>
        <w:t xml:space="preserve">підключених до </w:t>
      </w:r>
      <w:r>
        <w:rPr>
          <w:color w:val="000000"/>
          <w:lang w:val="uk-UA"/>
        </w:rPr>
        <w:t>корпоративної мережі передачі даних;</w:t>
      </w:r>
    </w:p>
    <w:p w:rsidR="003071E1"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опублікованих наборів відкритих даних</w:t>
      </w:r>
      <w:r>
        <w:rPr>
          <w:color w:val="000000"/>
          <w:lang w:val="uk-UA"/>
        </w:rPr>
        <w:t>;</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відкритих реєстрів та об’єктів, опублікованих на </w:t>
      </w:r>
      <w:proofErr w:type="spellStart"/>
      <w:r>
        <w:rPr>
          <w:color w:val="000000"/>
          <w:lang w:val="uk-UA"/>
        </w:rPr>
        <w:t>геопорталі</w:t>
      </w:r>
      <w:proofErr w:type="spellEnd"/>
      <w:r w:rsidRPr="001A6970">
        <w:rPr>
          <w:color w:val="000000"/>
          <w:lang w:val="uk-UA"/>
        </w:rPr>
        <w:t>;</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електронних послуг та сервісів, які надаються через «Кабінет мешканця»</w:t>
      </w:r>
      <w:r>
        <w:rPr>
          <w:color w:val="000000"/>
          <w:lang w:val="uk-UA"/>
        </w:rPr>
        <w:t>;</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sidRPr="001A6970">
        <w:rPr>
          <w:color w:val="000000"/>
          <w:lang w:val="uk-UA"/>
        </w:rPr>
        <w:tab/>
        <w:t>впроваджених</w:t>
      </w:r>
      <w:r w:rsidRPr="001A6970">
        <w:rPr>
          <w:color w:val="000000"/>
          <w:lang w:val="uk-UA"/>
        </w:rPr>
        <w:tab/>
        <w:t>сервісів</w:t>
      </w:r>
      <w:r w:rsidRPr="001A6970">
        <w:rPr>
          <w:color w:val="000000"/>
          <w:lang w:val="uk-UA"/>
        </w:rPr>
        <w:tab/>
        <w:t xml:space="preserve">електронного </w:t>
      </w:r>
      <w:r w:rsidRPr="001A6970">
        <w:rPr>
          <w:color w:val="000000"/>
          <w:lang w:val="uk-UA"/>
        </w:rPr>
        <w:tab/>
        <w:t>урядування</w:t>
      </w:r>
      <w:r w:rsidRPr="001A6970">
        <w:rPr>
          <w:color w:val="000000"/>
          <w:lang w:val="uk-UA"/>
        </w:rPr>
        <w:tab/>
        <w:t>та електронної демократії;</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w:t>
      </w:r>
      <w:r w:rsidRPr="001A6970">
        <w:rPr>
          <w:color w:val="000000"/>
          <w:lang w:val="uk-UA"/>
        </w:rPr>
        <w:t>впроваджених</w:t>
      </w:r>
      <w:r>
        <w:rPr>
          <w:color w:val="000000"/>
          <w:lang w:val="uk-UA"/>
        </w:rPr>
        <w:t xml:space="preserve"> </w:t>
      </w:r>
      <w:r w:rsidRPr="001A6970">
        <w:rPr>
          <w:color w:val="000000"/>
          <w:lang w:val="uk-UA"/>
        </w:rPr>
        <w:t>інструментів</w:t>
      </w:r>
      <w:r>
        <w:rPr>
          <w:color w:val="000000"/>
          <w:lang w:val="uk-UA"/>
        </w:rPr>
        <w:t xml:space="preserve"> </w:t>
      </w:r>
      <w:r w:rsidRPr="001A6970">
        <w:rPr>
          <w:color w:val="000000"/>
          <w:lang w:val="uk-UA"/>
        </w:rPr>
        <w:t>автоматизації</w:t>
      </w:r>
      <w:r>
        <w:rPr>
          <w:color w:val="000000"/>
          <w:lang w:val="uk-UA"/>
        </w:rPr>
        <w:t xml:space="preserve"> </w:t>
      </w:r>
      <w:r w:rsidRPr="001A6970">
        <w:rPr>
          <w:color w:val="000000"/>
          <w:lang w:val="uk-UA"/>
        </w:rPr>
        <w:t>внутрішніх бізнес-процесів міської ради;</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камер відеоспостереження;</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с</w:t>
      </w:r>
      <w:r w:rsidRPr="001A6970">
        <w:rPr>
          <w:color w:val="000000"/>
          <w:lang w:val="uk-UA"/>
        </w:rPr>
        <w:t>творений ситуаційний центр;</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кількість інформаційно-освітніх заходів</w:t>
      </w:r>
      <w:r w:rsidRPr="001A6970">
        <w:rPr>
          <w:color w:val="000000"/>
          <w:lang w:val="uk-UA"/>
        </w:rPr>
        <w:t>.</w:t>
      </w:r>
    </w:p>
    <w:p w:rsidR="003071E1" w:rsidRDefault="003071E1" w:rsidP="003071E1">
      <w:pPr>
        <w:ind w:firstLine="832"/>
        <w:jc w:val="both"/>
        <w:rPr>
          <w:rFonts w:cs="Arial"/>
          <w:bCs/>
          <w:lang w:val="uk-UA"/>
        </w:rPr>
      </w:pPr>
    </w:p>
    <w:p w:rsidR="003071E1" w:rsidRPr="001C2603" w:rsidRDefault="003071E1" w:rsidP="003071E1">
      <w:pPr>
        <w:pStyle w:val="a8"/>
        <w:numPr>
          <w:ilvl w:val="0"/>
          <w:numId w:val="41"/>
        </w:numPr>
        <w:tabs>
          <w:tab w:val="center" w:pos="0"/>
        </w:tabs>
        <w:rPr>
          <w:b/>
          <w:caps/>
          <w:lang w:val="uk-UA"/>
        </w:rPr>
      </w:pPr>
      <w:r w:rsidRPr="001C2603">
        <w:rPr>
          <w:b/>
          <w:caps/>
          <w:lang w:val="uk-UA"/>
        </w:rPr>
        <w:t>Обґрунтування шляхів і засобів розв’язання проблеми</w:t>
      </w:r>
    </w:p>
    <w:p w:rsidR="003071E1" w:rsidRPr="00670B83" w:rsidRDefault="003071E1" w:rsidP="003071E1">
      <w:pPr>
        <w:spacing w:before="240"/>
        <w:jc w:val="both"/>
        <w:rPr>
          <w:color w:val="000000"/>
          <w:lang w:val="uk-UA"/>
        </w:rPr>
      </w:pPr>
      <w:r>
        <w:rPr>
          <w:color w:val="000000"/>
          <w:lang w:val="uk-UA"/>
        </w:rPr>
        <w:t xml:space="preserve">6.1. </w:t>
      </w:r>
      <w:r w:rsidRPr="00670B83">
        <w:rPr>
          <w:color w:val="000000"/>
          <w:lang w:val="uk-UA"/>
        </w:rPr>
        <w:t>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3071E1" w:rsidRPr="00670B83" w:rsidRDefault="003071E1" w:rsidP="003071E1">
      <w:pPr>
        <w:spacing w:before="240"/>
        <w:jc w:val="both"/>
        <w:rPr>
          <w:color w:val="000000"/>
          <w:lang w:val="uk-UA"/>
        </w:rPr>
      </w:pPr>
      <w:r>
        <w:rPr>
          <w:color w:val="000000"/>
          <w:lang w:val="uk-UA"/>
        </w:rPr>
        <w:t xml:space="preserve">5.2. </w:t>
      </w:r>
      <w:r w:rsidRPr="00670B83">
        <w:rPr>
          <w:color w:val="000000"/>
          <w:lang w:val="uk-UA"/>
        </w:rPr>
        <w:t xml:space="preserve">Контроль за виконанням Програми </w:t>
      </w:r>
      <w:proofErr w:type="spellStart"/>
      <w:r w:rsidRPr="00670B83">
        <w:rPr>
          <w:color w:val="000000"/>
          <w:lang w:val="uk-UA"/>
        </w:rPr>
        <w:t>здійснюється</w:t>
      </w:r>
      <w:proofErr w:type="spellEnd"/>
      <w:r w:rsidRPr="00670B83">
        <w:rPr>
          <w:color w:val="000000"/>
          <w:lang w:val="uk-UA"/>
        </w:rPr>
        <w:t xml:space="preserve"> </w:t>
      </w:r>
      <w:proofErr w:type="spellStart"/>
      <w:r w:rsidRPr="00670B83">
        <w:rPr>
          <w:color w:val="000000"/>
          <w:lang w:val="uk-UA"/>
        </w:rPr>
        <w:t>постійною</w:t>
      </w:r>
      <w:proofErr w:type="spellEnd"/>
      <w:r w:rsidRPr="00670B83">
        <w:rPr>
          <w:color w:val="000000"/>
          <w:lang w:val="uk-UA"/>
        </w:rPr>
        <w:t xml:space="preserve"> депутатською комісією з питань містобудування, земельних відносин та охорони навколишнього природного </w:t>
      </w:r>
      <w:r w:rsidRPr="009E7332">
        <w:rPr>
          <w:color w:val="000000"/>
          <w:lang w:val="uk-UA"/>
        </w:rPr>
        <w:t>середовища.</w:t>
      </w:r>
    </w:p>
    <w:p w:rsidR="003071E1" w:rsidRPr="00670B83" w:rsidRDefault="003071E1" w:rsidP="003071E1">
      <w:pPr>
        <w:spacing w:before="240"/>
        <w:jc w:val="both"/>
        <w:rPr>
          <w:color w:val="000000"/>
          <w:lang w:val="uk-UA"/>
        </w:rPr>
      </w:pPr>
      <w:r>
        <w:rPr>
          <w:color w:val="000000"/>
          <w:lang w:val="uk-UA"/>
        </w:rPr>
        <w:t xml:space="preserve">6.3. </w:t>
      </w:r>
      <w:r w:rsidRPr="00670B83">
        <w:rPr>
          <w:color w:val="000000"/>
          <w:lang w:val="uk-UA"/>
        </w:rPr>
        <w:t xml:space="preserve">ХМКП «Хмельницькінфоцентр» готує і подає </w:t>
      </w:r>
      <w:r>
        <w:rPr>
          <w:color w:val="000000"/>
          <w:lang w:val="uk-UA"/>
        </w:rPr>
        <w:t xml:space="preserve">на розгляд депутатам </w:t>
      </w:r>
      <w:r w:rsidRPr="00670B83">
        <w:rPr>
          <w:color w:val="000000"/>
          <w:lang w:val="uk-UA"/>
        </w:rPr>
        <w:t>щороку не пізніше ніж до 1 березня року наступного за звітним звіт про виконання основних заходів Програми.</w:t>
      </w:r>
    </w:p>
    <w:p w:rsidR="003071E1" w:rsidRDefault="003071E1" w:rsidP="003071E1">
      <w:pPr>
        <w:spacing w:before="240"/>
        <w:jc w:val="both"/>
        <w:rPr>
          <w:color w:val="000000"/>
          <w:lang w:val="uk-UA"/>
        </w:rPr>
      </w:pPr>
      <w:r>
        <w:rPr>
          <w:color w:val="000000"/>
          <w:lang w:val="uk-UA"/>
        </w:rPr>
        <w:t xml:space="preserve">6.4 </w:t>
      </w:r>
      <w:r w:rsidRPr="00670B83">
        <w:rPr>
          <w:color w:val="000000"/>
          <w:lang w:val="uk-UA"/>
        </w:rPr>
        <w:t>За необхідності, заходи Програми можуть бути скориговані з урахуванням потреб, соціально-економічн</w:t>
      </w:r>
      <w:r>
        <w:rPr>
          <w:color w:val="000000"/>
          <w:lang w:val="uk-UA"/>
        </w:rPr>
        <w:t xml:space="preserve">их </w:t>
      </w:r>
      <w:r w:rsidRPr="00670B83">
        <w:rPr>
          <w:color w:val="000000"/>
          <w:lang w:val="uk-UA"/>
        </w:rPr>
        <w:t>та фінансових можливостей бюджету.</w:t>
      </w:r>
      <w:r>
        <w:rPr>
          <w:color w:val="000000"/>
          <w:lang w:val="uk-UA"/>
        </w:rPr>
        <w:t xml:space="preserve"> Для реалізації основних заходів Програми можуть прийматись додаткові цільові програми.</w:t>
      </w:r>
    </w:p>
    <w:p w:rsidR="003071E1" w:rsidRPr="00670B83" w:rsidRDefault="003071E1" w:rsidP="003071E1">
      <w:pPr>
        <w:spacing w:before="240"/>
        <w:jc w:val="both"/>
        <w:rPr>
          <w:color w:val="000000"/>
          <w:lang w:val="uk-UA"/>
        </w:rPr>
      </w:pPr>
      <w:r>
        <w:rPr>
          <w:color w:val="000000"/>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3071E1" w:rsidRPr="003D395A" w:rsidRDefault="003071E1" w:rsidP="003071E1">
      <w:pPr>
        <w:ind w:firstLine="832"/>
        <w:jc w:val="both"/>
        <w:rPr>
          <w:lang w:val="uk-UA"/>
        </w:rPr>
      </w:pPr>
    </w:p>
    <w:p w:rsidR="003071E1" w:rsidRPr="00E057C9" w:rsidRDefault="003071E1" w:rsidP="003071E1">
      <w:pPr>
        <w:tabs>
          <w:tab w:val="center" w:pos="0"/>
        </w:tabs>
        <w:ind w:left="426"/>
        <w:jc w:val="center"/>
        <w:rPr>
          <w:b/>
          <w:caps/>
          <w:lang w:val="uk-UA"/>
        </w:rPr>
      </w:pPr>
      <w:r>
        <w:rPr>
          <w:b/>
          <w:caps/>
          <w:lang w:val="uk-UA"/>
        </w:rPr>
        <w:t xml:space="preserve">7. </w:t>
      </w:r>
      <w:r w:rsidRPr="00E057C9">
        <w:rPr>
          <w:b/>
          <w:caps/>
          <w:lang w:val="uk-UA"/>
        </w:rPr>
        <w:t>Фінансове забезпечення Програми</w:t>
      </w:r>
    </w:p>
    <w:p w:rsidR="003071E1" w:rsidRPr="00340E1F" w:rsidRDefault="003071E1" w:rsidP="003071E1">
      <w:pPr>
        <w:spacing w:before="240"/>
        <w:jc w:val="both"/>
        <w:rPr>
          <w:color w:val="000000"/>
          <w:lang w:val="uk-UA"/>
        </w:rPr>
      </w:pPr>
      <w:r>
        <w:rPr>
          <w:color w:val="000000"/>
          <w:lang w:val="uk-UA"/>
        </w:rPr>
        <w:t xml:space="preserve">7.1. </w:t>
      </w:r>
      <w:r w:rsidRPr="00340E1F">
        <w:rPr>
          <w:color w:val="000000"/>
          <w:lang w:val="uk-UA"/>
        </w:rPr>
        <w:t>Фінансування заходів Програми здійснюється за рахунок та в межах коштів бюджету</w:t>
      </w:r>
      <w:r>
        <w:rPr>
          <w:color w:val="000000"/>
          <w:lang w:val="uk-UA"/>
        </w:rPr>
        <w:t xml:space="preserve"> громади</w:t>
      </w:r>
      <w:r w:rsidRPr="00340E1F">
        <w:rPr>
          <w:color w:val="000000"/>
          <w:lang w:val="uk-UA"/>
        </w:rPr>
        <w:t>,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3071E1" w:rsidRDefault="003071E1" w:rsidP="003071E1">
      <w:pPr>
        <w:spacing w:before="240"/>
        <w:jc w:val="both"/>
        <w:rPr>
          <w:color w:val="000000"/>
          <w:lang w:val="uk-UA"/>
        </w:rPr>
      </w:pPr>
      <w:r>
        <w:rPr>
          <w:color w:val="000000"/>
          <w:lang w:val="uk-UA"/>
        </w:rPr>
        <w:t xml:space="preserve">7.2. </w:t>
      </w:r>
      <w:r w:rsidRPr="00340E1F">
        <w:rPr>
          <w:color w:val="000000"/>
          <w:lang w:val="uk-UA"/>
        </w:rPr>
        <w:t xml:space="preserve">Обсяг фінансування заходів Програми за рахунок коштів бюджету </w:t>
      </w:r>
      <w:r>
        <w:rPr>
          <w:color w:val="000000"/>
          <w:lang w:val="uk-UA"/>
        </w:rPr>
        <w:t xml:space="preserve">громади </w:t>
      </w:r>
      <w:r w:rsidRPr="00340E1F">
        <w:rPr>
          <w:color w:val="000000"/>
          <w:lang w:val="uk-UA"/>
        </w:rPr>
        <w:t>затверджується міською радою що</w:t>
      </w:r>
      <w:r>
        <w:rPr>
          <w:color w:val="000000"/>
          <w:lang w:val="uk-UA"/>
        </w:rPr>
        <w:t>річно в складі видатків бюджету громади на відповідний рік</w:t>
      </w:r>
      <w:r w:rsidRPr="00340E1F">
        <w:rPr>
          <w:color w:val="000000"/>
          <w:lang w:val="uk-UA"/>
        </w:rPr>
        <w:t>.</w:t>
      </w:r>
    </w:p>
    <w:p w:rsidR="003071E1" w:rsidRDefault="003071E1" w:rsidP="003071E1">
      <w:pPr>
        <w:spacing w:before="240"/>
        <w:jc w:val="both"/>
        <w:rPr>
          <w:color w:val="000000"/>
          <w:lang w:val="uk-UA"/>
        </w:rPr>
      </w:pPr>
    </w:p>
    <w:p w:rsidR="003071E1" w:rsidRDefault="003071E1" w:rsidP="003071E1">
      <w:pPr>
        <w:spacing w:before="240"/>
        <w:jc w:val="both"/>
        <w:rPr>
          <w:color w:val="000000"/>
          <w:lang w:val="uk-UA"/>
        </w:rPr>
        <w:sectPr w:rsidR="003071E1" w:rsidSect="008474DF">
          <w:pgSz w:w="11907" w:h="16839" w:code="9"/>
          <w:pgMar w:top="851" w:right="850" w:bottom="1134" w:left="1418" w:header="709" w:footer="709" w:gutter="0"/>
          <w:cols w:space="708"/>
          <w:docGrid w:linePitch="326"/>
        </w:sectPr>
      </w:pPr>
    </w:p>
    <w:p w:rsidR="00414CEF" w:rsidRDefault="00414CEF" w:rsidP="00414CEF">
      <w:pPr>
        <w:tabs>
          <w:tab w:val="center" w:pos="0"/>
        </w:tabs>
        <w:jc w:val="center"/>
        <w:rPr>
          <w:b/>
          <w:caps/>
          <w:lang w:val="uk-UA"/>
        </w:rPr>
      </w:pPr>
      <w:r>
        <w:rPr>
          <w:b/>
          <w:caps/>
          <w:lang w:val="uk-UA"/>
        </w:rPr>
        <w:t xml:space="preserve">8. Основні </w:t>
      </w:r>
      <w:r w:rsidRPr="00E057C9">
        <w:rPr>
          <w:b/>
          <w:caps/>
          <w:lang w:val="uk-UA"/>
        </w:rPr>
        <w:t xml:space="preserve">Заходи </w:t>
      </w:r>
      <w:r>
        <w:rPr>
          <w:b/>
          <w:caps/>
          <w:lang w:val="uk-UA"/>
        </w:rPr>
        <w:t xml:space="preserve">реалізації </w:t>
      </w:r>
      <w:r w:rsidRPr="00E057C9">
        <w:rPr>
          <w:b/>
          <w:caps/>
          <w:lang w:val="uk-UA"/>
        </w:rPr>
        <w:t>Програми</w:t>
      </w:r>
    </w:p>
    <w:p w:rsidR="00414CEF" w:rsidRDefault="00414CEF" w:rsidP="00414CEF">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414CEF" w:rsidRPr="000702C0" w:rsidTr="005C5D90">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N</w:t>
            </w:r>
            <w:r w:rsidRPr="00A51C77">
              <w:rPr>
                <w:color w:val="252B33"/>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Орієнтовні обсяги фінансування (вартість),</w:t>
            </w:r>
          </w:p>
          <w:p w:rsidR="00414CEF" w:rsidRPr="00A51C77" w:rsidRDefault="00414CEF" w:rsidP="005C5D90">
            <w:pPr>
              <w:spacing w:line="240" w:lineRule="atLeast"/>
              <w:jc w:val="center"/>
              <w:rPr>
                <w:color w:val="252B33"/>
                <w:lang w:val="uk-UA" w:eastAsia="uk-UA"/>
              </w:rPr>
            </w:pPr>
            <w:r w:rsidRPr="00A51C77">
              <w:rPr>
                <w:color w:val="252B33"/>
                <w:lang w:val="uk-UA" w:eastAsia="uk-UA"/>
              </w:rPr>
              <w:t>тис. грн.</w:t>
            </w:r>
          </w:p>
        </w:tc>
      </w:tr>
      <w:tr w:rsidR="00414CEF" w:rsidRPr="00A51C77" w:rsidTr="005C5D90">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rPr>
                <w:color w:val="252B33"/>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rPr>
                <w:color w:val="252B33"/>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2025</w:t>
            </w:r>
          </w:p>
        </w:tc>
      </w:tr>
      <w:tr w:rsidR="00414CEF" w:rsidRPr="00A51C77" w:rsidTr="005C5D90">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b/>
                <w:lang w:val="uk-UA"/>
              </w:rPr>
            </w:pPr>
            <w:r w:rsidRPr="00A51C77">
              <w:rPr>
                <w:b/>
                <w:lang w:val="uk-UA"/>
              </w:rPr>
              <w:t>1.Запезпечення цифрового розвитку, розвитку електронних послуг, цифрових інновацій та електронної демократії</w:t>
            </w:r>
          </w:p>
        </w:tc>
      </w:tr>
      <w:tr w:rsidR="00414CEF" w:rsidRPr="00A51C77" w:rsidTr="005C5D90">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before="0" w:beforeAutospacing="0" w:after="0" w:afterAutospacing="0"/>
              <w:jc w:val="both"/>
              <w:rPr>
                <w:color w:val="252B33"/>
              </w:rPr>
            </w:pPr>
            <w:r w:rsidRPr="00A51C77">
              <w:rPr>
                <w:rFonts w:eastAsia="Calibri"/>
                <w:lang w:eastAsia="en-US"/>
              </w:rPr>
              <w:t xml:space="preserve">Підтримка та забезпечення розвитку офіційного сайту Хмельницької міської ради </w:t>
            </w:r>
            <w:hyperlink r:id="rId30" w:history="1">
              <w:r w:rsidRPr="00A51C77">
                <w:rPr>
                  <w:rStyle w:val="ab"/>
                  <w:rFonts w:eastAsia="Calibri"/>
                  <w:lang w:eastAsia="en-US"/>
                </w:rPr>
                <w:t>http://khm.gov.ua/</w:t>
              </w:r>
            </w:hyperlink>
            <w:r w:rsidRPr="00A51C77">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413</w:t>
            </w:r>
            <w:r w:rsidRPr="00A51C77">
              <w:rPr>
                <w:color w:val="252B33"/>
                <w:lang w:val="en-US" w:eastAsia="uk-UA"/>
              </w:rPr>
              <w:t>0</w:t>
            </w:r>
            <w:r w:rsidRPr="00A51C77">
              <w:rPr>
                <w:color w:val="252B33"/>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3D5534">
            <w:pPr>
              <w:spacing w:line="240" w:lineRule="atLeast"/>
              <w:jc w:val="center"/>
              <w:rPr>
                <w:color w:val="252B33"/>
                <w:lang w:val="uk-UA" w:eastAsia="uk-UA"/>
              </w:rPr>
            </w:pPr>
            <w:r w:rsidRPr="00A51C77">
              <w:rPr>
                <w:color w:val="252B33"/>
                <w:lang w:val="uk-UA" w:eastAsia="uk-UA"/>
              </w:rPr>
              <w:t>4</w:t>
            </w:r>
            <w:r w:rsidR="003D5534">
              <w:rPr>
                <w:color w:val="252B33"/>
                <w:lang w:val="uk-UA" w:eastAsia="uk-UA"/>
              </w:rPr>
              <w:t>4</w:t>
            </w:r>
            <w:r w:rsidRPr="00A51C77">
              <w:rPr>
                <w:color w:val="252B33"/>
                <w:lang w:val="uk-UA" w:eastAsia="uk-UA"/>
              </w:rPr>
              <w:t>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48</w:t>
            </w:r>
            <w:r w:rsidRPr="00A51C77">
              <w:rPr>
                <w:color w:val="252B33"/>
                <w:lang w:val="en-US" w:eastAsia="uk-UA"/>
              </w:rPr>
              <w:t>80</w:t>
            </w:r>
            <w:r w:rsidRPr="00A51C77">
              <w:rPr>
                <w:color w:val="252B33"/>
                <w:lang w:val="uk-UA" w:eastAsia="uk-UA"/>
              </w:rPr>
              <w:t>,0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52</w:t>
            </w:r>
            <w:r w:rsidRPr="00A51C77">
              <w:rPr>
                <w:color w:val="252B33"/>
                <w:lang w:val="en-US" w:eastAsia="uk-UA"/>
              </w:rPr>
              <w:t>7</w:t>
            </w:r>
            <w:r w:rsidRPr="00A51C77">
              <w:rPr>
                <w:color w:val="252B33"/>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57</w:t>
            </w:r>
            <w:r w:rsidRPr="00A51C77">
              <w:rPr>
                <w:color w:val="252B33"/>
                <w:lang w:val="en-US" w:eastAsia="uk-UA"/>
              </w:rPr>
              <w:t>30</w:t>
            </w:r>
            <w:r w:rsidRPr="00A51C77">
              <w:rPr>
                <w:color w:val="252B33"/>
                <w:lang w:val="uk-UA" w:eastAsia="uk-UA"/>
              </w:rPr>
              <w:t>,0</w:t>
            </w:r>
          </w:p>
        </w:tc>
      </w:tr>
      <w:tr w:rsidR="00414CEF" w:rsidRPr="00A51C77" w:rsidTr="005C5D90">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before="0" w:beforeAutospacing="0" w:after="0" w:afterAutospacing="0"/>
              <w:jc w:val="both"/>
              <w:rPr>
                <w:rFonts w:eastAsia="Calibri"/>
                <w:lang w:eastAsia="en-US"/>
              </w:rPr>
            </w:pPr>
            <w:r w:rsidRPr="00A51C77">
              <w:rPr>
                <w:rFonts w:eastAsia="Calibri"/>
                <w:lang w:eastAsia="en-US"/>
              </w:rPr>
              <w:t>Формування відкритих даних:</w:t>
            </w:r>
          </w:p>
          <w:p w:rsidR="00414CEF" w:rsidRPr="00A51C77" w:rsidRDefault="00414CEF" w:rsidP="00414CEF">
            <w:pPr>
              <w:pStyle w:val="a4"/>
              <w:widowControl w:val="0"/>
              <w:numPr>
                <w:ilvl w:val="0"/>
                <w:numId w:val="43"/>
              </w:numPr>
              <w:tabs>
                <w:tab w:val="left" w:pos="426"/>
              </w:tabs>
              <w:autoSpaceDE w:val="0"/>
              <w:autoSpaceDN w:val="0"/>
              <w:spacing w:before="0" w:beforeAutospacing="0"/>
              <w:ind w:left="394"/>
              <w:jc w:val="both"/>
              <w:rPr>
                <w:color w:val="252B33"/>
              </w:rPr>
            </w:pPr>
            <w:r w:rsidRPr="00A51C77">
              <w:rPr>
                <w:rFonts w:eastAsia="Calibri"/>
                <w:lang w:eastAsia="en-US"/>
              </w:rPr>
              <w:t xml:space="preserve">впровадження та функціонування порталу відкритих даних міської ради </w:t>
            </w:r>
            <w:hyperlink r:id="rId31" w:history="1">
              <w:r w:rsidRPr="00A51C77">
                <w:rPr>
                  <w:rStyle w:val="ab"/>
                  <w:rFonts w:eastAsia="Calibri"/>
                  <w:lang w:eastAsia="en-US"/>
                </w:rPr>
                <w:t>https://mycity.khm.gov.ua/OpenData</w:t>
              </w:r>
            </w:hyperlink>
            <w:r w:rsidRPr="00A51C77">
              <w:rPr>
                <w:rFonts w:eastAsia="Calibri"/>
                <w:lang w:eastAsia="en-US"/>
              </w:rPr>
              <w:t>;</w:t>
            </w:r>
          </w:p>
          <w:p w:rsidR="00414CEF" w:rsidRPr="00A51C77" w:rsidRDefault="00414CEF" w:rsidP="00414CEF">
            <w:pPr>
              <w:pStyle w:val="a4"/>
              <w:widowControl w:val="0"/>
              <w:numPr>
                <w:ilvl w:val="0"/>
                <w:numId w:val="43"/>
              </w:numPr>
              <w:tabs>
                <w:tab w:val="left" w:pos="426"/>
              </w:tabs>
              <w:autoSpaceDE w:val="0"/>
              <w:autoSpaceDN w:val="0"/>
              <w:spacing w:before="0" w:beforeAutospacing="0" w:after="0" w:afterAutospacing="0"/>
              <w:ind w:left="394"/>
              <w:jc w:val="both"/>
              <w:rPr>
                <w:color w:val="252B33"/>
              </w:rPr>
            </w:pPr>
            <w:r w:rsidRPr="00A51C77">
              <w:rPr>
                <w:rFonts w:eastAsia="Calibri"/>
                <w:lang w:eastAsia="en-US"/>
              </w:rPr>
              <w:t xml:space="preserve"> оприлюднення наборів даних на Єдиному державному порталі відкритих даних </w:t>
            </w:r>
            <w:hyperlink r:id="rId32" w:history="1">
              <w:r w:rsidRPr="00A51C77">
                <w:rPr>
                  <w:rStyle w:val="ab"/>
                  <w:rFonts w:eastAsia="Calibri"/>
                  <w:lang w:eastAsia="en-US"/>
                </w:rPr>
                <w:t>https://data.gov.ua/</w:t>
              </w:r>
            </w:hyperlink>
            <w:r w:rsidRPr="00A51C77">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r>
      <w:tr w:rsidR="00414CEF" w:rsidRPr="00A51C77" w:rsidTr="005C5D90">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both"/>
              <w:rPr>
                <w:color w:val="252B33"/>
                <w:lang w:val="uk-UA" w:eastAsia="uk-UA"/>
              </w:rPr>
            </w:pPr>
            <w:r w:rsidRPr="00A51C77">
              <w:rPr>
                <w:rFonts w:eastAsia="Calibri"/>
                <w:lang w:val="uk-UA" w:eastAsia="en-US"/>
              </w:rPr>
              <w:t xml:space="preserve">Впровадження єдиної інформаційної системи громади (портал </w:t>
            </w:r>
            <w:hyperlink r:id="rId33" w:history="1">
              <w:r w:rsidRPr="00A51C77">
                <w:rPr>
                  <w:rStyle w:val="ab"/>
                  <w:rFonts w:eastAsia="Calibri"/>
                  <w:lang w:val="uk-UA" w:eastAsia="en-US"/>
                </w:rPr>
                <w:t>https://mycity.khm.gov.ua/</w:t>
              </w:r>
            </w:hyperlink>
            <w:r w:rsidRPr="00A51C77">
              <w:rPr>
                <w:rFonts w:eastAsia="Calibri"/>
                <w:lang w:val="uk-UA" w:eastAsia="en-US"/>
              </w:rPr>
              <w:t xml:space="preserve">), розвиток електронних публічних послуг (сервісів), </w:t>
            </w:r>
            <w:r w:rsidRPr="00A51C77">
              <w:rPr>
                <w:rFonts w:eastAsia="Calibri"/>
                <w:lang w:val="uk-UA"/>
              </w:rPr>
              <w:t>в тому числі через  «Кабінет мешканця».</w:t>
            </w:r>
            <w:r w:rsidRPr="00A51C77">
              <w:rPr>
                <w:rFonts w:eastAsia="Calibri"/>
                <w:lang w:val="uk-UA" w:eastAsia="en-US"/>
              </w:rPr>
              <w:t xml:space="preserve"> Розвиток інвестиційного порталу </w:t>
            </w:r>
            <w:hyperlink r:id="rId34" w:history="1">
              <w:r w:rsidRPr="00A51C77">
                <w:rPr>
                  <w:rStyle w:val="ab"/>
                  <w:rFonts w:eastAsia="Calibri"/>
                  <w:lang w:val="uk-UA" w:eastAsia="en-US"/>
                </w:rPr>
                <w:t>https://invest.khm.gov.ua/</w:t>
              </w:r>
            </w:hyperlink>
            <w:r w:rsidRPr="00A51C77">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r>
      <w:tr w:rsidR="00414CEF" w:rsidRPr="00A51C77" w:rsidTr="005C5D90">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both"/>
              <w:rPr>
                <w:rFonts w:eastAsia="Calibri"/>
                <w:lang w:val="uk-UA"/>
              </w:rPr>
            </w:pPr>
            <w:r w:rsidRPr="00A51C77">
              <w:rPr>
                <w:rFonts w:eastAsia="Calibri"/>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A51C77">
              <w:rPr>
                <w:lang w:val="uk-UA"/>
              </w:rPr>
              <w:t>омплексна послуга «</w:t>
            </w:r>
            <w:proofErr w:type="spellStart"/>
            <w:r w:rsidRPr="00A51C77">
              <w:rPr>
                <w:lang w:val="uk-UA"/>
              </w:rPr>
              <w:t>єМалятко</w:t>
            </w:r>
            <w:proofErr w:type="spellEnd"/>
            <w:r w:rsidRPr="00A51C77">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r>
      <w:tr w:rsidR="00414CEF" w:rsidRPr="00A51C77"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w:t>
            </w:r>
            <w:r w:rsidRPr="00A51C77">
              <w:rPr>
                <w:color w:val="252B33"/>
                <w:lang w:val="en-US" w:eastAsia="uk-UA"/>
              </w:rPr>
              <w:t>5</w:t>
            </w:r>
            <w:r w:rsidRPr="00A51C77">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lang w:val="uk-UA"/>
              </w:rPr>
              <w:t xml:space="preserve">Впровадження </w:t>
            </w:r>
            <w:proofErr w:type="spellStart"/>
            <w:r w:rsidRPr="00A51C77">
              <w:rPr>
                <w:lang w:val="uk-UA"/>
              </w:rPr>
              <w:t>цифровізації</w:t>
            </w:r>
            <w:proofErr w:type="spellEnd"/>
            <w:r w:rsidRPr="00A51C77">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15</w:t>
            </w:r>
            <w:r w:rsidRPr="00A51C77">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15</w:t>
            </w:r>
            <w:r w:rsidRPr="00A51C77">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rPr>
              <w:t xml:space="preserve">Впровадження </w:t>
            </w:r>
            <w:proofErr w:type="spellStart"/>
            <w:r w:rsidRPr="00A51C77">
              <w:rPr>
                <w:rFonts w:eastAsia="Calibri"/>
                <w:lang w:val="uk-UA"/>
              </w:rPr>
              <w:t>геоінформаційної</w:t>
            </w:r>
            <w:proofErr w:type="spellEnd"/>
            <w:r w:rsidRPr="00A51C77">
              <w:rPr>
                <w:rFonts w:eastAsia="Calibri"/>
                <w:lang w:val="uk-UA"/>
              </w:rPr>
              <w:t xml:space="preserve"> системи та забезпечення відкритого доступу до </w:t>
            </w:r>
            <w:proofErr w:type="spellStart"/>
            <w:r w:rsidRPr="00A51C77">
              <w:rPr>
                <w:rFonts w:eastAsia="Calibri"/>
                <w:lang w:val="uk-UA"/>
              </w:rPr>
              <w:t>геопорталу</w:t>
            </w:r>
            <w:proofErr w:type="spellEnd"/>
            <w:r w:rsidRPr="00A51C77">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215B7B" w:rsidP="005C5D90">
            <w:pPr>
              <w:spacing w:line="240" w:lineRule="atLeast"/>
              <w:jc w:val="center"/>
              <w:rPr>
                <w:color w:val="252B33"/>
                <w:lang w:val="uk-UA" w:eastAsia="uk-UA"/>
              </w:rPr>
            </w:pPr>
            <w:r w:rsidRPr="00215B7B">
              <w:rPr>
                <w:color w:val="FF0000"/>
                <w:lang w:val="uk-UA" w:eastAsia="uk-UA"/>
              </w:rPr>
              <w:t>5</w:t>
            </w:r>
            <w:r w:rsidR="00414CEF" w:rsidRPr="00215B7B">
              <w:rPr>
                <w:color w:val="FF0000"/>
                <w:lang w:val="uk-UA" w:eastAsia="uk-UA"/>
              </w:rPr>
              <w:t>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60,0</w:t>
            </w:r>
          </w:p>
        </w:tc>
      </w:tr>
      <w:tr w:rsidR="00414CEF" w:rsidRPr="00A51C77"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w:t>
            </w:r>
            <w:r w:rsidRPr="00A51C77">
              <w:rPr>
                <w:color w:val="252B33"/>
                <w:lang w:val="en-US" w:eastAsia="uk-UA"/>
              </w:rPr>
              <w:t>7</w:t>
            </w:r>
            <w:r w:rsidRPr="00A51C77">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414CEF" w:rsidRPr="00A51C77" w:rsidRDefault="00414CEF" w:rsidP="005C5D90">
            <w:pPr>
              <w:jc w:val="center"/>
              <w:rPr>
                <w:rFonts w:eastAsia="Calibri"/>
                <w:lang w:val="uk-UA"/>
              </w:rPr>
            </w:pPr>
          </w:p>
          <w:p w:rsidR="00414CEF" w:rsidRPr="00A51C77" w:rsidRDefault="00414CEF" w:rsidP="005C5D90">
            <w:pPr>
              <w:jc w:val="center"/>
              <w:rPr>
                <w:rFonts w:eastAsia="Calibri"/>
                <w:lang w:val="uk-UA"/>
              </w:rPr>
            </w:pPr>
          </w:p>
          <w:p w:rsidR="00414CEF" w:rsidRPr="00A51C77" w:rsidRDefault="00414CEF" w:rsidP="005C5D90">
            <w:pPr>
              <w:jc w:val="center"/>
            </w:pPr>
            <w:r w:rsidRPr="00A51C77">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Організація </w:t>
            </w:r>
            <w:proofErr w:type="spellStart"/>
            <w:r w:rsidRPr="00A51C77">
              <w:rPr>
                <w:rFonts w:eastAsia="Calibri"/>
                <w:lang w:val="uk-UA" w:eastAsia="en-US"/>
              </w:rPr>
              <w:t>хакатонів</w:t>
            </w:r>
            <w:proofErr w:type="spellEnd"/>
            <w:r w:rsidRPr="00A51C77">
              <w:rPr>
                <w:rFonts w:eastAsia="Calibri"/>
                <w:lang w:val="uk-UA" w:eastAsia="en-US"/>
              </w:rPr>
              <w:t xml:space="preserve">, конкурсів, інформаційно-освітніх </w:t>
            </w:r>
            <w:proofErr w:type="spellStart"/>
            <w:r w:rsidRPr="00A51C77">
              <w:rPr>
                <w:rFonts w:eastAsia="Calibri"/>
                <w:lang w:val="uk-UA" w:eastAsia="en-US"/>
              </w:rPr>
              <w:t>проєктів</w:t>
            </w:r>
            <w:proofErr w:type="spellEnd"/>
            <w:r w:rsidRPr="00A51C77">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pPr>
            <w:r w:rsidRPr="00A51C77">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spacing w:line="240" w:lineRule="atLeast"/>
              <w:jc w:val="center"/>
              <w:rPr>
                <w:color w:val="252B33"/>
                <w:lang w:val="uk-UA" w:eastAsia="uk-UA"/>
              </w:rPr>
            </w:pPr>
            <w:r w:rsidRPr="00A51C77">
              <w:rPr>
                <w:b/>
                <w:lang w:val="uk-UA"/>
              </w:rPr>
              <w:t>2. Впровадження цифрових технологій і засобів у розвиток інформаційно-телекомунікаційних ресурсів</w:t>
            </w:r>
            <w:r w:rsidR="00F319A4">
              <w:rPr>
                <w:b/>
                <w:lang w:val="uk-UA"/>
              </w:rPr>
              <w:t xml:space="preserve">, </w:t>
            </w:r>
            <w:r w:rsidR="00F319A4" w:rsidRPr="008215EE">
              <w:rPr>
                <w:b/>
                <w:color w:val="FF0000"/>
                <w:lang w:val="uk-UA"/>
              </w:rPr>
              <w:t xml:space="preserve">протидії загрозам безпеки, </w:t>
            </w:r>
            <w:r w:rsidRPr="008215EE">
              <w:rPr>
                <w:b/>
                <w:color w:val="FF0000"/>
                <w:lang w:val="uk-UA"/>
              </w:rPr>
              <w:t xml:space="preserve"> </w:t>
            </w:r>
            <w:r w:rsidR="008215EE" w:rsidRPr="008215EE">
              <w:rPr>
                <w:b/>
                <w:color w:val="FF0000"/>
                <w:lang w:val="uk-UA"/>
              </w:rPr>
              <w:t>дотримання вимог законодавства щодо порядку поводження з інформацією</w:t>
            </w:r>
          </w:p>
        </w:tc>
      </w:tr>
      <w:tr w:rsidR="00414CEF" w:rsidRPr="00A51C77" w:rsidTr="005C5D90">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after="0"/>
              <w:jc w:val="both"/>
              <w:rPr>
                <w:rFonts w:eastAsia="Calibri"/>
              </w:rPr>
            </w:pPr>
            <w:r w:rsidRPr="00A51C77">
              <w:t>Придбання обладнання для забезпечення діяльності міської ради та її виконавчих органів</w:t>
            </w:r>
            <w:r w:rsidRPr="00A51C77">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312</w:t>
            </w:r>
            <w:r w:rsidRPr="00A51C77">
              <w:rPr>
                <w:color w:val="252B33"/>
                <w:lang w:val="en-US" w:eastAsia="uk-UA"/>
              </w:rPr>
              <w:t>5</w:t>
            </w:r>
            <w:r w:rsidRPr="00A51C77">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3</w:t>
            </w:r>
            <w:r w:rsidRPr="00A51C77">
              <w:rPr>
                <w:color w:val="252B33"/>
                <w:lang w:val="uk-UA" w:eastAsia="uk-UA"/>
              </w:rPr>
              <w:t>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0</w:t>
            </w:r>
            <w:r w:rsidRPr="00A51C77">
              <w:rPr>
                <w:color w:val="252B33"/>
                <w:lang w:val="uk-UA" w:eastAsia="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0</w:t>
            </w:r>
            <w:r w:rsidRPr="00A51C77">
              <w:rPr>
                <w:color w:val="252B33"/>
                <w:lang w:val="uk-UA" w:eastAsia="uk-UA"/>
              </w:rPr>
              <w:t>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lang w:val="uk-UA"/>
              </w:rPr>
              <w:t>Розвиток та підтримка серверної та мережевої інфраструктури інформаційно-телекомунікаційних систем</w:t>
            </w:r>
            <w:r w:rsidRPr="00A51C77">
              <w:rPr>
                <w:rFonts w:eastAsia="Calibri"/>
                <w:lang w:val="uk-UA" w:eastAsia="en-US"/>
              </w:rPr>
              <w:t>.</w:t>
            </w:r>
          </w:p>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Функціонування </w:t>
            </w:r>
            <w:proofErr w:type="spellStart"/>
            <w:r w:rsidRPr="00A51C77">
              <w:rPr>
                <w:rFonts w:eastAsia="Calibri"/>
                <w:lang w:val="uk-UA" w:eastAsia="en-US"/>
              </w:rPr>
              <w:t>волоконно</w:t>
            </w:r>
            <w:proofErr w:type="spellEnd"/>
            <w:r w:rsidRPr="00A51C77">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Бюджет громади, </w:t>
            </w:r>
            <w:r w:rsidR="004D08C0" w:rsidRPr="00A51C77">
              <w:rPr>
                <w:rFonts w:eastAsia="Calibri"/>
                <w:lang w:val="uk-UA"/>
              </w:rPr>
              <w:t xml:space="preserve">державний бюджет, </w:t>
            </w:r>
            <w:r w:rsidRPr="00A51C77">
              <w:rPr>
                <w:rFonts w:eastAsia="Calibri"/>
                <w:lang w:val="uk-UA"/>
              </w:rPr>
              <w:t>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947B9" w:rsidP="004947B9">
            <w:pPr>
              <w:spacing w:line="240" w:lineRule="atLeast"/>
              <w:jc w:val="center"/>
              <w:rPr>
                <w:color w:val="252B33"/>
                <w:lang w:val="uk-UA" w:eastAsia="uk-UA"/>
              </w:rPr>
            </w:pPr>
            <w:r w:rsidRPr="00A51C77">
              <w:rPr>
                <w:color w:val="252B33"/>
                <w:lang w:val="uk-UA" w:eastAsia="uk-UA"/>
              </w:rPr>
              <w:t>470</w:t>
            </w:r>
            <w:r w:rsidR="00414CEF" w:rsidRPr="00A51C77">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3D5534">
            <w:pPr>
              <w:widowControl w:val="0"/>
              <w:autoSpaceDE w:val="0"/>
              <w:autoSpaceDN w:val="0"/>
              <w:rPr>
                <w:rFonts w:eastAsia="Calibri"/>
                <w:lang w:val="uk-UA"/>
              </w:rPr>
            </w:pPr>
            <w:r w:rsidRPr="00A51C77">
              <w:rPr>
                <w:rFonts w:eastAsia="Calibri"/>
                <w:lang w:val="uk-UA" w:eastAsia="en-US"/>
              </w:rPr>
              <w:t xml:space="preserve">Забезпечення належного рівня інформаційної безпеки та створення </w:t>
            </w:r>
            <w:proofErr w:type="spellStart"/>
            <w:r w:rsidRPr="00A51C77">
              <w:rPr>
                <w:rFonts w:eastAsia="Calibri"/>
                <w:lang w:val="uk-UA" w:eastAsia="en-US"/>
              </w:rPr>
              <w:t>кіберфізичного</w:t>
            </w:r>
            <w:proofErr w:type="spellEnd"/>
            <w:r w:rsidRPr="00A51C77">
              <w:rPr>
                <w:rFonts w:eastAsia="Calibri"/>
                <w:lang w:val="uk-UA" w:eastAsia="en-US"/>
              </w:rPr>
              <w:t xml:space="preserve"> простору по захисту інформаційно-телекомунікаційних систем. </w:t>
            </w:r>
            <w:r w:rsidRPr="00A51C77">
              <w:rPr>
                <w:lang w:val="uk-UA"/>
              </w:rPr>
              <w:t>Створення комплексних систем захисту інформації (КСЗІ).</w:t>
            </w:r>
            <w:r w:rsidR="003D5534">
              <w:rPr>
                <w:lang w:val="uk-UA"/>
              </w:rPr>
              <w:t xml:space="preserve"> П</w:t>
            </w:r>
            <w:r w:rsidR="003D5534" w:rsidRPr="003D5534">
              <w:rPr>
                <w:color w:val="000000"/>
                <w:lang w:val="uk-UA"/>
              </w:rPr>
              <w:t>ідвищення кваліфікації</w:t>
            </w:r>
            <w:r w:rsidR="003D5534">
              <w:rPr>
                <w:color w:val="000000"/>
                <w:lang w:val="uk-UA"/>
              </w:rPr>
              <w:t xml:space="preserve"> та </w:t>
            </w:r>
            <w:r w:rsidR="003D5534">
              <w:rPr>
                <w:lang w:val="uk-UA"/>
              </w:rPr>
              <w:t>навчання фахівців.</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3D5534" w:rsidRDefault="003D5534" w:rsidP="005C5D90">
            <w:pPr>
              <w:spacing w:line="240" w:lineRule="atLeast"/>
              <w:jc w:val="center"/>
              <w:rPr>
                <w:color w:val="252B33"/>
                <w:lang w:val="uk-UA" w:eastAsia="uk-UA"/>
              </w:rPr>
            </w:pPr>
            <w:r>
              <w:rPr>
                <w:color w:val="252B33"/>
                <w:lang w:val="uk-UA" w:eastAsia="uk-UA"/>
              </w:rPr>
              <w:t>100,0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F319A4"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319A4" w:rsidRPr="006A3091" w:rsidRDefault="00F319A4" w:rsidP="00F319A4">
            <w:pPr>
              <w:rPr>
                <w:lang w:val="uk-UA" w:eastAsia="uk-UA"/>
              </w:rPr>
            </w:pPr>
            <w:r w:rsidRPr="006A3091">
              <w:rPr>
                <w:lang w:val="uk-UA" w:eastAsia="uk-UA"/>
              </w:rPr>
              <w:t>2.4.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319A4" w:rsidRPr="006A3091" w:rsidRDefault="00F319A4" w:rsidP="006A3091">
            <w:pPr>
              <w:widowControl w:val="0"/>
              <w:autoSpaceDE w:val="0"/>
              <w:autoSpaceDN w:val="0"/>
              <w:rPr>
                <w:rFonts w:eastAsia="Calibri"/>
                <w:lang w:val="uk-UA" w:eastAsia="en-US"/>
              </w:rPr>
            </w:pPr>
            <w:proofErr w:type="spellStart"/>
            <w:r w:rsidRPr="006A3091">
              <w:rPr>
                <w:rFonts w:eastAsia="Calibri"/>
                <w:lang w:val="uk-UA" w:eastAsia="en-US"/>
              </w:rPr>
              <w:t>Збезпечення</w:t>
            </w:r>
            <w:proofErr w:type="spellEnd"/>
            <w:r w:rsidRPr="006A3091">
              <w:rPr>
                <w:rFonts w:eastAsia="Calibri"/>
                <w:lang w:val="uk-UA" w:eastAsia="en-US"/>
              </w:rPr>
              <w:t xml:space="preserve"> ефективної протидії загрозам безпеки, прозорості, об'єктивності підготовки та прийняття кадрових та інших рішень, дотримання вимог законодавства щодо порядку поводження з інформаціє</w:t>
            </w:r>
            <w:r w:rsidR="005822FB" w:rsidRPr="006A3091">
              <w:rPr>
                <w:rFonts w:eastAsia="Calibri"/>
                <w:lang w:val="uk-UA" w:eastAsia="en-US"/>
              </w:rPr>
              <w:t xml:space="preserve">ю з обмеженим доступом у т. ч. </w:t>
            </w:r>
            <w:r w:rsidRPr="006A3091">
              <w:rPr>
                <w:rFonts w:eastAsia="Calibri"/>
                <w:lang w:val="uk-UA" w:eastAsia="en-US"/>
              </w:rPr>
              <w:t>таємницею, матеріалами та документами.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319A4" w:rsidRPr="006A3091" w:rsidRDefault="00F319A4" w:rsidP="00F319A4">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319A4" w:rsidRPr="006A3091" w:rsidRDefault="00F319A4" w:rsidP="00F319A4">
            <w:pPr>
              <w:jc w:val="center"/>
              <w:rPr>
                <w:rFonts w:eastAsia="Calibri"/>
                <w:lang w:val="uk-UA"/>
              </w:rPr>
            </w:pPr>
            <w:r w:rsidRPr="006A3091">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F319A4" w:rsidRPr="006A3091" w:rsidRDefault="00F319A4" w:rsidP="00F319A4">
            <w:pPr>
              <w:jc w:val="center"/>
              <w:rPr>
                <w:rFonts w:eastAsia="Calibri"/>
                <w:lang w:val="uk-UA"/>
              </w:rPr>
            </w:pPr>
            <w:r w:rsidRPr="006A3091">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319A4" w:rsidRPr="006A3091" w:rsidRDefault="00F319A4" w:rsidP="00F319A4">
            <w:pPr>
              <w:spacing w:line="240" w:lineRule="atLeast"/>
              <w:jc w:val="center"/>
              <w:rPr>
                <w:lang w:val="uk-UA" w:eastAsia="uk-UA"/>
              </w:rPr>
            </w:pPr>
            <w:r w:rsidRPr="006A3091">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319A4" w:rsidRPr="006A3091" w:rsidRDefault="00F319A4" w:rsidP="00F319A4">
            <w:pPr>
              <w:spacing w:line="240" w:lineRule="atLeast"/>
              <w:jc w:val="center"/>
              <w:rPr>
                <w:lang w:val="uk-UA" w:eastAsia="uk-UA"/>
              </w:rPr>
            </w:pPr>
            <w:r w:rsidRPr="006A3091">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319A4" w:rsidRPr="006A3091" w:rsidRDefault="00F319A4" w:rsidP="00F319A4">
            <w:pPr>
              <w:spacing w:line="240" w:lineRule="atLeast"/>
              <w:jc w:val="center"/>
              <w:rPr>
                <w:lang w:val="uk-UA" w:eastAsia="uk-UA"/>
              </w:rPr>
            </w:pPr>
            <w:r w:rsidRPr="006A3091">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319A4" w:rsidRPr="006A3091" w:rsidRDefault="00F319A4" w:rsidP="00F319A4">
            <w:pPr>
              <w:spacing w:line="240" w:lineRule="atLeast"/>
              <w:jc w:val="center"/>
              <w:rPr>
                <w:lang w:val="uk-UA" w:eastAsia="uk-UA"/>
              </w:rPr>
            </w:pPr>
            <w:r w:rsidRPr="006A3091">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F319A4" w:rsidRPr="006A3091" w:rsidRDefault="00F319A4" w:rsidP="00F319A4">
            <w:pPr>
              <w:spacing w:line="240" w:lineRule="atLeast"/>
              <w:jc w:val="center"/>
              <w:rPr>
                <w:lang w:val="uk-UA" w:eastAsia="uk-UA"/>
              </w:rPr>
            </w:pPr>
            <w:r w:rsidRPr="006A3091">
              <w:rPr>
                <w:lang w:val="uk-UA" w:eastAsia="uk-UA"/>
              </w:rPr>
              <w:t>-</w:t>
            </w:r>
          </w:p>
        </w:tc>
      </w:tr>
      <w:tr w:rsidR="00414CEF" w:rsidRPr="00A51C77" w:rsidTr="005C5D90">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F319A4">
            <w:pPr>
              <w:spacing w:line="240" w:lineRule="atLeast"/>
              <w:jc w:val="center"/>
              <w:rPr>
                <w:color w:val="252B33"/>
                <w:lang w:val="uk-UA" w:eastAsia="uk-UA"/>
              </w:rPr>
            </w:pPr>
            <w:r w:rsidRPr="00A51C77">
              <w:rPr>
                <w:b/>
                <w:lang w:val="uk-UA"/>
              </w:rPr>
              <w:t>3. Підвищення рівня безпеки громадян, екологічного стану, захисту важливих інфраструктурних та стратегічних об’єктів</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A51C77">
              <w:rPr>
                <w:rFonts w:eastAsia="Calibri"/>
                <w:lang w:val="uk-UA" w:eastAsia="en-US"/>
              </w:rPr>
              <w:t>відеоконтролю</w:t>
            </w:r>
            <w:proofErr w:type="spellEnd"/>
            <w:r w:rsidRPr="00A51C77">
              <w:rPr>
                <w:rFonts w:eastAsia="Calibri"/>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3D5534" w:rsidP="005C5D90">
            <w:pPr>
              <w:spacing w:line="240" w:lineRule="atLeast"/>
              <w:jc w:val="center"/>
              <w:rPr>
                <w:color w:val="252B33"/>
                <w:lang w:val="uk-UA" w:eastAsia="uk-UA"/>
              </w:rPr>
            </w:pPr>
            <w:r>
              <w:rPr>
                <w:lang w:val="uk-UA"/>
              </w:rPr>
              <w:t xml:space="preserve"> </w:t>
            </w:r>
            <w:r w:rsidR="00414CEF" w:rsidRPr="00A51C77">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1000,0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Створення систем інформування для поліпшення безпеки та якості життя Хмельницької міської </w:t>
            </w:r>
            <w:r w:rsidRPr="00A51C77">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r>
      <w:tr w:rsidR="00414CEF" w:rsidRPr="00A51C77" w:rsidTr="00215B7B">
        <w:trPr>
          <w:trHeight w:val="218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Розвиток цифрової інфраструктури Хмельницької міської </w:t>
            </w:r>
            <w:r w:rsidRPr="00A51C77">
              <w:rPr>
                <w:lang w:val="uk-UA"/>
              </w:rPr>
              <w:t>територіальної громади</w:t>
            </w:r>
            <w:r w:rsidRPr="00A51C77">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r>
      <w:tr w:rsidR="00414CEF" w:rsidRPr="00100B2D" w:rsidTr="005C5D90">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b/>
                <w:lang w:val="uk-UA" w:eastAsia="en-US"/>
              </w:rPr>
            </w:pPr>
            <w:r w:rsidRPr="00A51C77">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4947B9">
            <w:pPr>
              <w:spacing w:line="240" w:lineRule="atLeast"/>
              <w:jc w:val="center"/>
              <w:rPr>
                <w:b/>
                <w:color w:val="252B33"/>
                <w:lang w:val="uk-UA" w:eastAsia="uk-UA"/>
              </w:rPr>
            </w:pPr>
            <w:r w:rsidRPr="00A51C77">
              <w:rPr>
                <w:b/>
                <w:color w:val="252B33"/>
                <w:lang w:val="uk-UA" w:eastAsia="uk-UA"/>
              </w:rPr>
              <w:t>1</w:t>
            </w:r>
            <w:r w:rsidRPr="00A51C77">
              <w:rPr>
                <w:b/>
                <w:color w:val="252B33"/>
                <w:lang w:val="en-US" w:eastAsia="uk-UA"/>
              </w:rPr>
              <w:t>3</w:t>
            </w:r>
            <w:r w:rsidR="004947B9" w:rsidRPr="00A51C77">
              <w:rPr>
                <w:b/>
                <w:color w:val="252B33"/>
                <w:lang w:val="uk-UA" w:eastAsia="uk-UA"/>
              </w:rPr>
              <w:t>500</w:t>
            </w:r>
            <w:r w:rsidRPr="00A51C77">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en-US" w:eastAsia="uk-UA"/>
              </w:rPr>
              <w:t>9980</w:t>
            </w:r>
            <w:r w:rsidRPr="00A51C77">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uk-UA" w:eastAsia="uk-UA"/>
              </w:rPr>
              <w:t>9</w:t>
            </w:r>
            <w:r w:rsidRPr="00A51C77">
              <w:rPr>
                <w:b/>
                <w:color w:val="252B33"/>
                <w:lang w:val="en-US" w:eastAsia="uk-UA"/>
              </w:rPr>
              <w:t>060</w:t>
            </w:r>
            <w:r w:rsidRPr="00A51C77">
              <w:rPr>
                <w:b/>
                <w:color w:val="252B33"/>
                <w:lang w:val="uk-UA" w:eastAsia="uk-UA"/>
              </w:rPr>
              <w:t>,0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uk-UA" w:eastAsia="uk-UA"/>
              </w:rPr>
              <w:t>9</w:t>
            </w:r>
            <w:r w:rsidRPr="00A51C77">
              <w:rPr>
                <w:b/>
                <w:color w:val="252B33"/>
                <w:lang w:val="en-US" w:eastAsia="uk-UA"/>
              </w:rPr>
              <w:t>20</w:t>
            </w:r>
            <w:r w:rsidRPr="00A51C77">
              <w:rPr>
                <w:b/>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sidRPr="00A51C77">
              <w:rPr>
                <w:b/>
                <w:color w:val="252B33"/>
                <w:lang w:val="en-US" w:eastAsia="uk-UA"/>
              </w:rPr>
              <w:t>8410</w:t>
            </w:r>
            <w:r w:rsidRPr="00A51C77">
              <w:rPr>
                <w:b/>
                <w:color w:val="252B33"/>
                <w:lang w:val="uk-UA" w:eastAsia="uk-UA"/>
              </w:rPr>
              <w:t>,0</w:t>
            </w:r>
          </w:p>
        </w:tc>
      </w:tr>
    </w:tbl>
    <w:p w:rsidR="00414CEF" w:rsidRDefault="00414CEF" w:rsidP="00414CEF">
      <w:pPr>
        <w:tabs>
          <w:tab w:val="center" w:pos="0"/>
        </w:tabs>
        <w:ind w:left="708"/>
        <w:rPr>
          <w:caps/>
          <w:lang w:val="uk-UA"/>
        </w:rPr>
      </w:pPr>
    </w:p>
    <w:p w:rsidR="004947B9" w:rsidRDefault="004947B9" w:rsidP="00414CEF">
      <w:pPr>
        <w:tabs>
          <w:tab w:val="center" w:pos="0"/>
        </w:tabs>
        <w:ind w:left="708"/>
        <w:rPr>
          <w:lang w:val="uk-UA"/>
        </w:rPr>
      </w:pPr>
    </w:p>
    <w:p w:rsidR="00414CEF" w:rsidRDefault="004947B9" w:rsidP="00414CEF">
      <w:pPr>
        <w:tabs>
          <w:tab w:val="center" w:pos="0"/>
        </w:tabs>
        <w:ind w:left="708"/>
        <w:rPr>
          <w:lang w:val="uk-UA"/>
        </w:rPr>
      </w:pPr>
      <w:r>
        <w:rPr>
          <w:lang w:val="uk-UA"/>
        </w:rPr>
        <w:t>Керуючий справами виконавчого комітету</w:t>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Pr>
          <w:lang w:val="uk-UA"/>
        </w:rPr>
        <w:t>Ю. САБІЙ</w:t>
      </w:r>
    </w:p>
    <w:p w:rsidR="004947B9" w:rsidRDefault="004947B9" w:rsidP="00414CEF">
      <w:pPr>
        <w:tabs>
          <w:tab w:val="center" w:pos="0"/>
        </w:tabs>
        <w:ind w:left="708"/>
        <w:rPr>
          <w:lang w:val="uk-UA"/>
        </w:rPr>
      </w:pPr>
    </w:p>
    <w:p w:rsidR="00414CEF" w:rsidRDefault="00414CEF" w:rsidP="00414CEF">
      <w:pPr>
        <w:tabs>
          <w:tab w:val="center" w:pos="0"/>
        </w:tabs>
        <w:ind w:left="708"/>
        <w:rPr>
          <w:lang w:val="uk-UA"/>
        </w:rPr>
      </w:pPr>
    </w:p>
    <w:p w:rsidR="006C7BEE" w:rsidRDefault="006C7BEE" w:rsidP="00414CEF">
      <w:pPr>
        <w:tabs>
          <w:tab w:val="center" w:pos="0"/>
        </w:tabs>
        <w:ind w:left="708"/>
        <w:rPr>
          <w:lang w:val="uk-UA"/>
        </w:rPr>
      </w:pPr>
      <w:r>
        <w:rPr>
          <w:lang w:val="uk-UA"/>
        </w:rPr>
        <w:t>В. о д</w:t>
      </w:r>
      <w:r w:rsidR="00414CEF" w:rsidRPr="0024066C">
        <w:rPr>
          <w:lang w:val="uk-UA"/>
        </w:rPr>
        <w:t>иректор</w:t>
      </w:r>
      <w:r>
        <w:rPr>
          <w:lang w:val="uk-UA"/>
        </w:rPr>
        <w:t xml:space="preserve">а Хмельницького міського </w:t>
      </w:r>
    </w:p>
    <w:p w:rsidR="00414CEF" w:rsidRDefault="006C7BEE" w:rsidP="00414CEF">
      <w:pPr>
        <w:tabs>
          <w:tab w:val="center" w:pos="0"/>
        </w:tabs>
        <w:ind w:left="708"/>
        <w:rPr>
          <w:lang w:val="uk-UA"/>
        </w:rPr>
      </w:pPr>
      <w:r>
        <w:rPr>
          <w:lang w:val="uk-UA"/>
        </w:rPr>
        <w:t xml:space="preserve">комунального підприємства </w:t>
      </w:r>
      <w:r w:rsidR="00414CEF" w:rsidRPr="0024066C">
        <w:rPr>
          <w:lang w:val="uk-UA"/>
        </w:rPr>
        <w:t>«Хмельницькінфоцентр»</w:t>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Pr>
          <w:lang w:val="uk-UA"/>
        </w:rPr>
        <w:t>В. ШВЕЦЬ</w:t>
      </w:r>
    </w:p>
    <w:sectPr w:rsidR="00414CEF"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52B"/>
    <w:rsid w:val="00002995"/>
    <w:rsid w:val="00005542"/>
    <w:rsid w:val="00011BA7"/>
    <w:rsid w:val="0002537B"/>
    <w:rsid w:val="0002583A"/>
    <w:rsid w:val="000541F1"/>
    <w:rsid w:val="000702C0"/>
    <w:rsid w:val="00081D3F"/>
    <w:rsid w:val="000A4A0C"/>
    <w:rsid w:val="000C74A0"/>
    <w:rsid w:val="000E77D7"/>
    <w:rsid w:val="00107D9A"/>
    <w:rsid w:val="001549B1"/>
    <w:rsid w:val="00157B6B"/>
    <w:rsid w:val="0017270B"/>
    <w:rsid w:val="00193FC2"/>
    <w:rsid w:val="001C0FAB"/>
    <w:rsid w:val="001C2603"/>
    <w:rsid w:val="001C38DA"/>
    <w:rsid w:val="001C43EC"/>
    <w:rsid w:val="002014A1"/>
    <w:rsid w:val="00215B7B"/>
    <w:rsid w:val="00273CA9"/>
    <w:rsid w:val="00284D22"/>
    <w:rsid w:val="002C3BA5"/>
    <w:rsid w:val="002D1AA0"/>
    <w:rsid w:val="003071E1"/>
    <w:rsid w:val="00320920"/>
    <w:rsid w:val="00322E9D"/>
    <w:rsid w:val="0032458B"/>
    <w:rsid w:val="00325E42"/>
    <w:rsid w:val="003744E5"/>
    <w:rsid w:val="00393B90"/>
    <w:rsid w:val="003A0394"/>
    <w:rsid w:val="003A2371"/>
    <w:rsid w:val="003A62F7"/>
    <w:rsid w:val="003D5534"/>
    <w:rsid w:val="003D71F6"/>
    <w:rsid w:val="004029BA"/>
    <w:rsid w:val="004145F4"/>
    <w:rsid w:val="00414CEF"/>
    <w:rsid w:val="00426607"/>
    <w:rsid w:val="00433379"/>
    <w:rsid w:val="004350C1"/>
    <w:rsid w:val="00436969"/>
    <w:rsid w:val="004441F7"/>
    <w:rsid w:val="0044530B"/>
    <w:rsid w:val="0044724E"/>
    <w:rsid w:val="00474B9C"/>
    <w:rsid w:val="0048767F"/>
    <w:rsid w:val="004947B9"/>
    <w:rsid w:val="004A40BC"/>
    <w:rsid w:val="004A5778"/>
    <w:rsid w:val="004C7A61"/>
    <w:rsid w:val="004D08C0"/>
    <w:rsid w:val="004D2E62"/>
    <w:rsid w:val="004E59C6"/>
    <w:rsid w:val="004F2913"/>
    <w:rsid w:val="004F375B"/>
    <w:rsid w:val="004F5374"/>
    <w:rsid w:val="004F7816"/>
    <w:rsid w:val="005312B0"/>
    <w:rsid w:val="0054402A"/>
    <w:rsid w:val="00554CE6"/>
    <w:rsid w:val="00576776"/>
    <w:rsid w:val="005822FB"/>
    <w:rsid w:val="0058517D"/>
    <w:rsid w:val="005909A8"/>
    <w:rsid w:val="005A0CCD"/>
    <w:rsid w:val="005A0F3E"/>
    <w:rsid w:val="005C3BA1"/>
    <w:rsid w:val="005E5087"/>
    <w:rsid w:val="0060230A"/>
    <w:rsid w:val="00610D41"/>
    <w:rsid w:val="00616D90"/>
    <w:rsid w:val="00680358"/>
    <w:rsid w:val="00685E88"/>
    <w:rsid w:val="00690AD7"/>
    <w:rsid w:val="00696DBF"/>
    <w:rsid w:val="006A3091"/>
    <w:rsid w:val="006C7BEE"/>
    <w:rsid w:val="006D72D0"/>
    <w:rsid w:val="006F1AB7"/>
    <w:rsid w:val="006F1D2E"/>
    <w:rsid w:val="006F58D6"/>
    <w:rsid w:val="006F7BFE"/>
    <w:rsid w:val="006F7DF9"/>
    <w:rsid w:val="00707810"/>
    <w:rsid w:val="007764C3"/>
    <w:rsid w:val="007777EB"/>
    <w:rsid w:val="00793374"/>
    <w:rsid w:val="007967D2"/>
    <w:rsid w:val="007A5AC9"/>
    <w:rsid w:val="007C2846"/>
    <w:rsid w:val="008215EE"/>
    <w:rsid w:val="008474DF"/>
    <w:rsid w:val="008501B9"/>
    <w:rsid w:val="00896C7D"/>
    <w:rsid w:val="008B465F"/>
    <w:rsid w:val="008B6181"/>
    <w:rsid w:val="008C7832"/>
    <w:rsid w:val="008F3C08"/>
    <w:rsid w:val="009015D2"/>
    <w:rsid w:val="00902D0E"/>
    <w:rsid w:val="0092504B"/>
    <w:rsid w:val="00940393"/>
    <w:rsid w:val="00950E19"/>
    <w:rsid w:val="00964D07"/>
    <w:rsid w:val="00982653"/>
    <w:rsid w:val="009A46C7"/>
    <w:rsid w:val="009D310C"/>
    <w:rsid w:val="009D4D87"/>
    <w:rsid w:val="009D71C1"/>
    <w:rsid w:val="009E1B68"/>
    <w:rsid w:val="009E4557"/>
    <w:rsid w:val="00A00494"/>
    <w:rsid w:val="00A00866"/>
    <w:rsid w:val="00A02713"/>
    <w:rsid w:val="00A14D9C"/>
    <w:rsid w:val="00A26AD9"/>
    <w:rsid w:val="00A37B21"/>
    <w:rsid w:val="00A51C77"/>
    <w:rsid w:val="00A52315"/>
    <w:rsid w:val="00A746CF"/>
    <w:rsid w:val="00A81C0A"/>
    <w:rsid w:val="00AA2FDC"/>
    <w:rsid w:val="00AB0D1A"/>
    <w:rsid w:val="00AB1CF9"/>
    <w:rsid w:val="00AB53D6"/>
    <w:rsid w:val="00AC2498"/>
    <w:rsid w:val="00AC4914"/>
    <w:rsid w:val="00AC5925"/>
    <w:rsid w:val="00AE029B"/>
    <w:rsid w:val="00AF0C61"/>
    <w:rsid w:val="00B07C39"/>
    <w:rsid w:val="00B23F50"/>
    <w:rsid w:val="00B71C7B"/>
    <w:rsid w:val="00B73F79"/>
    <w:rsid w:val="00B852DB"/>
    <w:rsid w:val="00B860BC"/>
    <w:rsid w:val="00BB0890"/>
    <w:rsid w:val="00BB5323"/>
    <w:rsid w:val="00BC306C"/>
    <w:rsid w:val="00BD5A15"/>
    <w:rsid w:val="00BF38B8"/>
    <w:rsid w:val="00C11E42"/>
    <w:rsid w:val="00C14AF4"/>
    <w:rsid w:val="00C2179E"/>
    <w:rsid w:val="00C35BB9"/>
    <w:rsid w:val="00C77584"/>
    <w:rsid w:val="00C91792"/>
    <w:rsid w:val="00CF7668"/>
    <w:rsid w:val="00D04925"/>
    <w:rsid w:val="00D46BBC"/>
    <w:rsid w:val="00D52BCD"/>
    <w:rsid w:val="00D61243"/>
    <w:rsid w:val="00D70AD3"/>
    <w:rsid w:val="00D7320A"/>
    <w:rsid w:val="00D8715A"/>
    <w:rsid w:val="00D8738F"/>
    <w:rsid w:val="00DA74AA"/>
    <w:rsid w:val="00DC15BD"/>
    <w:rsid w:val="00DE1F68"/>
    <w:rsid w:val="00DF7A84"/>
    <w:rsid w:val="00E00B7E"/>
    <w:rsid w:val="00E25262"/>
    <w:rsid w:val="00E57D7F"/>
    <w:rsid w:val="00E66744"/>
    <w:rsid w:val="00E87B53"/>
    <w:rsid w:val="00EA46D4"/>
    <w:rsid w:val="00EA620D"/>
    <w:rsid w:val="00EB0E62"/>
    <w:rsid w:val="00EB2798"/>
    <w:rsid w:val="00EB543E"/>
    <w:rsid w:val="00F05626"/>
    <w:rsid w:val="00F17170"/>
    <w:rsid w:val="00F17684"/>
    <w:rsid w:val="00F22240"/>
    <w:rsid w:val="00F26619"/>
    <w:rsid w:val="00F319A4"/>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B546-B1D9-40BF-AADC-8C77ABD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jpeg"/><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21098</Words>
  <Characters>12026</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Андріїшина Валентина</dc:creator>
  <cp:lastModifiedBy>Отрощенко Сергій Володимирович</cp:lastModifiedBy>
  <cp:revision>4</cp:revision>
  <cp:lastPrinted>2022-12-01T12:36:00Z</cp:lastPrinted>
  <dcterms:created xsi:type="dcterms:W3CDTF">2022-12-02T07:06:00Z</dcterms:created>
  <dcterms:modified xsi:type="dcterms:W3CDTF">2022-12-26T09:53:00Z</dcterms:modified>
</cp:coreProperties>
</file>