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0D6C63">
        <w:t>внесення на розгляд сесії 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>в комунальну власність Хмельницької</w:t>
      </w:r>
      <w:r w:rsidR="001A3B9C">
        <w:t xml:space="preserve"> міської територіальної громади</w:t>
      </w:r>
      <w:r w:rsidR="00840F1A">
        <w:t xml:space="preserve"> об’єкт</w:t>
      </w:r>
      <w:r w:rsidR="0045132F">
        <w:t>а</w:t>
      </w:r>
      <w:r w:rsidR="00840F1A">
        <w:t xml:space="preserve"> незавершеного будівництва</w:t>
      </w:r>
      <w:r w:rsidR="001A3B9C">
        <w:t>,</w:t>
      </w:r>
      <w:r w:rsidR="001A3B9C" w:rsidRPr="001A3B9C">
        <w:t xml:space="preserve"> </w:t>
      </w:r>
      <w:r w:rsidR="00FB4FFE">
        <w:t>який перебуває у власності публічного</w:t>
      </w:r>
      <w:r w:rsidR="007C2D6F">
        <w:t xml:space="preserve"> акціонерного </w:t>
      </w:r>
      <w:r w:rsidR="001A3B9C">
        <w:t>товариства «Хмельницький цукровий завод»</w:t>
      </w:r>
    </w:p>
    <w:p w:rsidR="00DD4B44" w:rsidRPr="00FB4FFE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2B5643">
        <w:t>клопотання управління житлової політики і майна</w:t>
      </w:r>
      <w:r w:rsidR="00FE7299">
        <w:t>,</w:t>
      </w:r>
      <w:r w:rsidR="002B5643">
        <w:t xml:space="preserve"> 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 xml:space="preserve">керуючись </w:t>
      </w:r>
      <w:r w:rsidR="00723A59">
        <w:rPr>
          <w:color w:val="000000"/>
        </w:rPr>
        <w:t>частиною 7 статті 61 Кодек</w:t>
      </w:r>
      <w:r w:rsidR="00A34199">
        <w:rPr>
          <w:color w:val="000000"/>
        </w:rPr>
        <w:t xml:space="preserve">су України з процедур банкрутства, </w:t>
      </w:r>
      <w:r w:rsidR="00DD4B44" w:rsidRPr="00DD60CC">
        <w:rPr>
          <w:color w:val="000000"/>
        </w:rPr>
        <w:t>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</w:t>
      </w:r>
      <w:r w:rsidR="004F2B71">
        <w:rPr>
          <w:color w:val="000000"/>
        </w:rPr>
        <w:t xml:space="preserve"> </w:t>
      </w:r>
      <w:r w:rsidR="004F2B71" w:rsidRPr="00765485">
        <w:rPr>
          <w:color w:val="000000"/>
          <w:szCs w:val="20"/>
        </w:rPr>
        <w:t>«Про затвердження Порядку подання та розгляду пропозицій щодо передачі об'єк</w:t>
      </w:r>
      <w:r w:rsidR="00B979C5">
        <w:rPr>
          <w:color w:val="000000"/>
          <w:szCs w:val="20"/>
        </w:rPr>
        <w:t>тів в комунальну власність Хмельницької міської територіальної громади</w:t>
      </w:r>
      <w:r w:rsidR="004F2B71" w:rsidRPr="00765485">
        <w:rPr>
          <w:color w:val="000000"/>
          <w:szCs w:val="20"/>
        </w:rPr>
        <w:t xml:space="preserve"> та утворення і роботи комісії з питань передачі об'єктів в комунальну власність </w:t>
      </w:r>
      <w:r w:rsidR="00B979C5">
        <w:rPr>
          <w:color w:val="000000"/>
          <w:szCs w:val="20"/>
        </w:rPr>
        <w:t>Хмельницької міської територіальної громади</w:t>
      </w:r>
      <w:r w:rsidR="004F2B71" w:rsidRPr="00765485">
        <w:rPr>
          <w:color w:val="000000"/>
          <w:szCs w:val="20"/>
        </w:rPr>
        <w:t>»</w:t>
      </w:r>
      <w:r w:rsidR="00B979C5">
        <w:rPr>
          <w:color w:val="000000"/>
        </w:rPr>
        <w:t>, виконавчий комітет</w:t>
      </w:r>
      <w:r w:rsidR="002B7182">
        <w:rPr>
          <w:color w:val="000000"/>
        </w:rPr>
        <w:t xml:space="preserve">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міської ради пропозицію про надання згоди на безоплатну передачу </w:t>
      </w:r>
      <w:r>
        <w:t>в комунальну власність Хмельницької</w:t>
      </w:r>
      <w:r w:rsidR="00172DC3">
        <w:t xml:space="preserve"> міської територіальної громади </w:t>
      </w:r>
      <w:r w:rsidR="00066D5D">
        <w:t>об’єкт</w:t>
      </w:r>
      <w:r w:rsidR="00A34199">
        <w:t xml:space="preserve"> незавершеного будівництва</w:t>
      </w:r>
      <w:r w:rsidR="00FE7299">
        <w:t xml:space="preserve">, а саме: </w:t>
      </w:r>
      <w:r w:rsidR="00D40DEA">
        <w:t>двоп</w:t>
      </w:r>
      <w:r w:rsidR="00FE7299">
        <w:t>оверхову будівлю</w:t>
      </w:r>
      <w:r w:rsidR="0016615D">
        <w:t xml:space="preserve"> з відсотком готовності 33</w:t>
      </w:r>
      <w:r w:rsidR="00FE7299">
        <w:t>, загальною площею</w:t>
      </w:r>
      <w:r w:rsidR="00FB4FFE">
        <w:t xml:space="preserve"> 267,9 м</w:t>
      </w:r>
      <w:r w:rsidR="00FB4FFE">
        <w:rPr>
          <w:vertAlign w:val="superscript"/>
        </w:rPr>
        <w:t>2</w:t>
      </w:r>
      <w:r w:rsidR="00FE7299">
        <w:t>, висотою</w:t>
      </w:r>
      <w:r w:rsidR="00FB4FFE">
        <w:t xml:space="preserve"> 5,80 м., </w:t>
      </w:r>
      <w:r w:rsidR="00FE7299">
        <w:t xml:space="preserve">що </w:t>
      </w:r>
      <w:r w:rsidR="00D40DEA">
        <w:t>знаходиться за будинками № 34,</w:t>
      </w:r>
      <w:r w:rsidR="00FB4FFE">
        <w:t xml:space="preserve"> 36 на вул. Заводській у м. Хмельницькому на земельній ділянці площею 51278 м</w:t>
      </w:r>
      <w:r w:rsidR="00FB4FFE">
        <w:rPr>
          <w:vertAlign w:val="superscript"/>
        </w:rPr>
        <w:t>2</w:t>
      </w:r>
      <w:r w:rsidR="00FB4FFE">
        <w:t xml:space="preserve"> – кадастровий номер земельної ділянки 6810100000:04:005:0119 за </w:t>
      </w:r>
      <w:proofErr w:type="spellStart"/>
      <w:r w:rsidR="00FB4FFE">
        <w:t>адресою</w:t>
      </w:r>
      <w:proofErr w:type="spellEnd"/>
      <w:r w:rsidR="00FB4FFE">
        <w:t xml:space="preserve"> м. Хме</w:t>
      </w:r>
      <w:r w:rsidR="00FE7299">
        <w:t>льницький, вулиця Заводська, 59</w:t>
      </w:r>
      <w:r w:rsidR="00FB4FFE">
        <w:t>,</w:t>
      </w:r>
      <w:r w:rsidR="00066D5D">
        <w:t xml:space="preserve"> </w:t>
      </w:r>
      <w:r w:rsidR="00FB4FFE">
        <w:t>який перебуває</w:t>
      </w:r>
      <w:r w:rsidR="00364D92">
        <w:t xml:space="preserve"> у власності </w:t>
      </w:r>
      <w:r w:rsidR="00FB4FFE">
        <w:t>публічного акціонерного товариства «Хмельницький цукровий завод»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>.</w:t>
      </w:r>
    </w:p>
    <w:p w:rsidR="00224412" w:rsidRDefault="002251CE" w:rsidP="00DD4B4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8877EA" w:rsidRDefault="008877EA" w:rsidP="008877EA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Заступник </w:t>
      </w:r>
      <w:proofErr w:type="spellStart"/>
      <w:r>
        <w:rPr>
          <w:color w:val="000000"/>
          <w:lang w:eastAsia="ru-RU"/>
        </w:rPr>
        <w:t>міського</w:t>
      </w:r>
      <w:proofErr w:type="spellEnd"/>
      <w:r>
        <w:rPr>
          <w:color w:val="000000"/>
          <w:lang w:eastAsia="ru-RU"/>
        </w:rPr>
        <w:t xml:space="preserve"> голови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М. КРИВАК</w:t>
      </w:r>
    </w:p>
    <w:p w:rsidR="003A1FC3" w:rsidRDefault="003A1FC3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p w:rsidR="00FE7299" w:rsidRDefault="00FE7299" w:rsidP="00840A40">
      <w:pPr>
        <w:jc w:val="both"/>
        <w:rPr>
          <w:color w:val="000000"/>
        </w:rPr>
      </w:pPr>
    </w:p>
    <w:p w:rsidR="00D40DEA" w:rsidRDefault="00D40DEA" w:rsidP="00840A40">
      <w:pPr>
        <w:jc w:val="both"/>
        <w:rPr>
          <w:color w:val="000000"/>
        </w:rPr>
      </w:pPr>
    </w:p>
    <w:sectPr w:rsidR="00D40DEA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66D5D"/>
    <w:rsid w:val="00074146"/>
    <w:rsid w:val="0007797D"/>
    <w:rsid w:val="00085176"/>
    <w:rsid w:val="00087BC6"/>
    <w:rsid w:val="000C5864"/>
    <w:rsid w:val="000D6C63"/>
    <w:rsid w:val="00103238"/>
    <w:rsid w:val="00110D55"/>
    <w:rsid w:val="0016615D"/>
    <w:rsid w:val="00172DC3"/>
    <w:rsid w:val="00176E02"/>
    <w:rsid w:val="001A0D3E"/>
    <w:rsid w:val="001A3B9C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36AB1"/>
    <w:rsid w:val="00246E2B"/>
    <w:rsid w:val="002507B6"/>
    <w:rsid w:val="00262DD8"/>
    <w:rsid w:val="00297929"/>
    <w:rsid w:val="002B5643"/>
    <w:rsid w:val="002B645D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5132F"/>
    <w:rsid w:val="0046696F"/>
    <w:rsid w:val="004732CC"/>
    <w:rsid w:val="00473927"/>
    <w:rsid w:val="004834C4"/>
    <w:rsid w:val="004F0F43"/>
    <w:rsid w:val="004F2B71"/>
    <w:rsid w:val="0050279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23A59"/>
    <w:rsid w:val="0073619E"/>
    <w:rsid w:val="007676F5"/>
    <w:rsid w:val="007C2D6F"/>
    <w:rsid w:val="007C5EC8"/>
    <w:rsid w:val="00817EEC"/>
    <w:rsid w:val="00821C48"/>
    <w:rsid w:val="00840A40"/>
    <w:rsid w:val="00840F1A"/>
    <w:rsid w:val="00856C82"/>
    <w:rsid w:val="008877EA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34199"/>
    <w:rsid w:val="00A600FD"/>
    <w:rsid w:val="00A7728B"/>
    <w:rsid w:val="00A835B0"/>
    <w:rsid w:val="00A94EAD"/>
    <w:rsid w:val="00AA5052"/>
    <w:rsid w:val="00AC59EF"/>
    <w:rsid w:val="00AD50A7"/>
    <w:rsid w:val="00B02EE1"/>
    <w:rsid w:val="00B4288A"/>
    <w:rsid w:val="00B4727A"/>
    <w:rsid w:val="00B47C29"/>
    <w:rsid w:val="00B84A59"/>
    <w:rsid w:val="00B94F77"/>
    <w:rsid w:val="00B95AFD"/>
    <w:rsid w:val="00B979C5"/>
    <w:rsid w:val="00BB1505"/>
    <w:rsid w:val="00BC3CA4"/>
    <w:rsid w:val="00BD1FAF"/>
    <w:rsid w:val="00BF37C4"/>
    <w:rsid w:val="00C04523"/>
    <w:rsid w:val="00C13005"/>
    <w:rsid w:val="00C1657B"/>
    <w:rsid w:val="00C43A29"/>
    <w:rsid w:val="00C56C07"/>
    <w:rsid w:val="00C63C3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02816"/>
    <w:rsid w:val="00D15035"/>
    <w:rsid w:val="00D40DEA"/>
    <w:rsid w:val="00D42174"/>
    <w:rsid w:val="00D644C3"/>
    <w:rsid w:val="00D67632"/>
    <w:rsid w:val="00DA0FEA"/>
    <w:rsid w:val="00DB1515"/>
    <w:rsid w:val="00DB5FD0"/>
    <w:rsid w:val="00DD4B44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4FFE"/>
    <w:rsid w:val="00FB596D"/>
    <w:rsid w:val="00FD3998"/>
    <w:rsid w:val="00FE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5A26-2908-4A5A-9B69-3E1ED4DB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13</cp:revision>
  <cp:lastPrinted>2022-06-22T11:56:00Z</cp:lastPrinted>
  <dcterms:created xsi:type="dcterms:W3CDTF">2022-10-25T14:16:00Z</dcterms:created>
  <dcterms:modified xsi:type="dcterms:W3CDTF">2022-11-15T08:53:00Z</dcterms:modified>
</cp:coreProperties>
</file>