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4C281F" w:rsidRDefault="00816CFB" w:rsidP="004C28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4C281F">
        <w:rPr>
          <w:rFonts w:ascii="Times New Roman CYR" w:hAnsi="Times New Roman CYR" w:cs="Times New Roman CYR"/>
          <w:b/>
          <w:bCs/>
          <w:lang w:val="uk-UA"/>
        </w:rPr>
        <w:t>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4C281F">
        <w:rPr>
          <w:rFonts w:ascii="Times New Roman CYR" w:hAnsi="Times New Roman CYR" w:cs="Times New Roman CYR"/>
          <w:b/>
          <w:bCs/>
          <w:lang w:val="uk-UA"/>
        </w:rPr>
        <w:tab/>
      </w:r>
      <w:r w:rsidR="004C281F">
        <w:rPr>
          <w:rFonts w:ascii="Times New Roman CYR" w:hAnsi="Times New Roman CYR" w:cs="Times New Roman CYR"/>
          <w:b/>
          <w:bCs/>
          <w:lang w:val="uk-UA"/>
        </w:rPr>
        <w:tab/>
      </w:r>
      <w:r w:rsidR="004C281F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16CFB" w:rsidRDefault="00816CFB" w:rsidP="00816CFB">
      <w:pPr>
        <w:rPr>
          <w:lang w:val="uk-UA"/>
        </w:rPr>
      </w:pPr>
    </w:p>
    <w:p w:rsidR="00EB561B" w:rsidRPr="00EB561B" w:rsidRDefault="00EB561B" w:rsidP="004C281F">
      <w:pPr>
        <w:tabs>
          <w:tab w:val="left" w:pos="0"/>
          <w:tab w:val="left" w:pos="900"/>
        </w:tabs>
        <w:suppressAutoHyphens/>
        <w:ind w:left="7" w:right="5386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4C281F">
        <w:rPr>
          <w:szCs w:val="20"/>
          <w:lang w:val="uk-UA" w:eastAsia="ar-SA"/>
        </w:rPr>
        <w:t>від 16.03.2016 №</w:t>
      </w:r>
      <w:r w:rsidRPr="00EB561B">
        <w:rPr>
          <w:szCs w:val="20"/>
          <w:lang w:val="uk-UA" w:eastAsia="ar-SA"/>
        </w:rPr>
        <w:t>33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EB561B" w:rsidRPr="00EB561B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EB561B">
        <w:rPr>
          <w:lang w:val="uk-UA" w:eastAsia="ar-SA"/>
        </w:rPr>
        <w:t xml:space="preserve">Розглянувши пропозицію виконавчого комітету міської ради, </w:t>
      </w:r>
      <w:r w:rsidRPr="00EB561B">
        <w:rPr>
          <w:szCs w:val="20"/>
          <w:lang w:val="uk-UA" w:eastAsia="ar-SA"/>
        </w:rPr>
        <w:t>відповідно до постанови Кабінету Міністрів України від</w:t>
      </w:r>
      <w:r w:rsidR="005A37A8">
        <w:rPr>
          <w:szCs w:val="20"/>
          <w:lang w:val="uk-UA" w:eastAsia="ar-SA"/>
        </w:rPr>
        <w:t xml:space="preserve"> </w:t>
      </w:r>
      <w:r w:rsidR="004C281F">
        <w:rPr>
          <w:szCs w:val="20"/>
          <w:lang w:val="uk-UA" w:eastAsia="ar-SA"/>
        </w:rPr>
        <w:t>30 вересня 2015 року №</w:t>
      </w:r>
      <w:r w:rsidRPr="00EB561B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B561B">
        <w:rPr>
          <w:lang w:val="uk-UA" w:eastAsia="ar-SA"/>
        </w:rPr>
        <w:t xml:space="preserve"> міська рада</w:t>
      </w:r>
    </w:p>
    <w:p w:rsidR="004C281F" w:rsidRDefault="004C281F" w:rsidP="004D4A27">
      <w:pPr>
        <w:suppressAutoHyphens/>
        <w:rPr>
          <w:bCs/>
          <w:spacing w:val="60"/>
          <w:szCs w:val="28"/>
          <w:lang w:val="uk-UA" w:eastAsia="ar-SA"/>
        </w:rPr>
      </w:pPr>
    </w:p>
    <w:p w:rsidR="004C281F" w:rsidRPr="004C281F" w:rsidRDefault="00EB561B" w:rsidP="004C281F">
      <w:r w:rsidRPr="004C281F">
        <w:t>ВИРІШИЛА:</w:t>
      </w:r>
    </w:p>
    <w:p w:rsidR="004C281F" w:rsidRDefault="004C281F" w:rsidP="004C281F">
      <w:pPr>
        <w:suppressAutoHyphens/>
        <w:rPr>
          <w:bCs/>
          <w:spacing w:val="60"/>
          <w:szCs w:val="28"/>
          <w:lang w:val="uk-UA" w:eastAsia="ar-SA"/>
        </w:rPr>
      </w:pPr>
    </w:p>
    <w:p w:rsidR="00DD6A22" w:rsidRPr="004C281F" w:rsidRDefault="00EB561B" w:rsidP="004C281F">
      <w:pPr>
        <w:suppressAutoHyphens/>
        <w:ind w:firstLine="567"/>
        <w:jc w:val="both"/>
        <w:rPr>
          <w:bCs/>
          <w:spacing w:val="60"/>
          <w:szCs w:val="28"/>
          <w:lang w:val="uk-UA" w:eastAsia="ar-SA"/>
        </w:rPr>
      </w:pPr>
      <w:r w:rsidRPr="00EB561B">
        <w:rPr>
          <w:lang w:val="uk-UA" w:eastAsia="ar-SA"/>
        </w:rPr>
        <w:t>1</w:t>
      </w:r>
      <w:r w:rsidRPr="006037E1">
        <w:rPr>
          <w:lang w:val="uk-UA" w:eastAsia="ar-SA"/>
        </w:rPr>
        <w:t>.</w:t>
      </w:r>
      <w:r w:rsidRPr="006037E1">
        <w:rPr>
          <w:szCs w:val="20"/>
          <w:shd w:val="clear" w:color="auto" w:fill="FFFFFF"/>
          <w:lang w:val="uk-UA" w:eastAsia="ar-SA"/>
        </w:rPr>
        <w:t xml:space="preserve"> </w:t>
      </w:r>
      <w:proofErr w:type="spellStart"/>
      <w:r w:rsidR="00DD6A22" w:rsidRPr="00DD6A22">
        <w:rPr>
          <w:szCs w:val="20"/>
          <w:shd w:val="clear" w:color="auto" w:fill="FFFFFF"/>
          <w:lang w:val="uk-UA" w:eastAsia="ar-SA"/>
        </w:rPr>
        <w:t>Внести</w:t>
      </w:r>
      <w:proofErr w:type="spellEnd"/>
      <w:r w:rsidR="00DD6A22" w:rsidRPr="00DD6A22">
        <w:rPr>
          <w:szCs w:val="20"/>
          <w:shd w:val="clear" w:color="auto" w:fill="FFFFFF"/>
          <w:lang w:val="uk-UA" w:eastAsia="ar-SA"/>
        </w:rPr>
        <w:t xml:space="preserve"> зміни до рішення п’ятої сесії місько</w:t>
      </w:r>
      <w:r w:rsidR="004C281F">
        <w:rPr>
          <w:szCs w:val="20"/>
          <w:shd w:val="clear" w:color="auto" w:fill="FFFFFF"/>
          <w:lang w:val="uk-UA" w:eastAsia="ar-SA"/>
        </w:rPr>
        <w:t xml:space="preserve">ї ради від 16.03.2016 №33 «Про створення </w:t>
      </w:r>
      <w:r w:rsidR="00DD6A22" w:rsidRPr="00DD6A22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виклавши додаток до рішення в новій редакції (додається).</w:t>
      </w:r>
    </w:p>
    <w:p w:rsidR="001E25D0" w:rsidRPr="001E25D0" w:rsidRDefault="00EB561B" w:rsidP="004C281F">
      <w:pPr>
        <w:pStyle w:val="3"/>
        <w:tabs>
          <w:tab w:val="left" w:pos="180"/>
          <w:tab w:val="left" w:pos="195"/>
          <w:tab w:val="left" w:pos="270"/>
          <w:tab w:val="left" w:pos="851"/>
        </w:tabs>
        <w:spacing w:line="200" w:lineRule="atLeast"/>
        <w:ind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покласти на управління з питань  цивільного захисту населення і охорони праці.</w:t>
      </w:r>
    </w:p>
    <w:p w:rsidR="00EB561B" w:rsidRPr="00EB561B" w:rsidRDefault="001E25D0" w:rsidP="004C281F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Default="00EB561B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C281F" w:rsidRDefault="004D4A27" w:rsidP="004D4A27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4C281F">
        <w:rPr>
          <w:lang w:val="uk-UA"/>
        </w:rPr>
        <w:tab/>
      </w:r>
      <w:r w:rsidR="004C281F">
        <w:rPr>
          <w:lang w:val="uk-UA"/>
        </w:rPr>
        <w:tab/>
      </w:r>
      <w:r w:rsidR="004C281F">
        <w:rPr>
          <w:lang w:val="uk-UA"/>
        </w:rPr>
        <w:tab/>
      </w:r>
      <w:r w:rsidR="004C281F">
        <w:rPr>
          <w:lang w:val="uk-UA"/>
        </w:rPr>
        <w:tab/>
        <w:t>О.СИМЧИШИН</w:t>
      </w:r>
    </w:p>
    <w:p w:rsidR="004C281F" w:rsidRDefault="004C281F" w:rsidP="004D4A27">
      <w:pPr>
        <w:rPr>
          <w:lang w:val="uk-UA"/>
        </w:rPr>
      </w:pPr>
    </w:p>
    <w:p w:rsidR="004C281F" w:rsidRDefault="004C281F" w:rsidP="004D4A27">
      <w:pPr>
        <w:rPr>
          <w:lang w:val="uk-UA"/>
        </w:rPr>
        <w:sectPr w:rsidR="004C281F" w:rsidSect="004C281F">
          <w:pgSz w:w="11906" w:h="16838"/>
          <w:pgMar w:top="709" w:right="849" w:bottom="850" w:left="1418" w:header="708" w:footer="708" w:gutter="0"/>
          <w:cols w:space="708"/>
          <w:docGrid w:linePitch="360"/>
        </w:sectPr>
      </w:pPr>
    </w:p>
    <w:p w:rsidR="004C281F" w:rsidRPr="004C281F" w:rsidRDefault="004C281F" w:rsidP="004C281F">
      <w:pPr>
        <w:jc w:val="right"/>
        <w:rPr>
          <w:i/>
          <w:lang w:val="uk-UA"/>
        </w:rPr>
      </w:pPr>
      <w:r w:rsidRPr="004C281F">
        <w:rPr>
          <w:i/>
          <w:lang w:val="uk-UA"/>
        </w:rPr>
        <w:t>Додаток</w:t>
      </w:r>
    </w:p>
    <w:p w:rsidR="004C281F" w:rsidRPr="004C281F" w:rsidRDefault="004C281F" w:rsidP="004C281F">
      <w:pPr>
        <w:jc w:val="right"/>
        <w:rPr>
          <w:i/>
          <w:lang w:val="uk-UA"/>
        </w:rPr>
      </w:pPr>
      <w:r w:rsidRPr="004C281F">
        <w:rPr>
          <w:i/>
          <w:lang w:val="uk-UA"/>
        </w:rPr>
        <w:t>до рішення сесії міської ради</w:t>
      </w:r>
    </w:p>
    <w:p w:rsidR="004C281F" w:rsidRDefault="004C281F" w:rsidP="004C281F">
      <w:pPr>
        <w:jc w:val="right"/>
        <w:rPr>
          <w:i/>
          <w:lang w:val="uk-UA"/>
        </w:rPr>
      </w:pPr>
      <w:r w:rsidRPr="004C281F">
        <w:rPr>
          <w:i/>
          <w:lang w:val="uk-UA"/>
        </w:rPr>
        <w:t>від __________2022 № ____</w:t>
      </w:r>
    </w:p>
    <w:p w:rsidR="00DD6A22" w:rsidRPr="00DD6A22" w:rsidRDefault="00DD6A22" w:rsidP="004C281F">
      <w:pPr>
        <w:jc w:val="center"/>
        <w:rPr>
          <w:lang w:val="uk-UA"/>
        </w:rPr>
      </w:pPr>
      <w:r w:rsidRPr="00DD6A22">
        <w:rPr>
          <w:lang w:val="uk-UA"/>
        </w:rPr>
        <w:t>Номенклатура та обсяги</w:t>
      </w:r>
    </w:p>
    <w:p w:rsidR="00DD6A22" w:rsidRPr="00DD6A22" w:rsidRDefault="00DD6A22" w:rsidP="00DD6A22">
      <w:pPr>
        <w:jc w:val="center"/>
        <w:rPr>
          <w:lang w:val="uk-UA"/>
        </w:rPr>
      </w:pPr>
      <w:r w:rsidRPr="00DD6A22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4C281F">
        <w:rPr>
          <w:lang w:val="uk-UA"/>
        </w:rPr>
        <w:t xml:space="preserve">омоги постраждалому населенню, </w:t>
      </w:r>
      <w:r w:rsidRPr="00DD6A22">
        <w:rPr>
          <w:lang w:val="uk-UA"/>
        </w:rPr>
        <w:t>проведення невідкладних відновлювальних робіт і заходів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138"/>
        <w:gridCol w:w="1277"/>
        <w:gridCol w:w="1133"/>
        <w:gridCol w:w="1346"/>
      </w:tblGrid>
      <w:tr w:rsidR="00E92724" w:rsidRPr="004C281F" w:rsidTr="004C281F">
        <w:trPr>
          <w:trHeight w:val="62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№№ п-п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Об</w:t>
            </w:r>
            <w:bookmarkStart w:id="0" w:name="_GoBack"/>
            <w:bookmarkEnd w:id="0"/>
            <w:r>
              <w:rPr>
                <w:szCs w:val="28"/>
                <w:lang w:val="uk-UA" w:eastAsia="ar-SA"/>
              </w:rPr>
              <w:t>сяги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Примітка</w:t>
            </w: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 xml:space="preserve">цвяхи будівельні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саморізи</w:t>
            </w:r>
            <w:proofErr w:type="spellEnd"/>
            <w:r w:rsidRPr="004C281F">
              <w:rPr>
                <w:szCs w:val="28"/>
                <w:lang w:val="uk-UA" w:eastAsia="ar-SA"/>
              </w:rPr>
              <w:t xml:space="preserve"> (65-76 мм.)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саморіз</w:t>
            </w:r>
            <w:proofErr w:type="spellEnd"/>
            <w:r w:rsidRPr="004C281F">
              <w:rPr>
                <w:szCs w:val="28"/>
                <w:lang w:val="uk-UA" w:eastAsia="ar-SA"/>
              </w:rPr>
              <w:t xml:space="preserve"> зі свердлом по металу для покрівлі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профнастил</w:t>
            </w:r>
            <w:proofErr w:type="spellEnd"/>
            <w:r w:rsidRPr="004C281F">
              <w:rPr>
                <w:szCs w:val="28"/>
                <w:lang w:val="uk-UA" w:eastAsia="ar-SA"/>
              </w:rPr>
              <w:t xml:space="preserve"> металевий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дошка обрізна (30 – 40 мм)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165C9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</w:t>
            </w:r>
            <w:r w:rsidR="00E92724" w:rsidRPr="004C281F">
              <w:rPr>
                <w:szCs w:val="28"/>
                <w:lang w:val="uk-UA" w:eastAsia="ar-SA"/>
              </w:rPr>
              <w:t>руглі лісоматеріали (за серединним діаметром 10-14 см., 15-19 см.)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5,489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165C9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б</w:t>
            </w:r>
            <w:r w:rsidR="00E92724" w:rsidRPr="004C281F">
              <w:rPr>
                <w:szCs w:val="28"/>
                <w:lang w:val="uk-UA" w:eastAsia="ar-SA"/>
              </w:rPr>
              <w:t>рус 100*50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дошка необрізна (25 – 30 мм)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м</w:t>
            </w:r>
            <w:r w:rsidRPr="004C281F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 xml:space="preserve">кутова шліф машина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зварювальні електроди (Ø 3-4 мм.)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4C281F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E92724" w:rsidRPr="004C281F">
              <w:rPr>
                <w:szCs w:val="28"/>
                <w:lang w:val="uk-UA" w:eastAsia="ar-SA"/>
              </w:rPr>
              <w:t>А-95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4C281F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E92724" w:rsidRPr="004C281F">
              <w:rPr>
                <w:szCs w:val="28"/>
                <w:lang w:val="uk-UA" w:eastAsia="ar-SA"/>
              </w:rPr>
              <w:t>А-92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РЕЧОВЕ МАЙНО</w:t>
            </w: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E92724" w:rsidRPr="004C281F" w:rsidTr="004C281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724" w:rsidRPr="004C281F" w:rsidRDefault="004C281F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4C281F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4C281F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24" w:rsidRPr="004C281F" w:rsidRDefault="00E92724" w:rsidP="004C281F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</w:tbl>
    <w:p w:rsidR="00DD6A22" w:rsidRDefault="00DD6A22" w:rsidP="00DD6A22">
      <w:pPr>
        <w:rPr>
          <w:bCs/>
          <w:lang w:val="uk-UA"/>
        </w:rPr>
      </w:pPr>
    </w:p>
    <w:p w:rsidR="00AB3236" w:rsidRDefault="004C281F" w:rsidP="004C281F">
      <w:pPr>
        <w:rPr>
          <w:bCs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</w:rPr>
        <w:t>В.</w:t>
      </w:r>
      <w:r w:rsidR="00DD6A22" w:rsidRPr="00DD6A22">
        <w:rPr>
          <w:bCs/>
        </w:rPr>
        <w:t>ДІДЕНКО</w:t>
      </w:r>
    </w:p>
    <w:p w:rsidR="00E92724" w:rsidRDefault="00E92724" w:rsidP="004C281F">
      <w:pPr>
        <w:tabs>
          <w:tab w:val="left" w:pos="7655"/>
          <w:tab w:val="left" w:pos="8222"/>
        </w:tabs>
        <w:rPr>
          <w:bCs/>
          <w:lang w:val="uk-UA"/>
        </w:rPr>
      </w:pPr>
    </w:p>
    <w:p w:rsidR="00E92724" w:rsidRPr="00E92724" w:rsidRDefault="00E92724" w:rsidP="004C281F">
      <w:pPr>
        <w:tabs>
          <w:tab w:val="left" w:pos="7655"/>
          <w:tab w:val="left" w:pos="8222"/>
        </w:tabs>
        <w:rPr>
          <w:bCs/>
          <w:lang w:val="uk-UA"/>
        </w:rPr>
      </w:pPr>
      <w:r w:rsidRPr="00E92724">
        <w:rPr>
          <w:bCs/>
          <w:lang w:val="uk-UA"/>
        </w:rPr>
        <w:t>Начальник управління з питань цивільного</w:t>
      </w:r>
    </w:p>
    <w:p w:rsidR="00AF063E" w:rsidRDefault="00E92724" w:rsidP="004C281F">
      <w:pPr>
        <w:rPr>
          <w:bCs/>
          <w:lang w:val="uk-UA"/>
        </w:rPr>
      </w:pPr>
      <w:r w:rsidRPr="00E92724">
        <w:rPr>
          <w:bCs/>
          <w:lang w:val="uk-UA"/>
        </w:rPr>
        <w:t>за</w:t>
      </w:r>
      <w:r w:rsidR="004C281F">
        <w:rPr>
          <w:bCs/>
          <w:lang w:val="uk-UA"/>
        </w:rPr>
        <w:t>хисту населення і охорони праці</w:t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</w:r>
      <w:r w:rsidR="004C281F">
        <w:rPr>
          <w:bCs/>
          <w:lang w:val="uk-UA"/>
        </w:rPr>
        <w:tab/>
        <w:t>В.КАРВАН</w:t>
      </w:r>
    </w:p>
    <w:sectPr w:rsidR="00AF063E" w:rsidSect="004C281F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22281"/>
    <w:rsid w:val="00445060"/>
    <w:rsid w:val="004C281F"/>
    <w:rsid w:val="004D4A27"/>
    <w:rsid w:val="004D6747"/>
    <w:rsid w:val="005A37A8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B7655"/>
    <w:rsid w:val="00A25BBC"/>
    <w:rsid w:val="00AB3236"/>
    <w:rsid w:val="00AE6188"/>
    <w:rsid w:val="00AF063E"/>
    <w:rsid w:val="00B03377"/>
    <w:rsid w:val="00B15E9A"/>
    <w:rsid w:val="00B53330"/>
    <w:rsid w:val="00C22E6B"/>
    <w:rsid w:val="00C735EB"/>
    <w:rsid w:val="00CB1AC4"/>
    <w:rsid w:val="00CC11D9"/>
    <w:rsid w:val="00CE60B1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1D51-040C-433C-87F7-3118AB4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25</cp:revision>
  <cp:lastPrinted>2022-09-09T09:57:00Z</cp:lastPrinted>
  <dcterms:created xsi:type="dcterms:W3CDTF">2020-02-12T08:35:00Z</dcterms:created>
  <dcterms:modified xsi:type="dcterms:W3CDTF">2022-11-02T14:25:00Z</dcterms:modified>
</cp:coreProperties>
</file>