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E560B3" w:rsidP="00A37CD0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DA0EFB" w:rsidRPr="00DA0EFB" w:rsidRDefault="00DA0EFB" w:rsidP="00DA0EFB">
      <w:pPr>
        <w:tabs>
          <w:tab w:val="left" w:pos="0"/>
          <w:tab w:val="left" w:pos="900"/>
        </w:tabs>
        <w:suppressAutoHyphens/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DA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пропозицію управління житлової політики і майна, </w:t>
      </w:r>
      <w:r w:rsidRPr="00DA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A0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метою</w:t>
      </w:r>
      <w:r w:rsidRPr="00DA0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DA0EFB">
        <w:rPr>
          <w:rFonts w:ascii="Times New Roman" w:eastAsia="Times New Roman" w:hAnsi="Times New Roman" w:cs="Times New Roman"/>
          <w:sz w:val="24"/>
          <w:szCs w:val="20"/>
          <w:lang w:eastAsia="ru-RU"/>
        </w:rPr>
        <w:t>, керуючись Законом України «Про місцеве самоврядування в Україні», Кодексом цивільного захисту України,</w:t>
      </w:r>
      <w:r w:rsidRPr="00DA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виконавчий комітет</w:t>
      </w:r>
    </w:p>
    <w:p w:rsidR="00DA0EFB" w:rsidRPr="00DA0EFB" w:rsidRDefault="00DA0EFB" w:rsidP="00DA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0EFB" w:rsidRDefault="00DA0EFB" w:rsidP="00DA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ВИРІШИВ:</w:t>
      </w:r>
    </w:p>
    <w:p w:rsidR="00DA0EFB" w:rsidRPr="00DA0EFB" w:rsidRDefault="00DA0EFB" w:rsidP="00DA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0EFB" w:rsidRPr="00DA0EFB" w:rsidRDefault="00DA0EFB" w:rsidP="00603CA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A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DA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зміни до цільової Програми </w:t>
      </w:r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на території Хмельницької міської територіальної громади на 2021-2025 роки, затвердженої рішенням 2 сесії міської ради від 23.12.2020 № 9 зі змінами: </w:t>
      </w:r>
    </w:p>
    <w:p w:rsidR="00603CAA" w:rsidRDefault="00DA0EFB" w:rsidP="00603CA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A0EFB" w:rsidRPr="00DA0EFB" w:rsidRDefault="00DA0EFB" w:rsidP="00603CA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>-рятувальних підрозділів на території Хмельницької міської територіальної громади на 2021-2025 роки» викласти у новій редакції згідно додатку;</w:t>
      </w:r>
    </w:p>
    <w:p w:rsidR="00603CAA" w:rsidRDefault="00603CAA" w:rsidP="00603CA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A0EFB" w:rsidRPr="00DA0EFB" w:rsidRDefault="00DA0EFB" w:rsidP="00603CA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A0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1.2. пункт 5 Паспорту Програми «Відповідальні виконавці програми» доповнити виразом </w:t>
      </w:r>
      <w:r w:rsidRPr="00DA0EF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«управителі багатоквартирних будинків та ОСББ»;</w:t>
      </w:r>
    </w:p>
    <w:p w:rsidR="00DA0EFB" w:rsidRPr="00DA0EFB" w:rsidRDefault="00DA0EFB" w:rsidP="00DA0EF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>1.3.  в пункті 8 Паспорту Програми «Загальний обсяг фінансових ресурсів, необхідних для реалізації Програми» цифру «1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uk-UA"/>
        </w:rPr>
        <w:t>175</w:t>
      </w:r>
      <w:r w:rsidR="008A61C6">
        <w:rPr>
          <w:rFonts w:ascii="Times New Roman" w:eastAsia="Times New Roman" w:hAnsi="Times New Roman" w:cs="Times New Roman"/>
          <w:sz w:val="24"/>
          <w:szCs w:val="24"/>
          <w:lang w:eastAsia="uk-UA"/>
        </w:rPr>
        <w:t>60</w:t>
      </w:r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>,0» замінити  на «</w:t>
      </w:r>
      <w:r w:rsidR="002157D1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603CAA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uk-UA"/>
        </w:rPr>
        <w:t>95</w:t>
      </w:r>
      <w:r w:rsidR="002157D1">
        <w:rPr>
          <w:rFonts w:ascii="Times New Roman" w:eastAsia="Times New Roman" w:hAnsi="Times New Roman" w:cs="Times New Roman"/>
          <w:sz w:val="24"/>
          <w:szCs w:val="24"/>
          <w:lang w:eastAsia="uk-UA"/>
        </w:rPr>
        <w:t>60,0</w:t>
      </w:r>
      <w:r w:rsidRPr="00DA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 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2F3392" w:rsidRDefault="002F339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57D1" w:rsidRDefault="002157D1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2157D1" w:rsidRDefault="002157D1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</w:t>
      </w:r>
      <w:r w:rsidR="00A51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A514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 </w:t>
      </w:r>
    </w:p>
    <w:p w:rsidR="002F3392" w:rsidRDefault="002F3392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0D13" w:rsidRDefault="00714C35" w:rsidP="001918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bookmarkStart w:id="1" w:name="_GoBack"/>
      <w:bookmarkEnd w:id="1"/>
    </w:p>
    <w:p w:rsidR="00500D13" w:rsidRDefault="00500D13" w:rsidP="00103F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500D13" w:rsidSect="00E02C37">
      <w:pgSz w:w="11906" w:h="16838"/>
      <w:pgMar w:top="851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009FA"/>
    <w:rsid w:val="00011786"/>
    <w:rsid w:val="00012F95"/>
    <w:rsid w:val="00015688"/>
    <w:rsid w:val="000268A8"/>
    <w:rsid w:val="00061A45"/>
    <w:rsid w:val="0006278D"/>
    <w:rsid w:val="00076DD3"/>
    <w:rsid w:val="00081B9C"/>
    <w:rsid w:val="000909AF"/>
    <w:rsid w:val="00092B91"/>
    <w:rsid w:val="000A2878"/>
    <w:rsid w:val="000B4096"/>
    <w:rsid w:val="000C6830"/>
    <w:rsid w:val="000F3CAD"/>
    <w:rsid w:val="00103F13"/>
    <w:rsid w:val="001079A0"/>
    <w:rsid w:val="00116B32"/>
    <w:rsid w:val="0013268F"/>
    <w:rsid w:val="00132C33"/>
    <w:rsid w:val="00153CB1"/>
    <w:rsid w:val="00180A17"/>
    <w:rsid w:val="00191850"/>
    <w:rsid w:val="001D0CCC"/>
    <w:rsid w:val="001D17A4"/>
    <w:rsid w:val="001F348C"/>
    <w:rsid w:val="002157D1"/>
    <w:rsid w:val="00224BF4"/>
    <w:rsid w:val="00265FAA"/>
    <w:rsid w:val="00287666"/>
    <w:rsid w:val="002946BD"/>
    <w:rsid w:val="00294E97"/>
    <w:rsid w:val="002E5A19"/>
    <w:rsid w:val="002F3392"/>
    <w:rsid w:val="00306540"/>
    <w:rsid w:val="00310AD5"/>
    <w:rsid w:val="003150BA"/>
    <w:rsid w:val="0032306C"/>
    <w:rsid w:val="00341962"/>
    <w:rsid w:val="00346A46"/>
    <w:rsid w:val="003558CC"/>
    <w:rsid w:val="0036176D"/>
    <w:rsid w:val="003721B5"/>
    <w:rsid w:val="003A2C42"/>
    <w:rsid w:val="003A7F91"/>
    <w:rsid w:val="003D4FB1"/>
    <w:rsid w:val="003E3ED6"/>
    <w:rsid w:val="003E42CA"/>
    <w:rsid w:val="003F1CA7"/>
    <w:rsid w:val="00404E6D"/>
    <w:rsid w:val="00435085"/>
    <w:rsid w:val="00442A54"/>
    <w:rsid w:val="00451C68"/>
    <w:rsid w:val="0047138D"/>
    <w:rsid w:val="004747A9"/>
    <w:rsid w:val="00486E87"/>
    <w:rsid w:val="00487835"/>
    <w:rsid w:val="004933E0"/>
    <w:rsid w:val="004C661D"/>
    <w:rsid w:val="004E251D"/>
    <w:rsid w:val="00500D13"/>
    <w:rsid w:val="00516511"/>
    <w:rsid w:val="005419D3"/>
    <w:rsid w:val="005607E9"/>
    <w:rsid w:val="0056769D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03CAA"/>
    <w:rsid w:val="00642D81"/>
    <w:rsid w:val="00650919"/>
    <w:rsid w:val="00662163"/>
    <w:rsid w:val="006679D5"/>
    <w:rsid w:val="00687401"/>
    <w:rsid w:val="006B4FC9"/>
    <w:rsid w:val="006D6C5D"/>
    <w:rsid w:val="00705F19"/>
    <w:rsid w:val="00714C35"/>
    <w:rsid w:val="0071511C"/>
    <w:rsid w:val="00715EB1"/>
    <w:rsid w:val="007161B3"/>
    <w:rsid w:val="007520A8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31165"/>
    <w:rsid w:val="008415FD"/>
    <w:rsid w:val="00843CEF"/>
    <w:rsid w:val="00856E6C"/>
    <w:rsid w:val="00861DA5"/>
    <w:rsid w:val="008633D9"/>
    <w:rsid w:val="00876EFF"/>
    <w:rsid w:val="00892107"/>
    <w:rsid w:val="00894A3A"/>
    <w:rsid w:val="008A0165"/>
    <w:rsid w:val="008A61C6"/>
    <w:rsid w:val="008E47C6"/>
    <w:rsid w:val="008F2B75"/>
    <w:rsid w:val="008F378E"/>
    <w:rsid w:val="00901FD6"/>
    <w:rsid w:val="00946935"/>
    <w:rsid w:val="009518F0"/>
    <w:rsid w:val="00960AB7"/>
    <w:rsid w:val="00960F91"/>
    <w:rsid w:val="00962B22"/>
    <w:rsid w:val="009745C2"/>
    <w:rsid w:val="009A1030"/>
    <w:rsid w:val="009A21AA"/>
    <w:rsid w:val="009C48C4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8B0"/>
    <w:rsid w:val="00A514A8"/>
    <w:rsid w:val="00A516A4"/>
    <w:rsid w:val="00A649E3"/>
    <w:rsid w:val="00A8082A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82AB5"/>
    <w:rsid w:val="00B95770"/>
    <w:rsid w:val="00BA1FA4"/>
    <w:rsid w:val="00BB73EB"/>
    <w:rsid w:val="00BC567C"/>
    <w:rsid w:val="00BD5748"/>
    <w:rsid w:val="00BE1AA7"/>
    <w:rsid w:val="00BE2EDF"/>
    <w:rsid w:val="00BE73F3"/>
    <w:rsid w:val="00BF6DA2"/>
    <w:rsid w:val="00C165D5"/>
    <w:rsid w:val="00C176E5"/>
    <w:rsid w:val="00C25CA6"/>
    <w:rsid w:val="00C2704E"/>
    <w:rsid w:val="00C3025C"/>
    <w:rsid w:val="00C3172A"/>
    <w:rsid w:val="00C41F9F"/>
    <w:rsid w:val="00C443D9"/>
    <w:rsid w:val="00C53AE6"/>
    <w:rsid w:val="00C65E76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CE00FD"/>
    <w:rsid w:val="00D04F56"/>
    <w:rsid w:val="00D06A08"/>
    <w:rsid w:val="00D2106B"/>
    <w:rsid w:val="00D2656C"/>
    <w:rsid w:val="00D573B0"/>
    <w:rsid w:val="00D60AD5"/>
    <w:rsid w:val="00D81D96"/>
    <w:rsid w:val="00DA0EFB"/>
    <w:rsid w:val="00DA60DA"/>
    <w:rsid w:val="00DB49F8"/>
    <w:rsid w:val="00DC48EC"/>
    <w:rsid w:val="00DD26EE"/>
    <w:rsid w:val="00DE0A60"/>
    <w:rsid w:val="00DF65D6"/>
    <w:rsid w:val="00DF6639"/>
    <w:rsid w:val="00E02C37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1E59-5A8A-4B62-AA5A-D5E29B1B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746C-C87D-435E-98B7-9DA4E1FA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13</cp:revision>
  <cp:lastPrinted>2022-09-13T08:24:00Z</cp:lastPrinted>
  <dcterms:created xsi:type="dcterms:W3CDTF">2022-09-13T07:23:00Z</dcterms:created>
  <dcterms:modified xsi:type="dcterms:W3CDTF">2022-10-13T07:43:00Z</dcterms:modified>
</cp:coreProperties>
</file>