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72DC3" w:rsidRDefault="0087433C" w:rsidP="0075383A">
      <w:pPr>
        <w:pStyle w:val="31"/>
        <w:tabs>
          <w:tab w:val="left" w:pos="4536"/>
          <w:tab w:val="left" w:pos="6480"/>
        </w:tabs>
        <w:ind w:right="4253"/>
        <w:rPr>
          <w:color w:val="000000"/>
        </w:rPr>
      </w:pPr>
      <w:r w:rsidRPr="00D9394D">
        <w:t>Про створення комісії з питань  безоплатної передачі в  комунальну власність Хмельницької міської територіальної громади</w:t>
      </w:r>
      <w:r>
        <w:t xml:space="preserve"> квартир</w:t>
      </w:r>
      <w:r w:rsidR="000D6C63">
        <w:t>, як</w:t>
      </w:r>
      <w:r w:rsidR="00685831">
        <w:t>і</w:t>
      </w:r>
      <w:r w:rsidR="000D6C63">
        <w:t xml:space="preserve"> перебува</w:t>
      </w:r>
      <w:r w:rsidR="00685831">
        <w:t>ють</w:t>
      </w:r>
      <w:r w:rsidR="000D6C63">
        <w:t xml:space="preserve"> у власності держави Україна в особі </w:t>
      </w:r>
      <w:r w:rsidR="00685831">
        <w:t>Управління Служби безпеки України у Хмельницькій області</w:t>
      </w:r>
      <w:r w:rsidR="000D6C63">
        <w:t xml:space="preserve"> 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87433C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>
        <w:t>На виконання рішень  позачергової одинадцятої сесії Хмельницької міської ради  від 30.12.2021 № 5 «</w:t>
      </w:r>
      <w:r w:rsidR="00FF46DB">
        <w:rPr>
          <w:color w:val="000000"/>
          <w:spacing w:val="-1"/>
        </w:rPr>
        <w:t xml:space="preserve">Про надання згоди на безоплатну передачу </w:t>
      </w:r>
      <w:r w:rsidR="00FF46DB">
        <w:t>в комунальну власність Хмельницької міської територіальної громади квартир, які перебувають у власності держави Україна в особі Управління Служби безпеки України у Хмельницькій області»</w:t>
      </w:r>
      <w:r w:rsidR="009F351E">
        <w:t xml:space="preserve"> та</w:t>
      </w:r>
      <w:r w:rsidRPr="0087433C">
        <w:t xml:space="preserve"> </w:t>
      </w:r>
      <w:r>
        <w:t>тринадцятої сесії Хмельницької міської ради  від 23.02.2022 № 23</w:t>
      </w:r>
      <w:r w:rsidR="00FF46DB">
        <w:t xml:space="preserve"> «</w:t>
      </w:r>
      <w:r w:rsidR="00FF46DB">
        <w:rPr>
          <w:color w:val="000000"/>
          <w:spacing w:val="-1"/>
        </w:rPr>
        <w:t xml:space="preserve">Про надання згоди на безоплатну передачу </w:t>
      </w:r>
      <w:r w:rsidR="00FF46DB">
        <w:t>в комунальну власність Хмельницької міської територіальної громади квартир, які перебувають у власності держави Україна в особі Управління Служби безпеки України у Хмельницькій області»</w:t>
      </w:r>
      <w:r w:rsidR="000D6C63">
        <w:t>,</w:t>
      </w:r>
      <w:r w:rsidR="00E36B30"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</w:t>
      </w:r>
      <w:r w:rsidR="002B7182">
        <w:rPr>
          <w:color w:val="000000"/>
        </w:rPr>
        <w:t xml:space="preserve"> Хмельницької</w:t>
      </w:r>
      <w:r w:rsidR="00DD4B44" w:rsidRPr="00DD60CC">
        <w:rPr>
          <w:color w:val="000000"/>
        </w:rPr>
        <w:t xml:space="preserve"> міської ради від 17.09.2014 № 17</w:t>
      </w:r>
      <w:r w:rsidR="0075383A">
        <w:rPr>
          <w:color w:val="000000"/>
        </w:rPr>
        <w:t xml:space="preserve"> </w:t>
      </w:r>
      <w:r w:rsidR="0075383A">
        <w:rPr>
          <w:rStyle w:val="docdata"/>
          <w:color w:val="000000"/>
        </w:rPr>
        <w:t>«Про затвердження Порядку подання та розгляду пропозицій щодо передачі об’єктів в комунальну власність Хмельницької міської територіальної громади та утворення і роботи комісії з питань передачі об’єктів в комунальну власність Хмельницької міської територіальної громади» зі змінами</w:t>
      </w:r>
      <w:r w:rsidR="00DD4B44" w:rsidRPr="00DD60CC">
        <w:rPr>
          <w:color w:val="000000"/>
        </w:rPr>
        <w:t xml:space="preserve">, 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DD4B44" w:rsidRPr="00DD60CC">
        <w:rPr>
          <w:color w:val="000000" w:themeColor="text1"/>
        </w:rPr>
        <w:t xml:space="preserve">1. </w:t>
      </w:r>
      <w:r w:rsidR="00FF46DB" w:rsidRPr="00C871D8">
        <w:t xml:space="preserve">Створити комісію з питань </w:t>
      </w:r>
      <w:r w:rsidR="00FF46DB">
        <w:t xml:space="preserve">безоплатної </w:t>
      </w:r>
      <w:r w:rsidR="00FF46DB" w:rsidRPr="00C871D8">
        <w:t xml:space="preserve">передачі в комунальну власність </w:t>
      </w:r>
      <w:r w:rsidR="00FF46DB">
        <w:t xml:space="preserve">Хмельницької міської територіальної громади квартир </w:t>
      </w:r>
      <w:r w:rsidR="00685831">
        <w:t>№ </w:t>
      </w:r>
      <w:r w:rsidR="00FF46DB">
        <w:t>15, 43, </w:t>
      </w:r>
      <w:r w:rsidR="00685831">
        <w:t>4</w:t>
      </w:r>
      <w:r w:rsidR="00172DC3">
        <w:t>5</w:t>
      </w:r>
      <w:r w:rsidR="00685831">
        <w:t>,</w:t>
      </w:r>
      <w:r w:rsidR="00172DC3">
        <w:t> 48, 49, 61, 68,</w:t>
      </w:r>
      <w:r w:rsidR="00685831">
        <w:t> 6</w:t>
      </w:r>
      <w:r w:rsidR="00172DC3">
        <w:t>9</w:t>
      </w:r>
      <w:r w:rsidR="00685831" w:rsidRPr="00685831">
        <w:t xml:space="preserve"> </w:t>
      </w:r>
      <w:r w:rsidR="00685831">
        <w:t>на вул. Лановій, </w:t>
      </w:r>
      <w:r w:rsidR="00364D92">
        <w:t>16-Б</w:t>
      </w:r>
      <w:r w:rsidR="00D15035">
        <w:t xml:space="preserve">, </w:t>
      </w:r>
      <w:r w:rsidR="00364D92">
        <w:t>які перебувають у власності держави Україна в особі Управління Служби безпеки України у Хмельницькій області</w:t>
      </w:r>
      <w:r w:rsidR="00D15035">
        <w:rPr>
          <w:color w:val="000000"/>
          <w:spacing w:val="-1"/>
        </w:rPr>
        <w:t>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2251CE">
        <w:rPr>
          <w:color w:val="000000" w:themeColor="text1"/>
        </w:rPr>
        <w:t xml:space="preserve"> та управління житлової політики і майна.</w:t>
      </w:r>
    </w:p>
    <w:p w:rsidR="00224412" w:rsidRDefault="002251CE" w:rsidP="0075383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</w:t>
      </w:r>
    </w:p>
    <w:p w:rsidR="00C93034" w:rsidRPr="00DD60CC" w:rsidRDefault="00C93034" w:rsidP="0075383A">
      <w:pPr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>
        <w:rPr>
          <w:color w:val="000000"/>
          <w:lang w:val="uk-UA"/>
        </w:rPr>
        <w:t>СИМЧИШИН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F13217" w:rsidRPr="000C4908" w:rsidRDefault="00F13217" w:rsidP="00F13217">
      <w:pPr>
        <w:ind w:left="5760"/>
        <w:jc w:val="both"/>
        <w:rPr>
          <w:lang w:val="uk-UA"/>
        </w:rPr>
      </w:pPr>
      <w:r w:rsidRPr="000C4908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F13217" w:rsidRPr="000C4908" w:rsidRDefault="00A34062" w:rsidP="00F13217">
      <w:pPr>
        <w:ind w:left="5760"/>
        <w:jc w:val="both"/>
        <w:rPr>
          <w:lang w:val="uk-UA"/>
        </w:rPr>
      </w:pPr>
      <w:r>
        <w:rPr>
          <w:lang w:val="uk-UA"/>
        </w:rPr>
        <w:t>від 13.10.</w:t>
      </w:r>
      <w:r w:rsidR="00F13217" w:rsidRPr="000C4908">
        <w:rPr>
          <w:lang w:val="uk-UA"/>
        </w:rPr>
        <w:t xml:space="preserve"> 20</w:t>
      </w:r>
      <w:r w:rsidR="00F13217">
        <w:rPr>
          <w:lang w:val="uk-UA"/>
        </w:rPr>
        <w:t>22</w:t>
      </w:r>
      <w:r w:rsidR="00F13217" w:rsidRPr="000C4908">
        <w:rPr>
          <w:lang w:val="uk-UA"/>
        </w:rPr>
        <w:t xml:space="preserve"> року </w:t>
      </w:r>
    </w:p>
    <w:p w:rsidR="00F13217" w:rsidRDefault="00F13217" w:rsidP="00F13217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№ </w:t>
      </w:r>
      <w:r w:rsidR="00A34062">
        <w:rPr>
          <w:lang w:val="uk-UA"/>
        </w:rPr>
        <w:t>725</w:t>
      </w:r>
    </w:p>
    <w:p w:rsidR="00F13217" w:rsidRDefault="00F13217" w:rsidP="00F13217">
      <w:pPr>
        <w:ind w:left="5760"/>
        <w:jc w:val="both"/>
        <w:rPr>
          <w:lang w:val="uk-UA"/>
        </w:rPr>
      </w:pPr>
    </w:p>
    <w:p w:rsidR="00A55F0D" w:rsidRDefault="00A55F0D" w:rsidP="00F13217">
      <w:pPr>
        <w:ind w:left="5760"/>
        <w:jc w:val="both"/>
        <w:rPr>
          <w:lang w:val="uk-UA"/>
        </w:rPr>
      </w:pPr>
    </w:p>
    <w:p w:rsidR="00A55F0D" w:rsidRPr="000C4908" w:rsidRDefault="00A55F0D" w:rsidP="00F13217">
      <w:pPr>
        <w:ind w:left="5760"/>
        <w:jc w:val="both"/>
        <w:rPr>
          <w:lang w:val="uk-UA"/>
        </w:rPr>
      </w:pPr>
    </w:p>
    <w:p w:rsidR="00F13217" w:rsidRDefault="00F13217" w:rsidP="00F13217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0C4908">
        <w:rPr>
          <w:b w:val="0"/>
          <w:bCs w:val="0"/>
        </w:rPr>
        <w:t>Склад</w:t>
      </w:r>
    </w:p>
    <w:p w:rsidR="00F13217" w:rsidRDefault="00F13217" w:rsidP="00F13217">
      <w:pPr>
        <w:rPr>
          <w:lang w:val="uk-UA"/>
        </w:rPr>
      </w:pPr>
    </w:p>
    <w:p w:rsidR="00A55F0D" w:rsidRPr="00A34062" w:rsidRDefault="00A55F0D" w:rsidP="00F13217">
      <w:pPr>
        <w:rPr>
          <w:lang w:val="uk-UA"/>
        </w:rPr>
      </w:pPr>
    </w:p>
    <w:p w:rsidR="00F13217" w:rsidRPr="00A34062" w:rsidRDefault="00F13217" w:rsidP="00F13217">
      <w:pPr>
        <w:ind w:left="-8"/>
        <w:jc w:val="both"/>
        <w:rPr>
          <w:lang w:val="uk-UA"/>
        </w:rPr>
      </w:pPr>
      <w:r w:rsidRPr="00A34062">
        <w:rPr>
          <w:lang w:val="uk-UA"/>
        </w:rPr>
        <w:t>комісії з питань безоплатної передачі в комунальну власність Хмельницької міської територіальної громади квартир № 15, 43, 45, 48, 49, 61, 68, 69 на вул. Лановій, 16-Б, які перебувають у власності держави Україна в особі Управління Служби безпеки України у Хмельницькій області</w:t>
      </w:r>
    </w:p>
    <w:p w:rsidR="00F13217" w:rsidRPr="00A34062" w:rsidRDefault="00F13217" w:rsidP="00F13217">
      <w:pPr>
        <w:ind w:left="-8"/>
        <w:jc w:val="both"/>
        <w:rPr>
          <w:lang w:val="uk-UA"/>
        </w:rPr>
      </w:pPr>
    </w:p>
    <w:p w:rsidR="00A55F0D" w:rsidRPr="00A34062" w:rsidRDefault="00A55F0D" w:rsidP="00F13217">
      <w:pPr>
        <w:ind w:left="-8"/>
        <w:jc w:val="both"/>
        <w:rPr>
          <w:lang w:val="uk-UA"/>
        </w:rPr>
      </w:pPr>
    </w:p>
    <w:p w:rsidR="00F13217" w:rsidRPr="00A34062" w:rsidRDefault="00F13217" w:rsidP="00F13217">
      <w:pPr>
        <w:jc w:val="both"/>
        <w:rPr>
          <w:lang w:val="uk-UA"/>
        </w:rPr>
      </w:pPr>
      <w:r w:rsidRPr="00A34062">
        <w:rPr>
          <w:lang w:val="uk-UA"/>
        </w:rPr>
        <w:t>Голова комісії:</w:t>
      </w:r>
    </w:p>
    <w:p w:rsidR="00A55F0D" w:rsidRPr="00A34062" w:rsidRDefault="00A55F0D" w:rsidP="00F13217">
      <w:pPr>
        <w:jc w:val="both"/>
        <w:rPr>
          <w:lang w:val="uk-UA"/>
        </w:rPr>
      </w:pPr>
    </w:p>
    <w:p w:rsidR="00F13217" w:rsidRPr="00A34062" w:rsidRDefault="00F13217" w:rsidP="00F13217">
      <w:pPr>
        <w:jc w:val="both"/>
        <w:rPr>
          <w:lang w:val="uk-UA"/>
        </w:rPr>
      </w:pPr>
      <w:r w:rsidRPr="00A34062">
        <w:rPr>
          <w:lang w:val="uk-UA"/>
        </w:rPr>
        <w:t>Новачок</w:t>
      </w:r>
    </w:p>
    <w:p w:rsidR="00F13217" w:rsidRPr="00A34062" w:rsidRDefault="00F13217" w:rsidP="00F13217">
      <w:pPr>
        <w:ind w:left="4680" w:hanging="4963"/>
        <w:jc w:val="both"/>
        <w:rPr>
          <w:lang w:val="uk-UA"/>
        </w:rPr>
      </w:pPr>
      <w:r w:rsidRPr="00A34062">
        <w:rPr>
          <w:lang w:val="uk-UA"/>
        </w:rPr>
        <w:t xml:space="preserve">    Василь Пилипович -</w:t>
      </w:r>
      <w:r w:rsidRPr="00A34062">
        <w:rPr>
          <w:lang w:val="uk-UA"/>
        </w:rPr>
        <w:tab/>
        <w:t>з</w:t>
      </w:r>
      <w:r w:rsidRPr="00A34062">
        <w:rPr>
          <w:color w:val="000000"/>
          <w:lang w:val="uk-UA"/>
        </w:rPr>
        <w:t>аступник міського голови -директор департаменту інфраструктури міста</w:t>
      </w:r>
      <w:r w:rsidRPr="00A34062">
        <w:rPr>
          <w:lang w:val="uk-UA"/>
        </w:rPr>
        <w:t>.</w:t>
      </w:r>
    </w:p>
    <w:p w:rsidR="00F13217" w:rsidRPr="00A34062" w:rsidRDefault="00F13217" w:rsidP="00F13217">
      <w:pPr>
        <w:jc w:val="both"/>
        <w:rPr>
          <w:lang w:val="uk-UA"/>
        </w:rPr>
      </w:pPr>
      <w:r w:rsidRPr="00A34062">
        <w:rPr>
          <w:lang w:val="uk-UA"/>
        </w:rPr>
        <w:t>Заступник голови комісії:</w:t>
      </w:r>
    </w:p>
    <w:p w:rsidR="00A55F0D" w:rsidRPr="00A34062" w:rsidRDefault="00A55F0D" w:rsidP="00F13217">
      <w:pPr>
        <w:jc w:val="both"/>
        <w:rPr>
          <w:lang w:val="uk-UA"/>
        </w:rPr>
      </w:pPr>
    </w:p>
    <w:p w:rsidR="00F13217" w:rsidRPr="00A34062" w:rsidRDefault="00F13217" w:rsidP="00F13217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 w:rsidRPr="00A34062">
        <w:rPr>
          <w:b w:val="0"/>
          <w:bCs w:val="0"/>
          <w:sz w:val="24"/>
          <w:lang w:val="uk-UA"/>
        </w:rPr>
        <w:t>Вітковська</w:t>
      </w:r>
      <w:proofErr w:type="spellEnd"/>
    </w:p>
    <w:p w:rsidR="00F13217" w:rsidRPr="00A34062" w:rsidRDefault="00F13217" w:rsidP="00F13217">
      <w:pPr>
        <w:ind w:left="4680" w:hanging="4680"/>
        <w:jc w:val="both"/>
        <w:rPr>
          <w:lang w:val="uk-UA"/>
        </w:rPr>
      </w:pPr>
      <w:r w:rsidRPr="00A34062">
        <w:rPr>
          <w:lang w:val="uk-UA"/>
        </w:rPr>
        <w:t>Наталія Володимирівна -</w:t>
      </w:r>
      <w:r w:rsidRPr="00A34062">
        <w:rPr>
          <w:lang w:val="uk-UA"/>
        </w:rPr>
        <w:tab/>
        <w:t>з</w:t>
      </w:r>
      <w:r w:rsidRPr="00A34062">
        <w:rPr>
          <w:color w:val="000000"/>
          <w:lang w:val="uk-UA"/>
        </w:rPr>
        <w:t>аступник директора департаменту інфраструктури міста - начальник управління житлової політики і майна.</w:t>
      </w:r>
    </w:p>
    <w:p w:rsidR="00F13217" w:rsidRPr="00A34062" w:rsidRDefault="00F13217" w:rsidP="00F13217">
      <w:pPr>
        <w:jc w:val="both"/>
        <w:rPr>
          <w:lang w:val="uk-UA"/>
        </w:rPr>
      </w:pPr>
      <w:r w:rsidRPr="00A34062">
        <w:rPr>
          <w:lang w:val="uk-UA"/>
        </w:rPr>
        <w:t>Секретар комісії:</w:t>
      </w:r>
    </w:p>
    <w:p w:rsidR="00A55F0D" w:rsidRPr="00A34062" w:rsidRDefault="00A55F0D" w:rsidP="00F13217">
      <w:pPr>
        <w:jc w:val="both"/>
        <w:rPr>
          <w:lang w:val="uk-UA"/>
        </w:rPr>
      </w:pPr>
    </w:p>
    <w:p w:rsidR="00F13217" w:rsidRPr="00A34062" w:rsidRDefault="00F13217" w:rsidP="00F13217">
      <w:pPr>
        <w:jc w:val="both"/>
        <w:rPr>
          <w:lang w:val="uk-UA"/>
        </w:rPr>
      </w:pPr>
      <w:r w:rsidRPr="00A34062">
        <w:rPr>
          <w:lang w:val="uk-UA"/>
        </w:rPr>
        <w:t xml:space="preserve">Пасічник </w:t>
      </w:r>
    </w:p>
    <w:p w:rsidR="00F13217" w:rsidRPr="00A34062" w:rsidRDefault="00F13217" w:rsidP="00F13217">
      <w:pPr>
        <w:ind w:left="4680" w:hanging="4680"/>
        <w:jc w:val="both"/>
        <w:rPr>
          <w:lang w:val="uk-UA"/>
        </w:rPr>
      </w:pPr>
      <w:r w:rsidRPr="00A34062">
        <w:rPr>
          <w:lang w:val="uk-UA"/>
        </w:rPr>
        <w:t>Наталія Миколаївна -</w:t>
      </w:r>
      <w:r w:rsidRPr="00A34062">
        <w:rPr>
          <w:lang w:val="uk-UA"/>
        </w:rPr>
        <w:tab/>
        <w:t>головний спеціаліст відділу з експлуатації та ремонту житлового фонду управління житлової політики і майна.</w:t>
      </w:r>
    </w:p>
    <w:p w:rsidR="00F13217" w:rsidRPr="00A34062" w:rsidRDefault="00F13217" w:rsidP="00F13217">
      <w:pPr>
        <w:pStyle w:val="a6"/>
        <w:ind w:firstLine="0"/>
        <w:rPr>
          <w:b w:val="0"/>
          <w:bCs w:val="0"/>
          <w:sz w:val="24"/>
          <w:lang w:val="uk-UA"/>
        </w:rPr>
      </w:pPr>
      <w:r w:rsidRPr="00A34062">
        <w:rPr>
          <w:b w:val="0"/>
          <w:bCs w:val="0"/>
          <w:sz w:val="24"/>
          <w:lang w:val="uk-UA"/>
        </w:rPr>
        <w:t>Члени комісії:</w:t>
      </w:r>
    </w:p>
    <w:p w:rsidR="00F13217" w:rsidRPr="000141E9" w:rsidRDefault="00F13217" w:rsidP="00F13217">
      <w:pPr>
        <w:pStyle w:val="a6"/>
        <w:tabs>
          <w:tab w:val="left" w:pos="7560"/>
        </w:tabs>
        <w:ind w:firstLine="0"/>
        <w:jc w:val="both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 xml:space="preserve">Андреєва </w:t>
      </w:r>
    </w:p>
    <w:p w:rsidR="00F13217" w:rsidRPr="00F13217" w:rsidRDefault="00F13217" w:rsidP="0075383A">
      <w:pPr>
        <w:ind w:left="4680" w:hanging="4680"/>
        <w:jc w:val="both"/>
        <w:rPr>
          <w:lang w:val="uk-UA"/>
        </w:rPr>
      </w:pPr>
      <w:r w:rsidRPr="0073015B">
        <w:rPr>
          <w:lang w:val="uk-UA"/>
        </w:rPr>
        <w:t>Лариса Євгені</w:t>
      </w:r>
      <w:r>
        <w:rPr>
          <w:lang w:val="uk-UA"/>
        </w:rPr>
        <w:t>ї</w:t>
      </w:r>
      <w:r w:rsidRPr="0073015B">
        <w:rPr>
          <w:lang w:val="uk-UA"/>
        </w:rPr>
        <w:t xml:space="preserve">вна -                                </w:t>
      </w:r>
      <w:r w:rsidRPr="0073015B">
        <w:rPr>
          <w:lang w:val="uk-UA"/>
        </w:rPr>
        <w:tab/>
        <w:t xml:space="preserve">начальник </w:t>
      </w:r>
      <w:r>
        <w:rPr>
          <w:lang w:val="uk-UA"/>
        </w:rPr>
        <w:t xml:space="preserve">відділу оренди та приватизації майна </w:t>
      </w:r>
      <w:r w:rsidRPr="00DD60CC">
        <w:rPr>
          <w:lang w:val="uk-UA"/>
        </w:rPr>
        <w:t>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;</w:t>
      </w:r>
    </w:p>
    <w:p w:rsidR="00F13217" w:rsidRPr="00BC15E4" w:rsidRDefault="00F13217" w:rsidP="00F13217">
      <w:pPr>
        <w:pStyle w:val="a6"/>
        <w:ind w:firstLine="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Бабій                                                </w:t>
      </w:r>
    </w:p>
    <w:p w:rsidR="00F13217" w:rsidRDefault="00F13217" w:rsidP="00A34062">
      <w:pPr>
        <w:pStyle w:val="a6"/>
        <w:ind w:left="4680" w:hanging="4680"/>
        <w:jc w:val="both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Ганна Григорівна -               </w:t>
      </w:r>
      <w:r w:rsidRPr="00BC15E4">
        <w:rPr>
          <w:b w:val="0"/>
          <w:bCs w:val="0"/>
          <w:sz w:val="24"/>
          <w:lang w:val="uk-UA"/>
        </w:rPr>
        <w:tab/>
        <w:t>начальник відділу фінансів галузей виробничої сфери фінансового управління;</w:t>
      </w:r>
    </w:p>
    <w:p w:rsidR="00F13217" w:rsidRPr="00C6557A" w:rsidRDefault="00F13217" w:rsidP="00F13217">
      <w:pPr>
        <w:pStyle w:val="a6"/>
        <w:ind w:firstLine="0"/>
        <w:rPr>
          <w:b w:val="0"/>
          <w:bCs w:val="0"/>
          <w:color w:val="000000" w:themeColor="text1"/>
          <w:sz w:val="24"/>
          <w:lang w:val="uk-UA"/>
        </w:rPr>
      </w:pPr>
      <w:r w:rsidRPr="00C6557A">
        <w:rPr>
          <w:b w:val="0"/>
          <w:bCs w:val="0"/>
          <w:color w:val="000000" w:themeColor="text1"/>
          <w:sz w:val="24"/>
          <w:lang w:val="uk-UA"/>
        </w:rPr>
        <w:t>Наумова</w:t>
      </w:r>
    </w:p>
    <w:p w:rsidR="00F13217" w:rsidRPr="00C6557A" w:rsidRDefault="00F13217" w:rsidP="00A34062">
      <w:pPr>
        <w:pStyle w:val="a6"/>
        <w:ind w:left="4680" w:hanging="4680"/>
        <w:jc w:val="both"/>
        <w:rPr>
          <w:b w:val="0"/>
          <w:bCs w:val="0"/>
          <w:color w:val="000000" w:themeColor="text1"/>
          <w:sz w:val="24"/>
          <w:lang w:val="uk-UA"/>
        </w:rPr>
      </w:pPr>
      <w:r w:rsidRPr="00C6557A">
        <w:rPr>
          <w:b w:val="0"/>
          <w:bCs w:val="0"/>
          <w:color w:val="000000" w:themeColor="text1"/>
          <w:sz w:val="24"/>
          <w:lang w:val="uk-UA"/>
        </w:rPr>
        <w:t>Раїса Іванівна -</w:t>
      </w:r>
      <w:r w:rsidRPr="00C6557A">
        <w:rPr>
          <w:b w:val="0"/>
          <w:bCs w:val="0"/>
          <w:color w:val="000000" w:themeColor="text1"/>
          <w:sz w:val="24"/>
          <w:lang w:val="uk-UA"/>
        </w:rPr>
        <w:tab/>
        <w:t>заступник завідувача відділу обліку та розподілу житлової площі;</w:t>
      </w:r>
    </w:p>
    <w:p w:rsidR="00F13217" w:rsidRPr="00C6557A" w:rsidRDefault="00F13217" w:rsidP="00F13217">
      <w:pPr>
        <w:ind w:left="4253" w:hanging="4253"/>
        <w:jc w:val="both"/>
        <w:rPr>
          <w:color w:val="000000" w:themeColor="text1"/>
          <w:lang w:val="uk-UA"/>
        </w:rPr>
      </w:pPr>
      <w:r w:rsidRPr="00C6557A">
        <w:rPr>
          <w:color w:val="000000" w:themeColor="text1"/>
          <w:lang w:val="uk-UA"/>
        </w:rPr>
        <w:t>Поліщук</w:t>
      </w:r>
    </w:p>
    <w:p w:rsidR="00F13217" w:rsidRPr="00C6557A" w:rsidRDefault="00F13217" w:rsidP="00F13217">
      <w:pPr>
        <w:ind w:left="4680" w:right="215" w:hanging="4677"/>
        <w:jc w:val="both"/>
        <w:rPr>
          <w:rStyle w:val="ac"/>
          <w:b w:val="0"/>
          <w:color w:val="000000" w:themeColor="text1"/>
          <w:shd w:val="clear" w:color="auto" w:fill="FDFDFD"/>
          <w:lang w:val="uk-UA"/>
        </w:rPr>
      </w:pPr>
      <w:r w:rsidRPr="00C6557A">
        <w:rPr>
          <w:color w:val="000000" w:themeColor="text1"/>
          <w:lang w:val="uk-UA"/>
        </w:rPr>
        <w:lastRenderedPageBreak/>
        <w:t>Роман Ігорович -</w:t>
      </w:r>
      <w:r w:rsidRPr="00C6557A">
        <w:rPr>
          <w:color w:val="000000" w:themeColor="text1"/>
          <w:lang w:val="uk-UA"/>
        </w:rPr>
        <w:tab/>
      </w:r>
      <w:r w:rsidRPr="00A34062">
        <w:rPr>
          <w:color w:val="000000" w:themeColor="text1"/>
          <w:lang w:val="uk-UA"/>
        </w:rPr>
        <w:t>начальник Хмельницького бюро технічної інвентаризації</w:t>
      </w:r>
      <w:r w:rsidRPr="00C6557A">
        <w:rPr>
          <w:rStyle w:val="ac"/>
          <w:b w:val="0"/>
          <w:color w:val="000000" w:themeColor="text1"/>
          <w:shd w:val="clear" w:color="auto" w:fill="FDFDFD"/>
          <w:lang w:val="uk-UA"/>
        </w:rPr>
        <w:t>;</w:t>
      </w:r>
    </w:p>
    <w:p w:rsidR="00F13217" w:rsidRPr="00C6557A" w:rsidRDefault="00F13217" w:rsidP="00F13217">
      <w:pPr>
        <w:ind w:left="4253" w:hanging="4253"/>
        <w:jc w:val="both"/>
        <w:rPr>
          <w:color w:val="000000" w:themeColor="text1"/>
          <w:lang w:val="uk-UA"/>
        </w:rPr>
      </w:pPr>
      <w:proofErr w:type="spellStart"/>
      <w:r w:rsidRPr="00C6557A">
        <w:rPr>
          <w:color w:val="000000" w:themeColor="text1"/>
          <w:lang w:val="uk-UA"/>
        </w:rPr>
        <w:t>Решетнік</w:t>
      </w:r>
      <w:proofErr w:type="spellEnd"/>
    </w:p>
    <w:p w:rsidR="00F13217" w:rsidRPr="00A34062" w:rsidRDefault="00F13217" w:rsidP="00F13217">
      <w:pPr>
        <w:ind w:left="4680" w:hanging="4680"/>
        <w:jc w:val="both"/>
        <w:rPr>
          <w:color w:val="000000" w:themeColor="text1"/>
          <w:lang w:val="uk-UA"/>
        </w:rPr>
      </w:pPr>
      <w:r w:rsidRPr="00C6557A">
        <w:rPr>
          <w:color w:val="000000" w:themeColor="text1"/>
          <w:lang w:val="uk-UA"/>
        </w:rPr>
        <w:t xml:space="preserve">Юрій Станіславович - </w:t>
      </w:r>
      <w:r w:rsidRPr="00C6557A">
        <w:rPr>
          <w:color w:val="000000" w:themeColor="text1"/>
          <w:lang w:val="uk-UA"/>
        </w:rPr>
        <w:tab/>
        <w:t xml:space="preserve">депутат міської ради, </w:t>
      </w:r>
      <w:r w:rsidRPr="00C6557A">
        <w:rPr>
          <w:bCs/>
          <w:color w:val="000000" w:themeColor="text1"/>
          <w:lang w:val="uk-UA"/>
        </w:rPr>
        <w:t xml:space="preserve">голова </w:t>
      </w:r>
      <w:r w:rsidRPr="00A34062">
        <w:rPr>
          <w:color w:val="000000" w:themeColor="text1"/>
          <w:lang w:val="uk-UA"/>
        </w:rPr>
        <w:t xml:space="preserve">постійної комісії з питань роботи житлово-комунального господарства, приватизації та використання майна територіальної громади </w:t>
      </w:r>
      <w:r w:rsidR="0075383A" w:rsidRPr="00A34062">
        <w:rPr>
          <w:color w:val="000000" w:themeColor="text1"/>
          <w:lang w:val="uk-UA"/>
        </w:rPr>
        <w:t>(за згодою);</w:t>
      </w:r>
    </w:p>
    <w:p w:rsidR="00F13217" w:rsidRPr="00A55F0D" w:rsidRDefault="00F13217" w:rsidP="00F13217">
      <w:pPr>
        <w:ind w:left="4680" w:hanging="4680"/>
        <w:rPr>
          <w:lang w:val="uk-UA" w:eastAsia="ru-RU"/>
        </w:rPr>
      </w:pPr>
      <w:r w:rsidRPr="00A55F0D">
        <w:rPr>
          <w:lang w:val="uk-UA" w:eastAsia="ru-RU"/>
        </w:rPr>
        <w:t xml:space="preserve">Сорока </w:t>
      </w:r>
    </w:p>
    <w:p w:rsidR="00F13217" w:rsidRPr="00A34062" w:rsidRDefault="00F13217" w:rsidP="0075383A">
      <w:pPr>
        <w:ind w:left="4680" w:hanging="4680"/>
        <w:jc w:val="both"/>
        <w:rPr>
          <w:color w:val="FF0000"/>
          <w:lang w:val="uk-UA" w:eastAsia="ru-RU"/>
        </w:rPr>
      </w:pPr>
      <w:r w:rsidRPr="00A55F0D">
        <w:rPr>
          <w:lang w:val="uk-UA" w:eastAsia="ru-RU"/>
        </w:rPr>
        <w:t>Петро Васильович -</w:t>
      </w:r>
      <w:r w:rsidR="00A55F0D" w:rsidRPr="00A55F0D">
        <w:rPr>
          <w:lang w:val="uk-UA" w:eastAsia="ru-RU"/>
        </w:rPr>
        <w:tab/>
      </w:r>
      <w:r w:rsidR="00A55F0D">
        <w:rPr>
          <w:lang w:val="uk-UA" w:eastAsia="ru-RU"/>
        </w:rPr>
        <w:t xml:space="preserve">помічник  начальника  Управління (з правового забезпечення) - </w:t>
      </w:r>
      <w:r w:rsidR="00A55F0D" w:rsidRPr="00A55F0D">
        <w:rPr>
          <w:lang w:val="uk-UA" w:eastAsia="ru-RU"/>
        </w:rPr>
        <w:t xml:space="preserve">старший </w:t>
      </w:r>
      <w:bookmarkStart w:id="0" w:name="_GoBack"/>
      <w:r w:rsidR="00A55F0D" w:rsidRPr="00A34062">
        <w:rPr>
          <w:lang w:val="uk-UA" w:eastAsia="ru-RU"/>
        </w:rPr>
        <w:t xml:space="preserve">юрисконсульт </w:t>
      </w:r>
      <w:r w:rsidR="00A55F0D" w:rsidRPr="00A34062">
        <w:rPr>
          <w:lang w:val="uk-UA"/>
        </w:rPr>
        <w:t>Управління Служби безпеки України</w:t>
      </w:r>
      <w:r w:rsidR="0075383A" w:rsidRPr="00A34062">
        <w:rPr>
          <w:lang w:val="uk-UA"/>
        </w:rPr>
        <w:t xml:space="preserve"> у Хмельницькій області</w:t>
      </w:r>
      <w:r w:rsidR="00A55F0D" w:rsidRPr="00A34062">
        <w:rPr>
          <w:lang w:val="uk-UA"/>
        </w:rPr>
        <w:t>.</w:t>
      </w:r>
    </w:p>
    <w:p w:rsidR="00F13217" w:rsidRPr="00A34062" w:rsidRDefault="00F13217" w:rsidP="00F13217">
      <w:pPr>
        <w:ind w:left="4680" w:hanging="4680"/>
        <w:rPr>
          <w:color w:val="FF0000"/>
          <w:lang w:val="uk-UA"/>
        </w:rPr>
      </w:pPr>
    </w:p>
    <w:bookmarkEnd w:id="0"/>
    <w:p w:rsidR="00F13217" w:rsidRPr="00A90346" w:rsidRDefault="00F13217" w:rsidP="00F13217">
      <w:pPr>
        <w:ind w:left="4253" w:hanging="4253"/>
        <w:jc w:val="both"/>
        <w:rPr>
          <w:lang w:val="uk-UA"/>
        </w:rPr>
      </w:pPr>
    </w:p>
    <w:p w:rsidR="00F13217" w:rsidRPr="004F1591" w:rsidRDefault="00F13217" w:rsidP="00F1321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1591">
        <w:rPr>
          <w:rFonts w:ascii="Times New Roman CYR" w:hAnsi="Times New Roman CYR" w:cs="Times New Roman CYR"/>
          <w:lang w:val="uk-UA"/>
        </w:rPr>
        <w:t xml:space="preserve">Керуючий справами </w:t>
      </w:r>
      <w:r>
        <w:rPr>
          <w:rFonts w:ascii="Times New Roman CYR" w:hAnsi="Times New Roman CYR" w:cs="Times New Roman CYR"/>
          <w:lang w:val="uk-UA"/>
        </w:rPr>
        <w:t xml:space="preserve">виконавчого комітету </w:t>
      </w:r>
      <w:r w:rsidR="0075383A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>Ю. САБІЙ</w:t>
      </w:r>
    </w:p>
    <w:p w:rsidR="00F13217" w:rsidRPr="004F1591" w:rsidRDefault="00F13217" w:rsidP="00F1321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F13217" w:rsidRDefault="00F13217" w:rsidP="00F13217">
      <w:pPr>
        <w:jc w:val="both"/>
        <w:rPr>
          <w:color w:val="000000"/>
        </w:rPr>
      </w:pPr>
      <w:r w:rsidRPr="003642D8">
        <w:rPr>
          <w:color w:val="000000"/>
        </w:rPr>
        <w:t xml:space="preserve">Заступник </w:t>
      </w:r>
      <w:r>
        <w:rPr>
          <w:color w:val="000000"/>
        </w:rPr>
        <w:t>директора департаменту</w:t>
      </w:r>
    </w:p>
    <w:p w:rsidR="00F13217" w:rsidRDefault="00F13217" w:rsidP="00F13217">
      <w:pPr>
        <w:jc w:val="both"/>
        <w:rPr>
          <w:color w:val="000000"/>
        </w:rPr>
      </w:pPr>
      <w:r>
        <w:rPr>
          <w:color w:val="000000"/>
        </w:rPr>
        <w:t>інфраструктури міста - н</w:t>
      </w:r>
      <w:r w:rsidRPr="003642D8">
        <w:rPr>
          <w:color w:val="000000"/>
        </w:rPr>
        <w:t xml:space="preserve">ачальник управління </w:t>
      </w:r>
    </w:p>
    <w:p w:rsidR="00F13217" w:rsidRDefault="00F13217" w:rsidP="00F13217">
      <w:pPr>
        <w:jc w:val="both"/>
        <w:rPr>
          <w:color w:val="000000"/>
        </w:rPr>
      </w:pPr>
      <w:r w:rsidRPr="000A06DF">
        <w:rPr>
          <w:color w:val="000000"/>
        </w:rPr>
        <w:t>житлово</w:t>
      </w:r>
      <w:r>
        <w:rPr>
          <w:color w:val="000000"/>
        </w:rPr>
        <w:t>ї політики і майна</w:t>
      </w:r>
      <w:r w:rsidR="0075383A">
        <w:rPr>
          <w:color w:val="000000"/>
        </w:rPr>
        <w:tab/>
      </w:r>
      <w:r w:rsidR="0075383A">
        <w:rPr>
          <w:color w:val="000000"/>
        </w:rPr>
        <w:tab/>
      </w:r>
      <w:r w:rsidR="0075383A">
        <w:rPr>
          <w:color w:val="000000"/>
        </w:rPr>
        <w:tab/>
      </w:r>
      <w:r w:rsidR="0075383A">
        <w:rPr>
          <w:color w:val="000000"/>
        </w:rPr>
        <w:tab/>
      </w:r>
      <w:r w:rsidRPr="000A06DF">
        <w:rPr>
          <w:color w:val="000000"/>
        </w:rPr>
        <w:tab/>
      </w:r>
      <w:r w:rsidRPr="000A06DF">
        <w:rPr>
          <w:color w:val="000000"/>
        </w:rPr>
        <w:tab/>
      </w:r>
      <w:r>
        <w:rPr>
          <w:color w:val="000000"/>
        </w:rPr>
        <w:t>Н. ВІТКОВСЬКА</w:t>
      </w:r>
    </w:p>
    <w:p w:rsidR="00F13217" w:rsidRPr="005376F1" w:rsidRDefault="00F13217" w:rsidP="00F13217"/>
    <w:p w:rsidR="00F13217" w:rsidRPr="00605E0B" w:rsidRDefault="00F13217" w:rsidP="00F13217">
      <w:pPr>
        <w:rPr>
          <w:lang w:val="uk-UA"/>
        </w:rPr>
      </w:pPr>
    </w:p>
    <w:p w:rsidR="00F13217" w:rsidRDefault="00F13217">
      <w:pPr>
        <w:rPr>
          <w:lang w:val="uk-UA"/>
        </w:rPr>
      </w:pPr>
    </w:p>
    <w:p w:rsidR="00F13217" w:rsidRPr="00605E0B" w:rsidRDefault="00F13217">
      <w:pPr>
        <w:rPr>
          <w:lang w:val="uk-UA"/>
        </w:rPr>
      </w:pPr>
    </w:p>
    <w:sectPr w:rsidR="00F13217" w:rsidRPr="00605E0B" w:rsidSect="0075383A">
      <w:pgSz w:w="11906" w:h="16838"/>
      <w:pgMar w:top="1134" w:right="849" w:bottom="1134" w:left="2835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D4B44"/>
    <w:rsid w:val="00027F0E"/>
    <w:rsid w:val="00045C62"/>
    <w:rsid w:val="00057156"/>
    <w:rsid w:val="00074146"/>
    <w:rsid w:val="0007797D"/>
    <w:rsid w:val="00085176"/>
    <w:rsid w:val="00087BC6"/>
    <w:rsid w:val="000C5864"/>
    <w:rsid w:val="000D6C63"/>
    <w:rsid w:val="00103238"/>
    <w:rsid w:val="00110D55"/>
    <w:rsid w:val="00172DC3"/>
    <w:rsid w:val="00176E02"/>
    <w:rsid w:val="001A0D3E"/>
    <w:rsid w:val="001C4E92"/>
    <w:rsid w:val="001C7686"/>
    <w:rsid w:val="001F1342"/>
    <w:rsid w:val="001F6EA0"/>
    <w:rsid w:val="0020122E"/>
    <w:rsid w:val="00224412"/>
    <w:rsid w:val="002251CE"/>
    <w:rsid w:val="00226A3F"/>
    <w:rsid w:val="00231562"/>
    <w:rsid w:val="00246E2B"/>
    <w:rsid w:val="002507B6"/>
    <w:rsid w:val="00262DD8"/>
    <w:rsid w:val="00297929"/>
    <w:rsid w:val="002B7182"/>
    <w:rsid w:val="002F0BE0"/>
    <w:rsid w:val="003133EA"/>
    <w:rsid w:val="00313D97"/>
    <w:rsid w:val="003436D8"/>
    <w:rsid w:val="003437F0"/>
    <w:rsid w:val="0034523C"/>
    <w:rsid w:val="003601B7"/>
    <w:rsid w:val="00364D92"/>
    <w:rsid w:val="00374159"/>
    <w:rsid w:val="003A1FC3"/>
    <w:rsid w:val="003D19E0"/>
    <w:rsid w:val="004064F2"/>
    <w:rsid w:val="00423601"/>
    <w:rsid w:val="0046696F"/>
    <w:rsid w:val="004732CC"/>
    <w:rsid w:val="00473927"/>
    <w:rsid w:val="004834C4"/>
    <w:rsid w:val="004F0F43"/>
    <w:rsid w:val="00502799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85831"/>
    <w:rsid w:val="006E5BA2"/>
    <w:rsid w:val="006F3843"/>
    <w:rsid w:val="006F4B26"/>
    <w:rsid w:val="006F681B"/>
    <w:rsid w:val="0073619E"/>
    <w:rsid w:val="0075383A"/>
    <w:rsid w:val="007676F5"/>
    <w:rsid w:val="007C5EC8"/>
    <w:rsid w:val="007E5539"/>
    <w:rsid w:val="00817EEC"/>
    <w:rsid w:val="00821C48"/>
    <w:rsid w:val="00856C82"/>
    <w:rsid w:val="0087433C"/>
    <w:rsid w:val="008B617C"/>
    <w:rsid w:val="008D24AB"/>
    <w:rsid w:val="008F6D04"/>
    <w:rsid w:val="00943F8A"/>
    <w:rsid w:val="009756D1"/>
    <w:rsid w:val="009773DF"/>
    <w:rsid w:val="0099165F"/>
    <w:rsid w:val="009A6781"/>
    <w:rsid w:val="009B383E"/>
    <w:rsid w:val="009B776A"/>
    <w:rsid w:val="009D7B3A"/>
    <w:rsid w:val="009F351E"/>
    <w:rsid w:val="00A34062"/>
    <w:rsid w:val="00A55F0D"/>
    <w:rsid w:val="00A600FD"/>
    <w:rsid w:val="00A7728B"/>
    <w:rsid w:val="00A835B0"/>
    <w:rsid w:val="00A94EAD"/>
    <w:rsid w:val="00AA5052"/>
    <w:rsid w:val="00AC59EF"/>
    <w:rsid w:val="00AD50A7"/>
    <w:rsid w:val="00B02EE1"/>
    <w:rsid w:val="00B4727A"/>
    <w:rsid w:val="00B47C29"/>
    <w:rsid w:val="00B84A59"/>
    <w:rsid w:val="00B94F77"/>
    <w:rsid w:val="00B95AFD"/>
    <w:rsid w:val="00BB1505"/>
    <w:rsid w:val="00BC3CA4"/>
    <w:rsid w:val="00BD1FAF"/>
    <w:rsid w:val="00BE703C"/>
    <w:rsid w:val="00C04523"/>
    <w:rsid w:val="00C13005"/>
    <w:rsid w:val="00C1657B"/>
    <w:rsid w:val="00C43A29"/>
    <w:rsid w:val="00C56C07"/>
    <w:rsid w:val="00C8155A"/>
    <w:rsid w:val="00C93034"/>
    <w:rsid w:val="00CA3147"/>
    <w:rsid w:val="00CA3DC4"/>
    <w:rsid w:val="00CA42C9"/>
    <w:rsid w:val="00CA6EAD"/>
    <w:rsid w:val="00CC7B7E"/>
    <w:rsid w:val="00CE39A2"/>
    <w:rsid w:val="00CF7AC6"/>
    <w:rsid w:val="00D00C48"/>
    <w:rsid w:val="00D15035"/>
    <w:rsid w:val="00D42174"/>
    <w:rsid w:val="00D644C3"/>
    <w:rsid w:val="00D67632"/>
    <w:rsid w:val="00DA0FEA"/>
    <w:rsid w:val="00DB1515"/>
    <w:rsid w:val="00DB5FD0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C1407"/>
    <w:rsid w:val="00EF3680"/>
    <w:rsid w:val="00F041E9"/>
    <w:rsid w:val="00F13217"/>
    <w:rsid w:val="00F35DAB"/>
    <w:rsid w:val="00F41EE0"/>
    <w:rsid w:val="00F53C04"/>
    <w:rsid w:val="00F53CEE"/>
    <w:rsid w:val="00F96C37"/>
    <w:rsid w:val="00FB596D"/>
    <w:rsid w:val="00FD3998"/>
    <w:rsid w:val="00FF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2FDA2-3346-41A5-931B-75EBF6D6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  <w:style w:type="character" w:customStyle="1" w:styleId="docdata">
    <w:name w:val="docdata"/>
    <w:aliases w:val="docy,v5,2389,baiaagaaboqcaaadyauaaavubqaaaaaaaaaaaaaaaaaaaaaaaaaaaaaaaaaaaaaaaaaaaaaaaaaaaaaaaaaaaaaaaaaaaaaaaaaaaaaaaaaaaaaaaaaaaaaaaaaaaaaaaaaaaaaaaaaaaaaaaaaaaaaaaaaaaaaaaaaaaaaaaaaaaaaaaaaaaaaaaaaaaaaaaaaaaaaaaaaaaaaaaaaaaaaaaaaaaaaaaaaaaaaa"/>
    <w:basedOn w:val="a0"/>
    <w:rsid w:val="0075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6C370-6FB0-4361-A60A-8FE6C89B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2515</Words>
  <Characters>1434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Кірічук Оксана Володимирівна</cp:lastModifiedBy>
  <cp:revision>5</cp:revision>
  <cp:lastPrinted>2022-07-18T09:03:00Z</cp:lastPrinted>
  <dcterms:created xsi:type="dcterms:W3CDTF">2022-07-18T09:22:00Z</dcterms:created>
  <dcterms:modified xsi:type="dcterms:W3CDTF">2022-10-19T09:10:00Z</dcterms:modified>
</cp:coreProperties>
</file>