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16" w:rsidRDefault="00D02816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DD4B44" w:rsidRPr="00172DC3" w:rsidRDefault="00E36B30" w:rsidP="00C93034">
      <w:pPr>
        <w:pStyle w:val="31"/>
        <w:tabs>
          <w:tab w:val="left" w:pos="4536"/>
          <w:tab w:val="left" w:pos="6480"/>
        </w:tabs>
        <w:ind w:right="5245"/>
        <w:rPr>
          <w:color w:val="000000"/>
        </w:rPr>
      </w:pPr>
      <w:r>
        <w:t xml:space="preserve">Про </w:t>
      </w:r>
      <w:r w:rsidR="000D6C63">
        <w:t xml:space="preserve">внесення на розгляд сесії </w:t>
      </w:r>
      <w:r w:rsidR="002507B6">
        <w:t xml:space="preserve">Хмельницької </w:t>
      </w:r>
      <w:r w:rsidR="000D6C63">
        <w:t>міської ради пропозиції</w:t>
      </w:r>
      <w:r w:rsidR="000D6C63">
        <w:rPr>
          <w:color w:val="000000"/>
          <w:spacing w:val="-1"/>
        </w:rPr>
        <w:t xml:space="preserve"> про надання згоди на безоплатну передачу </w:t>
      </w:r>
      <w:r w:rsidR="002B7182">
        <w:t xml:space="preserve">в комунальну власність Хмельницької міської територіальної громади </w:t>
      </w:r>
      <w:r w:rsidR="000D6C63">
        <w:t>квартир, як</w:t>
      </w:r>
      <w:r w:rsidR="00685831">
        <w:t>і</w:t>
      </w:r>
      <w:r w:rsidR="000D6C63">
        <w:t xml:space="preserve"> перебува</w:t>
      </w:r>
      <w:r w:rsidR="00685831">
        <w:t>ють</w:t>
      </w:r>
      <w:r w:rsidR="000D6C63">
        <w:t xml:space="preserve"> у власності держави Україна в особі </w:t>
      </w:r>
      <w:r w:rsidR="00685831">
        <w:t>Управління Служби безпеки України у Хмельницькій області</w:t>
      </w:r>
      <w:r w:rsidR="000D6C63">
        <w:t xml:space="preserve"> </w:t>
      </w: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C93034" w:rsidRPr="00DD60CC" w:rsidRDefault="00C9303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E36B30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 w:rsidRPr="004A2325">
        <w:rPr>
          <w:color w:val="000000"/>
        </w:rPr>
        <w:t xml:space="preserve">Розглянувши </w:t>
      </w:r>
      <w:r w:rsidR="000D6C63">
        <w:t xml:space="preserve">клопотання </w:t>
      </w:r>
      <w:r w:rsidR="00685831">
        <w:t>Управління Служби безпеки України у Хмельницькій області</w:t>
      </w:r>
      <w:r w:rsidR="000D6C63">
        <w:t>,</w:t>
      </w:r>
      <w:r>
        <w:rPr>
          <w:color w:val="000000"/>
          <w:spacing w:val="-2"/>
        </w:rPr>
        <w:t xml:space="preserve"> </w:t>
      </w:r>
      <w:r w:rsidR="00DD4B44" w:rsidRPr="00DD60CC">
        <w:rPr>
          <w:color w:val="000000"/>
        </w:rPr>
        <w:t>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</w:t>
      </w:r>
      <w:r w:rsidR="002B7182">
        <w:rPr>
          <w:color w:val="000000"/>
        </w:rPr>
        <w:t xml:space="preserve"> Хмельницької </w:t>
      </w:r>
      <w:r w:rsidR="00DD4B44" w:rsidRPr="00DD60CC">
        <w:rPr>
          <w:color w:val="000000"/>
        </w:rPr>
        <w:t xml:space="preserve"> міської ради від 17.09.2014 № 17</w:t>
      </w:r>
      <w:r w:rsidR="004F2B71">
        <w:rPr>
          <w:color w:val="000000"/>
        </w:rPr>
        <w:t xml:space="preserve"> </w:t>
      </w:r>
      <w:r w:rsidR="004F2B71" w:rsidRPr="00765485">
        <w:rPr>
          <w:color w:val="000000"/>
          <w:szCs w:val="20"/>
        </w:rPr>
        <w:t>«Про затвердження Порядку подання та розгляду пропозицій щодо передачі об'єктів в комунальну власність міста та утворення і роботи комісії з питань передачі об'єктів в комунальну власність міста»</w:t>
      </w:r>
      <w:r w:rsidR="00DD4B44" w:rsidRPr="00DD60CC">
        <w:rPr>
          <w:color w:val="000000"/>
        </w:rPr>
        <w:t xml:space="preserve">, виконавчий комітет </w:t>
      </w:r>
      <w:r w:rsidR="002B7182">
        <w:rPr>
          <w:color w:val="000000"/>
        </w:rPr>
        <w:t xml:space="preserve">Хмельницької </w:t>
      </w:r>
      <w:r w:rsidR="00DD4B44" w:rsidRPr="00DD60CC">
        <w:rPr>
          <w:color w:val="000000"/>
        </w:rPr>
        <w:t xml:space="preserve">міської ради 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15035" w:rsidRDefault="002B7182" w:rsidP="00D15035">
      <w:pPr>
        <w:pStyle w:val="1"/>
        <w:ind w:left="0" w:right="0" w:firstLine="360"/>
        <w:jc w:val="both"/>
      </w:pPr>
      <w:r>
        <w:rPr>
          <w:color w:val="000000" w:themeColor="text1"/>
        </w:rPr>
        <w:t xml:space="preserve">  </w:t>
      </w:r>
      <w:r w:rsidR="00364D92">
        <w:rPr>
          <w:color w:val="000000" w:themeColor="text1"/>
        </w:rPr>
        <w:t xml:space="preserve"> </w:t>
      </w:r>
      <w:r w:rsidR="00DD4B44" w:rsidRPr="00DD60CC">
        <w:rPr>
          <w:color w:val="000000" w:themeColor="text1"/>
        </w:rPr>
        <w:t xml:space="preserve">1. </w:t>
      </w:r>
      <w:proofErr w:type="spellStart"/>
      <w:r w:rsidR="00D15035" w:rsidRPr="00F43A9B">
        <w:t>Внести</w:t>
      </w:r>
      <w:proofErr w:type="spellEnd"/>
      <w:r w:rsidR="00D15035" w:rsidRPr="00F43A9B">
        <w:t xml:space="preserve"> на розгляд сесії </w:t>
      </w:r>
      <w:r>
        <w:t xml:space="preserve">Хмельницької </w:t>
      </w:r>
      <w:r w:rsidR="00D15035" w:rsidRPr="00F43A9B">
        <w:t xml:space="preserve">міської ради пропозицію про надання згоди на безоплатну передачу </w:t>
      </w:r>
      <w:r>
        <w:t>в комунальну власність Хмельницької</w:t>
      </w:r>
      <w:r w:rsidR="00172DC3">
        <w:t xml:space="preserve"> міської територіальної громади </w:t>
      </w:r>
      <w:r w:rsidR="006B2C15">
        <w:t>квартир</w:t>
      </w:r>
      <w:r w:rsidR="004F2B71">
        <w:t>и</w:t>
      </w:r>
      <w:r w:rsidR="006B2C15">
        <w:t xml:space="preserve"> № </w:t>
      </w:r>
      <w:r w:rsidR="00236AB1">
        <w:t>107</w:t>
      </w:r>
      <w:r w:rsidR="00685831" w:rsidRPr="00685831">
        <w:t xml:space="preserve"> </w:t>
      </w:r>
      <w:r w:rsidR="00685831">
        <w:t>на вул. </w:t>
      </w:r>
      <w:proofErr w:type="spellStart"/>
      <w:r w:rsidR="00236AB1">
        <w:t>Старокостянтинівське</w:t>
      </w:r>
      <w:proofErr w:type="spellEnd"/>
      <w:r w:rsidR="00236AB1">
        <w:t xml:space="preserve"> шосе</w:t>
      </w:r>
      <w:r w:rsidR="00D15035">
        <w:t>,</w:t>
      </w:r>
      <w:r w:rsidR="00236AB1">
        <w:t> 20/6,</w:t>
      </w:r>
      <w:r w:rsidR="00D15035">
        <w:t xml:space="preserve"> </w:t>
      </w:r>
      <w:r w:rsidR="00236AB1">
        <w:t>квартир</w:t>
      </w:r>
      <w:r w:rsidR="004F2B71">
        <w:t>и</w:t>
      </w:r>
      <w:r w:rsidR="00236AB1">
        <w:t xml:space="preserve"> № 43</w:t>
      </w:r>
      <w:r w:rsidR="00236AB1" w:rsidRPr="00685831">
        <w:t xml:space="preserve"> </w:t>
      </w:r>
      <w:r w:rsidR="00236AB1">
        <w:t xml:space="preserve">на вул. Озерній, 4, </w:t>
      </w:r>
      <w:r w:rsidR="00364D92">
        <w:t>які перебувають у власності держави Україна в особі Управління Служби безпеки України у Хмельницькій області</w:t>
      </w:r>
      <w:r w:rsidR="00D15035">
        <w:rPr>
          <w:color w:val="000000"/>
          <w:spacing w:val="-1"/>
        </w:rPr>
        <w:t>.</w:t>
      </w:r>
    </w:p>
    <w:p w:rsidR="00DD4B44" w:rsidRDefault="002B7182" w:rsidP="00D15035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F547DA">
        <w:t xml:space="preserve">2. </w:t>
      </w:r>
      <w:r w:rsidRPr="00DD60CC">
        <w:rPr>
          <w:color w:val="000000"/>
        </w:rPr>
        <w:t xml:space="preserve">Контроль за виконанням рішення покласти на заступника міського </w:t>
      </w:r>
      <w:r>
        <w:rPr>
          <w:color w:val="000000"/>
        </w:rPr>
        <w:t>голови - директора департаменту інфраструктури міста В. Новачка</w:t>
      </w:r>
      <w:r w:rsidR="002251CE">
        <w:rPr>
          <w:color w:val="000000" w:themeColor="text1"/>
        </w:rPr>
        <w:t>.</w:t>
      </w:r>
    </w:p>
    <w:p w:rsidR="00224412" w:rsidRDefault="002251CE" w:rsidP="00DD4B44">
      <w:pPr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</w:t>
      </w: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C93034" w:rsidRPr="00DD60CC" w:rsidRDefault="00C93034" w:rsidP="00DD4B44">
      <w:pPr>
        <w:ind w:firstLine="540"/>
        <w:jc w:val="both"/>
        <w:rPr>
          <w:color w:val="000000"/>
          <w:lang w:val="uk-UA"/>
        </w:rPr>
      </w:pPr>
    </w:p>
    <w:p w:rsidR="003A1FC3" w:rsidRDefault="003A1FC3" w:rsidP="003A1FC3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  <w:t>О. </w:t>
      </w:r>
      <w:r>
        <w:rPr>
          <w:color w:val="000000"/>
          <w:lang w:val="uk-UA"/>
        </w:rPr>
        <w:t>СИМЧИШИН</w:t>
      </w:r>
    </w:p>
    <w:p w:rsidR="003A1FC3" w:rsidRDefault="003A1FC3" w:rsidP="003A1FC3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  <w:bookmarkStart w:id="0" w:name="_GoBack"/>
      <w:bookmarkEnd w:id="0"/>
    </w:p>
    <w:sectPr w:rsidR="00364D92" w:rsidSect="00F53C04">
      <w:pgSz w:w="11906" w:h="16838"/>
      <w:pgMar w:top="1134" w:right="84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45C62"/>
    <w:rsid w:val="00057156"/>
    <w:rsid w:val="00074146"/>
    <w:rsid w:val="0007797D"/>
    <w:rsid w:val="00085176"/>
    <w:rsid w:val="00087BC6"/>
    <w:rsid w:val="000C5864"/>
    <w:rsid w:val="000D6C63"/>
    <w:rsid w:val="00103238"/>
    <w:rsid w:val="00110D55"/>
    <w:rsid w:val="00172DC3"/>
    <w:rsid w:val="00176E02"/>
    <w:rsid w:val="001A0D3E"/>
    <w:rsid w:val="001C4E92"/>
    <w:rsid w:val="001C7686"/>
    <w:rsid w:val="001F1342"/>
    <w:rsid w:val="001F6EA0"/>
    <w:rsid w:val="0020122E"/>
    <w:rsid w:val="00224412"/>
    <w:rsid w:val="002251CE"/>
    <w:rsid w:val="00226A3F"/>
    <w:rsid w:val="00231562"/>
    <w:rsid w:val="00236AB1"/>
    <w:rsid w:val="00246E2B"/>
    <w:rsid w:val="002507B6"/>
    <w:rsid w:val="00262DD8"/>
    <w:rsid w:val="00297929"/>
    <w:rsid w:val="002B7182"/>
    <w:rsid w:val="003133EA"/>
    <w:rsid w:val="00313D97"/>
    <w:rsid w:val="003436D8"/>
    <w:rsid w:val="003437F0"/>
    <w:rsid w:val="0034523C"/>
    <w:rsid w:val="003601B7"/>
    <w:rsid w:val="00364D92"/>
    <w:rsid w:val="00374159"/>
    <w:rsid w:val="003A1FC3"/>
    <w:rsid w:val="003D19E0"/>
    <w:rsid w:val="004064F2"/>
    <w:rsid w:val="00423601"/>
    <w:rsid w:val="0046696F"/>
    <w:rsid w:val="004732CC"/>
    <w:rsid w:val="00473927"/>
    <w:rsid w:val="004834C4"/>
    <w:rsid w:val="004F0F43"/>
    <w:rsid w:val="004F2B71"/>
    <w:rsid w:val="00502799"/>
    <w:rsid w:val="00562521"/>
    <w:rsid w:val="0057333C"/>
    <w:rsid w:val="005A3727"/>
    <w:rsid w:val="005D1825"/>
    <w:rsid w:val="005D3603"/>
    <w:rsid w:val="005F2598"/>
    <w:rsid w:val="00605E0B"/>
    <w:rsid w:val="00632496"/>
    <w:rsid w:val="006551D1"/>
    <w:rsid w:val="0066452C"/>
    <w:rsid w:val="006807CE"/>
    <w:rsid w:val="00685831"/>
    <w:rsid w:val="006B2C15"/>
    <w:rsid w:val="006E5BA2"/>
    <w:rsid w:val="006F3843"/>
    <w:rsid w:val="006F4B26"/>
    <w:rsid w:val="006F681B"/>
    <w:rsid w:val="0073619E"/>
    <w:rsid w:val="007676F5"/>
    <w:rsid w:val="007C5EC8"/>
    <w:rsid w:val="00817EEC"/>
    <w:rsid w:val="00821C48"/>
    <w:rsid w:val="00856C82"/>
    <w:rsid w:val="008B617C"/>
    <w:rsid w:val="008D24AB"/>
    <w:rsid w:val="008F6D04"/>
    <w:rsid w:val="00915E57"/>
    <w:rsid w:val="00943F8A"/>
    <w:rsid w:val="009756D1"/>
    <w:rsid w:val="009773DF"/>
    <w:rsid w:val="0099165F"/>
    <w:rsid w:val="009A6781"/>
    <w:rsid w:val="009B383E"/>
    <w:rsid w:val="009B776A"/>
    <w:rsid w:val="009D7B3A"/>
    <w:rsid w:val="00A600FD"/>
    <w:rsid w:val="00A7728B"/>
    <w:rsid w:val="00A835B0"/>
    <w:rsid w:val="00A94EAD"/>
    <w:rsid w:val="00AA5052"/>
    <w:rsid w:val="00AC59EF"/>
    <w:rsid w:val="00AD50A7"/>
    <w:rsid w:val="00B02EE1"/>
    <w:rsid w:val="00B4288A"/>
    <w:rsid w:val="00B4727A"/>
    <w:rsid w:val="00B47C29"/>
    <w:rsid w:val="00B84A59"/>
    <w:rsid w:val="00B94F77"/>
    <w:rsid w:val="00B95AFD"/>
    <w:rsid w:val="00BB1505"/>
    <w:rsid w:val="00BC3CA4"/>
    <w:rsid w:val="00BD1FAF"/>
    <w:rsid w:val="00C04523"/>
    <w:rsid w:val="00C13005"/>
    <w:rsid w:val="00C1657B"/>
    <w:rsid w:val="00C43A29"/>
    <w:rsid w:val="00C56C07"/>
    <w:rsid w:val="00C63C37"/>
    <w:rsid w:val="00C8155A"/>
    <w:rsid w:val="00C93034"/>
    <w:rsid w:val="00CA3147"/>
    <w:rsid w:val="00CA3DC4"/>
    <w:rsid w:val="00CA42C9"/>
    <w:rsid w:val="00CA6EAD"/>
    <w:rsid w:val="00CC7B7E"/>
    <w:rsid w:val="00CE39A2"/>
    <w:rsid w:val="00CF7AC6"/>
    <w:rsid w:val="00D00C48"/>
    <w:rsid w:val="00D02816"/>
    <w:rsid w:val="00D15035"/>
    <w:rsid w:val="00D42174"/>
    <w:rsid w:val="00D644C3"/>
    <w:rsid w:val="00D67632"/>
    <w:rsid w:val="00DA0FEA"/>
    <w:rsid w:val="00DB1515"/>
    <w:rsid w:val="00DB5FD0"/>
    <w:rsid w:val="00DD4B44"/>
    <w:rsid w:val="00DD60CC"/>
    <w:rsid w:val="00DF0AA1"/>
    <w:rsid w:val="00E0186C"/>
    <w:rsid w:val="00E14600"/>
    <w:rsid w:val="00E20869"/>
    <w:rsid w:val="00E21FB3"/>
    <w:rsid w:val="00E36B30"/>
    <w:rsid w:val="00E61831"/>
    <w:rsid w:val="00E66862"/>
    <w:rsid w:val="00EC1407"/>
    <w:rsid w:val="00EF3680"/>
    <w:rsid w:val="00F041E9"/>
    <w:rsid w:val="00F35DAB"/>
    <w:rsid w:val="00F41EE0"/>
    <w:rsid w:val="00F53C04"/>
    <w:rsid w:val="00F53CEE"/>
    <w:rsid w:val="00F96C37"/>
    <w:rsid w:val="00FB596D"/>
    <w:rsid w:val="00FD3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WW-Absatz-Standardschriftart11111">
    <w:name w:val="WW-Absatz-Standardschriftart11111"/>
    <w:rsid w:val="00D15035"/>
  </w:style>
  <w:style w:type="paragraph" w:styleId="ad">
    <w:name w:val="Intense Quote"/>
    <w:basedOn w:val="a"/>
    <w:next w:val="a"/>
    <w:link w:val="ae"/>
    <w:uiPriority w:val="30"/>
    <w:qFormat/>
    <w:rsid w:val="00C56C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e">
    <w:name w:val="Насичена цитата Знак"/>
    <w:basedOn w:val="a0"/>
    <w:link w:val="ad"/>
    <w:uiPriority w:val="30"/>
    <w:rsid w:val="00C56C07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3416C-9F5A-43C8-A106-36A365DD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3</cp:revision>
  <cp:lastPrinted>2022-06-22T11:56:00Z</cp:lastPrinted>
  <dcterms:created xsi:type="dcterms:W3CDTF">2022-06-22T11:59:00Z</dcterms:created>
  <dcterms:modified xsi:type="dcterms:W3CDTF">2022-10-12T11:33:00Z</dcterms:modified>
</cp:coreProperties>
</file>