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F8471C" w:rsidRDefault="00EF78DC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безоплатної    приймання-передачі в комунальну власність Хмельницької міської територіальної громади </w:t>
      </w:r>
      <w:r w:rsidR="00AF40FF">
        <w:t>квартири, яка перебуває у власності держави Україна в особі Національної поліції України та в оперативному управлінні Департаменту внутрішньої безпеки Національної поліції України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EF78DC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AD32F0">
        <w:t>Розглянувши матеріали, надані управлінням житлово</w:t>
      </w:r>
      <w:r>
        <w:t>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майна, на виконання</w:t>
      </w:r>
      <w:r w:rsidR="00F8471C">
        <w:t xml:space="preserve"> </w:t>
      </w:r>
      <w:r w:rsidR="00AF40FF">
        <w:t>рішення тринадцятої сесії Хмельницької міської ради  від 23.02.2022 № 24 «Про надання згоди на безоплатну передачу в комунальну власність Хмельницької міської територіальної громади квартири, яка перебуває у власності держави Україна в особі Національної поліції України та в оперативному управлінні Департаменту внутрішньої безпеки Національної поліції України»</w:t>
      </w:r>
      <w:r w:rsidR="000D6C63">
        <w:t>,</w:t>
      </w:r>
      <w:r w:rsidR="00E36B30"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</w:t>
      </w:r>
      <w:r w:rsidR="00AF40FF" w:rsidRPr="00DD60CC">
        <w:rPr>
          <w:color w:val="000000"/>
        </w:rPr>
        <w:t>рішенням сорок другої сесії</w:t>
      </w:r>
      <w:r w:rsidR="00AF40FF">
        <w:rPr>
          <w:color w:val="000000"/>
        </w:rPr>
        <w:t xml:space="preserve"> Хмельницької </w:t>
      </w:r>
      <w:r w:rsidR="00AF40FF" w:rsidRPr="00DD60CC">
        <w:rPr>
          <w:color w:val="000000"/>
        </w:rPr>
        <w:t xml:space="preserve"> міської ради від 17.09.2014 № 17</w:t>
      </w:r>
      <w:r w:rsidR="00AF40FF">
        <w:rPr>
          <w:color w:val="000000"/>
        </w:rPr>
        <w:t xml:space="preserve"> </w:t>
      </w:r>
      <w:r w:rsidR="00AF40FF">
        <w:rPr>
          <w:color w:val="000000"/>
          <w:szCs w:val="20"/>
        </w:rPr>
        <w:t>«Про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DD4B44" w:rsidRPr="00DD60CC">
        <w:rPr>
          <w:color w:val="000000"/>
        </w:rPr>
        <w:t xml:space="preserve">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D15035">
      <w:pPr>
        <w:pStyle w:val="1"/>
        <w:ind w:left="0" w:right="0" w:firstLine="360"/>
        <w:jc w:val="both"/>
      </w:pPr>
      <w:r>
        <w:rPr>
          <w:color w:val="000000" w:themeColor="text1"/>
        </w:rPr>
        <w:t xml:space="preserve">  </w:t>
      </w:r>
      <w:r w:rsidR="00DD4B44" w:rsidRPr="00DD60CC">
        <w:rPr>
          <w:color w:val="000000" w:themeColor="text1"/>
        </w:rPr>
        <w:t xml:space="preserve">1. </w:t>
      </w:r>
      <w:r w:rsidR="00EF78DC">
        <w:t>Затвердити акт безоплатної приймання–передачі</w:t>
      </w:r>
      <w:r w:rsidR="00EF78DC">
        <w:rPr>
          <w:b/>
          <w:bCs/>
        </w:rPr>
        <w:t xml:space="preserve"> </w:t>
      </w:r>
      <w:r w:rsidR="00EF78DC">
        <w:t xml:space="preserve">від </w:t>
      </w:r>
      <w:r w:rsidR="003A335B" w:rsidRPr="003A335B">
        <w:t>29.08.2022</w:t>
      </w:r>
      <w:r w:rsidR="00EF78DC">
        <w:t xml:space="preserve"> </w:t>
      </w:r>
      <w:r w:rsidR="00D9394D" w:rsidRPr="00C871D8">
        <w:t xml:space="preserve">в комунальну власність </w:t>
      </w:r>
      <w:r w:rsidR="00D9394D">
        <w:t xml:space="preserve">Хмельницької міської територіальної </w:t>
      </w:r>
      <w:r w:rsidR="00AF40FF">
        <w:t>квартири № 41</w:t>
      </w:r>
      <w:r w:rsidR="00AF40FF" w:rsidRPr="00685831">
        <w:t xml:space="preserve"> </w:t>
      </w:r>
      <w:r w:rsidR="00AF40FF">
        <w:t>на вул. Панаса Мирного, 16/1, яка перебуває у власності держави Україна в особі Національної поліції України та в оперативному  управлінні Департаменту внутрішньої безпеки Національної поліції України</w:t>
      </w:r>
      <w:r w:rsidR="00CA7BFD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 директора департаменту інфраструктури міста В. Новачка</w:t>
      </w:r>
      <w:r w:rsidR="00DD4B44" w:rsidRPr="00DD60CC">
        <w:rPr>
          <w:color w:val="000000" w:themeColor="text1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EF78DC" w:rsidRDefault="00EF78DC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4A4C5E" w:rsidRDefault="004A4C5E" w:rsidP="004A4C5E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>
        <w:rPr>
          <w:color w:val="000000"/>
          <w:lang w:val="uk-UA"/>
        </w:rPr>
        <w:t>СИМЧИШИН</w:t>
      </w:r>
    </w:p>
    <w:p w:rsidR="004A4C5E" w:rsidRDefault="004A4C5E" w:rsidP="004A4C5E">
      <w:pPr>
        <w:jc w:val="both"/>
        <w:rPr>
          <w:color w:val="000000"/>
          <w:lang w:val="uk-UA"/>
        </w:rPr>
      </w:pPr>
    </w:p>
    <w:p w:rsidR="004A4C5E" w:rsidRDefault="004A4C5E" w:rsidP="004A4C5E">
      <w:pPr>
        <w:jc w:val="both"/>
        <w:rPr>
          <w:color w:val="000000"/>
          <w:lang w:val="uk-UA"/>
        </w:rPr>
      </w:pPr>
    </w:p>
    <w:p w:rsidR="00832CA2" w:rsidRDefault="00832CA2" w:rsidP="004A4C5E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832CA2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53FD"/>
    <w:rsid w:val="00027F0E"/>
    <w:rsid w:val="00045C62"/>
    <w:rsid w:val="00057156"/>
    <w:rsid w:val="000616C8"/>
    <w:rsid w:val="00074146"/>
    <w:rsid w:val="0007797D"/>
    <w:rsid w:val="00085176"/>
    <w:rsid w:val="00087BC6"/>
    <w:rsid w:val="000C5864"/>
    <w:rsid w:val="000D6C63"/>
    <w:rsid w:val="000F5121"/>
    <w:rsid w:val="00103238"/>
    <w:rsid w:val="00110D55"/>
    <w:rsid w:val="00176E02"/>
    <w:rsid w:val="00182100"/>
    <w:rsid w:val="001A0D3E"/>
    <w:rsid w:val="001C4E92"/>
    <w:rsid w:val="001C7686"/>
    <w:rsid w:val="001F1342"/>
    <w:rsid w:val="001F6EA0"/>
    <w:rsid w:val="0020122E"/>
    <w:rsid w:val="00214C3B"/>
    <w:rsid w:val="00224412"/>
    <w:rsid w:val="00226A3F"/>
    <w:rsid w:val="00231562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74159"/>
    <w:rsid w:val="003A1FC3"/>
    <w:rsid w:val="003A335B"/>
    <w:rsid w:val="003D19E0"/>
    <w:rsid w:val="004064F2"/>
    <w:rsid w:val="004158A2"/>
    <w:rsid w:val="00423601"/>
    <w:rsid w:val="0046696F"/>
    <w:rsid w:val="004732CC"/>
    <w:rsid w:val="00473927"/>
    <w:rsid w:val="004834C4"/>
    <w:rsid w:val="004A4C5E"/>
    <w:rsid w:val="004F0F43"/>
    <w:rsid w:val="005256D1"/>
    <w:rsid w:val="00562521"/>
    <w:rsid w:val="0057333C"/>
    <w:rsid w:val="005A3727"/>
    <w:rsid w:val="005D1825"/>
    <w:rsid w:val="005D3603"/>
    <w:rsid w:val="005F2598"/>
    <w:rsid w:val="00605E0B"/>
    <w:rsid w:val="00632496"/>
    <w:rsid w:val="006551D1"/>
    <w:rsid w:val="0066452C"/>
    <w:rsid w:val="006807CE"/>
    <w:rsid w:val="006976BF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32CA2"/>
    <w:rsid w:val="00856C82"/>
    <w:rsid w:val="008813DB"/>
    <w:rsid w:val="008B3088"/>
    <w:rsid w:val="008B617C"/>
    <w:rsid w:val="008D24AB"/>
    <w:rsid w:val="008F6D04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7728B"/>
    <w:rsid w:val="00A835B0"/>
    <w:rsid w:val="00A94EAD"/>
    <w:rsid w:val="00AA5052"/>
    <w:rsid w:val="00AC59EF"/>
    <w:rsid w:val="00AF40FF"/>
    <w:rsid w:val="00B02EE1"/>
    <w:rsid w:val="00B4727A"/>
    <w:rsid w:val="00B47C29"/>
    <w:rsid w:val="00B84A59"/>
    <w:rsid w:val="00B94F77"/>
    <w:rsid w:val="00B95AFD"/>
    <w:rsid w:val="00BB1505"/>
    <w:rsid w:val="00BC3CA4"/>
    <w:rsid w:val="00BD1FAF"/>
    <w:rsid w:val="00C04523"/>
    <w:rsid w:val="00C13005"/>
    <w:rsid w:val="00C1657B"/>
    <w:rsid w:val="00C43A29"/>
    <w:rsid w:val="00C56C07"/>
    <w:rsid w:val="00C63EB9"/>
    <w:rsid w:val="00C8155A"/>
    <w:rsid w:val="00C93034"/>
    <w:rsid w:val="00CA3147"/>
    <w:rsid w:val="00CA3DC4"/>
    <w:rsid w:val="00CA42C9"/>
    <w:rsid w:val="00CA6EAD"/>
    <w:rsid w:val="00CA7BFD"/>
    <w:rsid w:val="00CB790D"/>
    <w:rsid w:val="00CC7B7E"/>
    <w:rsid w:val="00CD6A7D"/>
    <w:rsid w:val="00CE39A2"/>
    <w:rsid w:val="00CF7AC6"/>
    <w:rsid w:val="00D00C48"/>
    <w:rsid w:val="00D15035"/>
    <w:rsid w:val="00D37B6C"/>
    <w:rsid w:val="00D42174"/>
    <w:rsid w:val="00D644C3"/>
    <w:rsid w:val="00D67632"/>
    <w:rsid w:val="00D9394D"/>
    <w:rsid w:val="00DA0FEA"/>
    <w:rsid w:val="00DB1515"/>
    <w:rsid w:val="00DB5FD0"/>
    <w:rsid w:val="00DC5691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72EED"/>
    <w:rsid w:val="00EC1407"/>
    <w:rsid w:val="00EF3680"/>
    <w:rsid w:val="00EF78DC"/>
    <w:rsid w:val="00F041E9"/>
    <w:rsid w:val="00F35DAB"/>
    <w:rsid w:val="00F41EE0"/>
    <w:rsid w:val="00F445AB"/>
    <w:rsid w:val="00F53C04"/>
    <w:rsid w:val="00F53CEE"/>
    <w:rsid w:val="00F8471C"/>
    <w:rsid w:val="00F96C37"/>
    <w:rsid w:val="00FB596D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A173-3AA9-4E8D-9E7E-04CB3DFF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1684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5</cp:revision>
  <cp:lastPrinted>2022-04-06T12:42:00Z</cp:lastPrinted>
  <dcterms:created xsi:type="dcterms:W3CDTF">2022-08-22T07:33:00Z</dcterms:created>
  <dcterms:modified xsi:type="dcterms:W3CDTF">2022-09-07T12:55:00Z</dcterms:modified>
</cp:coreProperties>
</file>