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E97CF0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E97CF0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E97CF0">
        <w:rPr>
          <w:rStyle w:val="40"/>
          <w:b w:val="0"/>
        </w:rPr>
        <w:t xml:space="preserve"> </w:t>
      </w:r>
      <w:r w:rsidRPr="00E97CF0">
        <w:rPr>
          <w:rStyle w:val="40"/>
          <w:b w:val="0"/>
        </w:rPr>
        <w:t xml:space="preserve">власність </w:t>
      </w:r>
      <w:r w:rsidR="00587ED4" w:rsidRPr="00E97CF0">
        <w:rPr>
          <w:rStyle w:val="40"/>
          <w:b w:val="0"/>
        </w:rPr>
        <w:t>Хмельницької міської територіальної громади</w:t>
      </w:r>
      <w:r w:rsidR="00587ED4" w:rsidRPr="00E97CF0">
        <w:rPr>
          <w:rStyle w:val="40"/>
        </w:rPr>
        <w:t xml:space="preserve"> </w:t>
      </w:r>
      <w:r w:rsidR="00942A7D" w:rsidRPr="00E97CF0">
        <w:rPr>
          <w:color w:val="252B33"/>
          <w:lang w:eastAsia="uk-UA"/>
        </w:rPr>
        <w:t>мереж</w:t>
      </w:r>
      <w:r w:rsidR="00E97CF0" w:rsidRPr="00E97CF0">
        <w:rPr>
          <w:color w:val="252B33"/>
          <w:lang w:eastAsia="uk-UA"/>
        </w:rPr>
        <w:t xml:space="preserve"> </w:t>
      </w:r>
      <w:r w:rsidR="00942A7D" w:rsidRPr="00E97CF0">
        <w:rPr>
          <w:color w:val="252B33"/>
          <w:lang w:eastAsia="uk-UA"/>
        </w:rPr>
        <w:t xml:space="preserve"> </w:t>
      </w:r>
      <w:r w:rsidR="00E97CF0" w:rsidRPr="00E97CF0">
        <w:rPr>
          <w:bCs/>
          <w:color w:val="252B33"/>
          <w:lang w:eastAsia="uk-UA"/>
        </w:rPr>
        <w:t>водопостачання та водовідведення побудованих приватним підприємством «Форвард»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1B5885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1B5885">
        <w:rPr>
          <w:color w:val="000000"/>
          <w:lang w:val="uk-UA"/>
        </w:rPr>
        <w:t xml:space="preserve">На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E97CF0" w:rsidRPr="001B5885">
        <w:rPr>
          <w:bCs/>
          <w:color w:val="252B33"/>
          <w:lang w:val="uk-UA" w:eastAsia="uk-UA"/>
        </w:rPr>
        <w:t>позачергової тридцять сьомої</w:t>
      </w:r>
      <w:r w:rsidR="00C64CEB" w:rsidRPr="00C64CEB">
        <w:rPr>
          <w:bCs/>
          <w:color w:val="252B33"/>
          <w:lang w:val="uk-UA" w:eastAsia="uk-UA"/>
        </w:rPr>
        <w:t xml:space="preserve">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E97CF0" w:rsidRPr="001B5885">
        <w:rPr>
          <w:bCs/>
          <w:color w:val="252B33"/>
          <w:lang w:val="uk-UA" w:eastAsia="uk-UA"/>
        </w:rPr>
        <w:t>від 06.02.2020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1B5885" w:rsidRPr="001B5885">
        <w:rPr>
          <w:bCs/>
          <w:color w:val="252B33"/>
          <w:lang w:val="uk-UA" w:eastAsia="uk-UA"/>
        </w:rPr>
        <w:t>10</w:t>
      </w:r>
      <w:r w:rsidR="0059331F">
        <w:rPr>
          <w:bCs/>
          <w:color w:val="252B33"/>
          <w:lang w:val="uk-UA" w:eastAsia="uk-UA"/>
        </w:rPr>
        <w:t xml:space="preserve"> «Про надання згоди на безоплатну передачу в комунальну власність  територіальної громади міста мереж водопостачання та водовідведення </w:t>
      </w:r>
      <w:r w:rsidR="0059331F" w:rsidRPr="0059331F">
        <w:rPr>
          <w:bCs/>
          <w:color w:val="252B33"/>
          <w:lang w:val="uk-UA" w:eastAsia="uk-UA"/>
        </w:rPr>
        <w:t>побудованих приватним підприємством «Форвард»</w:t>
      </w:r>
      <w:r w:rsidR="0059331F">
        <w:rPr>
          <w:bCs/>
          <w:color w:val="252B33"/>
          <w:lang w:val="uk-UA" w:eastAsia="uk-UA"/>
        </w:rPr>
        <w:t xml:space="preserve"> та зменшення  розміру пайової участі у розвитку  інженерно-транспортної та соціальної інфраструктури міста</w:t>
      </w:r>
      <w:r w:rsidR="0033474D">
        <w:rPr>
          <w:bCs/>
          <w:color w:val="252B33"/>
          <w:lang w:val="uk-UA" w:eastAsia="uk-UA"/>
        </w:rPr>
        <w:t>»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59331F">
        <w:rPr>
          <w:lang w:val="uk-UA"/>
        </w:rPr>
        <w:t xml:space="preserve">рішенням сорок другої сесії міської ради від 17.09.2014 № 17 </w:t>
      </w:r>
      <w:r w:rsidR="0059331F" w:rsidRPr="00765485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Pr="00DB6301">
        <w:rPr>
          <w:color w:val="000000"/>
          <w:lang w:val="uk-UA"/>
        </w:rPr>
        <w:t xml:space="preserve">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60AC8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Pr="001B5885">
        <w:rPr>
          <w:color w:val="000000" w:themeColor="text1"/>
          <w:lang w:val="uk-UA"/>
        </w:rPr>
        <w:t xml:space="preserve">Створити комісію з питань безоплатної передачі в комунальну власність </w:t>
      </w:r>
      <w:r w:rsidR="00E60AC8" w:rsidRPr="001B5885">
        <w:rPr>
          <w:rStyle w:val="40"/>
          <w:b w:val="0"/>
        </w:rPr>
        <w:t>Хмельницької міської територіальної громади</w:t>
      </w:r>
      <w:r w:rsidR="00E60AC8" w:rsidRPr="001B5885">
        <w:rPr>
          <w:rStyle w:val="40"/>
        </w:rPr>
        <w:t xml:space="preserve"> </w:t>
      </w:r>
      <w:r w:rsidR="001B5885" w:rsidRPr="001B5885">
        <w:rPr>
          <w:color w:val="252B33"/>
          <w:lang w:val="uk-UA" w:eastAsia="uk-UA"/>
        </w:rPr>
        <w:t xml:space="preserve">мереж водопостачання довжиною 950 </w:t>
      </w:r>
      <w:proofErr w:type="spellStart"/>
      <w:r w:rsidR="001B5885" w:rsidRPr="001B5885">
        <w:rPr>
          <w:color w:val="252B33"/>
          <w:lang w:val="uk-UA" w:eastAsia="uk-UA"/>
        </w:rPr>
        <w:t>м.п</w:t>
      </w:r>
      <w:proofErr w:type="spellEnd"/>
      <w:r w:rsidR="001B5885" w:rsidRPr="001B5885">
        <w:rPr>
          <w:color w:val="252B33"/>
          <w:lang w:val="uk-UA" w:eastAsia="uk-UA"/>
        </w:rPr>
        <w:t xml:space="preserve">. та водовідведення довжиною 360 </w:t>
      </w:r>
      <w:proofErr w:type="spellStart"/>
      <w:r w:rsidR="001B5885" w:rsidRPr="001B5885">
        <w:rPr>
          <w:color w:val="252B33"/>
          <w:lang w:val="uk-UA" w:eastAsia="uk-UA"/>
        </w:rPr>
        <w:t>м.п</w:t>
      </w:r>
      <w:proofErr w:type="spellEnd"/>
      <w:r w:rsidR="001B5885" w:rsidRPr="001B5885">
        <w:rPr>
          <w:color w:val="252B33"/>
          <w:lang w:val="uk-UA" w:eastAsia="uk-UA"/>
        </w:rPr>
        <w:t>., побудованих приватним підприємством «Форвард», відповідно до технічних умов від 15.08.2013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206, від 02.12.2015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319 та від 02.12.2014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239 поза межами земельної ділянки по вул.</w:t>
      </w:r>
      <w:r w:rsidR="001B5885">
        <w:rPr>
          <w:color w:val="252B33"/>
          <w:lang w:val="uk-UA" w:eastAsia="uk-UA"/>
        </w:rPr>
        <w:t> </w:t>
      </w:r>
      <w:proofErr w:type="spellStart"/>
      <w:r w:rsidR="001B5885" w:rsidRPr="001B5885">
        <w:rPr>
          <w:color w:val="252B33"/>
          <w:lang w:val="uk-UA" w:eastAsia="uk-UA"/>
        </w:rPr>
        <w:t>Старокостянтинівське</w:t>
      </w:r>
      <w:proofErr w:type="spellEnd"/>
      <w:r w:rsidR="001B5885" w:rsidRPr="001B5885">
        <w:rPr>
          <w:color w:val="252B33"/>
          <w:lang w:val="uk-UA" w:eastAsia="uk-UA"/>
        </w:rPr>
        <w:t xml:space="preserve"> шосе,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2/1Г, загальною кошторисною вартістю 3 381 625 (три мільйона триста вісімдесят одна тисяча шістсот двадцять п’ять) гривень</w:t>
      </w:r>
      <w:r w:rsidR="007A61E3" w:rsidRPr="001B5885">
        <w:rPr>
          <w:color w:val="000000" w:themeColor="text1"/>
          <w:lang w:val="uk-UA" w:eastAsia="uk-UA"/>
        </w:rPr>
        <w:t xml:space="preserve"> </w:t>
      </w:r>
      <w:r w:rsidRPr="001B5885">
        <w:rPr>
          <w:color w:val="000000" w:themeColor="text1"/>
          <w:lang w:val="uk-UA" w:eastAsia="uk-UA"/>
        </w:rPr>
        <w:t>у</w:t>
      </w:r>
      <w:r w:rsidRPr="001B5885">
        <w:rPr>
          <w:color w:val="000000" w:themeColor="text1"/>
          <w:lang w:val="uk-UA"/>
        </w:rPr>
        <w:t xml:space="preserve"> складі згідно з додатком.</w:t>
      </w:r>
    </w:p>
    <w:p w:rsidR="00E60AC8" w:rsidRPr="00E60AC8" w:rsidRDefault="00DD4B44" w:rsidP="00E60AC8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C35685" w:rsidRPr="001B5885" w:rsidRDefault="001B5885" w:rsidP="0057221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E60AC8" w:rsidRDefault="00E60AC8" w:rsidP="00E60AC8">
      <w:pPr>
        <w:jc w:val="both"/>
        <w:rPr>
          <w:color w:val="000000"/>
          <w:lang w:val="uk-UA"/>
        </w:rPr>
      </w:pPr>
    </w:p>
    <w:p w:rsidR="001B5885" w:rsidRDefault="001B5885" w:rsidP="00E60AC8">
      <w:pPr>
        <w:jc w:val="both"/>
        <w:rPr>
          <w:color w:val="000000"/>
          <w:lang w:val="uk-UA"/>
        </w:rPr>
      </w:pPr>
    </w:p>
    <w:p w:rsidR="000C37D3" w:rsidRDefault="000C37D3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572216" w:rsidRDefault="00572216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</w:t>
      </w:r>
      <w:r w:rsidR="00B4773A">
        <w:rPr>
          <w:lang w:val="uk-UA"/>
        </w:rPr>
        <w:t xml:space="preserve">Хмельницької </w:t>
      </w:r>
      <w:r w:rsidRPr="00DD60CC">
        <w:rPr>
          <w:lang w:val="uk-UA"/>
        </w:rPr>
        <w:t xml:space="preserve">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FB6198">
        <w:rPr>
          <w:lang w:val="uk-UA"/>
        </w:rPr>
        <w:t>14.07.</w:t>
      </w:r>
      <w:r w:rsidR="00E20869" w:rsidRPr="00DD60CC">
        <w:rPr>
          <w:lang w:val="uk-UA"/>
        </w:rPr>
        <w:t>20</w:t>
      </w:r>
      <w:r w:rsidR="00125F24">
        <w:rPr>
          <w:lang w:val="uk-UA"/>
        </w:rPr>
        <w:t>2</w:t>
      </w:r>
      <w:r w:rsidR="00B4773A">
        <w:rPr>
          <w:lang w:val="uk-UA"/>
        </w:rPr>
        <w:t>2</w:t>
      </w:r>
      <w:r w:rsidR="00DD4B44" w:rsidRPr="00DD60CC">
        <w:rPr>
          <w:lang w:val="uk-UA"/>
        </w:rPr>
        <w:t xml:space="preserve"> року № </w:t>
      </w:r>
      <w:r w:rsidR="00FB6198">
        <w:rPr>
          <w:lang w:val="uk-UA"/>
        </w:rPr>
        <w:t>495</w:t>
      </w:r>
      <w:bookmarkStart w:id="0" w:name="_GoBack"/>
      <w:bookmarkEnd w:id="0"/>
    </w:p>
    <w:p w:rsidR="00E8179E" w:rsidRPr="00DD60CC" w:rsidRDefault="00E8179E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867803" w:rsidRPr="00867803" w:rsidRDefault="00867803" w:rsidP="00867803">
      <w:pPr>
        <w:rPr>
          <w:lang w:val="uk-UA"/>
        </w:rPr>
      </w:pPr>
    </w:p>
    <w:p w:rsidR="00CD7C18" w:rsidRDefault="00DD4B44" w:rsidP="00DD4B44">
      <w:pPr>
        <w:jc w:val="both"/>
        <w:rPr>
          <w:lang w:val="uk-UA"/>
        </w:rPr>
      </w:pPr>
      <w:r w:rsidRPr="00BB1505">
        <w:rPr>
          <w:color w:val="000000"/>
          <w:lang w:val="uk-UA"/>
        </w:rPr>
        <w:t xml:space="preserve">комісії з питань безоплатної передачі в комунальну власність </w:t>
      </w:r>
      <w:r w:rsidR="00E60AC8" w:rsidRPr="00E60AC8">
        <w:rPr>
          <w:rStyle w:val="40"/>
          <w:b w:val="0"/>
        </w:rPr>
        <w:t>Хмельницької міської територіальної громади</w:t>
      </w:r>
      <w:r w:rsidR="00E60AC8" w:rsidRPr="00E60AC8">
        <w:rPr>
          <w:rStyle w:val="40"/>
        </w:rPr>
        <w:t xml:space="preserve"> </w:t>
      </w:r>
      <w:r w:rsidR="00E1296D" w:rsidRPr="001B5885">
        <w:rPr>
          <w:color w:val="252B33"/>
          <w:lang w:val="uk-UA" w:eastAsia="uk-UA"/>
        </w:rPr>
        <w:t xml:space="preserve">мереж водопостачання довжиною 950 </w:t>
      </w:r>
      <w:proofErr w:type="spellStart"/>
      <w:r w:rsidR="00E1296D" w:rsidRPr="001B5885">
        <w:rPr>
          <w:color w:val="252B33"/>
          <w:lang w:val="uk-UA" w:eastAsia="uk-UA"/>
        </w:rPr>
        <w:t>м.п</w:t>
      </w:r>
      <w:proofErr w:type="spellEnd"/>
      <w:r w:rsidR="00E1296D" w:rsidRPr="001B5885">
        <w:rPr>
          <w:color w:val="252B33"/>
          <w:lang w:val="uk-UA" w:eastAsia="uk-UA"/>
        </w:rPr>
        <w:t xml:space="preserve">. та водовідведення довжиною 360 </w:t>
      </w:r>
      <w:proofErr w:type="spellStart"/>
      <w:r w:rsidR="00E1296D" w:rsidRPr="001B5885">
        <w:rPr>
          <w:color w:val="252B33"/>
          <w:lang w:val="uk-UA" w:eastAsia="uk-UA"/>
        </w:rPr>
        <w:t>м.п</w:t>
      </w:r>
      <w:proofErr w:type="spellEnd"/>
      <w:r w:rsidR="00E1296D" w:rsidRPr="001B5885">
        <w:rPr>
          <w:color w:val="252B33"/>
          <w:lang w:val="uk-UA" w:eastAsia="uk-UA"/>
        </w:rPr>
        <w:t>., побудованих приватним підприємством «Форвард», відповідно до технічних умов від 15.08.2013 №</w:t>
      </w:r>
      <w:r w:rsidR="00E1296D">
        <w:rPr>
          <w:color w:val="252B33"/>
          <w:lang w:val="uk-UA" w:eastAsia="uk-UA"/>
        </w:rPr>
        <w:t> </w:t>
      </w:r>
      <w:r w:rsidR="00E1296D" w:rsidRPr="001B5885">
        <w:rPr>
          <w:color w:val="252B33"/>
          <w:lang w:val="uk-UA" w:eastAsia="uk-UA"/>
        </w:rPr>
        <w:t>206, від 02.12.2015 №</w:t>
      </w:r>
      <w:r w:rsidR="00E1296D">
        <w:rPr>
          <w:color w:val="252B33"/>
          <w:lang w:val="uk-UA" w:eastAsia="uk-UA"/>
        </w:rPr>
        <w:t> </w:t>
      </w:r>
      <w:r w:rsidR="00E1296D" w:rsidRPr="001B5885">
        <w:rPr>
          <w:color w:val="252B33"/>
          <w:lang w:val="uk-UA" w:eastAsia="uk-UA"/>
        </w:rPr>
        <w:t>319 та від 02.12.2014 №</w:t>
      </w:r>
      <w:r w:rsidR="00E1296D">
        <w:rPr>
          <w:color w:val="252B33"/>
          <w:lang w:val="uk-UA" w:eastAsia="uk-UA"/>
        </w:rPr>
        <w:t> </w:t>
      </w:r>
      <w:r w:rsidR="00E1296D" w:rsidRPr="001B5885">
        <w:rPr>
          <w:color w:val="252B33"/>
          <w:lang w:val="uk-UA" w:eastAsia="uk-UA"/>
        </w:rPr>
        <w:t>239 поза межами земельної ділянки по вул.</w:t>
      </w:r>
      <w:r w:rsidR="00E1296D">
        <w:rPr>
          <w:color w:val="252B33"/>
          <w:lang w:val="uk-UA" w:eastAsia="uk-UA"/>
        </w:rPr>
        <w:t> </w:t>
      </w:r>
      <w:proofErr w:type="spellStart"/>
      <w:r w:rsidR="00E1296D" w:rsidRPr="001B5885">
        <w:rPr>
          <w:color w:val="252B33"/>
          <w:lang w:val="uk-UA" w:eastAsia="uk-UA"/>
        </w:rPr>
        <w:t>Старокостянтинівське</w:t>
      </w:r>
      <w:proofErr w:type="spellEnd"/>
      <w:r w:rsidR="00E1296D" w:rsidRPr="001B5885">
        <w:rPr>
          <w:color w:val="252B33"/>
          <w:lang w:val="uk-UA" w:eastAsia="uk-UA"/>
        </w:rPr>
        <w:t xml:space="preserve"> шосе,</w:t>
      </w:r>
      <w:r w:rsidR="00E1296D">
        <w:rPr>
          <w:color w:val="252B33"/>
          <w:lang w:val="uk-UA" w:eastAsia="uk-UA"/>
        </w:rPr>
        <w:t> </w:t>
      </w:r>
      <w:r w:rsidR="00E1296D" w:rsidRPr="001B5885">
        <w:rPr>
          <w:color w:val="252B33"/>
          <w:lang w:val="uk-UA" w:eastAsia="uk-UA"/>
        </w:rPr>
        <w:t>2/1Г, загальною кошторисною вартістю 3 381 625 (три мільйона триста вісімдесят одна тисяча шістсот двадцять п’ять) гривень</w:t>
      </w:r>
      <w:r w:rsidRPr="00DD60CC">
        <w:rPr>
          <w:lang w:val="uk-UA"/>
        </w:rPr>
        <w:t xml:space="preserve"> </w:t>
      </w:r>
    </w:p>
    <w:p w:rsidR="00015C02" w:rsidRDefault="00015C02" w:rsidP="00DD4B44">
      <w:pPr>
        <w:jc w:val="both"/>
        <w:rPr>
          <w:lang w:val="uk-UA"/>
        </w:rPr>
      </w:pPr>
    </w:p>
    <w:p w:rsidR="00E60AC8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60AC8" w:rsidRPr="00DD60CC" w:rsidRDefault="00E60AC8" w:rsidP="00E60AC8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rPr>
          <w:lang w:val="uk-UA"/>
        </w:rPr>
        <w:t>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60AC8" w:rsidRPr="000C4908" w:rsidRDefault="00E60AC8" w:rsidP="00E60AC8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="008A6FF5">
        <w:rPr>
          <w:lang w:val="uk-UA"/>
        </w:rPr>
        <w:t>з</w:t>
      </w:r>
      <w:proofErr w:type="spellStart"/>
      <w:r w:rsidR="008A6FF5" w:rsidRPr="003642D8">
        <w:rPr>
          <w:color w:val="000000"/>
        </w:rPr>
        <w:t>аступник</w:t>
      </w:r>
      <w:proofErr w:type="spellEnd"/>
      <w:r w:rsidR="008A6FF5" w:rsidRPr="003642D8">
        <w:rPr>
          <w:color w:val="000000"/>
        </w:rPr>
        <w:t xml:space="preserve"> </w:t>
      </w:r>
      <w:r w:rsidR="008A6FF5">
        <w:rPr>
          <w:color w:val="000000"/>
        </w:rPr>
        <w:t>директора департаменту</w:t>
      </w:r>
      <w:r w:rsidR="008A6FF5">
        <w:rPr>
          <w:color w:val="000000"/>
          <w:lang w:val="uk-UA"/>
        </w:rPr>
        <w:t xml:space="preserve"> </w:t>
      </w:r>
      <w:r w:rsidR="008A6FF5">
        <w:rPr>
          <w:color w:val="000000"/>
        </w:rPr>
        <w:t>інфраструктури міста - н</w:t>
      </w:r>
      <w:r w:rsidR="008A6FF5" w:rsidRPr="003642D8">
        <w:rPr>
          <w:color w:val="000000"/>
        </w:rPr>
        <w:t xml:space="preserve">ачальник управління </w:t>
      </w:r>
      <w:r w:rsidR="008A6FF5" w:rsidRPr="000A06DF">
        <w:rPr>
          <w:color w:val="000000"/>
        </w:rPr>
        <w:t>житлово</w:t>
      </w:r>
      <w:r w:rsidR="008A6FF5">
        <w:rPr>
          <w:color w:val="000000"/>
        </w:rPr>
        <w:t>ї політики і майна.</w:t>
      </w:r>
    </w:p>
    <w:p w:rsidR="00E60AC8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E60AC8" w:rsidRPr="00DD60CC" w:rsidRDefault="00E60AC8" w:rsidP="00E60AC8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>головний спеціаліст відділу з експлуатації та ремонту житлового фонду управління житлово</w:t>
      </w:r>
      <w:r w:rsidR="008A6FF5">
        <w:rPr>
          <w:lang w:val="uk-UA"/>
        </w:rPr>
        <w:t>ї політики і майна</w:t>
      </w:r>
      <w:r w:rsidRPr="00DD60CC">
        <w:rPr>
          <w:lang w:val="uk-UA"/>
        </w:rPr>
        <w:t>.</w:t>
      </w:r>
    </w:p>
    <w:p w:rsidR="00E60AC8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67FDB" w:rsidRPr="000141E9" w:rsidRDefault="00F172B3" w:rsidP="00D67FDB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E97CF0">
        <w:rPr>
          <w:b w:val="0"/>
          <w:bCs w:val="0"/>
          <w:sz w:val="24"/>
          <w:lang w:val="uk-UA"/>
        </w:rPr>
        <w:t>Андреє</w:t>
      </w:r>
      <w:r w:rsidR="00D67FDB" w:rsidRPr="00E97CF0">
        <w:rPr>
          <w:b w:val="0"/>
          <w:bCs w:val="0"/>
          <w:sz w:val="24"/>
          <w:lang w:val="uk-UA"/>
        </w:rPr>
        <w:t xml:space="preserve">ва </w:t>
      </w:r>
    </w:p>
    <w:p w:rsidR="00D67FDB" w:rsidRPr="00E97CF0" w:rsidRDefault="00D67FDB" w:rsidP="00D67FDB">
      <w:pPr>
        <w:ind w:left="4320" w:hanging="4320"/>
        <w:jc w:val="both"/>
        <w:rPr>
          <w:lang w:val="uk-UA"/>
        </w:rPr>
      </w:pPr>
      <w:r w:rsidRPr="00E97CF0">
        <w:rPr>
          <w:lang w:val="uk-UA"/>
        </w:rPr>
        <w:t>Лариса Євгені</w:t>
      </w:r>
      <w:r>
        <w:rPr>
          <w:lang w:val="uk-UA"/>
        </w:rPr>
        <w:t>ї</w:t>
      </w:r>
      <w:r w:rsidRPr="00E97CF0">
        <w:rPr>
          <w:lang w:val="uk-UA"/>
        </w:rPr>
        <w:t xml:space="preserve">вна -                                </w:t>
      </w:r>
      <w:r w:rsidRPr="00E97CF0">
        <w:rPr>
          <w:lang w:val="uk-UA"/>
        </w:rPr>
        <w:tab/>
        <w:t xml:space="preserve">начальник </w:t>
      </w:r>
      <w:r w:rsidR="000141E9">
        <w:rPr>
          <w:lang w:val="uk-UA"/>
        </w:rPr>
        <w:t>відділ</w:t>
      </w:r>
      <w:r w:rsidR="00E8179E">
        <w:rPr>
          <w:lang w:val="uk-UA"/>
        </w:rPr>
        <w:t>у</w:t>
      </w:r>
      <w:r w:rsidR="000141E9">
        <w:rPr>
          <w:lang w:val="uk-UA"/>
        </w:rPr>
        <w:t xml:space="preserve"> оренди та приватизації майна </w:t>
      </w:r>
      <w:r w:rsidR="000141E9" w:rsidRPr="00DD60CC">
        <w:rPr>
          <w:lang w:val="uk-UA"/>
        </w:rPr>
        <w:t>управління житлово</w:t>
      </w:r>
      <w:r w:rsidR="000141E9">
        <w:rPr>
          <w:lang w:val="uk-UA"/>
        </w:rPr>
        <w:t>ї політики і майна</w:t>
      </w:r>
      <w:r w:rsidRPr="00E97CF0">
        <w:rPr>
          <w:lang w:val="uk-UA"/>
        </w:rPr>
        <w:t>;</w:t>
      </w:r>
    </w:p>
    <w:p w:rsidR="00E60AC8" w:rsidRPr="00DD60CC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E60AC8" w:rsidRDefault="00E60AC8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E1296D" w:rsidRDefault="00E1296D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Гарапенчук</w:t>
      </w:r>
      <w:proofErr w:type="spellEnd"/>
      <w:r>
        <w:rPr>
          <w:b w:val="0"/>
          <w:bCs w:val="0"/>
          <w:sz w:val="24"/>
          <w:lang w:val="uk-UA"/>
        </w:rPr>
        <w:t xml:space="preserve"> </w:t>
      </w:r>
    </w:p>
    <w:p w:rsidR="00E1296D" w:rsidRDefault="00E1296D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Ігор Петрович -</w:t>
      </w:r>
      <w:r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ab/>
        <w:t>директор приватного підприємства «Форвард»;</w:t>
      </w:r>
    </w:p>
    <w:p w:rsidR="00E1296D" w:rsidRDefault="00E1296D" w:rsidP="00E60AC8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</w:p>
    <w:p w:rsidR="00B4773A" w:rsidRDefault="00B4773A" w:rsidP="00E60AC8">
      <w:pPr>
        <w:ind w:left="4248" w:right="215" w:hanging="4245"/>
        <w:jc w:val="both"/>
        <w:rPr>
          <w:lang w:val="uk-UA"/>
        </w:rPr>
      </w:pPr>
      <w:proofErr w:type="spellStart"/>
      <w:r>
        <w:rPr>
          <w:lang w:val="uk-UA"/>
        </w:rPr>
        <w:t>Новосад</w:t>
      </w:r>
      <w:proofErr w:type="spellEnd"/>
    </w:p>
    <w:p w:rsidR="00E60AC8" w:rsidRDefault="00B4773A" w:rsidP="00B4773A">
      <w:pPr>
        <w:ind w:left="4253" w:right="215" w:hanging="4250"/>
        <w:jc w:val="both"/>
        <w:rPr>
          <w:bCs/>
        </w:rPr>
      </w:pPr>
      <w:r>
        <w:rPr>
          <w:lang w:val="uk-UA"/>
        </w:rPr>
        <w:t>Олександр Ярославович -</w:t>
      </w:r>
      <w:r>
        <w:rPr>
          <w:lang w:val="uk-UA"/>
        </w:rPr>
        <w:tab/>
      </w:r>
      <w:r>
        <w:rPr>
          <w:lang w:val="uk-UA"/>
        </w:rPr>
        <w:tab/>
      </w:r>
      <w:r w:rsidRPr="00410643">
        <w:rPr>
          <w:lang w:val="uk-UA"/>
        </w:rPr>
        <w:t xml:space="preserve"> в.о. директора міського комунального підприємства «</w:t>
      </w:r>
      <w:proofErr w:type="spellStart"/>
      <w:r w:rsidRPr="00410643">
        <w:rPr>
          <w:lang w:val="uk-UA"/>
        </w:rPr>
        <w:t>Хмельницькводоканал</w:t>
      </w:r>
      <w:proofErr w:type="spellEnd"/>
      <w:r w:rsidRPr="00410643">
        <w:rPr>
          <w:lang w:val="uk-UA"/>
        </w:rPr>
        <w:t>»</w:t>
      </w:r>
      <w:r w:rsidR="00E60AC8" w:rsidRPr="00DD60CC">
        <w:rPr>
          <w:bCs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60AC8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 xml:space="preserve">начальник управління з питань екології та </w:t>
      </w:r>
      <w:r w:rsidR="00B4773A">
        <w:rPr>
          <w:lang w:val="uk-UA"/>
        </w:rPr>
        <w:t xml:space="preserve">контролю за </w:t>
      </w:r>
      <w:r w:rsidRPr="00DD60CC">
        <w:rPr>
          <w:lang w:val="uk-UA"/>
        </w:rPr>
        <w:t>благоустро</w:t>
      </w:r>
      <w:r w:rsidR="00B4773A">
        <w:rPr>
          <w:lang w:val="uk-UA"/>
        </w:rPr>
        <w:t>єм</w:t>
      </w:r>
      <w:r w:rsidRPr="00DD60CC">
        <w:rPr>
          <w:lang w:val="uk-UA"/>
        </w:rPr>
        <w:t>;</w:t>
      </w: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</w:t>
      </w:r>
      <w:r w:rsidR="00867803">
        <w:rPr>
          <w:lang w:val="uk-UA"/>
        </w:rPr>
        <w:t>вління капітального будівництва</w:t>
      </w:r>
      <w:r w:rsidRPr="00DD60CC"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867803" w:rsidRDefault="00867803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E60AC8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d"/>
          <w:b w:val="0"/>
          <w:color w:val="252B33"/>
          <w:shd w:val="clear" w:color="auto" w:fill="FDFDFD"/>
          <w:lang w:val="uk-UA"/>
        </w:rPr>
        <w:t>;</w:t>
      </w:r>
    </w:p>
    <w:p w:rsidR="00E60AC8" w:rsidRPr="00C12A39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lastRenderedPageBreak/>
        <w:t>Решетнік</w:t>
      </w:r>
      <w:proofErr w:type="spellEnd"/>
    </w:p>
    <w:p w:rsidR="00E60AC8" w:rsidRPr="00F13F99" w:rsidRDefault="00E60AC8" w:rsidP="00E60AC8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E60AC8" w:rsidRPr="00F13F99" w:rsidRDefault="00E60AC8" w:rsidP="00E60AC8">
      <w:pPr>
        <w:ind w:left="4248" w:right="215" w:hanging="4245"/>
        <w:jc w:val="both"/>
        <w:rPr>
          <w:rStyle w:val="ad"/>
          <w:b w:val="0"/>
          <w:color w:val="252B33"/>
          <w:shd w:val="clear" w:color="auto" w:fill="FDFDFD"/>
        </w:rPr>
      </w:pPr>
    </w:p>
    <w:p w:rsidR="00E60AC8" w:rsidRPr="00DD60CC" w:rsidRDefault="00E60AC8" w:rsidP="00E60AC8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60AC8" w:rsidRDefault="00E60AC8" w:rsidP="00E60AC8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 w:rsidR="00B4773A">
        <w:rPr>
          <w:lang w:val="uk-UA"/>
        </w:rPr>
        <w:tab/>
      </w:r>
      <w:r w:rsidRPr="003642D8">
        <w:rPr>
          <w:lang w:val="uk-UA"/>
        </w:rPr>
        <w:t>Ю. САБІЙ</w:t>
      </w:r>
    </w:p>
    <w:p w:rsidR="00E60AC8" w:rsidRPr="00DD60CC" w:rsidRDefault="00E60AC8" w:rsidP="00E60AC8">
      <w:pPr>
        <w:jc w:val="both"/>
        <w:rPr>
          <w:lang w:val="uk-UA"/>
        </w:rPr>
      </w:pPr>
    </w:p>
    <w:p w:rsidR="009F520C" w:rsidRDefault="009F520C" w:rsidP="009F520C">
      <w:pPr>
        <w:jc w:val="both"/>
        <w:rPr>
          <w:color w:val="000000"/>
        </w:rPr>
      </w:pPr>
      <w:r>
        <w:rPr>
          <w:color w:val="000000"/>
          <w:lang w:val="uk-UA"/>
        </w:rPr>
        <w:t>В.о.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r w:rsidRPr="003642D8">
        <w:rPr>
          <w:color w:val="000000"/>
        </w:rPr>
        <w:t>ачальник</w:t>
      </w:r>
      <w:r>
        <w:rPr>
          <w:color w:val="000000"/>
          <w:lang w:val="uk-UA"/>
        </w:rPr>
        <w:t>а</w:t>
      </w:r>
      <w:proofErr w:type="gramEnd"/>
      <w:r w:rsidRPr="003642D8">
        <w:rPr>
          <w:color w:val="000000"/>
        </w:rPr>
        <w:t xml:space="preserve"> управління </w:t>
      </w:r>
    </w:p>
    <w:p w:rsidR="009F520C" w:rsidRDefault="009F520C" w:rsidP="009F520C">
      <w:pPr>
        <w:jc w:val="both"/>
        <w:rPr>
          <w:lang w:val="uk-UA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  <w:lang w:val="uk-UA"/>
        </w:rPr>
        <w:t>Л.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АНДРЕЄВА</w:t>
      </w:r>
      <w:r w:rsidRPr="0033474D">
        <w:rPr>
          <w:lang w:val="uk-UA"/>
        </w:rPr>
        <w:t xml:space="preserve"> </w:t>
      </w:r>
    </w:p>
    <w:p w:rsidR="009F520C" w:rsidRDefault="009F520C" w:rsidP="009F520C">
      <w:pPr>
        <w:jc w:val="both"/>
        <w:rPr>
          <w:color w:val="000000"/>
        </w:rPr>
      </w:pPr>
    </w:p>
    <w:p w:rsidR="00E60AC8" w:rsidRPr="009F520C" w:rsidRDefault="00E60AC8" w:rsidP="00066752">
      <w:pPr>
        <w:pStyle w:val="aa"/>
        <w:rPr>
          <w:color w:val="000000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B5885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307393"/>
    <w:rsid w:val="00310715"/>
    <w:rsid w:val="003133EA"/>
    <w:rsid w:val="0033474D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732CC"/>
    <w:rsid w:val="004749D4"/>
    <w:rsid w:val="0047639C"/>
    <w:rsid w:val="004A1B05"/>
    <w:rsid w:val="004F0F43"/>
    <w:rsid w:val="00504AC1"/>
    <w:rsid w:val="00562521"/>
    <w:rsid w:val="00572216"/>
    <w:rsid w:val="0057333C"/>
    <w:rsid w:val="00587ED4"/>
    <w:rsid w:val="0059331F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67803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C7B73"/>
    <w:rsid w:val="009D7B3A"/>
    <w:rsid w:val="009E3235"/>
    <w:rsid w:val="009F520C"/>
    <w:rsid w:val="00A00490"/>
    <w:rsid w:val="00A600FD"/>
    <w:rsid w:val="00A94EAD"/>
    <w:rsid w:val="00AC59EF"/>
    <w:rsid w:val="00B02EE1"/>
    <w:rsid w:val="00B4727A"/>
    <w:rsid w:val="00B4773A"/>
    <w:rsid w:val="00B47C29"/>
    <w:rsid w:val="00B76B35"/>
    <w:rsid w:val="00B8791D"/>
    <w:rsid w:val="00B912FE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4CEB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B6198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B896-4B02-4E07-8C0E-7E17AE74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8</cp:revision>
  <cp:lastPrinted>2022-07-06T06:13:00Z</cp:lastPrinted>
  <dcterms:created xsi:type="dcterms:W3CDTF">2021-06-23T08:38:00Z</dcterms:created>
  <dcterms:modified xsi:type="dcterms:W3CDTF">2022-07-20T11:34:00Z</dcterms:modified>
</cp:coreProperties>
</file>