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942A7D" w:rsidRDefault="00902FF0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942A7D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приймання-</w:t>
      </w:r>
      <w:r w:rsidRPr="00942A7D">
        <w:rPr>
          <w:rStyle w:val="40"/>
          <w:b w:val="0"/>
        </w:rPr>
        <w:t xml:space="preserve">передачі в комунальну власність </w:t>
      </w:r>
      <w:r>
        <w:rPr>
          <w:rStyle w:val="40"/>
          <w:b w:val="0"/>
        </w:rPr>
        <w:t xml:space="preserve">Хмельницької міської </w:t>
      </w:r>
      <w:r w:rsidRPr="00640E78">
        <w:rPr>
          <w:rStyle w:val="40"/>
          <w:b w:val="0"/>
        </w:rPr>
        <w:t xml:space="preserve">територіальної громади </w:t>
      </w:r>
      <w:r w:rsidR="00942A7D" w:rsidRPr="00942A7D">
        <w:rPr>
          <w:color w:val="252B33"/>
          <w:lang w:eastAsia="uk-UA"/>
        </w:rPr>
        <w:t xml:space="preserve">мережі водопостачання фізичної особи-підприємця Жука Сергія Володимировича, яка побудована поза межами земельної </w:t>
      </w:r>
      <w:r w:rsidR="00286096">
        <w:rPr>
          <w:color w:val="252B33"/>
          <w:lang w:eastAsia="uk-UA"/>
        </w:rPr>
        <w:t xml:space="preserve">ділянки </w:t>
      </w:r>
      <w:r w:rsidR="00942A7D" w:rsidRPr="00942A7D">
        <w:rPr>
          <w:color w:val="252B33"/>
          <w:lang w:eastAsia="uk-UA"/>
        </w:rPr>
        <w:t>по вул.</w:t>
      </w:r>
      <w:r w:rsidR="00286096">
        <w:rPr>
          <w:color w:val="252B33"/>
          <w:lang w:eastAsia="uk-UA"/>
        </w:rPr>
        <w:t> </w:t>
      </w:r>
      <w:r w:rsidR="00942A7D" w:rsidRPr="00942A7D">
        <w:rPr>
          <w:color w:val="252B33"/>
          <w:lang w:eastAsia="uk-UA"/>
        </w:rPr>
        <w:t>Озерній, 9/2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902FF0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A00D0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>, н</w:t>
      </w:r>
      <w:r w:rsidR="00DD4B44" w:rsidRPr="00E575C0">
        <w:rPr>
          <w:color w:val="000000"/>
          <w:lang w:val="uk-UA"/>
        </w:rPr>
        <w:t xml:space="preserve">а виконання </w:t>
      </w:r>
      <w:r w:rsidR="008D24AB" w:rsidRPr="00E575C0">
        <w:rPr>
          <w:color w:val="000000"/>
          <w:lang w:val="uk-UA"/>
        </w:rPr>
        <w:t xml:space="preserve">рішення </w:t>
      </w:r>
      <w:r w:rsidR="00E575C0" w:rsidRPr="00E575C0">
        <w:rPr>
          <w:bCs/>
          <w:color w:val="252B33"/>
          <w:lang w:val="uk-UA" w:eastAsia="uk-UA"/>
        </w:rPr>
        <w:t xml:space="preserve">тридцять </w:t>
      </w:r>
      <w:r w:rsidR="00942A7D">
        <w:rPr>
          <w:bCs/>
          <w:color w:val="252B33"/>
          <w:lang w:val="uk-UA" w:eastAsia="uk-UA"/>
        </w:rPr>
        <w:t>четвертої</w:t>
      </w:r>
      <w:r w:rsidR="00E575C0" w:rsidRPr="00E575C0">
        <w:rPr>
          <w:bCs/>
          <w:color w:val="252B33"/>
          <w:lang w:val="uk-UA" w:eastAsia="uk-UA"/>
        </w:rPr>
        <w:t xml:space="preserve"> сесії міської ради від </w:t>
      </w:r>
      <w:r w:rsidR="00E60AC8">
        <w:rPr>
          <w:bCs/>
          <w:color w:val="252B33"/>
          <w:lang w:val="uk-UA" w:eastAsia="uk-UA"/>
        </w:rPr>
        <w:t>09.10.2019</w:t>
      </w:r>
      <w:r w:rsidR="00E575C0" w:rsidRPr="00E575C0">
        <w:rPr>
          <w:bCs/>
          <w:color w:val="252B33"/>
          <w:lang w:val="uk-UA" w:eastAsia="uk-UA"/>
        </w:rPr>
        <w:t xml:space="preserve"> №</w:t>
      </w:r>
      <w:r w:rsidR="008A5D1C">
        <w:rPr>
          <w:bCs/>
          <w:color w:val="252B33"/>
          <w:lang w:val="uk-UA" w:eastAsia="uk-UA"/>
        </w:rPr>
        <w:t> </w:t>
      </w:r>
      <w:r w:rsidR="00E60AC8">
        <w:rPr>
          <w:bCs/>
          <w:color w:val="252B33"/>
          <w:lang w:val="uk-UA" w:eastAsia="uk-UA"/>
        </w:rPr>
        <w:t>82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="00DD4B44"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>17</w:t>
      </w:r>
      <w:r>
        <w:rPr>
          <w:color w:val="000000"/>
          <w:lang w:val="uk-UA"/>
        </w:rPr>
        <w:t xml:space="preserve"> </w:t>
      </w:r>
      <w:r w:rsidRPr="00765485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 w:rsidR="00DD4B44" w:rsidRPr="00DB6301">
        <w:rPr>
          <w:color w:val="000000"/>
          <w:lang w:val="uk-UA"/>
        </w:rPr>
        <w:t xml:space="preserve">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E60AC8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</w:t>
      </w:r>
      <w:r w:rsidR="00902FF0" w:rsidRPr="00692988">
        <w:rPr>
          <w:lang w:val="uk-UA"/>
        </w:rPr>
        <w:t>Затве</w:t>
      </w:r>
      <w:r w:rsidR="00902FF0">
        <w:rPr>
          <w:lang w:val="uk-UA"/>
        </w:rPr>
        <w:t>рдити акт безоплатної приймання-</w:t>
      </w:r>
      <w:r w:rsidR="00902FF0" w:rsidRPr="00692988">
        <w:rPr>
          <w:lang w:val="uk-UA"/>
        </w:rPr>
        <w:t>передачі</w:t>
      </w:r>
      <w:r w:rsidR="00902FF0" w:rsidRPr="00692988">
        <w:rPr>
          <w:b/>
          <w:bCs/>
          <w:lang w:val="uk-UA"/>
        </w:rPr>
        <w:t xml:space="preserve"> </w:t>
      </w:r>
      <w:r w:rsidR="00902FF0" w:rsidRPr="00692988">
        <w:rPr>
          <w:lang w:val="uk-UA"/>
        </w:rPr>
        <w:t xml:space="preserve">від </w:t>
      </w:r>
      <w:r w:rsidR="00902FF0">
        <w:rPr>
          <w:lang w:val="uk-UA"/>
        </w:rPr>
        <w:t>23</w:t>
      </w:r>
      <w:r w:rsidR="00902FF0" w:rsidRPr="00692988">
        <w:rPr>
          <w:lang w:val="uk-UA"/>
        </w:rPr>
        <w:t>.</w:t>
      </w:r>
      <w:r w:rsidR="00902FF0">
        <w:rPr>
          <w:lang w:val="uk-UA"/>
        </w:rPr>
        <w:t>05.</w:t>
      </w:r>
      <w:r w:rsidR="00902FF0" w:rsidRPr="00692988">
        <w:rPr>
          <w:lang w:val="uk-UA"/>
        </w:rPr>
        <w:t>202</w:t>
      </w:r>
      <w:r w:rsidR="00902FF0">
        <w:rPr>
          <w:lang w:val="uk-UA"/>
        </w:rPr>
        <w:t>2</w:t>
      </w:r>
      <w:r w:rsidR="00902FF0" w:rsidRPr="00692988">
        <w:rPr>
          <w:lang w:val="uk-UA"/>
        </w:rPr>
        <w:t xml:space="preserve"> </w:t>
      </w:r>
      <w:r w:rsidR="00902FF0" w:rsidRPr="00E60AC8">
        <w:rPr>
          <w:color w:val="000000" w:themeColor="text1"/>
          <w:lang w:val="uk-UA"/>
        </w:rPr>
        <w:t xml:space="preserve">в комунальну власність </w:t>
      </w:r>
      <w:r w:rsidR="00902FF0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r w:rsidR="007A61E3" w:rsidRPr="00E60AC8">
        <w:rPr>
          <w:color w:val="252B33"/>
          <w:lang w:val="uk-UA" w:eastAsia="uk-UA"/>
        </w:rPr>
        <w:t>мережі водопостачання, яка побудована</w:t>
      </w:r>
      <w:r w:rsidR="008023BB">
        <w:rPr>
          <w:color w:val="252B33"/>
          <w:lang w:val="uk-UA" w:eastAsia="uk-UA"/>
        </w:rPr>
        <w:t xml:space="preserve"> відповідно до технічних умов № </w:t>
      </w:r>
      <w:r w:rsidR="007A61E3" w:rsidRPr="00E60AC8">
        <w:rPr>
          <w:color w:val="252B33"/>
          <w:lang w:val="uk-UA" w:eastAsia="uk-UA"/>
        </w:rPr>
        <w:t xml:space="preserve">336 від 27.11.2018, поза межами земельної </w:t>
      </w:r>
      <w:r w:rsidR="00286096">
        <w:rPr>
          <w:color w:val="252B33"/>
          <w:lang w:val="uk-UA" w:eastAsia="uk-UA"/>
        </w:rPr>
        <w:t xml:space="preserve">ділянки </w:t>
      </w:r>
      <w:r w:rsidR="007A61E3" w:rsidRPr="00E60AC8">
        <w:rPr>
          <w:color w:val="252B33"/>
          <w:lang w:val="uk-UA" w:eastAsia="uk-UA"/>
        </w:rPr>
        <w:t>по вул.</w:t>
      </w:r>
      <w:r w:rsidR="00C35685" w:rsidRPr="00E60AC8">
        <w:rPr>
          <w:color w:val="252B33"/>
          <w:lang w:val="uk-UA" w:eastAsia="uk-UA"/>
        </w:rPr>
        <w:t> </w:t>
      </w:r>
      <w:r w:rsidR="007A61E3" w:rsidRPr="00E60AC8">
        <w:rPr>
          <w:color w:val="252B33"/>
          <w:lang w:val="uk-UA" w:eastAsia="uk-UA"/>
        </w:rPr>
        <w:t>Озерній,</w:t>
      </w:r>
      <w:r w:rsidR="00C35685" w:rsidRPr="00E60AC8">
        <w:rPr>
          <w:color w:val="252B33"/>
          <w:lang w:val="uk-UA" w:eastAsia="uk-UA"/>
        </w:rPr>
        <w:t> </w:t>
      </w:r>
      <w:r w:rsidR="007A61E3" w:rsidRPr="00E60AC8">
        <w:rPr>
          <w:color w:val="252B33"/>
          <w:lang w:val="uk-UA" w:eastAsia="uk-UA"/>
        </w:rPr>
        <w:t xml:space="preserve">9/2, довжиною 72 м. п., загальною кошторисною вартістю 100 546 (сто тисяч п’ятсот сорок шість) гривень, у зв'язку із будівництвом </w:t>
      </w:r>
      <w:proofErr w:type="spellStart"/>
      <w:r w:rsidR="007A61E3" w:rsidRPr="00E60AC8">
        <w:rPr>
          <w:color w:val="252B33"/>
          <w:lang w:val="uk-UA" w:eastAsia="uk-UA"/>
        </w:rPr>
        <w:t>автомийки</w:t>
      </w:r>
      <w:proofErr w:type="spellEnd"/>
      <w:r w:rsidR="007A61E3" w:rsidRPr="00E60AC8">
        <w:rPr>
          <w:color w:val="252B33"/>
          <w:lang w:val="uk-UA" w:eastAsia="uk-UA"/>
        </w:rPr>
        <w:t xml:space="preserve"> та автомобільного газозаправного пункту об’ємом до 10 м. куб. з наземним розташуванням резервуара фізичної особи-підприємця Жука Сергія</w:t>
      </w:r>
      <w:r w:rsidRPr="00E60AC8">
        <w:rPr>
          <w:color w:val="000000" w:themeColor="text1"/>
          <w:lang w:val="uk-UA"/>
        </w:rPr>
        <w:t>.</w:t>
      </w:r>
    </w:p>
    <w:p w:rsidR="00902FF0" w:rsidRPr="00E60AC8" w:rsidRDefault="00902FF0" w:rsidP="00902FF0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</w:t>
      </w:r>
      <w:r w:rsidRPr="00692988">
        <w:rPr>
          <w:color w:val="000000" w:themeColor="text1"/>
          <w:lang w:val="uk-UA"/>
        </w:rPr>
        <w:t xml:space="preserve"> </w:t>
      </w:r>
      <w:proofErr w:type="spellStart"/>
      <w:r w:rsidRPr="005957AB">
        <w:t>Міському</w:t>
      </w:r>
      <w:proofErr w:type="spellEnd"/>
      <w:r w:rsidRPr="005957AB">
        <w:t xml:space="preserve"> </w:t>
      </w:r>
      <w:proofErr w:type="spellStart"/>
      <w:r w:rsidRPr="005957AB">
        <w:t>комунальному</w:t>
      </w:r>
      <w:proofErr w:type="spellEnd"/>
      <w:r w:rsidRPr="005957AB">
        <w:t xml:space="preserve"> </w:t>
      </w:r>
      <w:proofErr w:type="spellStart"/>
      <w:r w:rsidRPr="005957AB">
        <w:t>підприємству</w:t>
      </w:r>
      <w:proofErr w:type="spellEnd"/>
      <w:r w:rsidRPr="005957AB">
        <w:t xml:space="preserve"> «</w:t>
      </w:r>
      <w:proofErr w:type="spellStart"/>
      <w:r w:rsidRPr="005957AB">
        <w:t>Хмельницькводоканал</w:t>
      </w:r>
      <w:proofErr w:type="spellEnd"/>
      <w:r w:rsidRPr="005957AB">
        <w:t>» (</w:t>
      </w:r>
      <w:r>
        <w:rPr>
          <w:lang w:val="uk-UA"/>
        </w:rPr>
        <w:t>О</w:t>
      </w:r>
      <w:r w:rsidRPr="005957AB">
        <w:t>.</w:t>
      </w:r>
      <w:r>
        <w:t> </w:t>
      </w:r>
      <w:proofErr w:type="spellStart"/>
      <w:r>
        <w:rPr>
          <w:lang w:val="uk-UA"/>
        </w:rPr>
        <w:t>Новосад</w:t>
      </w:r>
      <w:proofErr w:type="spellEnd"/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</w:t>
      </w:r>
      <w:r>
        <w:rPr>
          <w:lang w:val="uk-UA"/>
        </w:rPr>
        <w:t xml:space="preserve"> </w:t>
      </w:r>
      <w:r w:rsidRPr="00E60AC8">
        <w:rPr>
          <w:color w:val="252B33"/>
          <w:lang w:val="uk-UA" w:eastAsia="uk-UA"/>
        </w:rPr>
        <w:t>мереж</w:t>
      </w:r>
      <w:r w:rsidR="00730C6A">
        <w:rPr>
          <w:color w:val="252B33"/>
          <w:lang w:val="uk-UA" w:eastAsia="uk-UA"/>
        </w:rPr>
        <w:t>у</w:t>
      </w:r>
      <w:bookmarkStart w:id="0" w:name="_GoBack"/>
      <w:bookmarkEnd w:id="0"/>
      <w:r w:rsidRPr="00E60AC8">
        <w:rPr>
          <w:color w:val="252B33"/>
          <w:lang w:val="uk-UA" w:eastAsia="uk-UA"/>
        </w:rPr>
        <w:t xml:space="preserve"> водопостачання, яка побудована</w:t>
      </w:r>
      <w:r>
        <w:rPr>
          <w:color w:val="252B33"/>
          <w:lang w:val="uk-UA" w:eastAsia="uk-UA"/>
        </w:rPr>
        <w:t xml:space="preserve"> відповідно до технічних умов № </w:t>
      </w:r>
      <w:r w:rsidRPr="00E60AC8">
        <w:rPr>
          <w:color w:val="252B33"/>
          <w:lang w:val="uk-UA" w:eastAsia="uk-UA"/>
        </w:rPr>
        <w:t xml:space="preserve">336 від 27.11.2018, поза межами земельної </w:t>
      </w:r>
      <w:r>
        <w:rPr>
          <w:color w:val="252B33"/>
          <w:lang w:val="uk-UA" w:eastAsia="uk-UA"/>
        </w:rPr>
        <w:t xml:space="preserve">ділянки </w:t>
      </w:r>
      <w:r w:rsidRPr="00E60AC8">
        <w:rPr>
          <w:color w:val="252B33"/>
          <w:lang w:val="uk-UA" w:eastAsia="uk-UA"/>
        </w:rPr>
        <w:t>по вул. Озерній, 9/2, довжиною 72 м.</w:t>
      </w:r>
      <w:r>
        <w:rPr>
          <w:color w:val="252B33"/>
          <w:lang w:val="uk-UA" w:eastAsia="uk-UA"/>
        </w:rPr>
        <w:t> </w:t>
      </w:r>
      <w:r w:rsidRPr="00E60AC8">
        <w:rPr>
          <w:color w:val="252B33"/>
          <w:lang w:val="uk-UA" w:eastAsia="uk-UA"/>
        </w:rPr>
        <w:t xml:space="preserve">п. загальною кошторисною вартістю 100 546 (сто тисяч п’ятсот сорок шість) гривень, у зв'язку із будівництвом </w:t>
      </w:r>
      <w:proofErr w:type="spellStart"/>
      <w:r w:rsidRPr="00E60AC8">
        <w:rPr>
          <w:color w:val="252B33"/>
          <w:lang w:val="uk-UA" w:eastAsia="uk-UA"/>
        </w:rPr>
        <w:t>автомийки</w:t>
      </w:r>
      <w:proofErr w:type="spellEnd"/>
      <w:r w:rsidRPr="00E60AC8">
        <w:rPr>
          <w:color w:val="252B33"/>
          <w:lang w:val="uk-UA" w:eastAsia="uk-UA"/>
        </w:rPr>
        <w:t xml:space="preserve"> та автомобільного газозаправного пункту об’ємом до 10 м. куб. з наземним розташуванням резервуара</w:t>
      </w:r>
      <w:r>
        <w:rPr>
          <w:lang w:val="uk-UA"/>
        </w:rPr>
        <w:t>.</w:t>
      </w:r>
    </w:p>
    <w:p w:rsidR="00902FF0" w:rsidRPr="00E60AC8" w:rsidRDefault="00902FF0" w:rsidP="00902FF0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E60AC8">
        <w:rPr>
          <w:color w:val="000000"/>
          <w:lang w:val="uk-UA"/>
        </w:rPr>
        <w:t>. Контроль за виконанням рішення покласти</w:t>
      </w:r>
      <w:r w:rsidRPr="00E60AC8">
        <w:rPr>
          <w:color w:val="000000"/>
        </w:rPr>
        <w:t xml:space="preserve"> на заступника </w:t>
      </w:r>
      <w:proofErr w:type="spellStart"/>
      <w:r w:rsidRPr="00E60AC8">
        <w:rPr>
          <w:color w:val="000000"/>
        </w:rPr>
        <w:t>міського</w:t>
      </w:r>
      <w:proofErr w:type="spellEnd"/>
      <w:r w:rsidRPr="00E60AC8">
        <w:rPr>
          <w:color w:val="000000"/>
          <w:lang w:val="uk-UA"/>
        </w:rPr>
        <w:t xml:space="preserve"> </w:t>
      </w:r>
      <w:r w:rsidRPr="00E60AC8">
        <w:rPr>
          <w:color w:val="000000"/>
        </w:rPr>
        <w:t xml:space="preserve">голови </w:t>
      </w:r>
      <w:r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Pr="00E60AC8">
        <w:rPr>
          <w:color w:val="000000"/>
        </w:rPr>
        <w:t>.</w:t>
      </w:r>
    </w:p>
    <w:p w:rsidR="00902FF0" w:rsidRPr="00E60AC8" w:rsidRDefault="00902FF0" w:rsidP="00902FF0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</w:rPr>
        <w:t>.</w:t>
      </w:r>
    </w:p>
    <w:p w:rsidR="00902FF0" w:rsidRPr="008023BB" w:rsidRDefault="00902FF0" w:rsidP="00902FF0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proofErr w:type="spellStart"/>
      <w:r w:rsidRPr="003642D8">
        <w:rPr>
          <w:color w:val="000000"/>
        </w:rPr>
        <w:t>іськ</w:t>
      </w:r>
      <w:r>
        <w:rPr>
          <w:color w:val="000000"/>
          <w:lang w:val="uk-UA"/>
        </w:rPr>
        <w:t>ий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голов</w:t>
      </w:r>
      <w:r>
        <w:rPr>
          <w:color w:val="000000"/>
          <w:lang w:val="uk-UA"/>
        </w:rPr>
        <w:t>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>О. СИМЧИШИН</w:t>
      </w:r>
    </w:p>
    <w:sectPr w:rsidR="00902FF0" w:rsidRPr="008023B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288D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86096"/>
    <w:rsid w:val="00297929"/>
    <w:rsid w:val="002D310E"/>
    <w:rsid w:val="00307393"/>
    <w:rsid w:val="003133EA"/>
    <w:rsid w:val="003437F0"/>
    <w:rsid w:val="003601B7"/>
    <w:rsid w:val="00374159"/>
    <w:rsid w:val="003834F0"/>
    <w:rsid w:val="003A1A3E"/>
    <w:rsid w:val="003C1649"/>
    <w:rsid w:val="003C6A1C"/>
    <w:rsid w:val="003D19E0"/>
    <w:rsid w:val="004064F2"/>
    <w:rsid w:val="00420423"/>
    <w:rsid w:val="00422D05"/>
    <w:rsid w:val="00423601"/>
    <w:rsid w:val="004732CC"/>
    <w:rsid w:val="004749D4"/>
    <w:rsid w:val="0047639C"/>
    <w:rsid w:val="004A1B05"/>
    <w:rsid w:val="004F0F43"/>
    <w:rsid w:val="00504AC1"/>
    <w:rsid w:val="00534C08"/>
    <w:rsid w:val="00562521"/>
    <w:rsid w:val="00572216"/>
    <w:rsid w:val="0057333C"/>
    <w:rsid w:val="00587ED4"/>
    <w:rsid w:val="005A3727"/>
    <w:rsid w:val="005F2598"/>
    <w:rsid w:val="005F6A4B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20E70"/>
    <w:rsid w:val="00730C6A"/>
    <w:rsid w:val="00733E44"/>
    <w:rsid w:val="0073619E"/>
    <w:rsid w:val="00765FAD"/>
    <w:rsid w:val="00766347"/>
    <w:rsid w:val="007676F5"/>
    <w:rsid w:val="007A61E3"/>
    <w:rsid w:val="007C134F"/>
    <w:rsid w:val="007C5EC8"/>
    <w:rsid w:val="007E3F79"/>
    <w:rsid w:val="008023BB"/>
    <w:rsid w:val="00805A14"/>
    <w:rsid w:val="00812810"/>
    <w:rsid w:val="00817EEC"/>
    <w:rsid w:val="00821C48"/>
    <w:rsid w:val="00853B24"/>
    <w:rsid w:val="00856C82"/>
    <w:rsid w:val="008615D2"/>
    <w:rsid w:val="008A5D1C"/>
    <w:rsid w:val="008A6FF5"/>
    <w:rsid w:val="008B617C"/>
    <w:rsid w:val="008D24AB"/>
    <w:rsid w:val="008F6D04"/>
    <w:rsid w:val="00902FF0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BF0C34"/>
    <w:rsid w:val="00C04523"/>
    <w:rsid w:val="00C13005"/>
    <w:rsid w:val="00C1657B"/>
    <w:rsid w:val="00C35685"/>
    <w:rsid w:val="00C43A29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50878"/>
    <w:rsid w:val="00D644C3"/>
    <w:rsid w:val="00D67632"/>
    <w:rsid w:val="00D67FDB"/>
    <w:rsid w:val="00DB5FD0"/>
    <w:rsid w:val="00DB6301"/>
    <w:rsid w:val="00DD4B44"/>
    <w:rsid w:val="00DD60CC"/>
    <w:rsid w:val="00DD7548"/>
    <w:rsid w:val="00E0186C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C1407"/>
    <w:rsid w:val="00ED2DE1"/>
    <w:rsid w:val="00EF3680"/>
    <w:rsid w:val="00F041E9"/>
    <w:rsid w:val="00F14307"/>
    <w:rsid w:val="00F172B3"/>
    <w:rsid w:val="00F35DAB"/>
    <w:rsid w:val="00F41EE0"/>
    <w:rsid w:val="00F53CEE"/>
    <w:rsid w:val="00F545D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6336-D421-4EA7-B7F9-7BD78830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2022-05-24T06:05:00Z</cp:lastPrinted>
  <dcterms:created xsi:type="dcterms:W3CDTF">2022-05-24T05:59:00Z</dcterms:created>
  <dcterms:modified xsi:type="dcterms:W3CDTF">2022-06-13T11:19:00Z</dcterms:modified>
</cp:coreProperties>
</file>