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6552D" w:rsidRDefault="0056552D" w:rsidP="0056552D">
      <w:pPr>
        <w:ind w:right="5041"/>
        <w:jc w:val="both"/>
        <w:rPr>
          <w:lang w:val="uk-UA"/>
        </w:rPr>
      </w:pPr>
    </w:p>
    <w:p w:rsidR="0056552D" w:rsidRPr="005F6E5A" w:rsidRDefault="0056552D" w:rsidP="0056552D">
      <w:pPr>
        <w:ind w:right="5041"/>
        <w:jc w:val="both"/>
        <w:rPr>
          <w:lang w:val="uk-UA"/>
        </w:rPr>
      </w:pPr>
      <w:r w:rsidRPr="0056552D">
        <w:rPr>
          <w:lang w:val="uk-UA"/>
        </w:rPr>
        <w:t>Про внесення змін до рішен</w:t>
      </w:r>
      <w:r w:rsidR="0032088E">
        <w:rPr>
          <w:lang w:val="uk-UA"/>
        </w:rPr>
        <w:t>ь</w:t>
      </w:r>
      <w:r w:rsidRPr="0056552D">
        <w:rPr>
          <w:lang w:val="uk-UA"/>
        </w:rPr>
        <w:t xml:space="preserve">     виконавчого комітету </w:t>
      </w:r>
      <w:r w:rsidR="004436D0">
        <w:rPr>
          <w:lang w:val="uk-UA"/>
        </w:rPr>
        <w:t xml:space="preserve">Хмельницької </w:t>
      </w:r>
      <w:r w:rsidRPr="0056552D">
        <w:rPr>
          <w:lang w:val="uk-UA"/>
        </w:rPr>
        <w:t xml:space="preserve">міської ради </w:t>
      </w:r>
      <w:r w:rsidR="0032088E">
        <w:rPr>
          <w:lang w:val="uk-UA"/>
        </w:rPr>
        <w:t xml:space="preserve">та </w:t>
      </w:r>
      <w:r w:rsidR="00DF3B94">
        <w:t xml:space="preserve">акта </w:t>
      </w:r>
      <w:proofErr w:type="spellStart"/>
      <w:r w:rsidR="00DF3B94">
        <w:t>безоплатної</w:t>
      </w:r>
      <w:proofErr w:type="spellEnd"/>
      <w:r w:rsidR="00DF3B94">
        <w:t xml:space="preserve"> </w:t>
      </w:r>
      <w:proofErr w:type="spellStart"/>
      <w:r w:rsidR="00DF3B94">
        <w:t>передачі</w:t>
      </w:r>
      <w:proofErr w:type="spellEnd"/>
      <w:r w:rsidR="0032088E">
        <w:rPr>
          <w:lang w:val="uk-UA"/>
        </w:rPr>
        <w:t xml:space="preserve"> </w:t>
      </w:r>
      <w:r w:rsidRPr="0056552D">
        <w:rPr>
          <w:lang w:val="uk-UA"/>
        </w:rPr>
        <w:t xml:space="preserve">від </w:t>
      </w:r>
      <w:r w:rsidR="00743860">
        <w:rPr>
          <w:lang w:val="uk-UA"/>
        </w:rPr>
        <w:t>08.10.2021</w:t>
      </w:r>
    </w:p>
    <w:p w:rsidR="0056552D" w:rsidRDefault="0056552D" w:rsidP="0056552D">
      <w:pPr>
        <w:ind w:right="5041"/>
        <w:jc w:val="both"/>
        <w:rPr>
          <w:lang w:val="uk-UA"/>
        </w:rPr>
      </w:pPr>
    </w:p>
    <w:p w:rsidR="0056552D" w:rsidRPr="0056552D" w:rsidRDefault="0056552D" w:rsidP="0056552D">
      <w:pPr>
        <w:ind w:right="5041"/>
        <w:jc w:val="both"/>
        <w:rPr>
          <w:lang w:val="uk-UA"/>
        </w:rPr>
      </w:pPr>
    </w:p>
    <w:p w:rsidR="0056552D" w:rsidRPr="0056552D" w:rsidRDefault="00743860" w:rsidP="0056552D">
      <w:pPr>
        <w:ind w:firstLine="709"/>
        <w:jc w:val="both"/>
        <w:rPr>
          <w:lang w:val="uk-UA"/>
        </w:rPr>
      </w:pPr>
      <w:r>
        <w:rPr>
          <w:lang w:val="uk-UA"/>
        </w:rPr>
        <w:t>На виконання рішення тринадцятої сесії Хмельницької міської ради від 23.02.2022 №</w:t>
      </w:r>
      <w:r w:rsidR="000D53D0">
        <w:rPr>
          <w:lang w:val="uk-UA"/>
        </w:rPr>
        <w:t> </w:t>
      </w:r>
      <w:r>
        <w:rPr>
          <w:lang w:val="uk-UA"/>
        </w:rPr>
        <w:t>39</w:t>
      </w:r>
      <w:r w:rsidR="00B826AC">
        <w:rPr>
          <w:lang w:val="uk-UA"/>
        </w:rPr>
        <w:t xml:space="preserve"> «Про внесення змін в рішення позачергової 37 сесії міської ради від 06.09.2020 № 9»</w:t>
      </w:r>
      <w:r w:rsidR="0056552D">
        <w:rPr>
          <w:lang w:val="uk-UA"/>
        </w:rPr>
        <w:t>, керуючись Законом України «</w:t>
      </w:r>
      <w:r w:rsidR="0056552D" w:rsidRPr="0056552D">
        <w:rPr>
          <w:lang w:val="uk-UA"/>
        </w:rPr>
        <w:t>Про мі</w:t>
      </w:r>
      <w:r w:rsidR="0056552D">
        <w:rPr>
          <w:lang w:val="uk-UA"/>
        </w:rPr>
        <w:t>сцеве  самоврядування в Україні»</w:t>
      </w:r>
      <w:r w:rsidR="0056552D" w:rsidRPr="0056552D">
        <w:rPr>
          <w:lang w:val="uk-UA"/>
        </w:rPr>
        <w:t xml:space="preserve">, виконавчий комітет </w:t>
      </w:r>
      <w:r w:rsidR="004436D0">
        <w:rPr>
          <w:lang w:val="uk-UA"/>
        </w:rPr>
        <w:t xml:space="preserve">Хмельницької </w:t>
      </w:r>
      <w:r w:rsidR="0056552D" w:rsidRPr="0056552D">
        <w:rPr>
          <w:lang w:val="uk-UA"/>
        </w:rPr>
        <w:t xml:space="preserve">міської ради </w:t>
      </w:r>
    </w:p>
    <w:p w:rsidR="0056552D" w:rsidRPr="0056552D" w:rsidRDefault="0056552D" w:rsidP="0056552D">
      <w:pPr>
        <w:jc w:val="both"/>
        <w:rPr>
          <w:lang w:val="uk-UA"/>
        </w:rPr>
      </w:pPr>
    </w:p>
    <w:p w:rsidR="0056552D" w:rsidRPr="000D0AF2" w:rsidRDefault="004436D0" w:rsidP="004436D0">
      <w:pPr>
        <w:rPr>
          <w:lang w:val="uk-UA"/>
        </w:rPr>
      </w:pPr>
      <w:r>
        <w:rPr>
          <w:lang w:val="uk-UA"/>
        </w:rPr>
        <w:t>ВИ</w:t>
      </w:r>
      <w:r w:rsidR="0056552D" w:rsidRPr="000D0AF2">
        <w:rPr>
          <w:lang w:val="uk-UA"/>
        </w:rPr>
        <w:t>РІШИВ:</w:t>
      </w:r>
    </w:p>
    <w:p w:rsidR="0056552D" w:rsidRDefault="0056552D" w:rsidP="0056552D">
      <w:pPr>
        <w:pStyle w:val="31"/>
        <w:tabs>
          <w:tab w:val="left" w:pos="570"/>
        </w:tabs>
        <w:ind w:right="1"/>
      </w:pPr>
    </w:p>
    <w:p w:rsidR="00410643" w:rsidRDefault="0056552D" w:rsidP="00410643">
      <w:pPr>
        <w:pStyle w:val="31"/>
        <w:tabs>
          <w:tab w:val="left" w:pos="0"/>
        </w:tabs>
        <w:ind w:right="1" w:firstLine="720"/>
      </w:pPr>
      <w:r>
        <w:t xml:space="preserve">1. </w:t>
      </w:r>
      <w:proofErr w:type="spellStart"/>
      <w:r w:rsidRPr="0056552D">
        <w:t>Внести</w:t>
      </w:r>
      <w:proofErr w:type="spellEnd"/>
      <w:r w:rsidRPr="0056552D">
        <w:t xml:space="preserve"> зміни до рішення виконавчого комітету </w:t>
      </w:r>
      <w:r w:rsidR="004436D0">
        <w:t xml:space="preserve">Хмельницької </w:t>
      </w:r>
      <w:r w:rsidR="004436D0" w:rsidRPr="0056552D">
        <w:t xml:space="preserve">міської ради </w:t>
      </w:r>
      <w:r w:rsidRPr="0056552D">
        <w:t xml:space="preserve">від </w:t>
      </w:r>
      <w:r w:rsidR="00B826AC">
        <w:t>12.08</w:t>
      </w:r>
      <w:r w:rsidRPr="0056552D">
        <w:t>.</w:t>
      </w:r>
      <w:r w:rsidR="00410643">
        <w:t>2021 № </w:t>
      </w:r>
      <w:r w:rsidR="00B826AC">
        <w:t>741</w:t>
      </w:r>
      <w:r w:rsidRPr="0056552D">
        <w:t xml:space="preserve"> </w:t>
      </w:r>
      <w:r w:rsidR="00410643" w:rsidRPr="00A138A0">
        <w:t>«</w:t>
      </w:r>
      <w:r w:rsidR="000F1793" w:rsidRPr="00E97CF0">
        <w:rPr>
          <w:rStyle w:val="40"/>
          <w:b w:val="0"/>
        </w:rPr>
        <w:t>Про створення комісії з питань безоплатної передачі в комунальну власність Хмельницької міської територіальної громади</w:t>
      </w:r>
      <w:r w:rsidR="000F1793" w:rsidRPr="00E97CF0">
        <w:rPr>
          <w:rStyle w:val="40"/>
        </w:rPr>
        <w:t xml:space="preserve"> </w:t>
      </w:r>
      <w:r w:rsidR="000F1793" w:rsidRPr="001A3862">
        <w:rPr>
          <w:bCs/>
          <w:color w:val="252B33"/>
          <w:lang w:eastAsia="uk-UA"/>
        </w:rPr>
        <w:t xml:space="preserve">самопливного каналізаційного </w:t>
      </w:r>
      <w:proofErr w:type="spellStart"/>
      <w:r w:rsidR="000F1793" w:rsidRPr="001A3862">
        <w:rPr>
          <w:bCs/>
          <w:color w:val="252B33"/>
          <w:lang w:eastAsia="uk-UA"/>
        </w:rPr>
        <w:t>колектора</w:t>
      </w:r>
      <w:proofErr w:type="spellEnd"/>
      <w:r w:rsidR="000F1793" w:rsidRPr="001A3862">
        <w:rPr>
          <w:bCs/>
          <w:color w:val="252B33"/>
          <w:lang w:eastAsia="uk-UA"/>
        </w:rPr>
        <w:t xml:space="preserve"> побудованого колективним ремонтно-будівельним підприємством «Базис»</w:t>
      </w:r>
      <w:r w:rsidR="000F1793">
        <w:rPr>
          <w:bCs/>
          <w:color w:val="252B33"/>
          <w:lang w:eastAsia="uk-UA"/>
        </w:rPr>
        <w:t>, замінивши в пункті 1 та в додатку до рішення цифри «216» на цифри «395»</w:t>
      </w:r>
      <w:r w:rsidR="00E74FD9">
        <w:rPr>
          <w:bCs/>
          <w:color w:val="252B33"/>
          <w:lang w:eastAsia="uk-UA"/>
        </w:rPr>
        <w:t>.</w:t>
      </w:r>
    </w:p>
    <w:p w:rsidR="000F1793" w:rsidRDefault="000F1793" w:rsidP="000F1793">
      <w:pPr>
        <w:pStyle w:val="31"/>
        <w:tabs>
          <w:tab w:val="left" w:pos="0"/>
        </w:tabs>
        <w:ind w:right="1" w:firstLine="720"/>
      </w:pPr>
      <w:r>
        <w:t xml:space="preserve">2. </w:t>
      </w:r>
      <w:proofErr w:type="spellStart"/>
      <w:r w:rsidRPr="0056552D">
        <w:t>Внести</w:t>
      </w:r>
      <w:proofErr w:type="spellEnd"/>
      <w:r w:rsidRPr="0056552D">
        <w:t xml:space="preserve"> зміни до рішення виконавчого комітету </w:t>
      </w:r>
      <w:r>
        <w:t xml:space="preserve">Хмельницької </w:t>
      </w:r>
      <w:r w:rsidRPr="0056552D">
        <w:t xml:space="preserve">міської ради від </w:t>
      </w:r>
      <w:r w:rsidR="00E74FD9">
        <w:t>28.10.2021</w:t>
      </w:r>
      <w:r>
        <w:t xml:space="preserve"> № </w:t>
      </w:r>
      <w:r w:rsidR="00E74FD9">
        <w:t>965</w:t>
      </w:r>
      <w:r w:rsidR="008F6CCB">
        <w:t xml:space="preserve"> </w:t>
      </w:r>
      <w:r w:rsidRPr="00A138A0">
        <w:t>«</w:t>
      </w:r>
      <w:r w:rsidR="008F6CCB">
        <w:t xml:space="preserve">Про затвердження </w:t>
      </w:r>
      <w:proofErr w:type="spellStart"/>
      <w:r w:rsidR="008F6CCB">
        <w:t>акта</w:t>
      </w:r>
      <w:proofErr w:type="spellEnd"/>
      <w:r w:rsidR="008F6CCB">
        <w:t xml:space="preserve"> безоплатної приймання-передачі в комунальну власність</w:t>
      </w:r>
      <w:r w:rsidR="008F6CCB" w:rsidRPr="00E97CF0">
        <w:rPr>
          <w:rStyle w:val="40"/>
          <w:b w:val="0"/>
        </w:rPr>
        <w:t xml:space="preserve"> Хмельницької міської територіальної громади</w:t>
      </w:r>
      <w:r w:rsidR="008F6CCB" w:rsidRPr="00E97CF0">
        <w:rPr>
          <w:rStyle w:val="40"/>
        </w:rPr>
        <w:t xml:space="preserve"> </w:t>
      </w:r>
      <w:r w:rsidR="008F6CCB" w:rsidRPr="001A3862">
        <w:rPr>
          <w:bCs/>
          <w:color w:val="252B33"/>
          <w:lang w:eastAsia="uk-UA"/>
        </w:rPr>
        <w:t xml:space="preserve">самопливного каналізаційного </w:t>
      </w:r>
      <w:proofErr w:type="spellStart"/>
      <w:r w:rsidR="008F6CCB" w:rsidRPr="001A3862">
        <w:rPr>
          <w:bCs/>
          <w:color w:val="252B33"/>
          <w:lang w:eastAsia="uk-UA"/>
        </w:rPr>
        <w:t>колектора</w:t>
      </w:r>
      <w:proofErr w:type="spellEnd"/>
      <w:r w:rsidR="008F6CCB" w:rsidRPr="001A3862">
        <w:rPr>
          <w:bCs/>
          <w:color w:val="252B33"/>
          <w:lang w:eastAsia="uk-UA"/>
        </w:rPr>
        <w:t xml:space="preserve"> побудованого колективним ремонтно-будівельним підприємством «Базис»</w:t>
      </w:r>
      <w:r w:rsidR="008F6CCB" w:rsidRPr="008F6CCB">
        <w:rPr>
          <w:bCs/>
          <w:color w:val="252B33"/>
          <w:lang w:eastAsia="uk-UA"/>
        </w:rPr>
        <w:t xml:space="preserve"> </w:t>
      </w:r>
      <w:r w:rsidR="00E74FD9">
        <w:rPr>
          <w:bCs/>
          <w:color w:val="252B33"/>
          <w:lang w:eastAsia="uk-UA"/>
        </w:rPr>
        <w:t xml:space="preserve">замінивши </w:t>
      </w:r>
      <w:r w:rsidR="008F6CCB">
        <w:rPr>
          <w:bCs/>
          <w:color w:val="252B33"/>
          <w:lang w:eastAsia="uk-UA"/>
        </w:rPr>
        <w:t>в пункт</w:t>
      </w:r>
      <w:r w:rsidR="00E74FD9">
        <w:rPr>
          <w:bCs/>
          <w:color w:val="252B33"/>
          <w:lang w:eastAsia="uk-UA"/>
        </w:rPr>
        <w:t>ах</w:t>
      </w:r>
      <w:r w:rsidR="008F6CCB">
        <w:rPr>
          <w:bCs/>
          <w:color w:val="252B33"/>
          <w:lang w:eastAsia="uk-UA"/>
        </w:rPr>
        <w:t xml:space="preserve"> 1, 2</w:t>
      </w:r>
      <w:r w:rsidR="00B826AC">
        <w:rPr>
          <w:bCs/>
          <w:color w:val="252B33"/>
          <w:lang w:eastAsia="uk-UA"/>
        </w:rPr>
        <w:t>, в назві</w:t>
      </w:r>
      <w:r w:rsidR="008F6CCB">
        <w:rPr>
          <w:bCs/>
          <w:color w:val="252B33"/>
          <w:lang w:eastAsia="uk-UA"/>
        </w:rPr>
        <w:t xml:space="preserve"> та </w:t>
      </w:r>
      <w:r w:rsidR="00E74FD9">
        <w:rPr>
          <w:bCs/>
          <w:color w:val="252B33"/>
          <w:lang w:eastAsia="uk-UA"/>
        </w:rPr>
        <w:t>в</w:t>
      </w:r>
      <w:r w:rsidR="008F6CCB">
        <w:rPr>
          <w:bCs/>
          <w:color w:val="252B33"/>
          <w:lang w:eastAsia="uk-UA"/>
        </w:rPr>
        <w:t xml:space="preserve"> </w:t>
      </w:r>
      <w:r w:rsidR="00E74FD9">
        <w:rPr>
          <w:bCs/>
          <w:color w:val="252B33"/>
          <w:lang w:eastAsia="uk-UA"/>
        </w:rPr>
        <w:t xml:space="preserve">тексті </w:t>
      </w:r>
      <w:proofErr w:type="spellStart"/>
      <w:r w:rsidR="008F6CCB">
        <w:rPr>
          <w:bCs/>
          <w:color w:val="252B33"/>
          <w:lang w:eastAsia="uk-UA"/>
        </w:rPr>
        <w:t>акт</w:t>
      </w:r>
      <w:r w:rsidR="00E74FD9">
        <w:rPr>
          <w:bCs/>
          <w:color w:val="252B33"/>
          <w:lang w:eastAsia="uk-UA"/>
        </w:rPr>
        <w:t>а</w:t>
      </w:r>
      <w:proofErr w:type="spellEnd"/>
      <w:r w:rsidR="008F6CCB">
        <w:rPr>
          <w:bCs/>
          <w:color w:val="252B33"/>
          <w:lang w:eastAsia="uk-UA"/>
        </w:rPr>
        <w:t xml:space="preserve"> </w:t>
      </w:r>
      <w:r w:rsidR="00B826AC">
        <w:rPr>
          <w:bCs/>
          <w:color w:val="252B33"/>
          <w:lang w:eastAsia="uk-UA"/>
        </w:rPr>
        <w:t xml:space="preserve">безоплатної передачі від 08.10.2021 </w:t>
      </w:r>
      <w:r>
        <w:rPr>
          <w:bCs/>
          <w:color w:val="252B33"/>
          <w:lang w:eastAsia="uk-UA"/>
        </w:rPr>
        <w:t>цифри «216» на цифри «395»</w:t>
      </w:r>
      <w:r w:rsidR="00E74FD9">
        <w:rPr>
          <w:bCs/>
          <w:color w:val="252B33"/>
          <w:lang w:eastAsia="uk-UA"/>
        </w:rPr>
        <w:t>.</w:t>
      </w:r>
    </w:p>
    <w:p w:rsidR="00E60AC8" w:rsidRPr="00E60AC8" w:rsidRDefault="00B826AC" w:rsidP="005F6E5A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E60AC8">
        <w:rPr>
          <w:color w:val="000000"/>
          <w:lang w:val="uk-UA"/>
        </w:rPr>
        <w:t xml:space="preserve">. </w:t>
      </w:r>
      <w:r w:rsidR="00E60AC8" w:rsidRPr="00E60AC8">
        <w:rPr>
          <w:color w:val="000000"/>
          <w:lang w:val="uk-UA"/>
        </w:rPr>
        <w:t>Контроль за виконанням рішення покласти</w:t>
      </w:r>
      <w:r w:rsidR="00E60AC8" w:rsidRPr="00E60AC8">
        <w:rPr>
          <w:color w:val="000000"/>
        </w:rPr>
        <w:t xml:space="preserve"> на заступника </w:t>
      </w:r>
      <w:proofErr w:type="spellStart"/>
      <w:r w:rsidR="00E60AC8" w:rsidRPr="00E60AC8">
        <w:rPr>
          <w:color w:val="000000"/>
        </w:rPr>
        <w:t>місь</w:t>
      </w:r>
      <w:bookmarkStart w:id="0" w:name="_GoBack"/>
      <w:bookmarkEnd w:id="0"/>
      <w:r w:rsidR="00E60AC8" w:rsidRPr="00E60AC8">
        <w:rPr>
          <w:color w:val="000000"/>
        </w:rPr>
        <w:t>кого</w:t>
      </w:r>
      <w:proofErr w:type="spellEnd"/>
      <w:r w:rsidR="00E60AC8" w:rsidRPr="00E60AC8">
        <w:rPr>
          <w:color w:val="000000"/>
          <w:lang w:val="uk-UA"/>
        </w:rPr>
        <w:t xml:space="preserve"> </w:t>
      </w:r>
      <w:r w:rsidR="00E60AC8" w:rsidRPr="00E60AC8">
        <w:rPr>
          <w:color w:val="000000"/>
        </w:rPr>
        <w:t xml:space="preserve">голови </w:t>
      </w:r>
      <w:r w:rsidR="00E60AC8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E60AC8" w:rsidRPr="00E60AC8">
        <w:rPr>
          <w:color w:val="000000"/>
        </w:rPr>
        <w:t>.</w:t>
      </w:r>
    </w:p>
    <w:p w:rsidR="00E60AC8" w:rsidRPr="00E60AC8" w:rsidRDefault="00E60AC8" w:rsidP="00E60AC8">
      <w:pPr>
        <w:ind w:firstLine="540"/>
        <w:jc w:val="both"/>
        <w:rPr>
          <w:color w:val="000000"/>
          <w:lang w:val="uk-UA"/>
        </w:rPr>
      </w:pPr>
    </w:p>
    <w:p w:rsidR="00DD4B44" w:rsidRPr="00E60AC8" w:rsidRDefault="00DD4B44" w:rsidP="007676F5">
      <w:pPr>
        <w:ind w:firstLine="567"/>
        <w:jc w:val="both"/>
        <w:rPr>
          <w:color w:val="000000"/>
          <w:lang w:val="uk-UA"/>
        </w:rPr>
      </w:pPr>
      <w:r w:rsidRPr="00E60AC8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F6E5A" w:rsidRPr="008023BB" w:rsidRDefault="005F6E5A" w:rsidP="005F6E5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proofErr w:type="spellStart"/>
      <w:r w:rsidRPr="003642D8">
        <w:rPr>
          <w:color w:val="000000"/>
        </w:rPr>
        <w:t>іськ</w:t>
      </w:r>
      <w:r>
        <w:rPr>
          <w:color w:val="000000"/>
          <w:lang w:val="uk-UA"/>
        </w:rPr>
        <w:t>ий</w:t>
      </w:r>
      <w:proofErr w:type="spellEnd"/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голов</w:t>
      </w:r>
      <w:r>
        <w:rPr>
          <w:color w:val="000000"/>
          <w:lang w:val="uk-UA"/>
        </w:rPr>
        <w:t>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О. СИМЧИШИН</w:t>
      </w:r>
    </w:p>
    <w:p w:rsidR="005F6E5A" w:rsidRDefault="005F6E5A" w:rsidP="005F6E5A">
      <w:pPr>
        <w:jc w:val="both"/>
        <w:rPr>
          <w:color w:val="000000"/>
          <w:lang w:val="uk-UA"/>
        </w:rPr>
      </w:pPr>
    </w:p>
    <w:p w:rsidR="005F6E5A" w:rsidRDefault="005F6E5A" w:rsidP="005F6E5A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sectPr w:rsidR="00C35685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C41"/>
    <w:rsid w:val="00013C86"/>
    <w:rsid w:val="000141E9"/>
    <w:rsid w:val="00015C02"/>
    <w:rsid w:val="00017DDB"/>
    <w:rsid w:val="0002476D"/>
    <w:rsid w:val="00027F0E"/>
    <w:rsid w:val="00045C62"/>
    <w:rsid w:val="00066752"/>
    <w:rsid w:val="00074146"/>
    <w:rsid w:val="0007797D"/>
    <w:rsid w:val="000C37D3"/>
    <w:rsid w:val="000D0AF2"/>
    <w:rsid w:val="000D53D0"/>
    <w:rsid w:val="000F1793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E76F8"/>
    <w:rsid w:val="001F6EA0"/>
    <w:rsid w:val="00224412"/>
    <w:rsid w:val="00226A3F"/>
    <w:rsid w:val="00246E2B"/>
    <w:rsid w:val="00262DD8"/>
    <w:rsid w:val="00286096"/>
    <w:rsid w:val="00297929"/>
    <w:rsid w:val="002D310E"/>
    <w:rsid w:val="003021CC"/>
    <w:rsid w:val="00307393"/>
    <w:rsid w:val="003133EA"/>
    <w:rsid w:val="0032088E"/>
    <w:rsid w:val="003437F0"/>
    <w:rsid w:val="003601B7"/>
    <w:rsid w:val="00374159"/>
    <w:rsid w:val="003834F0"/>
    <w:rsid w:val="0039421E"/>
    <w:rsid w:val="003A1A3E"/>
    <w:rsid w:val="003C6A1C"/>
    <w:rsid w:val="003D19E0"/>
    <w:rsid w:val="004064F2"/>
    <w:rsid w:val="00410643"/>
    <w:rsid w:val="00420423"/>
    <w:rsid w:val="00422D05"/>
    <w:rsid w:val="00423601"/>
    <w:rsid w:val="004436D0"/>
    <w:rsid w:val="004732CC"/>
    <w:rsid w:val="004749D4"/>
    <w:rsid w:val="0047639C"/>
    <w:rsid w:val="004A1B05"/>
    <w:rsid w:val="004F0F43"/>
    <w:rsid w:val="00504AC1"/>
    <w:rsid w:val="005568EA"/>
    <w:rsid w:val="00562521"/>
    <w:rsid w:val="0056552D"/>
    <w:rsid w:val="00572216"/>
    <w:rsid w:val="0057333C"/>
    <w:rsid w:val="00587ED4"/>
    <w:rsid w:val="005A3727"/>
    <w:rsid w:val="005F2598"/>
    <w:rsid w:val="005F6A4B"/>
    <w:rsid w:val="005F6E5A"/>
    <w:rsid w:val="00605E0B"/>
    <w:rsid w:val="0066452C"/>
    <w:rsid w:val="006807CE"/>
    <w:rsid w:val="006843A1"/>
    <w:rsid w:val="006B3AF9"/>
    <w:rsid w:val="006C145D"/>
    <w:rsid w:val="006D1552"/>
    <w:rsid w:val="006E5BA2"/>
    <w:rsid w:val="006F4B26"/>
    <w:rsid w:val="006F681B"/>
    <w:rsid w:val="00720E70"/>
    <w:rsid w:val="00733E44"/>
    <w:rsid w:val="0073619E"/>
    <w:rsid w:val="00743860"/>
    <w:rsid w:val="00765FAD"/>
    <w:rsid w:val="00766347"/>
    <w:rsid w:val="007676F5"/>
    <w:rsid w:val="007A61E3"/>
    <w:rsid w:val="007A7F06"/>
    <w:rsid w:val="007C134F"/>
    <w:rsid w:val="007C5EC8"/>
    <w:rsid w:val="008023BB"/>
    <w:rsid w:val="00805A14"/>
    <w:rsid w:val="00812810"/>
    <w:rsid w:val="00817EEC"/>
    <w:rsid w:val="00821C48"/>
    <w:rsid w:val="00853B24"/>
    <w:rsid w:val="00856C82"/>
    <w:rsid w:val="0087642C"/>
    <w:rsid w:val="008A5D1C"/>
    <w:rsid w:val="008A6FF5"/>
    <w:rsid w:val="008B617C"/>
    <w:rsid w:val="008C11A6"/>
    <w:rsid w:val="008D24AB"/>
    <w:rsid w:val="008F6CCB"/>
    <w:rsid w:val="008F6D04"/>
    <w:rsid w:val="00942A7D"/>
    <w:rsid w:val="00943F8A"/>
    <w:rsid w:val="00967821"/>
    <w:rsid w:val="009756D1"/>
    <w:rsid w:val="0097574C"/>
    <w:rsid w:val="009773DF"/>
    <w:rsid w:val="00994392"/>
    <w:rsid w:val="009A6781"/>
    <w:rsid w:val="009B383E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826AC"/>
    <w:rsid w:val="00B8791D"/>
    <w:rsid w:val="00B9300A"/>
    <w:rsid w:val="00B94F77"/>
    <w:rsid w:val="00B95AFD"/>
    <w:rsid w:val="00BB1505"/>
    <w:rsid w:val="00BC3CA4"/>
    <w:rsid w:val="00BF0C34"/>
    <w:rsid w:val="00C04523"/>
    <w:rsid w:val="00C13005"/>
    <w:rsid w:val="00C1657B"/>
    <w:rsid w:val="00C35685"/>
    <w:rsid w:val="00C43A29"/>
    <w:rsid w:val="00C668DB"/>
    <w:rsid w:val="00C73305"/>
    <w:rsid w:val="00CA3147"/>
    <w:rsid w:val="00CA3DC4"/>
    <w:rsid w:val="00CA6EAD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50878"/>
    <w:rsid w:val="00D644C3"/>
    <w:rsid w:val="00D67632"/>
    <w:rsid w:val="00D67FDB"/>
    <w:rsid w:val="00DB5FD0"/>
    <w:rsid w:val="00DB6301"/>
    <w:rsid w:val="00DD4B44"/>
    <w:rsid w:val="00DD60CC"/>
    <w:rsid w:val="00DD7548"/>
    <w:rsid w:val="00DE3987"/>
    <w:rsid w:val="00DF3B94"/>
    <w:rsid w:val="00E0186C"/>
    <w:rsid w:val="00E20869"/>
    <w:rsid w:val="00E21FB3"/>
    <w:rsid w:val="00E4340E"/>
    <w:rsid w:val="00E575C0"/>
    <w:rsid w:val="00E60AC8"/>
    <w:rsid w:val="00E61831"/>
    <w:rsid w:val="00E6516D"/>
    <w:rsid w:val="00E66862"/>
    <w:rsid w:val="00E74FD9"/>
    <w:rsid w:val="00E8179E"/>
    <w:rsid w:val="00E87FDE"/>
    <w:rsid w:val="00E9180F"/>
    <w:rsid w:val="00EC1407"/>
    <w:rsid w:val="00ED2DE1"/>
    <w:rsid w:val="00EF3680"/>
    <w:rsid w:val="00F041E9"/>
    <w:rsid w:val="00F14307"/>
    <w:rsid w:val="00F172B3"/>
    <w:rsid w:val="00F35DAB"/>
    <w:rsid w:val="00F41EE0"/>
    <w:rsid w:val="00F53CEE"/>
    <w:rsid w:val="00F545D7"/>
    <w:rsid w:val="00F61A3D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aliases w:val="Мой обычный"/>
    <w:link w:val="ab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d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b">
    <w:name w:val="Без інтервалів Знак"/>
    <w:aliases w:val="Мой обычный Знак"/>
    <w:link w:val="aa"/>
    <w:uiPriority w:val="1"/>
    <w:locked/>
    <w:rsid w:val="00066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670D-F1D7-43DA-A48C-B3222B9A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2022-04-06T08:04:00Z</cp:lastPrinted>
  <dcterms:created xsi:type="dcterms:W3CDTF">2022-04-06T08:06:00Z</dcterms:created>
  <dcterms:modified xsi:type="dcterms:W3CDTF">2022-05-31T10:50:00Z</dcterms:modified>
</cp:coreProperties>
</file>