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08" w:rsidRPr="0004483B" w:rsidRDefault="00AC6A08" w:rsidP="00AC6A08">
      <w:pPr>
        <w:widowControl w:val="0"/>
        <w:autoSpaceDE w:val="0"/>
        <w:autoSpaceDN w:val="0"/>
        <w:adjustRightInd w:val="0"/>
        <w:spacing w:after="0" w:line="360" w:lineRule="auto"/>
        <w:ind w:firstLine="567"/>
        <w:jc w:val="center"/>
        <w:rPr>
          <w:rFonts w:ascii="Arial CYR" w:eastAsia="Calibri" w:hAnsi="Arial CYR" w:cs="Arial CYR"/>
          <w:sz w:val="20"/>
          <w:szCs w:val="20"/>
          <w:lang w:val="en-US"/>
        </w:rPr>
      </w:pPr>
      <w:r w:rsidRPr="0004483B">
        <w:rPr>
          <w:rFonts w:ascii="Arial CYR" w:eastAsia="Calibri" w:hAnsi="Arial CYR" w:cs="Arial CYR"/>
          <w:noProof/>
          <w:sz w:val="20"/>
          <w:szCs w:val="20"/>
          <w:lang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C6A08" w:rsidRPr="0004483B" w:rsidRDefault="00AC6A08" w:rsidP="00AC6A08">
      <w:pPr>
        <w:widowControl w:val="0"/>
        <w:autoSpaceDE w:val="0"/>
        <w:autoSpaceDN w:val="0"/>
        <w:adjustRightInd w:val="0"/>
        <w:spacing w:after="0" w:line="276" w:lineRule="auto"/>
        <w:ind w:firstLine="567"/>
        <w:jc w:val="center"/>
        <w:rPr>
          <w:rFonts w:ascii="Times New Roman CYR" w:eastAsia="Calibri" w:hAnsi="Times New Roman CYR" w:cs="Times New Roman CYR"/>
          <w:b/>
          <w:bCs/>
          <w:spacing w:val="24"/>
          <w:sz w:val="32"/>
          <w:szCs w:val="32"/>
        </w:rPr>
      </w:pPr>
      <w:r w:rsidRPr="0004483B">
        <w:rPr>
          <w:rFonts w:ascii="Times New Roman CYR" w:eastAsia="Calibri" w:hAnsi="Times New Roman CYR" w:cs="Times New Roman CYR"/>
          <w:b/>
          <w:bCs/>
          <w:spacing w:val="24"/>
          <w:sz w:val="32"/>
          <w:szCs w:val="32"/>
        </w:rPr>
        <w:t>ХМЕЛЬНИЦЬКА МІСЬКА РАДА</w:t>
      </w:r>
    </w:p>
    <w:p w:rsidR="00AC6A08" w:rsidRPr="0004483B" w:rsidRDefault="00AC6A08" w:rsidP="00AC6A08">
      <w:pPr>
        <w:widowControl w:val="0"/>
        <w:autoSpaceDE w:val="0"/>
        <w:autoSpaceDN w:val="0"/>
        <w:adjustRightInd w:val="0"/>
        <w:spacing w:after="0" w:line="276" w:lineRule="auto"/>
        <w:ind w:firstLine="567"/>
        <w:jc w:val="center"/>
        <w:rPr>
          <w:rFonts w:ascii="Times New Roman CYR" w:eastAsia="Calibri" w:hAnsi="Times New Roman CYR" w:cs="Times New Roman CYR"/>
          <w:spacing w:val="24"/>
          <w:sz w:val="36"/>
          <w:szCs w:val="36"/>
        </w:rPr>
      </w:pPr>
      <w:r w:rsidRPr="0004483B">
        <w:rPr>
          <w:rFonts w:ascii="Times New Roman CYR" w:eastAsia="Calibri" w:hAnsi="Times New Roman CYR" w:cs="Times New Roman CYR"/>
          <w:spacing w:val="24"/>
          <w:sz w:val="36"/>
          <w:szCs w:val="36"/>
        </w:rPr>
        <w:t>ВИКОНАВЧИЙ КОМІТЕТ</w:t>
      </w:r>
    </w:p>
    <w:p w:rsidR="00AC6A08" w:rsidRPr="0004483B" w:rsidRDefault="00AC6A08" w:rsidP="00AC6A08">
      <w:pPr>
        <w:widowControl w:val="0"/>
        <w:autoSpaceDE w:val="0"/>
        <w:autoSpaceDN w:val="0"/>
        <w:adjustRightInd w:val="0"/>
        <w:spacing w:after="0" w:line="276" w:lineRule="auto"/>
        <w:ind w:firstLine="567"/>
        <w:jc w:val="center"/>
        <w:rPr>
          <w:rFonts w:ascii="Times New Roman CYR" w:eastAsia="Calibri" w:hAnsi="Times New Roman CYR" w:cs="Times New Roman CYR"/>
          <w:b/>
          <w:bCs/>
          <w:spacing w:val="24"/>
          <w:sz w:val="48"/>
          <w:szCs w:val="48"/>
        </w:rPr>
      </w:pPr>
      <w:r w:rsidRPr="0004483B">
        <w:rPr>
          <w:rFonts w:ascii="Times New Roman CYR" w:eastAsia="Calibri" w:hAnsi="Times New Roman CYR" w:cs="Times New Roman CYR"/>
          <w:b/>
          <w:bCs/>
          <w:spacing w:val="24"/>
          <w:sz w:val="48"/>
          <w:szCs w:val="48"/>
        </w:rPr>
        <w:t>РІШЕННЯ</w:t>
      </w:r>
    </w:p>
    <w:p w:rsidR="00AC6A08" w:rsidRPr="0004483B" w:rsidRDefault="00AC6A08" w:rsidP="00AC6A08">
      <w:pPr>
        <w:widowControl w:val="0"/>
        <w:tabs>
          <w:tab w:val="left" w:pos="4253"/>
        </w:tabs>
        <w:autoSpaceDE w:val="0"/>
        <w:autoSpaceDN w:val="0"/>
        <w:adjustRightInd w:val="0"/>
        <w:spacing w:after="0" w:line="240" w:lineRule="auto"/>
        <w:rPr>
          <w:rFonts w:ascii="Times New Roman CYR" w:eastAsia="Calibri" w:hAnsi="Times New Roman CYR" w:cs="Times New Roman CYR"/>
          <w:bCs/>
        </w:rPr>
      </w:pPr>
    </w:p>
    <w:p w:rsidR="00AC6A08" w:rsidRPr="0004483B" w:rsidRDefault="00AC6A08" w:rsidP="00AC6A08">
      <w:pPr>
        <w:widowControl w:val="0"/>
        <w:tabs>
          <w:tab w:val="left" w:pos="4253"/>
        </w:tabs>
        <w:autoSpaceDE w:val="0"/>
        <w:autoSpaceDN w:val="0"/>
        <w:adjustRightInd w:val="0"/>
        <w:spacing w:after="0" w:line="240" w:lineRule="auto"/>
        <w:rPr>
          <w:rFonts w:ascii="Times New Roman CYR" w:eastAsia="Calibri" w:hAnsi="Times New Roman CYR" w:cs="Times New Roman CYR"/>
          <w:bCs/>
        </w:rPr>
      </w:pPr>
      <w:r w:rsidRPr="0004483B">
        <w:rPr>
          <w:rFonts w:ascii="Times New Roman CYR" w:eastAsia="Calibri" w:hAnsi="Times New Roman CYR" w:cs="Times New Roman CYR"/>
          <w:bCs/>
        </w:rPr>
        <w:t xml:space="preserve">від </w:t>
      </w:r>
      <w:r w:rsidR="00930BB7" w:rsidRPr="0004483B">
        <w:rPr>
          <w:rFonts w:ascii="Times New Roman CYR" w:eastAsia="Calibri" w:hAnsi="Times New Roman CYR" w:cs="Times New Roman CYR"/>
          <w:bCs/>
        </w:rPr>
        <w:t>__</w:t>
      </w:r>
      <w:r w:rsidR="0004483B" w:rsidRPr="0004483B">
        <w:rPr>
          <w:rFonts w:ascii="Times New Roman CYR" w:eastAsia="Calibri" w:hAnsi="Times New Roman CYR" w:cs="Times New Roman CYR"/>
          <w:bCs/>
        </w:rPr>
        <w:t>_______________</w:t>
      </w:r>
      <w:r w:rsidR="00930BB7" w:rsidRPr="0004483B">
        <w:rPr>
          <w:rFonts w:ascii="Times New Roman CYR" w:eastAsia="Calibri" w:hAnsi="Times New Roman CYR" w:cs="Times New Roman CYR"/>
          <w:bCs/>
        </w:rPr>
        <w:t>_____</w:t>
      </w:r>
      <w:r w:rsidRPr="0004483B">
        <w:rPr>
          <w:rFonts w:ascii="Times New Roman CYR" w:eastAsia="Calibri" w:hAnsi="Times New Roman CYR" w:cs="Times New Roman CYR"/>
          <w:bCs/>
        </w:rPr>
        <w:t>№_________________</w:t>
      </w:r>
    </w:p>
    <w:p w:rsidR="00AC6A08" w:rsidRPr="0004483B" w:rsidRDefault="00AC6A08" w:rsidP="00AC6A08">
      <w:pPr>
        <w:spacing w:after="0" w:line="240" w:lineRule="auto"/>
        <w:jc w:val="both"/>
        <w:rPr>
          <w:rFonts w:ascii="Times New Roman" w:eastAsia="Calibri" w:hAnsi="Times New Roman" w:cs="Times New Roman"/>
          <w:sz w:val="24"/>
          <w:szCs w:val="24"/>
        </w:rPr>
      </w:pPr>
    </w:p>
    <w:p w:rsidR="00AC6A08" w:rsidRPr="0004483B" w:rsidRDefault="00AC6A08" w:rsidP="0004483B">
      <w:pPr>
        <w:spacing w:after="0" w:line="240" w:lineRule="auto"/>
        <w:ind w:right="4959"/>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Про внесення на розгляд сесії міської ради</w:t>
      </w:r>
    </w:p>
    <w:p w:rsidR="007453EB" w:rsidRPr="0004483B" w:rsidRDefault="007453EB" w:rsidP="0004483B">
      <w:pPr>
        <w:spacing w:after="0" w:line="240" w:lineRule="auto"/>
        <w:ind w:right="4959"/>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пропоз</w:t>
      </w:r>
      <w:r w:rsidR="0004483B" w:rsidRPr="0004483B">
        <w:rPr>
          <w:rFonts w:ascii="Times New Roman" w:eastAsia="Times New Roman" w:hAnsi="Times New Roman" w:cs="Times New Roman"/>
          <w:sz w:val="24"/>
          <w:szCs w:val="24"/>
          <w:lang w:eastAsia="uk-UA"/>
        </w:rPr>
        <w:t xml:space="preserve">иції про затвердження Положення </w:t>
      </w:r>
      <w:r w:rsidRPr="0004483B">
        <w:rPr>
          <w:rFonts w:ascii="Times New Roman" w:eastAsia="Times New Roman" w:hAnsi="Times New Roman" w:cs="Times New Roman"/>
          <w:sz w:val="24"/>
          <w:szCs w:val="24"/>
          <w:lang w:eastAsia="uk-UA"/>
        </w:rPr>
        <w:t xml:space="preserve">про </w:t>
      </w:r>
      <w:r w:rsidR="000635C0" w:rsidRPr="0004483B">
        <w:rPr>
          <w:rFonts w:ascii="Times New Roman" w:eastAsia="Times New Roman" w:hAnsi="Times New Roman" w:cs="Times New Roman"/>
          <w:sz w:val="24"/>
          <w:szCs w:val="24"/>
          <w:lang w:eastAsia="uk-UA"/>
        </w:rPr>
        <w:t>архівний відділ Хмельницької міської ради</w:t>
      </w:r>
    </w:p>
    <w:p w:rsidR="007453EB" w:rsidRPr="0004483B" w:rsidRDefault="007453EB" w:rsidP="00AC6A08">
      <w:pPr>
        <w:spacing w:after="0" w:line="240" w:lineRule="auto"/>
        <w:ind w:firstLine="709"/>
        <w:jc w:val="both"/>
        <w:rPr>
          <w:rFonts w:ascii="Times New Roman" w:eastAsia="Times New Roman" w:hAnsi="Times New Roman" w:cs="Times New Roman"/>
          <w:sz w:val="24"/>
          <w:szCs w:val="24"/>
          <w:lang w:eastAsia="uk-UA"/>
        </w:rPr>
      </w:pPr>
    </w:p>
    <w:p w:rsidR="00AC6A08" w:rsidRPr="0004483B" w:rsidRDefault="00A96526" w:rsidP="00AC6A0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Розглянувши клопотання архівного відділу Хмельницької міської ради, к</w:t>
      </w:r>
      <w:r w:rsidR="00DE195D" w:rsidRPr="0004483B">
        <w:rPr>
          <w:rFonts w:ascii="Times New Roman" w:eastAsia="Times New Roman" w:hAnsi="Times New Roman" w:cs="Times New Roman"/>
          <w:sz w:val="24"/>
          <w:szCs w:val="24"/>
          <w:lang w:eastAsia="uk-UA"/>
        </w:rPr>
        <w:t xml:space="preserve">еруючись Законом України «Про Національний архівний фонд та архівні установи», Типовим положенням про архівний відділ міської ради, затвердженим наказом Міністерства юстиції України </w:t>
      </w:r>
      <w:r>
        <w:rPr>
          <w:rFonts w:ascii="Times New Roman" w:eastAsia="Times New Roman" w:hAnsi="Times New Roman" w:cs="Times New Roman"/>
          <w:sz w:val="24"/>
          <w:szCs w:val="24"/>
          <w:lang w:eastAsia="uk-UA"/>
        </w:rPr>
        <w:t xml:space="preserve">від </w:t>
      </w:r>
      <w:r w:rsidR="00DE195D" w:rsidRPr="0004483B">
        <w:rPr>
          <w:rFonts w:ascii="Times New Roman" w:eastAsia="Times New Roman" w:hAnsi="Times New Roman" w:cs="Times New Roman"/>
          <w:sz w:val="24"/>
          <w:szCs w:val="24"/>
          <w:lang w:eastAsia="uk-UA"/>
        </w:rPr>
        <w:t>16.0</w:t>
      </w:r>
      <w:r w:rsidR="00AE575D" w:rsidRPr="0004483B">
        <w:rPr>
          <w:rFonts w:ascii="Times New Roman" w:eastAsia="Times New Roman" w:hAnsi="Times New Roman" w:cs="Times New Roman"/>
          <w:sz w:val="24"/>
          <w:szCs w:val="24"/>
          <w:lang w:eastAsia="uk-UA"/>
        </w:rPr>
        <w:t>6.2016 № 1693/5, зареєстрованим</w:t>
      </w:r>
      <w:r w:rsidR="00DE195D" w:rsidRPr="0004483B">
        <w:rPr>
          <w:rFonts w:ascii="Times New Roman" w:eastAsia="Times New Roman" w:hAnsi="Times New Roman" w:cs="Times New Roman"/>
          <w:sz w:val="24"/>
          <w:szCs w:val="24"/>
          <w:lang w:eastAsia="uk-UA"/>
        </w:rPr>
        <w:t xml:space="preserve"> в Міністерстві юстиції України 23 червня 2016 за № 885/29015, частиною 4 статті 54 Закону України «Про міс</w:t>
      </w:r>
      <w:r w:rsidR="00F17BBF" w:rsidRPr="0004483B">
        <w:rPr>
          <w:rFonts w:ascii="Times New Roman" w:eastAsia="Times New Roman" w:hAnsi="Times New Roman" w:cs="Times New Roman"/>
          <w:sz w:val="24"/>
          <w:szCs w:val="24"/>
          <w:lang w:eastAsia="uk-UA"/>
        </w:rPr>
        <w:t>цеве самоврядування в Україні»</w:t>
      </w:r>
      <w:r w:rsidR="00224680">
        <w:rPr>
          <w:rFonts w:ascii="Times New Roman" w:eastAsia="Times New Roman" w:hAnsi="Times New Roman" w:cs="Times New Roman"/>
          <w:sz w:val="24"/>
          <w:szCs w:val="24"/>
          <w:lang w:eastAsia="uk-UA"/>
        </w:rPr>
        <w:t>,</w:t>
      </w:r>
      <w:r w:rsidR="00AC6A08" w:rsidRPr="0004483B">
        <w:rPr>
          <w:rFonts w:ascii="Times New Roman" w:eastAsia="Times New Roman" w:hAnsi="Times New Roman" w:cs="Times New Roman"/>
          <w:sz w:val="24"/>
          <w:szCs w:val="24"/>
          <w:lang w:eastAsia="uk-UA"/>
        </w:rPr>
        <w:t xml:space="preserve"> виконавчий комітет</w:t>
      </w:r>
      <w:r w:rsidR="00AE575D" w:rsidRPr="0004483B">
        <w:rPr>
          <w:rFonts w:ascii="Times New Roman" w:eastAsia="Times New Roman" w:hAnsi="Times New Roman" w:cs="Times New Roman"/>
          <w:sz w:val="24"/>
          <w:szCs w:val="24"/>
          <w:lang w:eastAsia="uk-UA"/>
        </w:rPr>
        <w:t xml:space="preserve"> міської ради</w:t>
      </w:r>
    </w:p>
    <w:p w:rsidR="0006357C" w:rsidRPr="0004483B" w:rsidRDefault="0006357C" w:rsidP="00AC6A08">
      <w:pPr>
        <w:spacing w:after="0" w:line="240" w:lineRule="auto"/>
        <w:ind w:firstLine="709"/>
        <w:jc w:val="both"/>
        <w:rPr>
          <w:rFonts w:ascii="Times New Roman" w:eastAsia="Times New Roman" w:hAnsi="Times New Roman" w:cs="Times New Roman"/>
          <w:sz w:val="24"/>
          <w:szCs w:val="24"/>
          <w:lang w:eastAsia="uk-UA"/>
        </w:rPr>
      </w:pPr>
    </w:p>
    <w:p w:rsidR="00AC6A08" w:rsidRPr="0004483B" w:rsidRDefault="00AC6A08" w:rsidP="00D51CFE">
      <w:pPr>
        <w:spacing w:after="0" w:line="240" w:lineRule="auto"/>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В И Р І Ш И В:</w:t>
      </w:r>
    </w:p>
    <w:p w:rsidR="00D51CFE" w:rsidRPr="0004483B" w:rsidRDefault="00D51CFE" w:rsidP="00D51CFE">
      <w:pPr>
        <w:spacing w:after="0" w:line="240" w:lineRule="auto"/>
        <w:jc w:val="both"/>
        <w:rPr>
          <w:rFonts w:ascii="Times New Roman" w:eastAsia="Times New Roman" w:hAnsi="Times New Roman" w:cs="Times New Roman"/>
          <w:sz w:val="24"/>
          <w:szCs w:val="24"/>
          <w:lang w:eastAsia="uk-UA"/>
        </w:rPr>
      </w:pPr>
    </w:p>
    <w:p w:rsidR="00A96526" w:rsidRDefault="00D51CFE" w:rsidP="0004483B">
      <w:pPr>
        <w:spacing w:after="0" w:line="240" w:lineRule="auto"/>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ab/>
        <w:t xml:space="preserve">1. </w:t>
      </w:r>
      <w:proofErr w:type="spellStart"/>
      <w:r w:rsidR="00AC6A08" w:rsidRPr="0004483B">
        <w:rPr>
          <w:rFonts w:ascii="Times New Roman" w:eastAsia="Times New Roman" w:hAnsi="Times New Roman" w:cs="Times New Roman"/>
          <w:sz w:val="24"/>
          <w:szCs w:val="24"/>
          <w:lang w:eastAsia="uk-UA"/>
        </w:rPr>
        <w:t>Внести</w:t>
      </w:r>
      <w:proofErr w:type="spellEnd"/>
      <w:r w:rsidR="00AC6A08" w:rsidRPr="0004483B">
        <w:rPr>
          <w:rFonts w:ascii="Times New Roman" w:eastAsia="Times New Roman" w:hAnsi="Times New Roman" w:cs="Times New Roman"/>
          <w:sz w:val="24"/>
          <w:szCs w:val="24"/>
          <w:lang w:eastAsia="uk-UA"/>
        </w:rPr>
        <w:t xml:space="preserve"> на розгл</w:t>
      </w:r>
      <w:r w:rsidR="00A96526">
        <w:rPr>
          <w:rFonts w:ascii="Times New Roman" w:eastAsia="Times New Roman" w:hAnsi="Times New Roman" w:cs="Times New Roman"/>
          <w:sz w:val="24"/>
          <w:szCs w:val="24"/>
          <w:lang w:eastAsia="uk-UA"/>
        </w:rPr>
        <w:t>яд сесії міської ради пропозиції:</w:t>
      </w:r>
    </w:p>
    <w:p w:rsidR="00AC6A08" w:rsidRDefault="00A96526" w:rsidP="000448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1.1. П</w:t>
      </w:r>
      <w:r w:rsidR="00AC6A08" w:rsidRPr="0004483B">
        <w:rPr>
          <w:rFonts w:ascii="Times New Roman" w:eastAsia="Times New Roman" w:hAnsi="Times New Roman" w:cs="Times New Roman"/>
          <w:sz w:val="24"/>
          <w:szCs w:val="24"/>
          <w:lang w:eastAsia="uk-UA"/>
        </w:rPr>
        <w:t>ро зат</w:t>
      </w:r>
      <w:r w:rsidR="00E7554A" w:rsidRPr="0004483B">
        <w:rPr>
          <w:rFonts w:ascii="Times New Roman" w:eastAsia="Times New Roman" w:hAnsi="Times New Roman" w:cs="Times New Roman"/>
          <w:sz w:val="24"/>
          <w:szCs w:val="24"/>
          <w:lang w:eastAsia="uk-UA"/>
        </w:rPr>
        <w:t>вердження</w:t>
      </w:r>
      <w:r w:rsidR="00AC6A08" w:rsidRPr="0004483B">
        <w:rPr>
          <w:rFonts w:ascii="Times New Roman" w:eastAsia="Times New Roman" w:hAnsi="Times New Roman" w:cs="Times New Roman"/>
          <w:sz w:val="24"/>
          <w:szCs w:val="24"/>
          <w:lang w:eastAsia="uk-UA"/>
        </w:rPr>
        <w:t xml:space="preserve"> </w:t>
      </w:r>
      <w:r w:rsidR="00F17BBF" w:rsidRPr="0004483B">
        <w:rPr>
          <w:rFonts w:ascii="Times New Roman" w:eastAsia="Times New Roman" w:hAnsi="Times New Roman" w:cs="Times New Roman"/>
          <w:sz w:val="24"/>
          <w:szCs w:val="24"/>
          <w:lang w:eastAsia="uk-UA"/>
        </w:rPr>
        <w:t>Положення про архівний відділ Хмельницької міської ради</w:t>
      </w:r>
      <w:r w:rsidR="00AE575D" w:rsidRPr="0004483B">
        <w:rPr>
          <w:rFonts w:ascii="Times New Roman" w:eastAsia="Times New Roman" w:hAnsi="Times New Roman" w:cs="Times New Roman"/>
          <w:sz w:val="24"/>
          <w:szCs w:val="24"/>
          <w:lang w:eastAsia="uk-UA"/>
        </w:rPr>
        <w:t>,</w:t>
      </w:r>
      <w:r w:rsidR="00F17BBF" w:rsidRPr="0004483B">
        <w:rPr>
          <w:rFonts w:ascii="Times New Roman" w:eastAsia="Times New Roman" w:hAnsi="Times New Roman" w:cs="Times New Roman"/>
          <w:sz w:val="24"/>
          <w:szCs w:val="24"/>
          <w:lang w:eastAsia="uk-UA"/>
        </w:rPr>
        <w:t xml:space="preserve"> </w:t>
      </w:r>
      <w:r w:rsidR="00AE575D" w:rsidRPr="0004483B">
        <w:rPr>
          <w:rFonts w:ascii="Times New Roman" w:eastAsia="Times New Roman" w:hAnsi="Times New Roman" w:cs="Times New Roman"/>
          <w:sz w:val="24"/>
          <w:szCs w:val="24"/>
          <w:lang w:eastAsia="uk-UA"/>
        </w:rPr>
        <w:t>згідно з додатком</w:t>
      </w:r>
      <w:r w:rsidR="00D51CFE" w:rsidRPr="0004483B">
        <w:rPr>
          <w:rFonts w:ascii="Times New Roman" w:eastAsia="Times New Roman" w:hAnsi="Times New Roman" w:cs="Times New Roman"/>
          <w:sz w:val="24"/>
          <w:szCs w:val="24"/>
          <w:lang w:eastAsia="uk-UA"/>
        </w:rPr>
        <w:t>.</w:t>
      </w:r>
    </w:p>
    <w:p w:rsidR="00A96526" w:rsidRPr="0004483B" w:rsidRDefault="00A96526" w:rsidP="000448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1.2. Про визнання таким, що втра</w:t>
      </w:r>
      <w:r w:rsidR="001F3FD1">
        <w:rPr>
          <w:rFonts w:ascii="Times New Roman" w:eastAsia="Times New Roman" w:hAnsi="Times New Roman" w:cs="Times New Roman"/>
          <w:sz w:val="24"/>
          <w:szCs w:val="24"/>
          <w:lang w:eastAsia="uk-UA"/>
        </w:rPr>
        <w:t xml:space="preserve">тив чинність </w:t>
      </w:r>
      <w:r w:rsidR="006B3425">
        <w:rPr>
          <w:rFonts w:ascii="Times New Roman" w:eastAsia="Times New Roman" w:hAnsi="Times New Roman" w:cs="Times New Roman"/>
          <w:sz w:val="24"/>
          <w:szCs w:val="24"/>
          <w:lang w:eastAsia="uk-UA"/>
        </w:rPr>
        <w:t>п. 3 рішення 11 сесії Хмельницької міської ради від 21.05.2003 № 11.</w:t>
      </w:r>
    </w:p>
    <w:p w:rsidR="00AC6A08" w:rsidRPr="0004483B" w:rsidRDefault="00AC6A08" w:rsidP="00D51CFE">
      <w:pPr>
        <w:spacing w:after="0" w:line="240" w:lineRule="auto"/>
        <w:ind w:firstLine="709"/>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2. Контроль за виконанням рішення покласти на керуючого справами виконавчого комітету Ю. Сабій.</w:t>
      </w:r>
    </w:p>
    <w:p w:rsidR="00AC6A08" w:rsidRPr="0004483B" w:rsidRDefault="00AC6A08" w:rsidP="00AC6A08">
      <w:pPr>
        <w:spacing w:after="0" w:line="240" w:lineRule="auto"/>
        <w:jc w:val="both"/>
        <w:rPr>
          <w:rFonts w:ascii="Times New Roman" w:eastAsia="Times New Roman" w:hAnsi="Times New Roman" w:cs="Times New Roman"/>
          <w:sz w:val="24"/>
          <w:szCs w:val="24"/>
          <w:lang w:eastAsia="uk-UA"/>
        </w:rPr>
      </w:pPr>
    </w:p>
    <w:p w:rsidR="00B33F76" w:rsidRPr="0004483B" w:rsidRDefault="00B33F76" w:rsidP="00AC6A08">
      <w:pPr>
        <w:spacing w:after="0" w:line="240" w:lineRule="auto"/>
        <w:jc w:val="both"/>
        <w:rPr>
          <w:rFonts w:ascii="Times New Roman" w:eastAsia="Times New Roman" w:hAnsi="Times New Roman" w:cs="Times New Roman"/>
          <w:sz w:val="24"/>
          <w:szCs w:val="24"/>
          <w:lang w:eastAsia="uk-UA"/>
        </w:rPr>
      </w:pPr>
    </w:p>
    <w:p w:rsidR="00AC6A08" w:rsidRPr="0004483B" w:rsidRDefault="00AC6A08" w:rsidP="00AC6A08">
      <w:pPr>
        <w:spacing w:after="0" w:line="240" w:lineRule="auto"/>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Міський голова</w:t>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r>
      <w:r w:rsidRPr="0004483B">
        <w:rPr>
          <w:rFonts w:ascii="Times New Roman" w:eastAsia="Times New Roman" w:hAnsi="Times New Roman" w:cs="Times New Roman"/>
          <w:sz w:val="24"/>
          <w:szCs w:val="24"/>
          <w:lang w:eastAsia="uk-UA"/>
        </w:rPr>
        <w:tab/>
        <w:t>О. СИМЧИШИН</w:t>
      </w:r>
    </w:p>
    <w:p w:rsidR="00096632" w:rsidRPr="0004483B" w:rsidRDefault="00096632" w:rsidP="00AC6A08">
      <w:pPr>
        <w:rPr>
          <w:rFonts w:ascii="Times New Roman" w:hAnsi="Times New Roman" w:cs="Times New Roman"/>
          <w:sz w:val="24"/>
          <w:szCs w:val="24"/>
        </w:rPr>
      </w:pPr>
    </w:p>
    <w:p w:rsidR="00F31C2D" w:rsidRPr="0004483B" w:rsidRDefault="00F31C2D" w:rsidP="00F31C2D">
      <w:pPr>
        <w:spacing w:after="0"/>
        <w:rPr>
          <w:rFonts w:ascii="Times New Roman" w:hAnsi="Times New Roman" w:cs="Times New Roman"/>
          <w:sz w:val="24"/>
          <w:szCs w:val="24"/>
        </w:rPr>
      </w:pPr>
    </w:p>
    <w:p w:rsidR="00B33F76" w:rsidRPr="0004483B" w:rsidRDefault="00B33F76" w:rsidP="00E7554A">
      <w:pPr>
        <w:spacing w:after="0"/>
        <w:ind w:left="6096"/>
        <w:rPr>
          <w:rFonts w:ascii="Times New Roman" w:hAnsi="Times New Roman" w:cs="Times New Roman"/>
          <w:sz w:val="24"/>
          <w:szCs w:val="24"/>
        </w:rPr>
      </w:pPr>
    </w:p>
    <w:p w:rsidR="00B33F76" w:rsidRPr="0004483B" w:rsidRDefault="00B33F76" w:rsidP="00E7554A">
      <w:pPr>
        <w:spacing w:after="0"/>
        <w:ind w:left="6096"/>
        <w:rPr>
          <w:rFonts w:ascii="Times New Roman" w:hAnsi="Times New Roman" w:cs="Times New Roman"/>
          <w:sz w:val="24"/>
          <w:szCs w:val="24"/>
        </w:rPr>
      </w:pPr>
    </w:p>
    <w:p w:rsidR="00170752" w:rsidRDefault="00170752">
      <w:pPr>
        <w:rPr>
          <w:rFonts w:ascii="Times New Roman" w:hAnsi="Times New Roman" w:cs="Times New Roman"/>
          <w:sz w:val="24"/>
          <w:szCs w:val="24"/>
        </w:rPr>
      </w:pPr>
      <w:r>
        <w:rPr>
          <w:rFonts w:ascii="Times New Roman" w:hAnsi="Times New Roman" w:cs="Times New Roman"/>
          <w:sz w:val="24"/>
          <w:szCs w:val="24"/>
        </w:rPr>
        <w:br w:type="page"/>
      </w:r>
    </w:p>
    <w:p w:rsidR="00B33F76" w:rsidRPr="0004483B" w:rsidRDefault="00B33F76" w:rsidP="00E7554A">
      <w:pPr>
        <w:spacing w:after="0"/>
        <w:ind w:left="6096"/>
        <w:rPr>
          <w:rFonts w:ascii="Times New Roman" w:hAnsi="Times New Roman" w:cs="Times New Roman"/>
          <w:sz w:val="24"/>
          <w:szCs w:val="24"/>
        </w:rPr>
      </w:pPr>
    </w:p>
    <w:p w:rsidR="00C7085B" w:rsidRPr="0004483B" w:rsidRDefault="00C7085B" w:rsidP="00C7085B">
      <w:pPr>
        <w:spacing w:after="0"/>
        <w:ind w:left="5812"/>
        <w:rPr>
          <w:rFonts w:ascii="Times New Roman" w:hAnsi="Times New Roman" w:cs="Times New Roman"/>
          <w:sz w:val="24"/>
          <w:szCs w:val="24"/>
        </w:rPr>
      </w:pPr>
      <w:r w:rsidRPr="0004483B">
        <w:rPr>
          <w:rFonts w:ascii="Times New Roman" w:hAnsi="Times New Roman" w:cs="Times New Roman"/>
          <w:sz w:val="24"/>
          <w:szCs w:val="24"/>
        </w:rPr>
        <w:t xml:space="preserve">Додаток </w:t>
      </w:r>
    </w:p>
    <w:p w:rsidR="00C7085B" w:rsidRPr="0004483B" w:rsidRDefault="00C7085B" w:rsidP="00C7085B">
      <w:pPr>
        <w:spacing w:after="0"/>
        <w:ind w:left="5812"/>
        <w:rPr>
          <w:rFonts w:ascii="Times New Roman" w:hAnsi="Times New Roman" w:cs="Times New Roman"/>
          <w:sz w:val="24"/>
          <w:szCs w:val="24"/>
        </w:rPr>
      </w:pPr>
      <w:r w:rsidRPr="0004483B">
        <w:rPr>
          <w:rFonts w:ascii="Times New Roman" w:hAnsi="Times New Roman" w:cs="Times New Roman"/>
          <w:sz w:val="24"/>
          <w:szCs w:val="24"/>
        </w:rPr>
        <w:t xml:space="preserve">до рішення виконавчого комітету Хмельницької міської ради  від </w:t>
      </w:r>
      <w:r w:rsidR="006B3425">
        <w:rPr>
          <w:rFonts w:ascii="Times New Roman" w:hAnsi="Times New Roman" w:cs="Times New Roman"/>
          <w:sz w:val="24"/>
          <w:szCs w:val="24"/>
        </w:rPr>
        <w:t>21.04.2022</w:t>
      </w:r>
      <w:r w:rsidRPr="0004483B">
        <w:rPr>
          <w:rFonts w:ascii="Times New Roman" w:hAnsi="Times New Roman" w:cs="Times New Roman"/>
          <w:sz w:val="24"/>
          <w:szCs w:val="24"/>
        </w:rPr>
        <w:t xml:space="preserve"> №</w:t>
      </w:r>
      <w:r w:rsidR="006B3425">
        <w:rPr>
          <w:rFonts w:ascii="Times New Roman" w:hAnsi="Times New Roman" w:cs="Times New Roman"/>
          <w:sz w:val="24"/>
          <w:szCs w:val="24"/>
        </w:rPr>
        <w:t xml:space="preserve"> 271</w:t>
      </w:r>
    </w:p>
    <w:p w:rsidR="00C7085B" w:rsidRPr="0004483B" w:rsidRDefault="00C7085B" w:rsidP="00C7085B">
      <w:pPr>
        <w:shd w:val="clear" w:color="auto" w:fill="FFFFFF"/>
        <w:spacing w:before="300" w:after="0" w:line="240" w:lineRule="auto"/>
        <w:ind w:right="450"/>
        <w:jc w:val="center"/>
        <w:rPr>
          <w:rFonts w:ascii="Times New Roman" w:eastAsia="Times New Roman" w:hAnsi="Times New Roman" w:cs="Times New Roman"/>
          <w:b/>
          <w:bCs/>
          <w:sz w:val="24"/>
          <w:szCs w:val="24"/>
          <w:lang w:eastAsia="uk-UA"/>
        </w:rPr>
      </w:pPr>
      <w:r w:rsidRPr="0004483B">
        <w:rPr>
          <w:rFonts w:ascii="Times New Roman" w:eastAsia="Times New Roman" w:hAnsi="Times New Roman" w:cs="Times New Roman"/>
          <w:b/>
          <w:bCs/>
          <w:sz w:val="24"/>
          <w:szCs w:val="24"/>
          <w:lang w:eastAsia="uk-UA"/>
        </w:rPr>
        <w:t>ПОЛОЖЕННЯ</w:t>
      </w:r>
      <w:r w:rsidRPr="0004483B">
        <w:rPr>
          <w:rFonts w:ascii="Times New Roman" w:eastAsia="Times New Roman" w:hAnsi="Times New Roman" w:cs="Times New Roman"/>
          <w:sz w:val="24"/>
          <w:szCs w:val="24"/>
          <w:lang w:eastAsia="uk-UA"/>
        </w:rPr>
        <w:br/>
      </w:r>
      <w:r w:rsidRPr="0004483B">
        <w:rPr>
          <w:rFonts w:ascii="Times New Roman" w:eastAsia="Times New Roman" w:hAnsi="Times New Roman" w:cs="Times New Roman"/>
          <w:b/>
          <w:bCs/>
          <w:sz w:val="24"/>
          <w:szCs w:val="24"/>
          <w:lang w:eastAsia="uk-UA"/>
        </w:rPr>
        <w:t>про архівний відділ Хмельницької міської ради</w:t>
      </w:r>
    </w:p>
    <w:p w:rsidR="00C7085B" w:rsidRPr="0004483B" w:rsidRDefault="00C7085B" w:rsidP="00C7085B">
      <w:pPr>
        <w:shd w:val="clear" w:color="auto" w:fill="FFFFFF"/>
        <w:spacing w:before="300" w:after="0" w:line="240" w:lineRule="auto"/>
        <w:ind w:right="450"/>
        <w:jc w:val="center"/>
        <w:rPr>
          <w:rFonts w:ascii="Times New Roman" w:eastAsia="Times New Roman" w:hAnsi="Times New Roman" w:cs="Times New Roman"/>
          <w:b/>
          <w:bCs/>
          <w:sz w:val="24"/>
          <w:szCs w:val="24"/>
          <w:lang w:eastAsia="uk-UA"/>
        </w:rPr>
      </w:pP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4"/>
      <w:bookmarkEnd w:id="0"/>
      <w:r w:rsidRPr="0004483B">
        <w:rPr>
          <w:rFonts w:ascii="Times New Roman" w:eastAsia="Times New Roman" w:hAnsi="Times New Roman" w:cs="Times New Roman"/>
          <w:sz w:val="24"/>
          <w:szCs w:val="24"/>
          <w:lang w:eastAsia="uk-UA"/>
        </w:rPr>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5"/>
      <w:bookmarkEnd w:id="1"/>
      <w:r w:rsidRPr="0004483B">
        <w:rPr>
          <w:rFonts w:ascii="Times New Roman" w:eastAsia="Times New Roman" w:hAnsi="Times New Roman" w:cs="Times New Roman"/>
          <w:sz w:val="24"/>
          <w:szCs w:val="24"/>
          <w:lang w:eastAsia="uk-UA"/>
        </w:rPr>
        <w:t>2. Архівний відділ підконтрольний та підзвітний міській раді, а з питань здійснення делегованих повноважень органів виконав</w:t>
      </w:r>
      <w:r w:rsidR="006B3425">
        <w:rPr>
          <w:rFonts w:ascii="Times New Roman" w:eastAsia="Times New Roman" w:hAnsi="Times New Roman" w:cs="Times New Roman"/>
          <w:sz w:val="24"/>
          <w:szCs w:val="24"/>
          <w:lang w:eastAsia="uk-UA"/>
        </w:rPr>
        <w:t>чої влади також підконтрольний Д</w:t>
      </w:r>
      <w:r w:rsidRPr="0004483B">
        <w:rPr>
          <w:rFonts w:ascii="Times New Roman" w:eastAsia="Times New Roman" w:hAnsi="Times New Roman" w:cs="Times New Roman"/>
          <w:sz w:val="24"/>
          <w:szCs w:val="24"/>
          <w:lang w:eastAsia="uk-UA"/>
        </w:rPr>
        <w:t>ержавному архіву області, Державній архівній службі.</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6"/>
      <w:bookmarkEnd w:id="2"/>
      <w:r w:rsidRPr="0004483B">
        <w:rPr>
          <w:rFonts w:ascii="Times New Roman" w:eastAsia="Times New Roman" w:hAnsi="Times New Roman" w:cs="Times New Roman"/>
          <w:sz w:val="24"/>
          <w:szCs w:val="24"/>
          <w:lang w:eastAsia="uk-UA"/>
        </w:rPr>
        <w:t xml:space="preserve">3. У своїй діяльності архівний відділ керується </w:t>
      </w:r>
      <w:hyperlink r:id="rId7" w:tgtFrame="_blank" w:history="1">
        <w:r w:rsidRPr="0004483B">
          <w:rPr>
            <w:rFonts w:ascii="Times New Roman" w:eastAsia="Times New Roman" w:hAnsi="Times New Roman" w:cs="Times New Roman"/>
            <w:sz w:val="24"/>
            <w:szCs w:val="24"/>
            <w:u w:val="single"/>
            <w:lang w:eastAsia="uk-UA"/>
          </w:rPr>
          <w:t>Конституцією</w:t>
        </w:r>
      </w:hyperlink>
      <w:r w:rsidRPr="0004483B">
        <w:rPr>
          <w:rFonts w:ascii="Times New Roman" w:eastAsia="Times New Roman" w:hAnsi="Times New Roman" w:cs="Times New Roman"/>
          <w:sz w:val="24"/>
          <w:szCs w:val="24"/>
          <w:lang w:eastAsia="uk-UA"/>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Міністерства юстиції України 16.06.2016 № 1693/5 та зареєстрованого в Міністерстві юстиції України 23 червня 2016 р. за № 885/29015.</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7"/>
      <w:bookmarkEnd w:id="3"/>
      <w:r w:rsidRPr="0004483B">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області.</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8"/>
      <w:bookmarkEnd w:id="4"/>
      <w:r w:rsidRPr="0004483B">
        <w:rPr>
          <w:rFonts w:ascii="Times New Roman" w:eastAsia="Times New Roman" w:hAnsi="Times New Roman" w:cs="Times New Roman"/>
          <w:sz w:val="24"/>
          <w:szCs w:val="24"/>
          <w:lang w:eastAsia="uk-UA"/>
        </w:rPr>
        <w:t>4. Функціонування архівного відділу здійснюється за рахунок коштів міського бюджету.</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19"/>
      <w:bookmarkEnd w:id="5"/>
      <w:r w:rsidRPr="0004483B">
        <w:rPr>
          <w:rFonts w:ascii="Times New Roman" w:eastAsia="Times New Roman" w:hAnsi="Times New Roman" w:cs="Times New Roman"/>
          <w:sz w:val="24"/>
          <w:szCs w:val="24"/>
          <w:lang w:eastAsia="uk-UA"/>
        </w:rPr>
        <w:t>5. Основними завданнями архівного відділу є:</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20"/>
      <w:bookmarkEnd w:id="6"/>
      <w:r w:rsidRPr="0004483B">
        <w:rPr>
          <w:rFonts w:ascii="Times New Roman" w:eastAsia="Times New Roman" w:hAnsi="Times New Roman" w:cs="Times New Roman"/>
          <w:sz w:val="24"/>
          <w:szCs w:val="24"/>
          <w:lang w:eastAsia="uk-UA"/>
        </w:rPr>
        <w:t>1) здійснення управління архівною справою і діловодством на території Хмельницької міської територіальної громади;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21"/>
      <w:bookmarkEnd w:id="7"/>
      <w:r w:rsidRPr="0004483B">
        <w:rPr>
          <w:rFonts w:ascii="Times New Roman" w:eastAsia="Times New Roman" w:hAnsi="Times New Roman" w:cs="Times New Roman"/>
          <w:sz w:val="24"/>
          <w:szCs w:val="24"/>
          <w:lang w:eastAsia="uk-UA"/>
        </w:rPr>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22"/>
      <w:bookmarkEnd w:id="8"/>
      <w:r w:rsidRPr="0004483B">
        <w:rPr>
          <w:rFonts w:ascii="Times New Roman" w:eastAsia="Times New Roman" w:hAnsi="Times New Roman" w:cs="Times New Roman"/>
          <w:sz w:val="24"/>
          <w:szCs w:val="24"/>
          <w:lang w:eastAsia="uk-UA"/>
        </w:rPr>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23"/>
      <w:bookmarkEnd w:id="9"/>
      <w:r w:rsidRPr="0004483B">
        <w:rPr>
          <w:rFonts w:ascii="Times New Roman" w:eastAsia="Times New Roman" w:hAnsi="Times New Roman" w:cs="Times New Roman"/>
          <w:sz w:val="24"/>
          <w:szCs w:val="24"/>
          <w:lang w:eastAsia="uk-UA"/>
        </w:rPr>
        <w:t>4) здійснення контролю за діяльністю архівних підрозділів і служб діловодства, забезпечення додержання законодавства про Національний архівний фонд та архівні установи.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24"/>
      <w:bookmarkEnd w:id="10"/>
      <w:r w:rsidRPr="0004483B">
        <w:rPr>
          <w:rFonts w:ascii="Times New Roman" w:eastAsia="Times New Roman" w:hAnsi="Times New Roman" w:cs="Times New Roman"/>
          <w:sz w:val="24"/>
          <w:szCs w:val="24"/>
          <w:lang w:eastAsia="uk-UA"/>
        </w:rPr>
        <w:t>6. Архівний відділ відповідно до покладених на нього завдань:</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25"/>
      <w:bookmarkEnd w:id="11"/>
      <w:r w:rsidRPr="0004483B">
        <w:rPr>
          <w:rFonts w:ascii="Times New Roman" w:eastAsia="Times New Roman" w:hAnsi="Times New Roman" w:cs="Times New Roman"/>
          <w:sz w:val="24"/>
          <w:szCs w:val="24"/>
          <w:lang w:eastAsia="uk-UA"/>
        </w:rPr>
        <w:t xml:space="preserve">1) складає і за погодженням з Державним архівом Хмельницької області подає для затвердження в установленому порядку </w:t>
      </w:r>
      <w:proofErr w:type="spellStart"/>
      <w:r w:rsidRPr="0004483B">
        <w:rPr>
          <w:rFonts w:ascii="Times New Roman" w:eastAsia="Times New Roman" w:hAnsi="Times New Roman" w:cs="Times New Roman"/>
          <w:sz w:val="24"/>
          <w:szCs w:val="24"/>
          <w:lang w:eastAsia="uk-UA"/>
        </w:rPr>
        <w:t>проєкти</w:t>
      </w:r>
      <w:proofErr w:type="spellEnd"/>
      <w:r w:rsidRPr="0004483B">
        <w:rPr>
          <w:rFonts w:ascii="Times New Roman" w:eastAsia="Times New Roman" w:hAnsi="Times New Roman" w:cs="Times New Roman"/>
          <w:sz w:val="24"/>
          <w:szCs w:val="24"/>
          <w:lang w:eastAsia="uk-UA"/>
        </w:rPr>
        <w:t xml:space="preserve"> міських програм, планів розвитку архівної справи, забезпечує їх виконання;</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26"/>
      <w:bookmarkEnd w:id="12"/>
      <w:r w:rsidRPr="0004483B">
        <w:rPr>
          <w:rFonts w:ascii="Times New Roman" w:eastAsia="Times New Roman" w:hAnsi="Times New Roman" w:cs="Times New Roman"/>
          <w:sz w:val="24"/>
          <w:szCs w:val="24"/>
          <w:lang w:eastAsia="uk-UA"/>
        </w:rPr>
        <w:t>2) забезпечує зберігання, облік і охорону:</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27"/>
      <w:bookmarkEnd w:id="13"/>
      <w:r w:rsidRPr="0004483B">
        <w:rPr>
          <w:rFonts w:ascii="Times New Roman" w:eastAsia="Times New Roman" w:hAnsi="Times New Roman" w:cs="Times New Roman"/>
          <w:sz w:val="24"/>
          <w:szCs w:val="24"/>
          <w:lang w:eastAsia="uk-UA"/>
        </w:rPr>
        <w:t xml:space="preserve">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w:t>
      </w:r>
      <w:r w:rsidRPr="0004483B">
        <w:rPr>
          <w:rFonts w:ascii="Times New Roman" w:eastAsia="Times New Roman" w:hAnsi="Times New Roman" w:cs="Times New Roman"/>
          <w:sz w:val="24"/>
          <w:szCs w:val="24"/>
          <w:lang w:eastAsia="uk-UA"/>
        </w:rPr>
        <w:lastRenderedPageBreak/>
        <w:t>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28"/>
      <w:bookmarkEnd w:id="14"/>
      <w:r w:rsidRPr="0004483B">
        <w:rPr>
          <w:rFonts w:ascii="Times New Roman" w:eastAsia="Times New Roman" w:hAnsi="Times New Roman" w:cs="Times New Roman"/>
          <w:sz w:val="24"/>
          <w:szCs w:val="24"/>
          <w:lang w:eastAsia="uk-UA"/>
        </w:rPr>
        <w:t>документів особового походження;</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29"/>
      <w:bookmarkEnd w:id="15"/>
      <w:r w:rsidRPr="0004483B">
        <w:rPr>
          <w:rFonts w:ascii="Times New Roman" w:eastAsia="Times New Roman" w:hAnsi="Times New Roman" w:cs="Times New Roman"/>
          <w:sz w:val="24"/>
          <w:szCs w:val="24"/>
          <w:lang w:eastAsia="uk-UA"/>
        </w:rPr>
        <w:t>друкованих, ілюстративних та інших матеріалів, що використовуються для довідково-інформаційної роботи;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30"/>
      <w:bookmarkEnd w:id="16"/>
      <w:r w:rsidRPr="0004483B">
        <w:rPr>
          <w:rFonts w:ascii="Times New Roman" w:eastAsia="Times New Roman" w:hAnsi="Times New Roman" w:cs="Times New Roman"/>
          <w:sz w:val="24"/>
          <w:szCs w:val="24"/>
          <w:lang w:eastAsia="uk-UA"/>
        </w:rPr>
        <w:t>облікових документів і довідкового апарату до них;</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31"/>
      <w:bookmarkEnd w:id="17"/>
      <w:r w:rsidRPr="0004483B">
        <w:rPr>
          <w:rFonts w:ascii="Times New Roman" w:eastAsia="Times New Roman" w:hAnsi="Times New Roman" w:cs="Times New Roman"/>
          <w:sz w:val="24"/>
          <w:szCs w:val="24"/>
          <w:lang w:eastAsia="uk-UA"/>
        </w:rPr>
        <w:t>3) організовує роботу, пов’язану з внесенням профільних документів до Національного архівного фонду або вилученням документів з нього;</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32"/>
      <w:bookmarkEnd w:id="18"/>
      <w:r w:rsidRPr="0004483B">
        <w:rPr>
          <w:rFonts w:ascii="Times New Roman" w:eastAsia="Times New Roman" w:hAnsi="Times New Roman" w:cs="Times New Roman"/>
          <w:sz w:val="24"/>
          <w:szCs w:val="24"/>
          <w:lang w:eastAsia="uk-UA"/>
        </w:rPr>
        <w:t>4) проводить в установленому порядку облік, обстеження та аналіз діяльності архівних установ, підрозділів, які створені на території Хмельницької міської територіальної громади, незалежно від форми власності та підпорядкування;</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33"/>
      <w:bookmarkEnd w:id="19"/>
      <w:r w:rsidRPr="0004483B">
        <w:rPr>
          <w:rFonts w:ascii="Times New Roman" w:eastAsia="Times New Roman" w:hAnsi="Times New Roman" w:cs="Times New Roman"/>
          <w:sz w:val="24"/>
          <w:szCs w:val="24"/>
          <w:lang w:eastAsia="uk-UA"/>
        </w:rPr>
        <w:t>5) інформує Державний архів в Автономній Республіці Крим, Державний архів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34"/>
      <w:bookmarkEnd w:id="20"/>
      <w:r w:rsidRPr="0004483B">
        <w:rPr>
          <w:rFonts w:ascii="Times New Roman" w:eastAsia="Times New Roman" w:hAnsi="Times New Roman" w:cs="Times New Roman"/>
          <w:sz w:val="24"/>
          <w:szCs w:val="24"/>
          <w:lang w:eastAsia="uk-UA"/>
        </w:rPr>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1" w:name="n35"/>
      <w:bookmarkEnd w:id="21"/>
      <w:r w:rsidRPr="0004483B">
        <w:rPr>
          <w:rFonts w:ascii="Times New Roman" w:eastAsia="Times New Roman" w:hAnsi="Times New Roman" w:cs="Times New Roman"/>
          <w:sz w:val="24"/>
          <w:szCs w:val="24"/>
          <w:lang w:eastAsia="uk-UA"/>
        </w:rPr>
        <w:t>7) подає на затвердження Державному архіву Хмельницької області списки джерел формування Національного архівного фонду, які перебувають у зоні комплектування архівного відділу;</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36"/>
      <w:bookmarkEnd w:id="22"/>
      <w:r w:rsidRPr="0004483B">
        <w:rPr>
          <w:rFonts w:ascii="Times New Roman" w:eastAsia="Times New Roman" w:hAnsi="Times New Roman" w:cs="Times New Roman"/>
          <w:sz w:val="24"/>
          <w:szCs w:val="24"/>
          <w:lang w:eastAsia="uk-UA"/>
        </w:rPr>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37"/>
      <w:bookmarkEnd w:id="23"/>
      <w:r w:rsidRPr="0004483B">
        <w:rPr>
          <w:rFonts w:ascii="Times New Roman" w:eastAsia="Times New Roman" w:hAnsi="Times New Roman" w:cs="Times New Roman"/>
          <w:sz w:val="24"/>
          <w:szCs w:val="24"/>
          <w:lang w:eastAsia="uk-UA"/>
        </w:rPr>
        <w:t xml:space="preserve">9) надає </w:t>
      </w:r>
      <w:proofErr w:type="spellStart"/>
      <w:r w:rsidRPr="0004483B">
        <w:rPr>
          <w:rFonts w:ascii="Times New Roman" w:eastAsia="Times New Roman" w:hAnsi="Times New Roman" w:cs="Times New Roman"/>
          <w:sz w:val="24"/>
          <w:szCs w:val="24"/>
          <w:lang w:eastAsia="uk-UA"/>
        </w:rPr>
        <w:t>консультаційно</w:t>
      </w:r>
      <w:proofErr w:type="spellEnd"/>
      <w:r w:rsidRPr="0004483B">
        <w:rPr>
          <w:rFonts w:ascii="Times New Roman" w:eastAsia="Times New Roman" w:hAnsi="Times New Roman" w:cs="Times New Roman"/>
          <w:sz w:val="24"/>
          <w:szCs w:val="24"/>
          <w:lang w:eastAsia="uk-UA"/>
        </w:rPr>
        <w:t>-методичну допомогу в організації діяльності трудових архівів;</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38"/>
      <w:bookmarkEnd w:id="24"/>
      <w:r w:rsidRPr="0004483B">
        <w:rPr>
          <w:rFonts w:ascii="Times New Roman" w:eastAsia="Times New Roman" w:hAnsi="Times New Roman" w:cs="Times New Roman"/>
          <w:sz w:val="24"/>
          <w:szCs w:val="24"/>
          <w:lang w:eastAsia="uk-UA"/>
        </w:rPr>
        <w:t xml:space="preserve">10) веде зведений облік архівних документів, що зберігають органи місцевого самоврядування, підприємства, установи та організації </w:t>
      </w:r>
      <w:r w:rsidR="006B3425">
        <w:rPr>
          <w:rFonts w:ascii="Times New Roman" w:eastAsia="Times New Roman" w:hAnsi="Times New Roman" w:cs="Times New Roman"/>
          <w:sz w:val="24"/>
          <w:szCs w:val="24"/>
          <w:lang w:eastAsia="uk-UA"/>
        </w:rPr>
        <w:t>Хмельницької міської територіальної громади</w:t>
      </w:r>
      <w:r w:rsidRPr="0004483B">
        <w:rPr>
          <w:rFonts w:ascii="Times New Roman" w:eastAsia="Times New Roman" w:hAnsi="Times New Roman" w:cs="Times New Roman"/>
          <w:sz w:val="24"/>
          <w:szCs w:val="24"/>
          <w:lang w:eastAsia="uk-UA"/>
        </w:rPr>
        <w:t>, подає належні відомості про ці документи Державному архіву Хмельницької області;</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39"/>
      <w:bookmarkEnd w:id="25"/>
      <w:r w:rsidRPr="0004483B">
        <w:rPr>
          <w:rFonts w:ascii="Times New Roman" w:eastAsia="Times New Roman" w:hAnsi="Times New Roman" w:cs="Times New Roman"/>
          <w:sz w:val="24"/>
          <w:szCs w:val="24"/>
          <w:lang w:eastAsia="uk-UA"/>
        </w:rPr>
        <w:t>11) надає на договірних засадах послуги підприємствам, установам та організаціям з упорядкування документів, використ</w:t>
      </w:r>
      <w:r w:rsidR="006B3425">
        <w:rPr>
          <w:rFonts w:ascii="Times New Roman" w:eastAsia="Times New Roman" w:hAnsi="Times New Roman" w:cs="Times New Roman"/>
          <w:sz w:val="24"/>
          <w:szCs w:val="24"/>
          <w:lang w:eastAsia="uk-UA"/>
        </w:rPr>
        <w:t>ання</w:t>
      </w:r>
      <w:r w:rsidRPr="0004483B">
        <w:rPr>
          <w:rFonts w:ascii="Times New Roman" w:eastAsia="Times New Roman" w:hAnsi="Times New Roman" w:cs="Times New Roman"/>
          <w:sz w:val="24"/>
          <w:szCs w:val="24"/>
          <w:lang w:eastAsia="uk-UA"/>
        </w:rPr>
        <w:t xml:space="preserve"> відомост</w:t>
      </w:r>
      <w:r w:rsidR="006B3425">
        <w:rPr>
          <w:rFonts w:ascii="Times New Roman" w:eastAsia="Times New Roman" w:hAnsi="Times New Roman" w:cs="Times New Roman"/>
          <w:sz w:val="24"/>
          <w:szCs w:val="24"/>
          <w:lang w:eastAsia="uk-UA"/>
        </w:rPr>
        <w:t>ей</w:t>
      </w:r>
      <w:r w:rsidRPr="0004483B">
        <w:rPr>
          <w:rFonts w:ascii="Times New Roman" w:eastAsia="Times New Roman" w:hAnsi="Times New Roman" w:cs="Times New Roman"/>
          <w:sz w:val="24"/>
          <w:szCs w:val="24"/>
          <w:lang w:eastAsia="uk-UA"/>
        </w:rPr>
        <w:t>, що містяться в них, розробл</w:t>
      </w:r>
      <w:r w:rsidR="006B3425">
        <w:rPr>
          <w:rFonts w:ascii="Times New Roman" w:eastAsia="Times New Roman" w:hAnsi="Times New Roman" w:cs="Times New Roman"/>
          <w:sz w:val="24"/>
          <w:szCs w:val="24"/>
          <w:lang w:eastAsia="uk-UA"/>
        </w:rPr>
        <w:t>ення методичних</w:t>
      </w:r>
      <w:r w:rsidRPr="0004483B">
        <w:rPr>
          <w:rFonts w:ascii="Times New Roman" w:eastAsia="Times New Roman" w:hAnsi="Times New Roman" w:cs="Times New Roman"/>
          <w:sz w:val="24"/>
          <w:szCs w:val="24"/>
          <w:lang w:eastAsia="uk-UA"/>
        </w:rPr>
        <w:t xml:space="preserve"> посібник</w:t>
      </w:r>
      <w:r w:rsidR="006B3425">
        <w:rPr>
          <w:rFonts w:ascii="Times New Roman" w:eastAsia="Times New Roman" w:hAnsi="Times New Roman" w:cs="Times New Roman"/>
          <w:sz w:val="24"/>
          <w:szCs w:val="24"/>
          <w:lang w:eastAsia="uk-UA"/>
        </w:rPr>
        <w:t>ів</w:t>
      </w:r>
      <w:r w:rsidRPr="0004483B">
        <w:rPr>
          <w:rFonts w:ascii="Times New Roman" w:eastAsia="Times New Roman" w:hAnsi="Times New Roman" w:cs="Times New Roman"/>
          <w:sz w:val="24"/>
          <w:szCs w:val="24"/>
          <w:lang w:eastAsia="uk-UA"/>
        </w:rPr>
        <w:t xml:space="preserve"> з архівної справи та діловодства;</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6" w:name="n40"/>
      <w:bookmarkEnd w:id="26"/>
      <w:r w:rsidRPr="0004483B">
        <w:rPr>
          <w:rFonts w:ascii="Times New Roman" w:eastAsia="Times New Roman" w:hAnsi="Times New Roman" w:cs="Times New Roman"/>
          <w:sz w:val="24"/>
          <w:szCs w:val="24"/>
          <w:lang w:eastAsia="uk-UA"/>
        </w:rPr>
        <w:t>12) створює і вдосконалює довідковий апарат до документів Національного архівного фонду;</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41"/>
      <w:bookmarkEnd w:id="27"/>
      <w:r w:rsidRPr="0004483B">
        <w:rPr>
          <w:rFonts w:ascii="Times New Roman" w:eastAsia="Times New Roman" w:hAnsi="Times New Roman" w:cs="Times New Roman"/>
          <w:sz w:val="24"/>
          <w:szCs w:val="24"/>
          <w:lang w:eastAsia="uk-UA"/>
        </w:rPr>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42"/>
      <w:bookmarkEnd w:id="28"/>
      <w:r w:rsidRPr="0004483B">
        <w:rPr>
          <w:rFonts w:ascii="Times New Roman" w:eastAsia="Times New Roman" w:hAnsi="Times New Roman" w:cs="Times New Roman"/>
          <w:sz w:val="24"/>
          <w:szCs w:val="24"/>
          <w:lang w:eastAsia="uk-UA"/>
        </w:rPr>
        <w:t xml:space="preserve">14) організовує страхування документів Національного архівного фонду, які надаються у користування </w:t>
      </w:r>
      <w:r w:rsidR="006B3425">
        <w:rPr>
          <w:rFonts w:ascii="Times New Roman" w:eastAsia="Times New Roman" w:hAnsi="Times New Roman" w:cs="Times New Roman"/>
          <w:sz w:val="24"/>
          <w:szCs w:val="24"/>
          <w:lang w:eastAsia="uk-UA"/>
        </w:rPr>
        <w:t xml:space="preserve">поза </w:t>
      </w:r>
      <w:r w:rsidRPr="0004483B">
        <w:rPr>
          <w:rFonts w:ascii="Times New Roman" w:eastAsia="Times New Roman" w:hAnsi="Times New Roman" w:cs="Times New Roman"/>
          <w:sz w:val="24"/>
          <w:szCs w:val="24"/>
          <w:lang w:eastAsia="uk-UA"/>
        </w:rPr>
        <w:t>архівного відділу, у порядку встановленому законодавством;</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9" w:name="n43"/>
      <w:bookmarkEnd w:id="29"/>
      <w:r w:rsidRPr="0004483B">
        <w:rPr>
          <w:rFonts w:ascii="Times New Roman" w:eastAsia="Times New Roman" w:hAnsi="Times New Roman" w:cs="Times New Roman"/>
          <w:sz w:val="24"/>
          <w:szCs w:val="24"/>
          <w:lang w:eastAsia="uk-UA"/>
        </w:rPr>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 обґрунтованого спростування чи додаткових відомостей про особу в разі виявлення в архівних документах недостовірних відомостей про неї;</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0" w:name="n44"/>
      <w:bookmarkEnd w:id="30"/>
      <w:r w:rsidRPr="0004483B">
        <w:rPr>
          <w:rFonts w:ascii="Times New Roman" w:eastAsia="Times New Roman" w:hAnsi="Times New Roman" w:cs="Times New Roman"/>
          <w:sz w:val="24"/>
          <w:szCs w:val="24"/>
          <w:lang w:eastAsia="uk-UA"/>
        </w:rPr>
        <w:t>16) вивчає, узагальнює і поширює досвід роботи архівних установ.</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45"/>
      <w:bookmarkEnd w:id="31"/>
      <w:r w:rsidRPr="0004483B">
        <w:rPr>
          <w:rFonts w:ascii="Times New Roman" w:eastAsia="Times New Roman" w:hAnsi="Times New Roman" w:cs="Times New Roman"/>
          <w:sz w:val="24"/>
          <w:szCs w:val="24"/>
          <w:lang w:eastAsia="uk-UA"/>
        </w:rPr>
        <w:t>7. Архівний відділ має право:</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46"/>
      <w:bookmarkEnd w:id="32"/>
      <w:r w:rsidRPr="0004483B">
        <w:rPr>
          <w:rFonts w:ascii="Times New Roman" w:eastAsia="Times New Roman" w:hAnsi="Times New Roman" w:cs="Times New Roman"/>
          <w:sz w:val="24"/>
          <w:szCs w:val="24"/>
          <w:lang w:eastAsia="uk-UA"/>
        </w:rPr>
        <w:t xml:space="preserve">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w:t>
      </w:r>
      <w:r w:rsidRPr="0004483B">
        <w:rPr>
          <w:rFonts w:ascii="Times New Roman" w:eastAsia="Times New Roman" w:hAnsi="Times New Roman" w:cs="Times New Roman"/>
          <w:sz w:val="24"/>
          <w:szCs w:val="24"/>
          <w:lang w:eastAsia="uk-UA"/>
        </w:rPr>
        <w:lastRenderedPageBreak/>
        <w:t>вивезення за межі України архівних документів, проведення експертизи цінності таких документів;</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47"/>
      <w:bookmarkEnd w:id="33"/>
      <w:r w:rsidRPr="0004483B">
        <w:rPr>
          <w:rFonts w:ascii="Times New Roman" w:eastAsia="Times New Roman" w:hAnsi="Times New Roman" w:cs="Times New Roman"/>
          <w:sz w:val="24"/>
          <w:szCs w:val="24"/>
          <w:lang w:eastAsia="uk-UA"/>
        </w:rPr>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48"/>
      <w:bookmarkEnd w:id="34"/>
      <w:r w:rsidRPr="0004483B">
        <w:rPr>
          <w:rFonts w:ascii="Times New Roman" w:eastAsia="Times New Roman" w:hAnsi="Times New Roman" w:cs="Times New Roman"/>
          <w:sz w:val="24"/>
          <w:szCs w:val="24"/>
          <w:lang w:eastAsia="uk-UA"/>
        </w:rPr>
        <w:t>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49"/>
      <w:bookmarkEnd w:id="35"/>
      <w:r w:rsidRPr="0004483B">
        <w:rPr>
          <w:rFonts w:ascii="Times New Roman" w:eastAsia="Times New Roman" w:hAnsi="Times New Roman" w:cs="Times New Roman"/>
          <w:sz w:val="24"/>
          <w:szCs w:val="24"/>
          <w:lang w:eastAsia="uk-UA"/>
        </w:rPr>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50"/>
      <w:bookmarkEnd w:id="36"/>
      <w:r w:rsidRPr="0004483B">
        <w:rPr>
          <w:rFonts w:ascii="Times New Roman" w:eastAsia="Times New Roman" w:hAnsi="Times New Roman" w:cs="Times New Roman"/>
          <w:sz w:val="24"/>
          <w:szCs w:val="24"/>
          <w:lang w:eastAsia="uk-UA"/>
        </w:rPr>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51"/>
      <w:bookmarkEnd w:id="37"/>
      <w:r w:rsidRPr="0004483B">
        <w:rPr>
          <w:rFonts w:ascii="Times New Roman" w:eastAsia="Times New Roman" w:hAnsi="Times New Roman" w:cs="Times New Roman"/>
          <w:sz w:val="24"/>
          <w:szCs w:val="24"/>
          <w:lang w:eastAsia="uk-UA"/>
        </w:rPr>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52"/>
      <w:bookmarkEnd w:id="38"/>
      <w:r w:rsidRPr="0004483B">
        <w:rPr>
          <w:rFonts w:ascii="Times New Roman" w:eastAsia="Times New Roman" w:hAnsi="Times New Roman" w:cs="Times New Roman"/>
          <w:sz w:val="24"/>
          <w:szCs w:val="24"/>
          <w:lang w:eastAsia="uk-UA"/>
        </w:rPr>
        <w:t>7) установлювати ціни на роботи і послуги, що виконуються архівним відділом;</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9" w:name="n53"/>
      <w:bookmarkEnd w:id="39"/>
      <w:r w:rsidRPr="0004483B">
        <w:rPr>
          <w:rFonts w:ascii="Times New Roman" w:eastAsia="Times New Roman" w:hAnsi="Times New Roman" w:cs="Times New Roman"/>
          <w:sz w:val="24"/>
          <w:szCs w:val="24"/>
          <w:lang w:eastAsia="uk-UA"/>
        </w:rPr>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C7085B" w:rsidRPr="0004483B"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0" w:name="n54"/>
      <w:bookmarkEnd w:id="40"/>
      <w:r w:rsidRPr="0004483B">
        <w:rPr>
          <w:rFonts w:ascii="Times New Roman" w:eastAsia="Times New Roman" w:hAnsi="Times New Roman" w:cs="Times New Roman"/>
          <w:sz w:val="24"/>
          <w:szCs w:val="24"/>
          <w:lang w:eastAsia="uk-UA"/>
        </w:rPr>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9E03C3" w:rsidRPr="00C451D0"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1" w:name="n55"/>
      <w:bookmarkEnd w:id="41"/>
      <w:r w:rsidRPr="00C451D0">
        <w:rPr>
          <w:rFonts w:ascii="Times New Roman" w:eastAsia="Times New Roman" w:hAnsi="Times New Roman" w:cs="Times New Roman"/>
          <w:sz w:val="24"/>
          <w:szCs w:val="24"/>
          <w:lang w:eastAsia="uk-UA"/>
        </w:rPr>
        <w:t xml:space="preserve">8. </w:t>
      </w:r>
      <w:r w:rsidR="009E03C3" w:rsidRPr="00C451D0">
        <w:rPr>
          <w:rFonts w:ascii="Times New Roman" w:eastAsia="Times New Roman" w:hAnsi="Times New Roman" w:cs="Times New Roman"/>
          <w:sz w:val="24"/>
          <w:szCs w:val="24"/>
          <w:lang w:eastAsia="uk-UA"/>
        </w:rPr>
        <w:t>Архівний відділ очолює  завідувач архівного відділу, який призначається на посаду і звільняється з посади міським головою відповідно до Закону України «Про службу в органах місцевого самоврядування».</w:t>
      </w:r>
    </w:p>
    <w:p w:rsidR="00C7085B" w:rsidRPr="00C451D0"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2" w:name="n56"/>
      <w:bookmarkEnd w:id="42"/>
      <w:r w:rsidRPr="00C451D0">
        <w:rPr>
          <w:rFonts w:ascii="Times New Roman" w:eastAsia="Times New Roman" w:hAnsi="Times New Roman" w:cs="Times New Roman"/>
          <w:sz w:val="24"/>
          <w:szCs w:val="24"/>
          <w:lang w:eastAsia="uk-UA"/>
        </w:rPr>
        <w:t xml:space="preserve">Завідувач архівного відділу </w:t>
      </w:r>
      <w:r w:rsidR="009E03C3" w:rsidRPr="00C451D0">
        <w:rPr>
          <w:rFonts w:ascii="Times New Roman" w:eastAsia="Times New Roman" w:hAnsi="Times New Roman" w:cs="Times New Roman"/>
          <w:sz w:val="24"/>
          <w:szCs w:val="24"/>
          <w:lang w:eastAsia="uk-UA"/>
        </w:rPr>
        <w:t>може мати</w:t>
      </w:r>
      <w:r w:rsidRPr="00C451D0">
        <w:rPr>
          <w:rFonts w:ascii="Times New Roman" w:eastAsia="Times New Roman" w:hAnsi="Times New Roman" w:cs="Times New Roman"/>
          <w:sz w:val="24"/>
          <w:szCs w:val="24"/>
          <w:lang w:eastAsia="uk-UA"/>
        </w:rPr>
        <w:t xml:space="preserve"> заступників, які призначаються та звільняються з посади міським головою.</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9. Завідувач архівн</w:t>
      </w:r>
      <w:bookmarkStart w:id="43" w:name="_GoBack"/>
      <w:bookmarkEnd w:id="43"/>
      <w:r w:rsidRPr="00C451D0">
        <w:rPr>
          <w:rFonts w:ascii="Times New Roman" w:eastAsia="Times New Roman" w:hAnsi="Times New Roman" w:cs="Times New Roman"/>
          <w:sz w:val="24"/>
          <w:szCs w:val="24"/>
          <w:lang w:eastAsia="uk-UA"/>
        </w:rPr>
        <w:t>ого відділу:</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1) організовує діяльність архівного відділу, персонально відповідає за виконання покладених на архівний відділ завдань;</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2) розподіляє завдання між працівниками архівного відділу, контролює їх виконання;</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3) вирішує відповідно до законодавства питання щодо доступу користувачів до документів, що знаходяться на зберіганні;</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4) проводить прийом громадян, розглядає звернення, що належать до компетенції архівного відділу;</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5) контролює стан трудової та виконавчої дисципліни у архівному відділі;</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6) представляє архівний відділ з усіх питань, пов’язаних з його діяльністю;</w:t>
      </w:r>
    </w:p>
    <w:p w:rsidR="009E03C3"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Завідувач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9E03C3" w:rsidRPr="00C451D0" w:rsidRDefault="009E03C3" w:rsidP="009E03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451D0">
        <w:rPr>
          <w:rFonts w:ascii="Times New Roman" w:eastAsia="Times New Roman" w:hAnsi="Times New Roman" w:cs="Times New Roman"/>
          <w:sz w:val="24"/>
          <w:szCs w:val="24"/>
          <w:lang w:eastAsia="uk-UA"/>
        </w:rPr>
        <w:t>10. Службові обов’язки працівників архівного відділу визначаються посадовими інструкціями, що погоджуються завідувачем архівного відділу та затверджуються керуючим справами</w:t>
      </w:r>
      <w:r w:rsidRPr="00C451D0">
        <w:rPr>
          <w:rFonts w:ascii="Times New Roman" w:eastAsia="Times New Roman" w:hAnsi="Times New Roman" w:cs="Times New Roman"/>
          <w:sz w:val="24"/>
          <w:szCs w:val="24"/>
          <w:lang w:eastAsia="uk-UA"/>
        </w:rPr>
        <w:t xml:space="preserve"> виконавчого комітету</w:t>
      </w:r>
      <w:r w:rsidRPr="00C451D0">
        <w:rPr>
          <w:rFonts w:ascii="Times New Roman" w:eastAsia="Times New Roman" w:hAnsi="Times New Roman" w:cs="Times New Roman"/>
          <w:sz w:val="24"/>
          <w:szCs w:val="24"/>
          <w:lang w:eastAsia="uk-UA"/>
        </w:rPr>
        <w:t>.</w:t>
      </w:r>
    </w:p>
    <w:p w:rsidR="00C7085B" w:rsidRPr="00C451D0" w:rsidRDefault="009E03C3"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4" w:name="n57"/>
      <w:bookmarkEnd w:id="44"/>
      <w:r w:rsidRPr="00C451D0">
        <w:rPr>
          <w:rFonts w:ascii="Times New Roman" w:eastAsia="Times New Roman" w:hAnsi="Times New Roman" w:cs="Times New Roman"/>
          <w:sz w:val="24"/>
          <w:szCs w:val="24"/>
          <w:lang w:eastAsia="uk-UA"/>
        </w:rPr>
        <w:t>11</w:t>
      </w:r>
      <w:r w:rsidR="00C7085B" w:rsidRPr="00C451D0">
        <w:rPr>
          <w:rFonts w:ascii="Times New Roman" w:eastAsia="Times New Roman" w:hAnsi="Times New Roman" w:cs="Times New Roman"/>
          <w:sz w:val="24"/>
          <w:szCs w:val="24"/>
          <w:lang w:eastAsia="uk-UA"/>
        </w:rPr>
        <w:t xml:space="preserve">. </w:t>
      </w:r>
      <w:bookmarkStart w:id="45" w:name="n65"/>
      <w:bookmarkEnd w:id="45"/>
      <w:r w:rsidR="00C7085B" w:rsidRPr="00C451D0">
        <w:rPr>
          <w:rFonts w:ascii="Times New Roman" w:eastAsia="Times New Roman" w:hAnsi="Times New Roman" w:cs="Times New Roman"/>
          <w:sz w:val="24"/>
          <w:szCs w:val="24"/>
          <w:lang w:eastAsia="uk-UA"/>
        </w:rPr>
        <w:t>До складу архівного відділу входять наступні документи: Національного архівного фонду, особового походження, фото-</w:t>
      </w:r>
      <w:proofErr w:type="spellStart"/>
      <w:r w:rsidR="00C7085B" w:rsidRPr="00C451D0">
        <w:rPr>
          <w:rFonts w:ascii="Times New Roman" w:eastAsia="Times New Roman" w:hAnsi="Times New Roman" w:cs="Times New Roman"/>
          <w:sz w:val="24"/>
          <w:szCs w:val="24"/>
          <w:lang w:eastAsia="uk-UA"/>
        </w:rPr>
        <w:t>фоно</w:t>
      </w:r>
      <w:proofErr w:type="spellEnd"/>
      <w:r w:rsidR="00C7085B" w:rsidRPr="00C451D0">
        <w:rPr>
          <w:rFonts w:ascii="Times New Roman" w:eastAsia="Times New Roman" w:hAnsi="Times New Roman" w:cs="Times New Roman"/>
          <w:sz w:val="24"/>
          <w:szCs w:val="24"/>
          <w:lang w:eastAsia="uk-UA"/>
        </w:rPr>
        <w:t>-</w:t>
      </w:r>
      <w:proofErr w:type="spellStart"/>
      <w:r w:rsidR="00C7085B" w:rsidRPr="00C451D0">
        <w:rPr>
          <w:rFonts w:ascii="Times New Roman" w:eastAsia="Times New Roman" w:hAnsi="Times New Roman" w:cs="Times New Roman"/>
          <w:sz w:val="24"/>
          <w:szCs w:val="24"/>
          <w:lang w:eastAsia="uk-UA"/>
        </w:rPr>
        <w:t>відеодокументи</w:t>
      </w:r>
      <w:proofErr w:type="spellEnd"/>
      <w:r w:rsidR="00C7085B" w:rsidRPr="00C451D0">
        <w:rPr>
          <w:rFonts w:ascii="Times New Roman" w:eastAsia="Times New Roman" w:hAnsi="Times New Roman" w:cs="Times New Roman"/>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C7085B" w:rsidRPr="00C451D0"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6" w:name="n66"/>
      <w:bookmarkEnd w:id="46"/>
      <w:r w:rsidRPr="00C451D0">
        <w:rPr>
          <w:rFonts w:ascii="Times New Roman" w:eastAsia="Times New Roman" w:hAnsi="Times New Roman" w:cs="Times New Roman"/>
          <w:sz w:val="24"/>
          <w:szCs w:val="24"/>
          <w:lang w:eastAsia="uk-UA"/>
        </w:rPr>
        <w:t xml:space="preserve">11.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w:t>
      </w:r>
      <w:r w:rsidRPr="00C451D0">
        <w:rPr>
          <w:rFonts w:ascii="Times New Roman" w:eastAsia="Times New Roman" w:hAnsi="Times New Roman" w:cs="Times New Roman"/>
          <w:sz w:val="24"/>
          <w:szCs w:val="24"/>
          <w:lang w:eastAsia="uk-UA"/>
        </w:rPr>
        <w:lastRenderedPageBreak/>
        <w:t xml:space="preserve">архіву </w:t>
      </w:r>
      <w:r w:rsidR="009E03C3" w:rsidRPr="00C451D0">
        <w:rPr>
          <w:rFonts w:ascii="Times New Roman" w:eastAsia="Times New Roman" w:hAnsi="Times New Roman" w:cs="Times New Roman"/>
          <w:sz w:val="24"/>
          <w:szCs w:val="24"/>
          <w:lang w:eastAsia="uk-UA"/>
        </w:rPr>
        <w:t xml:space="preserve">Хмельницької </w:t>
      </w:r>
      <w:r w:rsidRPr="00C451D0">
        <w:rPr>
          <w:rFonts w:ascii="Times New Roman" w:eastAsia="Times New Roman" w:hAnsi="Times New Roman" w:cs="Times New Roman"/>
          <w:sz w:val="24"/>
          <w:szCs w:val="24"/>
          <w:lang w:eastAsia="uk-UA"/>
        </w:rPr>
        <w:t>області в архівному відділі створюється постійно діюча експертна комісія.</w:t>
      </w:r>
    </w:p>
    <w:p w:rsidR="00C7085B" w:rsidRPr="00C451D0"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7" w:name="n67"/>
      <w:bookmarkEnd w:id="47"/>
      <w:r w:rsidRPr="00C451D0">
        <w:rPr>
          <w:rFonts w:ascii="Times New Roman" w:eastAsia="Times New Roman" w:hAnsi="Times New Roman" w:cs="Times New Roman"/>
          <w:sz w:val="24"/>
          <w:szCs w:val="24"/>
          <w:lang w:eastAsia="uk-UA"/>
        </w:rPr>
        <w:t>Положення та персональний склад експертної комісії затверджується завідувачем архівного відділу на підставі Типового положення про експертну комісію архівного відділу районної, районної у м. Києві і Севастополі державної адміністрації, міської ради, затвердженого наказом Міністерства юстиції України від 19 червня 2013 року № 1226/5, зареєстрованого в Міністерстві юстиції України 25 червня 2013 року за № 1061/23593.</w:t>
      </w:r>
    </w:p>
    <w:p w:rsidR="00C7085B" w:rsidRPr="00C451D0"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8" w:name="n68"/>
      <w:bookmarkEnd w:id="48"/>
      <w:r w:rsidRPr="00C451D0">
        <w:rPr>
          <w:rFonts w:ascii="Times New Roman" w:eastAsia="Times New Roman" w:hAnsi="Times New Roman" w:cs="Times New Roman"/>
          <w:sz w:val="24"/>
          <w:szCs w:val="24"/>
          <w:lang w:eastAsia="uk-UA"/>
        </w:rPr>
        <w:t>1</w:t>
      </w:r>
      <w:r w:rsidR="00C451D0" w:rsidRPr="00C451D0">
        <w:rPr>
          <w:rFonts w:ascii="Times New Roman" w:eastAsia="Times New Roman" w:hAnsi="Times New Roman" w:cs="Times New Roman"/>
          <w:sz w:val="24"/>
          <w:szCs w:val="24"/>
          <w:lang w:eastAsia="uk-UA"/>
        </w:rPr>
        <w:t>3</w:t>
      </w:r>
      <w:r w:rsidRPr="00C451D0">
        <w:rPr>
          <w:rFonts w:ascii="Times New Roman" w:eastAsia="Times New Roman" w:hAnsi="Times New Roman" w:cs="Times New Roman"/>
          <w:sz w:val="24"/>
          <w:szCs w:val="24"/>
          <w:lang w:eastAsia="uk-UA"/>
        </w:rPr>
        <w:t>.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C7085B" w:rsidRPr="00C451D0" w:rsidRDefault="00C7085B" w:rsidP="00C7085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9" w:name="n69"/>
      <w:bookmarkEnd w:id="49"/>
      <w:r w:rsidRPr="00C451D0">
        <w:rPr>
          <w:rFonts w:ascii="Times New Roman" w:eastAsia="Times New Roman" w:hAnsi="Times New Roman" w:cs="Times New Roman"/>
          <w:sz w:val="24"/>
          <w:szCs w:val="24"/>
          <w:lang w:eastAsia="uk-UA"/>
        </w:rPr>
        <w:t>1</w:t>
      </w:r>
      <w:r w:rsidR="00C451D0" w:rsidRPr="00C451D0">
        <w:rPr>
          <w:rFonts w:ascii="Times New Roman" w:eastAsia="Times New Roman" w:hAnsi="Times New Roman" w:cs="Times New Roman"/>
          <w:sz w:val="24"/>
          <w:szCs w:val="24"/>
          <w:lang w:eastAsia="uk-UA"/>
        </w:rPr>
        <w:t>4</w:t>
      </w:r>
      <w:r w:rsidRPr="00C451D0">
        <w:rPr>
          <w:rFonts w:ascii="Times New Roman" w:eastAsia="Times New Roman" w:hAnsi="Times New Roman" w:cs="Times New Roman"/>
          <w:sz w:val="24"/>
          <w:szCs w:val="24"/>
          <w:lang w:eastAsia="uk-UA"/>
        </w:rPr>
        <w:t>.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C7085B" w:rsidRPr="00C451D0" w:rsidRDefault="00C7085B" w:rsidP="00C7085B">
      <w:pPr>
        <w:spacing w:after="0"/>
        <w:rPr>
          <w:rFonts w:ascii="Times New Roman" w:hAnsi="Times New Roman" w:cs="Times New Roman"/>
          <w:sz w:val="24"/>
          <w:szCs w:val="24"/>
        </w:rPr>
      </w:pPr>
      <w:bookmarkStart w:id="50" w:name="n70"/>
      <w:bookmarkEnd w:id="50"/>
    </w:p>
    <w:p w:rsidR="00C7085B" w:rsidRPr="00C451D0" w:rsidRDefault="00C451D0" w:rsidP="00C7085B">
      <w:pPr>
        <w:spacing w:after="0"/>
        <w:rPr>
          <w:rFonts w:ascii="Times New Roman" w:hAnsi="Times New Roman" w:cs="Times New Roman"/>
          <w:sz w:val="24"/>
          <w:szCs w:val="24"/>
        </w:rPr>
      </w:pPr>
      <w:r w:rsidRPr="00C451D0">
        <w:rPr>
          <w:rFonts w:ascii="Times New Roman" w:hAnsi="Times New Roman" w:cs="Times New Roman"/>
          <w:sz w:val="24"/>
          <w:szCs w:val="24"/>
        </w:rPr>
        <w:t>Керуючий справами виконавчого комітету</w:t>
      </w:r>
      <w:r w:rsidRPr="00C451D0">
        <w:rPr>
          <w:rFonts w:ascii="Times New Roman" w:hAnsi="Times New Roman" w:cs="Times New Roman"/>
          <w:sz w:val="24"/>
          <w:szCs w:val="24"/>
        </w:rPr>
        <w:tab/>
      </w:r>
      <w:r w:rsidRPr="00C451D0">
        <w:rPr>
          <w:rFonts w:ascii="Times New Roman" w:hAnsi="Times New Roman" w:cs="Times New Roman"/>
          <w:sz w:val="24"/>
          <w:szCs w:val="24"/>
        </w:rPr>
        <w:tab/>
        <w:t>Ю. САБІЙ</w:t>
      </w:r>
    </w:p>
    <w:p w:rsidR="0049750C" w:rsidRPr="0004483B" w:rsidRDefault="0049750C" w:rsidP="00E7554A">
      <w:pPr>
        <w:spacing w:after="0"/>
        <w:ind w:left="6096"/>
        <w:rPr>
          <w:rFonts w:ascii="Times New Roman" w:hAnsi="Times New Roman" w:cs="Times New Roman"/>
          <w:sz w:val="24"/>
          <w:szCs w:val="24"/>
        </w:rPr>
      </w:pPr>
    </w:p>
    <w:sectPr w:rsidR="0049750C" w:rsidRPr="0004483B" w:rsidSect="0092412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6"/>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08"/>
    <w:rsid w:val="00040FB3"/>
    <w:rsid w:val="0004483B"/>
    <w:rsid w:val="0006357C"/>
    <w:rsid w:val="000635C0"/>
    <w:rsid w:val="00096632"/>
    <w:rsid w:val="0016781B"/>
    <w:rsid w:val="00170752"/>
    <w:rsid w:val="00174F09"/>
    <w:rsid w:val="00187A24"/>
    <w:rsid w:val="001F3FD1"/>
    <w:rsid w:val="00224680"/>
    <w:rsid w:val="002A7FB1"/>
    <w:rsid w:val="00411C28"/>
    <w:rsid w:val="00437F32"/>
    <w:rsid w:val="00496AD8"/>
    <w:rsid w:val="0049750C"/>
    <w:rsid w:val="004B1EFF"/>
    <w:rsid w:val="004F5FD9"/>
    <w:rsid w:val="005000A8"/>
    <w:rsid w:val="00523479"/>
    <w:rsid w:val="00527478"/>
    <w:rsid w:val="006A585D"/>
    <w:rsid w:val="006B3425"/>
    <w:rsid w:val="007453EB"/>
    <w:rsid w:val="007A0939"/>
    <w:rsid w:val="00812AFD"/>
    <w:rsid w:val="0082347D"/>
    <w:rsid w:val="008315CD"/>
    <w:rsid w:val="00840062"/>
    <w:rsid w:val="00871B7D"/>
    <w:rsid w:val="00896709"/>
    <w:rsid w:val="00920665"/>
    <w:rsid w:val="00924124"/>
    <w:rsid w:val="00930BB7"/>
    <w:rsid w:val="009B3157"/>
    <w:rsid w:val="009D789A"/>
    <w:rsid w:val="009E03C3"/>
    <w:rsid w:val="00A96526"/>
    <w:rsid w:val="00AA70B5"/>
    <w:rsid w:val="00AC6A08"/>
    <w:rsid w:val="00AE575D"/>
    <w:rsid w:val="00AF4BCC"/>
    <w:rsid w:val="00B031E1"/>
    <w:rsid w:val="00B33F76"/>
    <w:rsid w:val="00BD1768"/>
    <w:rsid w:val="00C451D0"/>
    <w:rsid w:val="00C7085B"/>
    <w:rsid w:val="00CA4DD5"/>
    <w:rsid w:val="00CB2610"/>
    <w:rsid w:val="00CC4DCD"/>
    <w:rsid w:val="00CD24B4"/>
    <w:rsid w:val="00CF31F3"/>
    <w:rsid w:val="00D11252"/>
    <w:rsid w:val="00D51CFE"/>
    <w:rsid w:val="00DE195D"/>
    <w:rsid w:val="00DE5F13"/>
    <w:rsid w:val="00E456A1"/>
    <w:rsid w:val="00E7554A"/>
    <w:rsid w:val="00F17BBF"/>
    <w:rsid w:val="00F31C2D"/>
    <w:rsid w:val="00F66D68"/>
    <w:rsid w:val="00F72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6E2B-AC14-4ADE-80A3-93EBE17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37DD-A665-4F57-944E-C44B8C2D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8137</Words>
  <Characters>4639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Ірина Петрівна</dc:creator>
  <cp:keywords/>
  <dc:description/>
  <cp:lastModifiedBy>Отрощенко Сергій Володимирович</cp:lastModifiedBy>
  <cp:revision>13</cp:revision>
  <cp:lastPrinted>2022-01-12T08:20:00Z</cp:lastPrinted>
  <dcterms:created xsi:type="dcterms:W3CDTF">2022-01-12T07:39:00Z</dcterms:created>
  <dcterms:modified xsi:type="dcterms:W3CDTF">2022-04-26T11:43:00Z</dcterms:modified>
</cp:coreProperties>
</file>