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1F2206BD" wp14:editId="7769491D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5D1825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532D1A" w:rsidRDefault="00E36B30" w:rsidP="00C93034">
      <w:pPr>
        <w:pStyle w:val="31"/>
        <w:tabs>
          <w:tab w:val="left" w:pos="4536"/>
          <w:tab w:val="left" w:pos="6480"/>
        </w:tabs>
        <w:ind w:right="5245"/>
      </w:pPr>
      <w:r>
        <w:t xml:space="preserve">Про </w:t>
      </w:r>
      <w:r w:rsidR="00B5664F">
        <w:t xml:space="preserve">затвердження </w:t>
      </w:r>
      <w:r w:rsidR="00532D1A">
        <w:t>про</w:t>
      </w:r>
      <w:r w:rsidR="004D0512">
        <w:t>є</w:t>
      </w:r>
      <w:r w:rsidR="00532D1A">
        <w:t xml:space="preserve">ктно-кошторисної документації «Капітальний ремонт </w:t>
      </w:r>
      <w:r w:rsidR="00A868BD">
        <w:t>вул. Вінницької на ділянці від будинку № 1 до будинку № 1/3 в м. Хмельницькому</w:t>
      </w:r>
      <w:r w:rsidR="00532D1A">
        <w:t>»</w:t>
      </w:r>
    </w:p>
    <w:p w:rsidR="00DD4B44" w:rsidRDefault="00DD4B4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C93034" w:rsidRPr="00DD60CC" w:rsidRDefault="00C9303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Pr="00DD60CC" w:rsidRDefault="00E36B30" w:rsidP="00D644C3">
      <w:pPr>
        <w:pStyle w:val="rtecenter"/>
        <w:spacing w:before="0" w:beforeAutospacing="0" w:after="0" w:afterAutospacing="0"/>
        <w:ind w:firstLine="567"/>
        <w:jc w:val="both"/>
        <w:rPr>
          <w:color w:val="000000"/>
        </w:rPr>
      </w:pPr>
      <w:r w:rsidRPr="004A2325">
        <w:rPr>
          <w:color w:val="000000"/>
        </w:rPr>
        <w:t xml:space="preserve">Розглянувши </w:t>
      </w:r>
      <w:r w:rsidR="004D0512">
        <w:t>клопотання</w:t>
      </w:r>
      <w:r w:rsidR="00532D1A">
        <w:t xml:space="preserve"> управління комунальної інфраструктури, керуючись</w:t>
      </w:r>
      <w:r w:rsidR="00DD4B44" w:rsidRPr="00DD60CC">
        <w:rPr>
          <w:color w:val="000000"/>
        </w:rPr>
        <w:t xml:space="preserve"> Законом України «Про місцеве самоврядування в Україні», </w:t>
      </w:r>
      <w:r w:rsidR="00532D1A">
        <w:rPr>
          <w:color w:val="000000"/>
        </w:rPr>
        <w:t xml:space="preserve">Законом України «Про регулювання містобудівної діяльності», </w:t>
      </w:r>
      <w:r w:rsidR="006B60E5">
        <w:rPr>
          <w:color w:val="000000"/>
        </w:rPr>
        <w:t xml:space="preserve">Постановою Кабінету Міністрів України </w:t>
      </w:r>
      <w:r w:rsidR="0045607F">
        <w:rPr>
          <w:color w:val="000000"/>
        </w:rPr>
        <w:t xml:space="preserve">від 11.05.2011 № 560 </w:t>
      </w:r>
      <w:r w:rsidR="006B60E5">
        <w:rPr>
          <w:color w:val="000000"/>
        </w:rPr>
        <w:t>«Про затвердження Порядку затвердження проектів будівництва і проведення їх експертизи та визнання такими, що втратили чинність, деяких постанов Кабінету Мін</w:t>
      </w:r>
      <w:r w:rsidR="004D0512">
        <w:rPr>
          <w:color w:val="000000"/>
        </w:rPr>
        <w:t>і</w:t>
      </w:r>
      <w:r w:rsidR="006B60E5">
        <w:rPr>
          <w:color w:val="000000"/>
        </w:rPr>
        <w:t>стрів України»</w:t>
      </w:r>
      <w:bookmarkStart w:id="0" w:name="n3"/>
      <w:bookmarkEnd w:id="0"/>
      <w:r w:rsidR="00DD4B44" w:rsidRPr="00DD60CC">
        <w:rPr>
          <w:color w:val="000000"/>
        </w:rPr>
        <w:t xml:space="preserve">, виконавчий комітет міської ради 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</w:t>
      </w:r>
      <w:r w:rsidR="009773DF">
        <w:rPr>
          <w:color w:val="000000"/>
          <w:lang w:val="uk-UA"/>
        </w:rPr>
        <w:t>ИРІШИВ</w:t>
      </w:r>
      <w:r w:rsidRPr="00DD60CC">
        <w:rPr>
          <w:color w:val="000000"/>
          <w:lang w:val="uk-UA"/>
        </w:rPr>
        <w:t>: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6B60E5" w:rsidRDefault="006B60E5" w:rsidP="006B60E5">
      <w:pPr>
        <w:pStyle w:val="1"/>
        <w:numPr>
          <w:ilvl w:val="0"/>
          <w:numId w:val="5"/>
        </w:numPr>
        <w:ind w:left="0" w:right="0" w:firstLine="567"/>
        <w:jc w:val="both"/>
      </w:pPr>
      <w:r>
        <w:rPr>
          <w:color w:val="000000" w:themeColor="text1"/>
        </w:rPr>
        <w:t>Затвердити про</w:t>
      </w:r>
      <w:r w:rsidR="0045607F">
        <w:rPr>
          <w:color w:val="000000" w:themeColor="text1"/>
        </w:rPr>
        <w:t>є</w:t>
      </w:r>
      <w:r>
        <w:rPr>
          <w:color w:val="000000" w:themeColor="text1"/>
        </w:rPr>
        <w:t xml:space="preserve">ктно-кошторисну документацію </w:t>
      </w:r>
      <w:r>
        <w:t xml:space="preserve">«Капітальний ремонт </w:t>
      </w:r>
      <w:r w:rsidR="00C37D74">
        <w:t xml:space="preserve">                 </w:t>
      </w:r>
      <w:r w:rsidR="00A41C34">
        <w:t>вул. Вінницької на ділянці від будинку № 1 до будинку № 1/3 в м. Хмельницькому</w:t>
      </w:r>
      <w:r>
        <w:t>» в сумі 2</w:t>
      </w:r>
      <w:r w:rsidR="00A41C34">
        <w:t>3</w:t>
      </w:r>
      <w:r>
        <w:t> </w:t>
      </w:r>
      <w:r w:rsidR="00A41C34">
        <w:t>944</w:t>
      </w:r>
      <w:r>
        <w:t>,</w:t>
      </w:r>
      <w:r w:rsidR="00A41C34">
        <w:t>73</w:t>
      </w:r>
      <w:r>
        <w:t>8 тис. грн,</w:t>
      </w:r>
      <w:r w:rsidR="00D54906">
        <w:t xml:space="preserve"> </w:t>
      </w:r>
      <w:r>
        <w:t>у тому числі: будівельні роботи – 1</w:t>
      </w:r>
      <w:r w:rsidR="00CD36C8">
        <w:t>9</w:t>
      </w:r>
      <w:r>
        <w:t> </w:t>
      </w:r>
      <w:r w:rsidR="00CD36C8">
        <w:t>168</w:t>
      </w:r>
      <w:r>
        <w:t>,</w:t>
      </w:r>
      <w:r w:rsidR="00CD36C8">
        <w:t>172</w:t>
      </w:r>
      <w:r>
        <w:t xml:space="preserve"> тис. грн; устаткування – 0 тис. грн; інші витрати – </w:t>
      </w:r>
      <w:r w:rsidR="00CD36C8">
        <w:t>4</w:t>
      </w:r>
      <w:r>
        <w:t> </w:t>
      </w:r>
      <w:r w:rsidR="00CD36C8">
        <w:t>776</w:t>
      </w:r>
      <w:r>
        <w:t>,</w:t>
      </w:r>
      <w:r w:rsidR="00CD36C8">
        <w:t>566</w:t>
      </w:r>
      <w:r>
        <w:t xml:space="preserve"> тис. грн.</w:t>
      </w:r>
    </w:p>
    <w:p w:rsidR="00E85180" w:rsidRDefault="00E85180" w:rsidP="008D3C7F">
      <w:pPr>
        <w:pStyle w:val="31"/>
        <w:numPr>
          <w:ilvl w:val="0"/>
          <w:numId w:val="5"/>
        </w:numPr>
        <w:tabs>
          <w:tab w:val="left" w:pos="0"/>
        </w:tabs>
        <w:ind w:left="0" w:right="-1" w:firstLine="567"/>
        <w:rPr>
          <w:color w:val="000000" w:themeColor="text1"/>
        </w:rPr>
      </w:pPr>
      <w:r w:rsidRPr="00DD60CC">
        <w:rPr>
          <w:color w:val="000000"/>
        </w:rPr>
        <w:t xml:space="preserve">Контроль за виконанням рішення покласти на заступника міського </w:t>
      </w:r>
      <w:r>
        <w:rPr>
          <w:color w:val="000000"/>
        </w:rPr>
        <w:t>голови - директора департаменту інфраструктури міста В. Новачка</w:t>
      </w:r>
      <w:r>
        <w:rPr>
          <w:color w:val="000000" w:themeColor="text1"/>
        </w:rPr>
        <w:t xml:space="preserve"> та управління </w:t>
      </w:r>
      <w:r w:rsidR="008D3C7F">
        <w:rPr>
          <w:color w:val="000000" w:themeColor="text1"/>
        </w:rPr>
        <w:t>комунальної інфраструктури</w:t>
      </w:r>
      <w:r>
        <w:rPr>
          <w:color w:val="000000" w:themeColor="text1"/>
        </w:rPr>
        <w:t>.</w:t>
      </w:r>
    </w:p>
    <w:p w:rsidR="00F35DAB" w:rsidRDefault="00F35DAB" w:rsidP="00DD4B44">
      <w:pPr>
        <w:ind w:firstLine="540"/>
        <w:jc w:val="both"/>
        <w:rPr>
          <w:color w:val="000000"/>
          <w:lang w:val="uk-UA"/>
        </w:rPr>
      </w:pPr>
    </w:p>
    <w:p w:rsidR="00FC6716" w:rsidRDefault="00FC6716" w:rsidP="00DD4B44">
      <w:pPr>
        <w:ind w:firstLine="540"/>
        <w:jc w:val="both"/>
        <w:rPr>
          <w:color w:val="000000"/>
          <w:lang w:val="uk-UA"/>
        </w:rPr>
      </w:pPr>
    </w:p>
    <w:p w:rsidR="00C93034" w:rsidRPr="00DD60CC" w:rsidRDefault="00C93034" w:rsidP="00DD4B44">
      <w:pPr>
        <w:ind w:firstLine="540"/>
        <w:jc w:val="both"/>
        <w:rPr>
          <w:color w:val="000000"/>
          <w:lang w:val="uk-UA"/>
        </w:rPr>
      </w:pPr>
    </w:p>
    <w:p w:rsidR="003A1FC3" w:rsidRDefault="00FC6716" w:rsidP="003A1FC3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Міський голова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3A1FC3" w:rsidRPr="00DD60CC">
        <w:rPr>
          <w:color w:val="000000"/>
          <w:lang w:val="uk-UA"/>
        </w:rPr>
        <w:t xml:space="preserve"> </w:t>
      </w:r>
      <w:r w:rsidR="003A1FC3" w:rsidRPr="00DD60CC">
        <w:rPr>
          <w:color w:val="000000"/>
          <w:lang w:val="uk-UA"/>
        </w:rPr>
        <w:tab/>
      </w:r>
      <w:r w:rsidR="003A1FC3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О</w:t>
      </w:r>
      <w:r w:rsidR="00042A73">
        <w:rPr>
          <w:color w:val="000000"/>
          <w:lang w:val="uk-UA"/>
        </w:rPr>
        <w:t>. </w:t>
      </w:r>
      <w:r>
        <w:rPr>
          <w:color w:val="000000"/>
          <w:lang w:val="uk-UA"/>
        </w:rPr>
        <w:t>СИМЧИШИН</w:t>
      </w:r>
    </w:p>
    <w:p w:rsidR="003A1FC3" w:rsidRDefault="003A1FC3" w:rsidP="003A1FC3">
      <w:pPr>
        <w:jc w:val="both"/>
        <w:rPr>
          <w:color w:val="000000"/>
          <w:lang w:val="uk-UA"/>
        </w:rPr>
      </w:pPr>
    </w:p>
    <w:p w:rsidR="00364D92" w:rsidRDefault="00364D92" w:rsidP="003A1FC3">
      <w:pPr>
        <w:jc w:val="both"/>
        <w:rPr>
          <w:color w:val="000000"/>
          <w:lang w:val="uk-UA"/>
        </w:rPr>
      </w:pPr>
    </w:p>
    <w:p w:rsidR="00364D92" w:rsidRDefault="00364D92" w:rsidP="003A1FC3">
      <w:pPr>
        <w:jc w:val="both"/>
        <w:rPr>
          <w:color w:val="000000"/>
          <w:lang w:val="uk-UA"/>
        </w:rPr>
      </w:pPr>
    </w:p>
    <w:p w:rsidR="00364D92" w:rsidRDefault="00364D92" w:rsidP="003A1FC3">
      <w:pPr>
        <w:jc w:val="both"/>
        <w:rPr>
          <w:color w:val="000000"/>
          <w:lang w:val="uk-UA"/>
        </w:rPr>
      </w:pPr>
    </w:p>
    <w:p w:rsidR="00364D92" w:rsidRDefault="00364D92" w:rsidP="003A1FC3">
      <w:pPr>
        <w:jc w:val="both"/>
        <w:rPr>
          <w:color w:val="000000"/>
          <w:lang w:val="uk-UA"/>
        </w:rPr>
      </w:pPr>
    </w:p>
    <w:p w:rsidR="004C5734" w:rsidRDefault="004C5734" w:rsidP="003A1FC3">
      <w:pPr>
        <w:jc w:val="both"/>
        <w:rPr>
          <w:color w:val="000000"/>
          <w:lang w:val="uk-UA"/>
        </w:rPr>
      </w:pPr>
    </w:p>
    <w:p w:rsidR="004C5734" w:rsidRDefault="004C5734" w:rsidP="003A1FC3">
      <w:pPr>
        <w:jc w:val="both"/>
        <w:rPr>
          <w:color w:val="000000"/>
          <w:lang w:val="uk-UA"/>
        </w:rPr>
      </w:pPr>
      <w:bookmarkStart w:id="1" w:name="_GoBack"/>
      <w:bookmarkEnd w:id="1"/>
    </w:p>
    <w:sectPr w:rsidR="004C5734" w:rsidSect="00F53C04">
      <w:pgSz w:w="11906" w:h="16838"/>
      <w:pgMar w:top="1134" w:right="849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4">
    <w:nsid w:val="5FFF13B1"/>
    <w:multiLevelType w:val="hybridMultilevel"/>
    <w:tmpl w:val="57F81D50"/>
    <w:lvl w:ilvl="0" w:tplc="91C00FAA">
      <w:start w:val="1"/>
      <w:numFmt w:val="decimal"/>
      <w:lvlText w:val="%1."/>
      <w:lvlJc w:val="left"/>
      <w:pPr>
        <w:ind w:left="26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0D81996"/>
    <w:multiLevelType w:val="hybridMultilevel"/>
    <w:tmpl w:val="E2C088BA"/>
    <w:lvl w:ilvl="0" w:tplc="FCFE62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27F0E"/>
    <w:rsid w:val="00042A73"/>
    <w:rsid w:val="00045C62"/>
    <w:rsid w:val="00057156"/>
    <w:rsid w:val="00074146"/>
    <w:rsid w:val="0007797D"/>
    <w:rsid w:val="00085176"/>
    <w:rsid w:val="00087BC6"/>
    <w:rsid w:val="000C5864"/>
    <w:rsid w:val="000D6C63"/>
    <w:rsid w:val="00103238"/>
    <w:rsid w:val="00110D55"/>
    <w:rsid w:val="00176E02"/>
    <w:rsid w:val="00180299"/>
    <w:rsid w:val="001A0D3E"/>
    <w:rsid w:val="001C4E92"/>
    <w:rsid w:val="001C7686"/>
    <w:rsid w:val="001F1342"/>
    <w:rsid w:val="001F6EA0"/>
    <w:rsid w:val="0020122E"/>
    <w:rsid w:val="00224412"/>
    <w:rsid w:val="002251CE"/>
    <w:rsid w:val="00226A3F"/>
    <w:rsid w:val="00231562"/>
    <w:rsid w:val="00246E2B"/>
    <w:rsid w:val="002507B6"/>
    <w:rsid w:val="00262DD8"/>
    <w:rsid w:val="00297929"/>
    <w:rsid w:val="002B7182"/>
    <w:rsid w:val="002B7844"/>
    <w:rsid w:val="003133EA"/>
    <w:rsid w:val="00313D97"/>
    <w:rsid w:val="003436D8"/>
    <w:rsid w:val="003437F0"/>
    <w:rsid w:val="0034523C"/>
    <w:rsid w:val="003601B7"/>
    <w:rsid w:val="00364D92"/>
    <w:rsid w:val="00374159"/>
    <w:rsid w:val="003A1FC3"/>
    <w:rsid w:val="003C1667"/>
    <w:rsid w:val="003D19E0"/>
    <w:rsid w:val="004064F2"/>
    <w:rsid w:val="00423601"/>
    <w:rsid w:val="00447DED"/>
    <w:rsid w:val="0045607F"/>
    <w:rsid w:val="0046696F"/>
    <w:rsid w:val="004732CC"/>
    <w:rsid w:val="00473927"/>
    <w:rsid w:val="004834C4"/>
    <w:rsid w:val="004C5734"/>
    <w:rsid w:val="004D0512"/>
    <w:rsid w:val="004F0F43"/>
    <w:rsid w:val="00502799"/>
    <w:rsid w:val="005279BC"/>
    <w:rsid w:val="00532D1A"/>
    <w:rsid w:val="00562521"/>
    <w:rsid w:val="0057333C"/>
    <w:rsid w:val="005A3727"/>
    <w:rsid w:val="005D1825"/>
    <w:rsid w:val="005D3603"/>
    <w:rsid w:val="005F2598"/>
    <w:rsid w:val="00605E0B"/>
    <w:rsid w:val="00632496"/>
    <w:rsid w:val="006551D1"/>
    <w:rsid w:val="0066452C"/>
    <w:rsid w:val="006807CE"/>
    <w:rsid w:val="00685831"/>
    <w:rsid w:val="006B60E5"/>
    <w:rsid w:val="006E5BA2"/>
    <w:rsid w:val="006F3843"/>
    <w:rsid w:val="006F4B26"/>
    <w:rsid w:val="006F681B"/>
    <w:rsid w:val="0073619E"/>
    <w:rsid w:val="007676F5"/>
    <w:rsid w:val="007C5EC8"/>
    <w:rsid w:val="00817EEC"/>
    <w:rsid w:val="00821C48"/>
    <w:rsid w:val="00856C82"/>
    <w:rsid w:val="008B0FF8"/>
    <w:rsid w:val="008B3500"/>
    <w:rsid w:val="008B617C"/>
    <w:rsid w:val="008D24AB"/>
    <w:rsid w:val="008D3C7F"/>
    <w:rsid w:val="008F6D04"/>
    <w:rsid w:val="0094124D"/>
    <w:rsid w:val="00943F8A"/>
    <w:rsid w:val="009756D1"/>
    <w:rsid w:val="009773DF"/>
    <w:rsid w:val="0099165F"/>
    <w:rsid w:val="0099192D"/>
    <w:rsid w:val="009A6781"/>
    <w:rsid w:val="009B383E"/>
    <w:rsid w:val="009B776A"/>
    <w:rsid w:val="009D7B3A"/>
    <w:rsid w:val="00A05817"/>
    <w:rsid w:val="00A41C34"/>
    <w:rsid w:val="00A600FD"/>
    <w:rsid w:val="00A71C8A"/>
    <w:rsid w:val="00A7728B"/>
    <w:rsid w:val="00A835B0"/>
    <w:rsid w:val="00A868BD"/>
    <w:rsid w:val="00A94EAD"/>
    <w:rsid w:val="00AA5052"/>
    <w:rsid w:val="00AC59EF"/>
    <w:rsid w:val="00AF7D78"/>
    <w:rsid w:val="00B02EE1"/>
    <w:rsid w:val="00B4727A"/>
    <w:rsid w:val="00B47C29"/>
    <w:rsid w:val="00B5664F"/>
    <w:rsid w:val="00B84A59"/>
    <w:rsid w:val="00B94F77"/>
    <w:rsid w:val="00B95AFD"/>
    <w:rsid w:val="00BA5257"/>
    <w:rsid w:val="00BB1505"/>
    <w:rsid w:val="00BC3CA4"/>
    <w:rsid w:val="00BD1FAF"/>
    <w:rsid w:val="00BD7B08"/>
    <w:rsid w:val="00C04523"/>
    <w:rsid w:val="00C13005"/>
    <w:rsid w:val="00C1657B"/>
    <w:rsid w:val="00C37D74"/>
    <w:rsid w:val="00C43A29"/>
    <w:rsid w:val="00C56C07"/>
    <w:rsid w:val="00C8155A"/>
    <w:rsid w:val="00C93034"/>
    <w:rsid w:val="00C95032"/>
    <w:rsid w:val="00CA3147"/>
    <w:rsid w:val="00CA3DC4"/>
    <w:rsid w:val="00CA42C9"/>
    <w:rsid w:val="00CA6EAD"/>
    <w:rsid w:val="00CC48AD"/>
    <w:rsid w:val="00CC7B7E"/>
    <w:rsid w:val="00CD36C8"/>
    <w:rsid w:val="00CE39A2"/>
    <w:rsid w:val="00CF7AC6"/>
    <w:rsid w:val="00D00C48"/>
    <w:rsid w:val="00D10BE2"/>
    <w:rsid w:val="00D15035"/>
    <w:rsid w:val="00D42174"/>
    <w:rsid w:val="00D54906"/>
    <w:rsid w:val="00D644C3"/>
    <w:rsid w:val="00D67632"/>
    <w:rsid w:val="00DA0FEA"/>
    <w:rsid w:val="00DB1515"/>
    <w:rsid w:val="00DB5FD0"/>
    <w:rsid w:val="00DD4B44"/>
    <w:rsid w:val="00DD60CC"/>
    <w:rsid w:val="00E0186C"/>
    <w:rsid w:val="00E14600"/>
    <w:rsid w:val="00E20869"/>
    <w:rsid w:val="00E21FB3"/>
    <w:rsid w:val="00E36B30"/>
    <w:rsid w:val="00E61831"/>
    <w:rsid w:val="00E66862"/>
    <w:rsid w:val="00E675D6"/>
    <w:rsid w:val="00E85180"/>
    <w:rsid w:val="00EC1407"/>
    <w:rsid w:val="00EF3680"/>
    <w:rsid w:val="00F041E9"/>
    <w:rsid w:val="00F35DAB"/>
    <w:rsid w:val="00F41EE0"/>
    <w:rsid w:val="00F53C04"/>
    <w:rsid w:val="00F53CEE"/>
    <w:rsid w:val="00F61E10"/>
    <w:rsid w:val="00F76040"/>
    <w:rsid w:val="00F96C37"/>
    <w:rsid w:val="00FB596D"/>
    <w:rsid w:val="00FC6716"/>
    <w:rsid w:val="00FD3998"/>
    <w:rsid w:val="00FE0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WW-Absatz-Standardschriftart11111">
    <w:name w:val="WW-Absatz-Standardschriftart11111"/>
    <w:rsid w:val="00D15035"/>
  </w:style>
  <w:style w:type="paragraph" w:styleId="ad">
    <w:name w:val="Intense Quote"/>
    <w:basedOn w:val="a"/>
    <w:next w:val="a"/>
    <w:link w:val="ae"/>
    <w:uiPriority w:val="30"/>
    <w:qFormat/>
    <w:rsid w:val="00C56C0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e">
    <w:name w:val="Насичена цитата Знак"/>
    <w:basedOn w:val="a0"/>
    <w:link w:val="ad"/>
    <w:uiPriority w:val="30"/>
    <w:rsid w:val="00C56C07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ar-SA"/>
    </w:rPr>
  </w:style>
  <w:style w:type="paragraph" w:customStyle="1" w:styleId="rvps17">
    <w:name w:val="rvps17"/>
    <w:basedOn w:val="a"/>
    <w:rsid w:val="006B60E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64">
    <w:name w:val="rvts64"/>
    <w:basedOn w:val="a0"/>
    <w:rsid w:val="006B60E5"/>
  </w:style>
  <w:style w:type="paragraph" w:customStyle="1" w:styleId="rvps3">
    <w:name w:val="rvps3"/>
    <w:basedOn w:val="a"/>
    <w:rsid w:val="006B60E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9">
    <w:name w:val="rvts9"/>
    <w:basedOn w:val="a0"/>
    <w:rsid w:val="006B60E5"/>
  </w:style>
  <w:style w:type="paragraph" w:customStyle="1" w:styleId="rvps6">
    <w:name w:val="rvps6"/>
    <w:basedOn w:val="a"/>
    <w:rsid w:val="006B60E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23">
    <w:name w:val="rvts23"/>
    <w:basedOn w:val="a0"/>
    <w:rsid w:val="006B6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907C9-F483-4D85-959F-83C9C25AB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784</Words>
  <Characters>447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Отрощенко Сергій Володимирович</cp:lastModifiedBy>
  <cp:revision>15</cp:revision>
  <cp:lastPrinted>2021-04-15T08:31:00Z</cp:lastPrinted>
  <dcterms:created xsi:type="dcterms:W3CDTF">2021-05-27T05:09:00Z</dcterms:created>
  <dcterms:modified xsi:type="dcterms:W3CDTF">2022-02-22T09:53:00Z</dcterms:modified>
</cp:coreProperties>
</file>