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986B3A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5D1825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EB575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EB575F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EB575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EB575F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EB575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EB575F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EB575F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EB575F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EB575F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EB575F" w:rsidRDefault="000B522B" w:rsidP="000B522B">
      <w:pPr>
        <w:ind w:right="4960"/>
        <w:jc w:val="both"/>
        <w:rPr>
          <w:lang w:val="uk-UA" w:eastAsia="zh-CN"/>
        </w:rPr>
      </w:pPr>
      <w:r w:rsidRPr="00EB575F">
        <w:rPr>
          <w:lang w:val="uk-UA"/>
        </w:rPr>
        <w:t xml:space="preserve">Про внесення на розгляд сесії міської ради пропозиції про надання згоди на безоплатну передачу в комунальну власність </w:t>
      </w:r>
      <w:r w:rsidR="00324D6E" w:rsidRPr="00EB575F">
        <w:rPr>
          <w:lang w:val="uk-UA"/>
        </w:rPr>
        <w:t xml:space="preserve">Хмельницької міської </w:t>
      </w:r>
      <w:r w:rsidRPr="00EB575F">
        <w:rPr>
          <w:lang w:val="uk-UA"/>
        </w:rPr>
        <w:t>територіальної гром</w:t>
      </w:r>
      <w:r w:rsidR="008054F1" w:rsidRPr="00EB575F">
        <w:rPr>
          <w:lang w:val="uk-UA"/>
        </w:rPr>
        <w:t xml:space="preserve">ади </w:t>
      </w:r>
      <w:r w:rsidR="00761F99" w:rsidRPr="00EB575F">
        <w:rPr>
          <w:lang w:val="uk-UA"/>
        </w:rPr>
        <w:t>г</w:t>
      </w:r>
      <w:r w:rsidR="008054F1" w:rsidRPr="00EB575F">
        <w:rPr>
          <w:lang w:val="uk-UA"/>
        </w:rPr>
        <w:t>уртожитку на</w:t>
      </w:r>
      <w:r w:rsidRPr="00EB575F">
        <w:rPr>
          <w:lang w:val="uk-UA"/>
        </w:rPr>
        <w:t xml:space="preserve"> вул. </w:t>
      </w:r>
      <w:r w:rsidR="00761F99" w:rsidRPr="00EB575F">
        <w:rPr>
          <w:lang w:val="uk-UA"/>
        </w:rPr>
        <w:t>Ранковій, 3</w:t>
      </w:r>
      <w:r w:rsidR="001D5C4C" w:rsidRPr="00EB575F">
        <w:rPr>
          <w:lang w:val="uk-UA"/>
        </w:rPr>
        <w:t xml:space="preserve">, </w:t>
      </w:r>
      <w:bookmarkStart w:id="0" w:name="_GoBack"/>
      <w:bookmarkEnd w:id="0"/>
      <w:r w:rsidR="001D5C4C" w:rsidRPr="00EB575F">
        <w:rPr>
          <w:lang w:val="uk-UA"/>
        </w:rPr>
        <w:t xml:space="preserve">який перебуває у власності держави Україна в особі Міністерства оборони України та на балансі </w:t>
      </w:r>
      <w:proofErr w:type="spellStart"/>
      <w:r w:rsidR="001D5C4C" w:rsidRPr="00EB575F">
        <w:rPr>
          <w:lang w:val="uk-UA"/>
        </w:rPr>
        <w:t>квартирно</w:t>
      </w:r>
      <w:proofErr w:type="spellEnd"/>
      <w:r w:rsidR="001D5C4C" w:rsidRPr="00EB575F">
        <w:rPr>
          <w:lang w:val="uk-UA"/>
        </w:rPr>
        <w:t>-експлуатаційного відділу м. Хмельницький</w:t>
      </w:r>
    </w:p>
    <w:p w:rsidR="000B522B" w:rsidRPr="00EB575F" w:rsidRDefault="000B522B" w:rsidP="000B522B">
      <w:pPr>
        <w:rPr>
          <w:lang w:val="uk-UA"/>
        </w:rPr>
      </w:pPr>
    </w:p>
    <w:p w:rsidR="000B522B" w:rsidRPr="00EB575F" w:rsidRDefault="000B522B" w:rsidP="000B522B">
      <w:pPr>
        <w:jc w:val="both"/>
        <w:rPr>
          <w:lang w:val="uk-UA"/>
        </w:rPr>
      </w:pPr>
      <w:r w:rsidRPr="00EB575F">
        <w:rPr>
          <w:lang w:val="uk-UA"/>
        </w:rPr>
        <w:tab/>
        <w:t xml:space="preserve">Розглянувши </w:t>
      </w:r>
      <w:r w:rsidR="00244FED" w:rsidRPr="00EB575F">
        <w:rPr>
          <w:lang w:val="uk-UA"/>
        </w:rPr>
        <w:t xml:space="preserve">звернення </w:t>
      </w:r>
      <w:r w:rsidR="00761F99" w:rsidRPr="00EB575F">
        <w:rPr>
          <w:lang w:val="uk-UA"/>
        </w:rPr>
        <w:t xml:space="preserve"> народного депутата України </w:t>
      </w:r>
      <w:proofErr w:type="spellStart"/>
      <w:r w:rsidR="00761F99" w:rsidRPr="00EB575F">
        <w:rPr>
          <w:lang w:val="uk-UA"/>
        </w:rPr>
        <w:t>Стефанчука</w:t>
      </w:r>
      <w:proofErr w:type="spellEnd"/>
      <w:r w:rsidR="00761F99" w:rsidRPr="00EB575F">
        <w:rPr>
          <w:lang w:val="uk-UA"/>
        </w:rPr>
        <w:t xml:space="preserve"> М. О.</w:t>
      </w:r>
      <w:r w:rsidRPr="00EB575F">
        <w:rPr>
          <w:color w:val="000000"/>
          <w:lang w:val="uk-UA"/>
        </w:rPr>
        <w:t>, з метою забезпечення реалізації конституційного права на житло мешканців гуртожитку</w:t>
      </w:r>
      <w:r w:rsidRPr="00EB575F">
        <w:rPr>
          <w:color w:val="000000"/>
          <w:szCs w:val="18"/>
          <w:lang w:val="uk-UA"/>
        </w:rPr>
        <w:t>, керуючись</w:t>
      </w:r>
      <w:r w:rsidRPr="00EB575F">
        <w:rPr>
          <w:color w:val="000000"/>
          <w:szCs w:val="20"/>
          <w:lang w:val="uk-UA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 </w:t>
      </w:r>
      <w:r w:rsidRPr="00EB575F">
        <w:rPr>
          <w:color w:val="000000"/>
          <w:lang w:val="uk-UA"/>
        </w:rPr>
        <w:t xml:space="preserve">  виконавчий комітет міської ради</w:t>
      </w:r>
    </w:p>
    <w:p w:rsidR="000B522B" w:rsidRPr="00EB575F" w:rsidRDefault="000B522B" w:rsidP="000B522B">
      <w:pPr>
        <w:pStyle w:val="a6"/>
        <w:rPr>
          <w:lang w:val="uk-UA"/>
        </w:rPr>
      </w:pPr>
    </w:p>
    <w:p w:rsidR="000B522B" w:rsidRPr="00EB575F" w:rsidRDefault="000B522B" w:rsidP="000B522B">
      <w:pPr>
        <w:pStyle w:val="a6"/>
        <w:ind w:firstLine="13"/>
        <w:rPr>
          <w:b w:val="0"/>
          <w:lang w:val="uk-UA"/>
        </w:rPr>
      </w:pPr>
      <w:r w:rsidRPr="00EB575F">
        <w:rPr>
          <w:b w:val="0"/>
          <w:lang w:val="uk-UA"/>
        </w:rPr>
        <w:t>ВИРІШИВ:</w:t>
      </w:r>
    </w:p>
    <w:p w:rsidR="000B522B" w:rsidRPr="00EB575F" w:rsidRDefault="000B522B" w:rsidP="000B522B">
      <w:pPr>
        <w:pStyle w:val="22"/>
      </w:pPr>
    </w:p>
    <w:p w:rsidR="000B522B" w:rsidRPr="00EB575F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r w:rsidRPr="00EB575F">
        <w:t xml:space="preserve">Внести на розгляд сесії </w:t>
      </w:r>
      <w:r w:rsidR="00B27BBE" w:rsidRPr="00EB575F">
        <w:t xml:space="preserve">Хмельницької </w:t>
      </w:r>
      <w:r w:rsidRPr="00EB575F">
        <w:t xml:space="preserve">міської ради </w:t>
      </w:r>
      <w:r w:rsidR="00B27BBE" w:rsidRPr="00EB575F">
        <w:t>пропозицію щодо надання згоди</w:t>
      </w:r>
      <w:r w:rsidRPr="00EB575F">
        <w:t xml:space="preserve"> </w:t>
      </w:r>
      <w:r w:rsidR="00761F99" w:rsidRPr="00EB575F">
        <w:t>на безоплатну передачу в комунальну власність Хмельницької міської територіальної громади гуртожитку на вул. Ранковій, 3</w:t>
      </w:r>
      <w:r w:rsidR="00B27BBE" w:rsidRPr="00EB575F">
        <w:t xml:space="preserve">, який перебуває у власності держави Україна в особі Міністерства оборони України та на балансі </w:t>
      </w:r>
      <w:proofErr w:type="spellStart"/>
      <w:r w:rsidR="00B27BBE" w:rsidRPr="00EB575F">
        <w:t>квартирно</w:t>
      </w:r>
      <w:proofErr w:type="spellEnd"/>
      <w:r w:rsidR="00B27BBE" w:rsidRPr="00EB575F">
        <w:t>-експлуатаційного відділу м. Хмельницький.</w:t>
      </w:r>
    </w:p>
    <w:p w:rsidR="000B522B" w:rsidRPr="00EB575F" w:rsidRDefault="00D047C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 w:rsidRPr="00EB575F">
        <w:t xml:space="preserve"> </w:t>
      </w:r>
      <w:r w:rsidRPr="00EB575F">
        <w:rPr>
          <w:color w:val="000000"/>
        </w:rPr>
        <w:t>Контроль за виконанням рішення покласти на заступника міського голови - директора департаменту інфраструктури міста В. Новачка</w:t>
      </w:r>
      <w:r w:rsidR="000B522B" w:rsidRPr="00EB575F">
        <w:t>.</w:t>
      </w:r>
    </w:p>
    <w:p w:rsidR="000B522B" w:rsidRPr="00EB575F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D047CB" w:rsidRDefault="00D047C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0B522B" w:rsidRDefault="000B522B" w:rsidP="000B522B">
      <w:pPr>
        <w:jc w:val="both"/>
        <w:rPr>
          <w:color w:val="000000"/>
          <w:lang w:val="uk-UA"/>
        </w:rPr>
      </w:pPr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D5C4C"/>
    <w:rsid w:val="001F573B"/>
    <w:rsid w:val="001F6EA0"/>
    <w:rsid w:val="0020122E"/>
    <w:rsid w:val="00224412"/>
    <w:rsid w:val="00226A3F"/>
    <w:rsid w:val="00231562"/>
    <w:rsid w:val="00244FED"/>
    <w:rsid w:val="00246E2B"/>
    <w:rsid w:val="00262DD8"/>
    <w:rsid w:val="00297929"/>
    <w:rsid w:val="003133EA"/>
    <w:rsid w:val="00313D97"/>
    <w:rsid w:val="00315C38"/>
    <w:rsid w:val="00324D6E"/>
    <w:rsid w:val="003437F0"/>
    <w:rsid w:val="0034523C"/>
    <w:rsid w:val="003601B7"/>
    <w:rsid w:val="00374159"/>
    <w:rsid w:val="003A0149"/>
    <w:rsid w:val="003A1FC3"/>
    <w:rsid w:val="003A67D5"/>
    <w:rsid w:val="003C27A0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275E9"/>
    <w:rsid w:val="00544210"/>
    <w:rsid w:val="00562521"/>
    <w:rsid w:val="0057333C"/>
    <w:rsid w:val="00584897"/>
    <w:rsid w:val="005A3727"/>
    <w:rsid w:val="005B376B"/>
    <w:rsid w:val="005D1825"/>
    <w:rsid w:val="005D3603"/>
    <w:rsid w:val="005E3944"/>
    <w:rsid w:val="005F1A64"/>
    <w:rsid w:val="005F2598"/>
    <w:rsid w:val="00605E0B"/>
    <w:rsid w:val="00636272"/>
    <w:rsid w:val="006551D1"/>
    <w:rsid w:val="0066452C"/>
    <w:rsid w:val="006807CE"/>
    <w:rsid w:val="006E38A3"/>
    <w:rsid w:val="006E5BA2"/>
    <w:rsid w:val="006F3843"/>
    <w:rsid w:val="006F4B26"/>
    <w:rsid w:val="006F681B"/>
    <w:rsid w:val="00711306"/>
    <w:rsid w:val="0073619E"/>
    <w:rsid w:val="00761F99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F6D04"/>
    <w:rsid w:val="00943F8A"/>
    <w:rsid w:val="009544C4"/>
    <w:rsid w:val="009756D1"/>
    <w:rsid w:val="009773DF"/>
    <w:rsid w:val="00986B3A"/>
    <w:rsid w:val="0099165F"/>
    <w:rsid w:val="009A6781"/>
    <w:rsid w:val="009B383E"/>
    <w:rsid w:val="009B3D62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27BBE"/>
    <w:rsid w:val="00B4727A"/>
    <w:rsid w:val="00B47C29"/>
    <w:rsid w:val="00B63246"/>
    <w:rsid w:val="00B910D9"/>
    <w:rsid w:val="00B94F77"/>
    <w:rsid w:val="00B95AFD"/>
    <w:rsid w:val="00BA5E7A"/>
    <w:rsid w:val="00BB1505"/>
    <w:rsid w:val="00BC3CA4"/>
    <w:rsid w:val="00BC57A5"/>
    <w:rsid w:val="00BD1FAF"/>
    <w:rsid w:val="00C04523"/>
    <w:rsid w:val="00C13005"/>
    <w:rsid w:val="00C1657B"/>
    <w:rsid w:val="00C219FE"/>
    <w:rsid w:val="00C43A29"/>
    <w:rsid w:val="00C44F5A"/>
    <w:rsid w:val="00C67041"/>
    <w:rsid w:val="00C93034"/>
    <w:rsid w:val="00CA3147"/>
    <w:rsid w:val="00CA3DC4"/>
    <w:rsid w:val="00CA6EAD"/>
    <w:rsid w:val="00CC7B7E"/>
    <w:rsid w:val="00CE39A2"/>
    <w:rsid w:val="00CF7AC6"/>
    <w:rsid w:val="00D00C48"/>
    <w:rsid w:val="00D047CB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E0186C"/>
    <w:rsid w:val="00E0246B"/>
    <w:rsid w:val="00E14600"/>
    <w:rsid w:val="00E20869"/>
    <w:rsid w:val="00E21FB3"/>
    <w:rsid w:val="00E33761"/>
    <w:rsid w:val="00E3678C"/>
    <w:rsid w:val="00E36B30"/>
    <w:rsid w:val="00E61831"/>
    <w:rsid w:val="00E66862"/>
    <w:rsid w:val="00E81768"/>
    <w:rsid w:val="00E919D9"/>
    <w:rsid w:val="00EB575F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D3FE-F634-480F-B15A-B87A355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5</cp:revision>
  <cp:lastPrinted>2022-01-27T14:48:00Z</cp:lastPrinted>
  <dcterms:created xsi:type="dcterms:W3CDTF">2022-01-27T13:21:00Z</dcterms:created>
  <dcterms:modified xsi:type="dcterms:W3CDTF">2022-02-14T14:33:00Z</dcterms:modified>
</cp:coreProperties>
</file>