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45" w:rsidRPr="001D3ED0" w:rsidRDefault="00895345" w:rsidP="00895345">
      <w:pPr>
        <w:jc w:val="center"/>
        <w:rPr>
          <w:noProof/>
          <w:lang w:val="uk-UA"/>
        </w:rPr>
      </w:pPr>
      <w:r w:rsidRPr="00895345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45" w:rsidRPr="001D3ED0" w:rsidRDefault="00895345" w:rsidP="00895345">
      <w:pPr>
        <w:jc w:val="center"/>
        <w:rPr>
          <w:noProof/>
          <w:sz w:val="16"/>
          <w:szCs w:val="16"/>
          <w:lang w:val="uk-UA"/>
        </w:rPr>
      </w:pPr>
    </w:p>
    <w:p w:rsidR="00895345" w:rsidRPr="001D3ED0" w:rsidRDefault="00895345" w:rsidP="00895345">
      <w:pPr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895345" w:rsidRPr="001D3ED0" w:rsidRDefault="00895345" w:rsidP="00895345">
      <w:pPr>
        <w:jc w:val="center"/>
        <w:rPr>
          <w:b/>
          <w:noProof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345" w:rsidRPr="001D3ED0" w:rsidRDefault="00895345" w:rsidP="0089534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895345" w:rsidRPr="001D3ED0" w:rsidRDefault="00895345" w:rsidP="0089534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895345" w:rsidRPr="001D3ED0" w:rsidRDefault="00895345" w:rsidP="00895345">
      <w:pPr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895345" w:rsidRPr="001D3ED0" w:rsidRDefault="00895345" w:rsidP="00895345">
      <w:pPr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345" w:rsidRPr="00902AF7" w:rsidRDefault="00895345" w:rsidP="008953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895345" w:rsidRPr="00902AF7" w:rsidRDefault="00895345" w:rsidP="008953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345" w:rsidRPr="001D3ED0" w:rsidRDefault="00895345" w:rsidP="00895345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95345" w:rsidRPr="001D3ED0" w:rsidRDefault="00895345" w:rsidP="00895345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95345" w:rsidRPr="001D3ED0" w:rsidRDefault="00895345" w:rsidP="00895345">
      <w:pPr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895345" w:rsidRPr="00895345" w:rsidRDefault="00895345" w:rsidP="00895345">
      <w:pPr>
        <w:tabs>
          <w:tab w:val="left" w:pos="4678"/>
        </w:tabs>
        <w:ind w:right="5386"/>
        <w:jc w:val="both"/>
        <w:rPr>
          <w:color w:val="000000"/>
          <w:spacing w:val="-1"/>
          <w:lang w:val="uk-UA"/>
        </w:rPr>
      </w:pPr>
    </w:p>
    <w:p w:rsidR="0037385F" w:rsidRPr="00895345" w:rsidRDefault="008012BF" w:rsidP="00895345">
      <w:pPr>
        <w:ind w:right="5386"/>
        <w:jc w:val="both"/>
        <w:rPr>
          <w:lang w:val="uk-UA"/>
        </w:rPr>
      </w:pPr>
      <w:r w:rsidRPr="00895345">
        <w:rPr>
          <w:color w:val="000000"/>
          <w:spacing w:val="-1"/>
          <w:lang w:val="uk-UA"/>
        </w:rPr>
        <w:t xml:space="preserve">Про надання згоди </w:t>
      </w:r>
      <w:r w:rsidR="00FE7256" w:rsidRPr="00895345">
        <w:rPr>
          <w:color w:val="000000"/>
          <w:spacing w:val="-1"/>
          <w:lang w:val="uk-UA"/>
        </w:rPr>
        <w:t xml:space="preserve">на безоплатну передачу </w:t>
      </w:r>
      <w:r w:rsidR="00FE7256" w:rsidRPr="00895345">
        <w:rPr>
          <w:lang w:val="uk-UA"/>
        </w:rPr>
        <w:t xml:space="preserve">в комунальну власність Хмельницької міської територіальної громади квартир, які перебувають у власності держави Україна в особі Державної служби України з надзвичайних ситуацій та в оперативному управлінні </w:t>
      </w:r>
      <w:r w:rsidR="00FE7256" w:rsidRPr="00895345">
        <w:rPr>
          <w:color w:val="000000"/>
          <w:spacing w:val="-1"/>
          <w:lang w:val="uk-UA"/>
        </w:rPr>
        <w:t>1 Державного пожежно-рятувально</w:t>
      </w:r>
      <w:r w:rsidR="00895345">
        <w:rPr>
          <w:color w:val="000000"/>
          <w:spacing w:val="-1"/>
          <w:lang w:val="uk-UA"/>
        </w:rPr>
        <w:t xml:space="preserve">го загону Головного управління </w:t>
      </w:r>
      <w:r w:rsidR="00FE7256" w:rsidRPr="00895345">
        <w:rPr>
          <w:color w:val="000000"/>
          <w:spacing w:val="-1"/>
          <w:lang w:val="uk-UA"/>
        </w:rPr>
        <w:t>Державно</w:t>
      </w:r>
      <w:r w:rsidR="00895345">
        <w:rPr>
          <w:color w:val="000000"/>
          <w:spacing w:val="-1"/>
          <w:lang w:val="uk-UA"/>
        </w:rPr>
        <w:t>ї служби України з надзвичайних</w:t>
      </w:r>
      <w:r w:rsidR="00FE7256" w:rsidRPr="00895345">
        <w:rPr>
          <w:color w:val="000000"/>
          <w:spacing w:val="-1"/>
          <w:lang w:val="uk-UA"/>
        </w:rPr>
        <w:t xml:space="preserve"> ситуацій у Хмельницькій області</w:t>
      </w:r>
    </w:p>
    <w:p w:rsidR="008012BF" w:rsidRPr="00895345" w:rsidRDefault="008012BF" w:rsidP="00895345">
      <w:pPr>
        <w:tabs>
          <w:tab w:val="left" w:pos="2985"/>
        </w:tabs>
        <w:rPr>
          <w:lang w:val="uk-UA"/>
        </w:rPr>
      </w:pPr>
    </w:p>
    <w:p w:rsidR="008012BF" w:rsidRPr="00895345" w:rsidRDefault="008012BF" w:rsidP="00895345">
      <w:pPr>
        <w:tabs>
          <w:tab w:val="left" w:pos="2985"/>
        </w:tabs>
        <w:rPr>
          <w:lang w:val="uk-UA"/>
        </w:rPr>
      </w:pPr>
    </w:p>
    <w:p w:rsidR="008012BF" w:rsidRPr="00895345" w:rsidRDefault="008012BF" w:rsidP="00895345">
      <w:pPr>
        <w:ind w:firstLine="426"/>
        <w:jc w:val="both"/>
        <w:rPr>
          <w:lang w:val="uk-UA"/>
        </w:rPr>
      </w:pPr>
      <w:r w:rsidRPr="00895345">
        <w:rPr>
          <w:lang w:val="uk-UA"/>
        </w:rPr>
        <w:t xml:space="preserve">Розглянувши пропозицію виконавчого комітету </w:t>
      </w:r>
      <w:r w:rsidR="00E93486" w:rsidRPr="00895345">
        <w:rPr>
          <w:lang w:val="uk-UA"/>
        </w:rPr>
        <w:t xml:space="preserve">Хмельницької </w:t>
      </w:r>
      <w:r w:rsidRPr="00895345">
        <w:rPr>
          <w:lang w:val="uk-UA"/>
        </w:rPr>
        <w:t>міської ради</w:t>
      </w:r>
      <w:r w:rsidRPr="00895345">
        <w:rPr>
          <w:color w:val="000000"/>
          <w:spacing w:val="-2"/>
          <w:lang w:val="uk-UA"/>
        </w:rPr>
        <w:t>, керуючись Законом У</w:t>
      </w:r>
      <w:r w:rsidRPr="00895345">
        <w:rPr>
          <w:lang w:val="uk-UA"/>
        </w:rPr>
        <w:t>країни «Про місцеве самоврядування в Україні», Законом України «Про передачу об’єктів права державної та комунальної вл</w:t>
      </w:r>
      <w:r w:rsidR="00895345">
        <w:rPr>
          <w:lang w:val="uk-UA"/>
        </w:rPr>
        <w:t>асності», рішенням сорок другої</w:t>
      </w:r>
      <w:r w:rsidRPr="00895345">
        <w:rPr>
          <w:lang w:val="uk-UA"/>
        </w:rPr>
        <w:t xml:space="preserve"> сесії </w:t>
      </w:r>
      <w:r w:rsidR="00E93486" w:rsidRPr="00895345">
        <w:rPr>
          <w:lang w:val="uk-UA"/>
        </w:rPr>
        <w:t xml:space="preserve">Хмельницької </w:t>
      </w:r>
      <w:r w:rsidR="00D123C6" w:rsidRPr="00895345">
        <w:rPr>
          <w:lang w:val="uk-UA"/>
        </w:rPr>
        <w:t>міської ради від 17.09.2014 №17</w:t>
      </w:r>
      <w:r w:rsidRPr="00895345">
        <w:rPr>
          <w:lang w:val="uk-UA"/>
        </w:rPr>
        <w:t>, міська рада</w:t>
      </w:r>
    </w:p>
    <w:p w:rsidR="0016606F" w:rsidRPr="00895345" w:rsidRDefault="0016606F" w:rsidP="00895345">
      <w:pPr>
        <w:rPr>
          <w:lang w:val="uk-UA"/>
        </w:rPr>
      </w:pPr>
    </w:p>
    <w:p w:rsidR="008012BF" w:rsidRPr="00895345" w:rsidRDefault="008012BF" w:rsidP="00895345">
      <w:pPr>
        <w:rPr>
          <w:lang w:val="uk-UA"/>
        </w:rPr>
      </w:pPr>
      <w:r w:rsidRPr="00895345">
        <w:rPr>
          <w:lang w:val="uk-UA"/>
        </w:rPr>
        <w:t>ВИРІШИЛА:</w:t>
      </w:r>
    </w:p>
    <w:p w:rsidR="0016606F" w:rsidRPr="00895345" w:rsidRDefault="0016606F" w:rsidP="00895345">
      <w:pPr>
        <w:rPr>
          <w:lang w:val="uk-UA"/>
        </w:rPr>
      </w:pPr>
    </w:p>
    <w:p w:rsidR="0016606F" w:rsidRPr="00895345" w:rsidRDefault="008012BF" w:rsidP="00895345">
      <w:pPr>
        <w:pStyle w:val="14"/>
        <w:ind w:left="0" w:right="0" w:firstLine="360"/>
        <w:jc w:val="both"/>
      </w:pPr>
      <w:r w:rsidRPr="00895345">
        <w:t>1.Н</w:t>
      </w:r>
      <w:r w:rsidRPr="00895345">
        <w:rPr>
          <w:color w:val="000000"/>
          <w:spacing w:val="-1"/>
        </w:rPr>
        <w:t xml:space="preserve">адати згоду на безоплатну передачу </w:t>
      </w:r>
      <w:r w:rsidR="00E93486" w:rsidRPr="00895345">
        <w:t xml:space="preserve">в комунальну власність Хмельницької міської територіальної громади </w:t>
      </w:r>
      <w:r w:rsidR="00895345">
        <w:t>квартир №2,5,7 на вул.</w:t>
      </w:r>
      <w:r w:rsidR="00FE7256" w:rsidRPr="00895345">
        <w:t>Лі</w:t>
      </w:r>
      <w:r w:rsidR="00895345">
        <w:t>согринівецькій,30/4, квартир №</w:t>
      </w:r>
      <w:r w:rsidR="00FE7256" w:rsidRPr="00895345">
        <w:t>5,</w:t>
      </w:r>
      <w:r w:rsidR="00895345">
        <w:t>6 на вул.Кармелюка,</w:t>
      </w:r>
      <w:r w:rsidR="00FE7256" w:rsidRPr="00895345">
        <w:t>3</w:t>
      </w:r>
      <w:r w:rsidR="00895345">
        <w:t>/2, квартири №6 на вул.Січових стрільців,</w:t>
      </w:r>
      <w:r w:rsidR="00FE7256" w:rsidRPr="00895345">
        <w:t>5, які перебувають у вла</w:t>
      </w:r>
      <w:r w:rsidR="00895345">
        <w:t xml:space="preserve">сності держави Україна в особі </w:t>
      </w:r>
      <w:r w:rsidR="00FE7256" w:rsidRPr="00895345">
        <w:t xml:space="preserve">Державної служби України з надзвичайних ситуацій та в оперативному управлінні </w:t>
      </w:r>
      <w:r w:rsidR="00FE7256" w:rsidRPr="00895345">
        <w:rPr>
          <w:color w:val="000000"/>
          <w:spacing w:val="-1"/>
        </w:rPr>
        <w:t>1 Державного пожежно-рятувально</w:t>
      </w:r>
      <w:r w:rsidR="00895345">
        <w:rPr>
          <w:color w:val="000000"/>
          <w:spacing w:val="-1"/>
        </w:rPr>
        <w:t xml:space="preserve">го загону Головного управління </w:t>
      </w:r>
      <w:bookmarkStart w:id="0" w:name="_GoBack"/>
      <w:bookmarkEnd w:id="0"/>
      <w:r w:rsidR="00FE7256" w:rsidRPr="00895345">
        <w:rPr>
          <w:color w:val="000000"/>
          <w:spacing w:val="-1"/>
        </w:rPr>
        <w:t>Державної служби України з надзвичайних  ситуацій у Хмельницькій області.</w:t>
      </w:r>
    </w:p>
    <w:p w:rsidR="008012BF" w:rsidRPr="00895345" w:rsidRDefault="008012BF" w:rsidP="00895345">
      <w:pPr>
        <w:pStyle w:val="14"/>
        <w:ind w:left="0" w:right="0" w:firstLine="360"/>
        <w:jc w:val="both"/>
      </w:pPr>
      <w:r w:rsidRPr="00895345">
        <w:t xml:space="preserve">2. Відповідальність за виконання рішення покласти на </w:t>
      </w:r>
      <w:r w:rsidR="0024162A" w:rsidRPr="00895345">
        <w:rPr>
          <w:color w:val="000000"/>
        </w:rPr>
        <w:t>заступника міського голови - директора депар</w:t>
      </w:r>
      <w:r w:rsidR="00895345">
        <w:rPr>
          <w:color w:val="000000"/>
        </w:rPr>
        <w:t>таменту інфраструктури міста В.</w:t>
      </w:r>
      <w:r w:rsidR="0024162A" w:rsidRPr="00895345">
        <w:rPr>
          <w:color w:val="000000"/>
        </w:rPr>
        <w:t>Новачка</w:t>
      </w:r>
      <w:r w:rsidR="0024162A" w:rsidRPr="00895345">
        <w:t xml:space="preserve"> </w:t>
      </w:r>
      <w:r w:rsidRPr="00895345">
        <w:t>та управління житлово</w:t>
      </w:r>
      <w:r w:rsidR="0024162A" w:rsidRPr="00895345">
        <w:t>ї політики і майна</w:t>
      </w:r>
      <w:r w:rsidRPr="00895345">
        <w:t>.</w:t>
      </w:r>
    </w:p>
    <w:p w:rsidR="008012BF" w:rsidRPr="00895345" w:rsidRDefault="008012BF" w:rsidP="00895345">
      <w:pPr>
        <w:pStyle w:val="31"/>
        <w:ind w:right="0" w:firstLine="360"/>
      </w:pPr>
      <w:r w:rsidRPr="00895345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8012BF" w:rsidRPr="00895345" w:rsidRDefault="008012BF" w:rsidP="00895345">
      <w:pPr>
        <w:rPr>
          <w:lang w:val="uk-UA"/>
        </w:rPr>
      </w:pPr>
    </w:p>
    <w:p w:rsidR="00895345" w:rsidRPr="00895345" w:rsidRDefault="00895345" w:rsidP="00895345">
      <w:pPr>
        <w:rPr>
          <w:lang w:val="uk-UA"/>
        </w:rPr>
      </w:pPr>
    </w:p>
    <w:p w:rsidR="00895345" w:rsidRPr="00895345" w:rsidRDefault="00895345" w:rsidP="00895345">
      <w:pPr>
        <w:rPr>
          <w:lang w:val="uk-UA"/>
        </w:rPr>
      </w:pPr>
    </w:p>
    <w:p w:rsidR="00811A4A" w:rsidRPr="00895345" w:rsidRDefault="008012BF" w:rsidP="00895345">
      <w:pPr>
        <w:jc w:val="both"/>
        <w:rPr>
          <w:color w:val="000000"/>
          <w:lang w:val="uk-UA"/>
        </w:rPr>
      </w:pPr>
      <w:r w:rsidRPr="00895345">
        <w:rPr>
          <w:lang w:val="uk-UA"/>
        </w:rPr>
        <w:t xml:space="preserve">Міський голова </w:t>
      </w:r>
      <w:r w:rsidRPr="00895345">
        <w:rPr>
          <w:lang w:val="uk-UA"/>
        </w:rPr>
        <w:tab/>
      </w:r>
      <w:r w:rsidRPr="00895345">
        <w:rPr>
          <w:lang w:val="uk-UA"/>
        </w:rPr>
        <w:tab/>
      </w:r>
      <w:r w:rsidRPr="00895345">
        <w:rPr>
          <w:lang w:val="uk-UA"/>
        </w:rPr>
        <w:tab/>
      </w:r>
      <w:r w:rsidRPr="00895345">
        <w:rPr>
          <w:lang w:val="uk-UA"/>
        </w:rPr>
        <w:tab/>
      </w:r>
      <w:r w:rsidRPr="00895345">
        <w:rPr>
          <w:lang w:val="uk-UA"/>
        </w:rPr>
        <w:tab/>
      </w:r>
      <w:r w:rsidRPr="00895345">
        <w:rPr>
          <w:lang w:val="uk-UA"/>
        </w:rPr>
        <w:tab/>
      </w:r>
      <w:r w:rsidRPr="00895345">
        <w:rPr>
          <w:lang w:val="uk-UA"/>
        </w:rPr>
        <w:tab/>
      </w:r>
      <w:r w:rsidRPr="00895345">
        <w:rPr>
          <w:lang w:val="uk-UA"/>
        </w:rPr>
        <w:tab/>
      </w:r>
      <w:r w:rsidR="00895345" w:rsidRPr="00895345">
        <w:rPr>
          <w:lang w:val="uk-UA"/>
        </w:rPr>
        <w:tab/>
      </w:r>
      <w:r w:rsidR="00895345" w:rsidRPr="00895345">
        <w:rPr>
          <w:color w:val="000000"/>
          <w:lang w:val="uk-UA"/>
        </w:rPr>
        <w:t>О.</w:t>
      </w:r>
      <w:r w:rsidR="00811A4A" w:rsidRPr="00895345">
        <w:rPr>
          <w:color w:val="000000"/>
          <w:lang w:val="uk-UA"/>
        </w:rPr>
        <w:t>СИМЧИШИН</w:t>
      </w:r>
    </w:p>
    <w:sectPr w:rsidR="00811A4A" w:rsidRPr="00895345" w:rsidSect="00895345">
      <w:pgSz w:w="11906" w:h="16838"/>
      <w:pgMar w:top="851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7"/>
    <w:rsid w:val="000368BA"/>
    <w:rsid w:val="00060744"/>
    <w:rsid w:val="0010366A"/>
    <w:rsid w:val="0016606F"/>
    <w:rsid w:val="001F7979"/>
    <w:rsid w:val="0024162A"/>
    <w:rsid w:val="00241E71"/>
    <w:rsid w:val="002B13F7"/>
    <w:rsid w:val="00313B09"/>
    <w:rsid w:val="0031665D"/>
    <w:rsid w:val="003250F6"/>
    <w:rsid w:val="0037385F"/>
    <w:rsid w:val="003A2F5E"/>
    <w:rsid w:val="003A3006"/>
    <w:rsid w:val="003D0701"/>
    <w:rsid w:val="004C0AC7"/>
    <w:rsid w:val="004D2E78"/>
    <w:rsid w:val="00510829"/>
    <w:rsid w:val="00563C5C"/>
    <w:rsid w:val="00596093"/>
    <w:rsid w:val="005C6B11"/>
    <w:rsid w:val="0063545E"/>
    <w:rsid w:val="007429D6"/>
    <w:rsid w:val="007744F6"/>
    <w:rsid w:val="008012BF"/>
    <w:rsid w:val="00811A4A"/>
    <w:rsid w:val="00840567"/>
    <w:rsid w:val="00874316"/>
    <w:rsid w:val="00895345"/>
    <w:rsid w:val="009164B1"/>
    <w:rsid w:val="009229FD"/>
    <w:rsid w:val="00922DA2"/>
    <w:rsid w:val="00A45C73"/>
    <w:rsid w:val="00A762E8"/>
    <w:rsid w:val="00AC07E4"/>
    <w:rsid w:val="00AD35A0"/>
    <w:rsid w:val="00B06257"/>
    <w:rsid w:val="00BA7635"/>
    <w:rsid w:val="00BB0834"/>
    <w:rsid w:val="00BB0B79"/>
    <w:rsid w:val="00BC4B78"/>
    <w:rsid w:val="00BD3967"/>
    <w:rsid w:val="00BD4924"/>
    <w:rsid w:val="00BD655C"/>
    <w:rsid w:val="00CB0CAA"/>
    <w:rsid w:val="00D123C6"/>
    <w:rsid w:val="00D461DB"/>
    <w:rsid w:val="00D4720E"/>
    <w:rsid w:val="00D5321A"/>
    <w:rsid w:val="00DD1DA3"/>
    <w:rsid w:val="00DE214B"/>
    <w:rsid w:val="00E4148A"/>
    <w:rsid w:val="00E502A0"/>
    <w:rsid w:val="00E93486"/>
    <w:rsid w:val="00EA2F04"/>
    <w:rsid w:val="00EB7053"/>
    <w:rsid w:val="00F007C2"/>
    <w:rsid w:val="00F1353F"/>
    <w:rsid w:val="00F54A49"/>
    <w:rsid w:val="00F7253E"/>
    <w:rsid w:val="00FB3E5C"/>
    <w:rsid w:val="00FB4BFC"/>
    <w:rsid w:val="00FB555C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6E63EB5-A5F0-487C-A8F1-C46EEB9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B1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9000"/>
      </w:tabs>
      <w:jc w:val="center"/>
      <w:outlineLvl w:val="2"/>
    </w:pPr>
    <w:rPr>
      <w:b/>
      <w:bCs/>
      <w:sz w:val="36"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lang w:val="uk-UA"/>
    </w:r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ind w:right="5760"/>
      <w:jc w:val="both"/>
    </w:pPr>
    <w:rPr>
      <w:lang w:val="uk-U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bCs/>
      <w:sz w:val="28"/>
      <w:lang w:val="uk-UA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708"/>
    </w:pPr>
    <w:rPr>
      <w:b/>
      <w:bCs/>
      <w:sz w:val="28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Нормальний текст"/>
    <w:basedOn w:val="a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28"/>
      <w:lang w:val="uk-U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4">
    <w:name w:val="Цитата1"/>
    <w:basedOn w:val="a"/>
    <w:rsid w:val="008012BF"/>
    <w:pPr>
      <w:ind w:left="180" w:right="5040" w:hanging="180"/>
    </w:pPr>
    <w:rPr>
      <w:lang w:val="uk-UA"/>
    </w:rPr>
  </w:style>
  <w:style w:type="character" w:customStyle="1" w:styleId="a6">
    <w:name w:val="Основний текст Знак"/>
    <w:link w:val="a5"/>
    <w:rsid w:val="009164B1"/>
    <w:rPr>
      <w:sz w:val="24"/>
      <w:szCs w:val="24"/>
      <w:lang w:eastAsia="ar-SA"/>
    </w:rPr>
  </w:style>
  <w:style w:type="character" w:customStyle="1" w:styleId="aa">
    <w:name w:val="Назва Знак"/>
    <w:link w:val="a8"/>
    <w:rsid w:val="009164B1"/>
    <w:rPr>
      <w:b/>
      <w:bCs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F7979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semiHidden/>
    <w:rsid w:val="001F7979"/>
    <w:rPr>
      <w:rFonts w:ascii="Segoe UI" w:hAnsi="Segoe UI" w:cs="Segoe UI"/>
      <w:sz w:val="18"/>
      <w:szCs w:val="18"/>
      <w:lang w:val="ru-RU" w:eastAsia="ar-SA"/>
    </w:rPr>
  </w:style>
  <w:style w:type="paragraph" w:customStyle="1" w:styleId="21">
    <w:name w:val="Основной текст 21"/>
    <w:basedOn w:val="a"/>
    <w:rsid w:val="0010366A"/>
    <w:rPr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DFBC-9B70-4F16-8506-8C6C26FB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залишення цілісного майнового комплексу дев”ятиповерхового гуртожитку по вул</vt:lpstr>
      <vt:lpstr>Про залишення цілісного майнового комплексу дев”ятиповерхового гуртожитку по вул</vt:lpstr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залишення цілісного майнового комплексу дев”ятиповерхового гуртожитку по вул</dc:title>
  <dc:subject/>
  <dc:creator>JV1</dc:creator>
  <cp:keywords/>
  <cp:lastModifiedBy>Шарлай Олександр Федорович</cp:lastModifiedBy>
  <cp:revision>2</cp:revision>
  <cp:lastPrinted>2021-11-02T14:14:00Z</cp:lastPrinted>
  <dcterms:created xsi:type="dcterms:W3CDTF">2021-12-20T12:59:00Z</dcterms:created>
  <dcterms:modified xsi:type="dcterms:W3CDTF">2021-12-20T12:59:00Z</dcterms:modified>
</cp:coreProperties>
</file>