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79" w:rsidRPr="001D3ED0" w:rsidRDefault="006A0979" w:rsidP="006A0979">
      <w:pPr>
        <w:suppressAutoHyphens/>
        <w:jc w:val="center"/>
        <w:rPr>
          <w:noProof/>
        </w:rPr>
      </w:pPr>
      <w:r w:rsidRPr="00AD2E50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79" w:rsidRPr="001D3ED0" w:rsidRDefault="006A0979" w:rsidP="006A0979">
      <w:pPr>
        <w:suppressAutoHyphens/>
        <w:jc w:val="center"/>
        <w:rPr>
          <w:noProof/>
          <w:sz w:val="16"/>
          <w:szCs w:val="16"/>
        </w:rPr>
      </w:pPr>
    </w:p>
    <w:p w:rsidR="006A0979" w:rsidRPr="001D3ED0" w:rsidRDefault="006A0979" w:rsidP="006A0979">
      <w:pPr>
        <w:suppressAutoHyphens/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6A0979" w:rsidRPr="001D3ED0" w:rsidRDefault="006A0979" w:rsidP="006A0979">
      <w:pPr>
        <w:suppressAutoHyphens/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6E2" w:rsidRPr="001D3ED0" w:rsidRDefault="003226E2" w:rsidP="006A09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3226E2" w:rsidRPr="001D3ED0" w:rsidRDefault="003226E2" w:rsidP="006A0979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</w:rPr>
        <w:t>РІШЕННЯ</w:t>
      </w:r>
    </w:p>
    <w:p w:rsidR="006A0979" w:rsidRPr="001D3ED0" w:rsidRDefault="006A0979" w:rsidP="006A0979">
      <w:pPr>
        <w:suppressAutoHyphens/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6A0979" w:rsidRPr="001D3ED0" w:rsidRDefault="006A0979" w:rsidP="006A0979">
      <w:pPr>
        <w:suppressAutoHyphens/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6E2" w:rsidRPr="00902AF7" w:rsidRDefault="003226E2" w:rsidP="006A0979">
                            <w: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3226E2" w:rsidRPr="00902AF7" w:rsidRDefault="003226E2" w:rsidP="006A0979">
                      <w: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6E2" w:rsidRPr="001D3ED0" w:rsidRDefault="003226E2" w:rsidP="006A0979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226E2" w:rsidRPr="001D3ED0" w:rsidRDefault="003226E2" w:rsidP="006A0979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A0979" w:rsidRPr="001D3ED0" w:rsidRDefault="006A0979" w:rsidP="006A0979">
      <w:pPr>
        <w:suppressAutoHyphens/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6A0979" w:rsidRDefault="006A0979" w:rsidP="006A0979">
      <w:pPr>
        <w:ind w:right="5418"/>
        <w:jc w:val="both"/>
      </w:pPr>
    </w:p>
    <w:p w:rsidR="00A92D04" w:rsidRPr="00782C8B" w:rsidRDefault="0043025B" w:rsidP="006A0979">
      <w:pPr>
        <w:ind w:right="5386"/>
        <w:jc w:val="both"/>
      </w:pPr>
      <w:r>
        <w:t xml:space="preserve">Про </w:t>
      </w:r>
      <w:r w:rsidR="00AE60A4">
        <w:t>внесення змін до рішення</w:t>
      </w:r>
      <w:r w:rsidR="005E5F61">
        <w:t xml:space="preserve"> </w:t>
      </w:r>
      <w:r w:rsidR="00E128EF">
        <w:t>двадцять четвертої</w:t>
      </w:r>
      <w:r w:rsidR="003C1E42">
        <w:t xml:space="preserve"> </w:t>
      </w:r>
      <w:r w:rsidR="006A0979">
        <w:t xml:space="preserve">сесії </w:t>
      </w:r>
      <w:r w:rsidR="003C1E42">
        <w:t>Хмельницької</w:t>
      </w:r>
      <w:r w:rsidR="006A0979">
        <w:rPr>
          <w:lang w:val="en-US"/>
        </w:rPr>
        <w:t xml:space="preserve"> </w:t>
      </w:r>
      <w:r w:rsidR="006A0979">
        <w:t>міської</w:t>
      </w:r>
      <w:r w:rsidR="00AE60A4">
        <w:t xml:space="preserve"> ради</w:t>
      </w:r>
      <w:r w:rsidR="00E90AA4">
        <w:t xml:space="preserve"> </w:t>
      </w:r>
      <w:r w:rsidR="006A0979">
        <w:t xml:space="preserve">від </w:t>
      </w:r>
      <w:r w:rsidR="00E128EF">
        <w:t>24</w:t>
      </w:r>
      <w:r w:rsidR="00AE60A4">
        <w:t>.0</w:t>
      </w:r>
      <w:r w:rsidR="003C1E42">
        <w:t>4</w:t>
      </w:r>
      <w:r w:rsidR="00AE60A4">
        <w:t>.20</w:t>
      </w:r>
      <w:r w:rsidR="003C1E42">
        <w:t>1</w:t>
      </w:r>
      <w:r w:rsidR="00E128EF">
        <w:t>3</w:t>
      </w:r>
      <w:r w:rsidR="006A0979">
        <w:t xml:space="preserve"> №</w:t>
      </w:r>
      <w:r w:rsidR="00E128EF">
        <w:t>47</w:t>
      </w:r>
    </w:p>
    <w:p w:rsidR="00516EFA" w:rsidRDefault="00516EFA" w:rsidP="00E90AA4">
      <w:pPr>
        <w:tabs>
          <w:tab w:val="left" w:pos="142"/>
        </w:tabs>
        <w:jc w:val="both"/>
      </w:pPr>
    </w:p>
    <w:p w:rsidR="006A0979" w:rsidRDefault="006A0979" w:rsidP="00E90AA4">
      <w:pPr>
        <w:tabs>
          <w:tab w:val="left" w:pos="142"/>
        </w:tabs>
        <w:jc w:val="both"/>
      </w:pPr>
    </w:p>
    <w:p w:rsidR="008F3573" w:rsidRDefault="00E4592A" w:rsidP="00E90AA4">
      <w:pPr>
        <w:ind w:firstLine="567"/>
        <w:jc w:val="both"/>
      </w:pPr>
      <w:r>
        <w:t>Розглянувши пропозиції</w:t>
      </w:r>
      <w:r w:rsidR="00B63D5B">
        <w:t xml:space="preserve"> виконавчого комітету, </w:t>
      </w:r>
      <w:r w:rsidR="003C1E42">
        <w:t xml:space="preserve">з метою впорядкування обліку майна Хмельницької міської територіальної громади, державної реєстрації права власності на об’єкти нерухомого майна, </w:t>
      </w:r>
      <w:r w:rsidR="00AE60A4">
        <w:t>керуючись</w:t>
      </w:r>
      <w:r w:rsidR="00990F75">
        <w:t xml:space="preserve"> </w:t>
      </w:r>
      <w:r w:rsidR="001E74C3">
        <w:t>З</w:t>
      </w:r>
      <w:r w:rsidR="00990F75">
        <w:t>акон</w:t>
      </w:r>
      <w:r w:rsidR="001E74C3">
        <w:t>ом</w:t>
      </w:r>
      <w:r w:rsidR="00990F75">
        <w:t xml:space="preserve"> України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AE60A4" w:rsidRPr="00AE60A4">
        <w:t xml:space="preserve"> </w:t>
      </w:r>
      <w:r w:rsidR="008F3573">
        <w:t>міська рада</w:t>
      </w:r>
    </w:p>
    <w:p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:rsidR="00653DA7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:rsidR="006A0979" w:rsidRPr="00E90AA4" w:rsidRDefault="006A0979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</w:p>
    <w:p w:rsidR="00C64E06" w:rsidRPr="006A0979" w:rsidRDefault="006A0979" w:rsidP="00C64E06">
      <w:pPr>
        <w:pStyle w:val="a4"/>
        <w:ind w:right="-1" w:firstLine="540"/>
        <w:rPr>
          <w:szCs w:val="24"/>
        </w:rPr>
      </w:pPr>
      <w:r w:rsidRPr="006A0979">
        <w:rPr>
          <w:szCs w:val="24"/>
          <w:lang w:val="uk-UA"/>
        </w:rPr>
        <w:t xml:space="preserve">1. </w:t>
      </w:r>
      <w:r w:rsidR="00A22313" w:rsidRPr="006A0979">
        <w:rPr>
          <w:szCs w:val="24"/>
          <w:lang w:val="uk-UA"/>
        </w:rPr>
        <w:t>В</w:t>
      </w:r>
      <w:r w:rsidR="00A22313" w:rsidRPr="006A0979">
        <w:rPr>
          <w:szCs w:val="24"/>
        </w:rPr>
        <w:t>нес</w:t>
      </w:r>
      <w:r w:rsidR="00A22313" w:rsidRPr="006A0979">
        <w:rPr>
          <w:szCs w:val="24"/>
          <w:lang w:val="uk-UA"/>
        </w:rPr>
        <w:t>ти</w:t>
      </w:r>
      <w:r w:rsidRPr="006A0979">
        <w:rPr>
          <w:szCs w:val="24"/>
        </w:rPr>
        <w:t xml:space="preserve"> </w:t>
      </w:r>
      <w:r w:rsidR="00C64E06" w:rsidRPr="006A0979">
        <w:rPr>
          <w:szCs w:val="24"/>
        </w:rPr>
        <w:t>змін</w:t>
      </w:r>
      <w:r w:rsidR="00C64E06" w:rsidRPr="006A0979">
        <w:rPr>
          <w:szCs w:val="24"/>
          <w:lang w:val="uk-UA"/>
        </w:rPr>
        <w:t>и</w:t>
      </w:r>
      <w:r w:rsidR="00C64E06" w:rsidRPr="006A0979">
        <w:rPr>
          <w:szCs w:val="24"/>
        </w:rPr>
        <w:t xml:space="preserve"> до рішення двадцять четвертої сесії Хмельницької міської ради від 24.04.2013</w:t>
      </w:r>
      <w:r w:rsidRPr="006A0979">
        <w:rPr>
          <w:szCs w:val="24"/>
        </w:rPr>
        <w:t xml:space="preserve"> №</w:t>
      </w:r>
      <w:r w:rsidR="00C64E06" w:rsidRPr="006A0979">
        <w:rPr>
          <w:szCs w:val="24"/>
        </w:rPr>
        <w:t xml:space="preserve">47 «Про затвердження переліку об’єктів (будівель, споруд, приміщень), які перебувають у власності територіальної громади </w:t>
      </w:r>
      <w:proofErr w:type="spellStart"/>
      <w:r w:rsidR="00C64E06" w:rsidRPr="006A0979">
        <w:rPr>
          <w:szCs w:val="24"/>
        </w:rPr>
        <w:t>м</w:t>
      </w:r>
      <w:r w:rsidRPr="006A0979">
        <w:rPr>
          <w:szCs w:val="24"/>
        </w:rPr>
        <w:t>.</w:t>
      </w:r>
      <w:r w:rsidR="00C64E06" w:rsidRPr="006A0979">
        <w:rPr>
          <w:szCs w:val="24"/>
        </w:rPr>
        <w:t>Хмельницького</w:t>
      </w:r>
      <w:proofErr w:type="spellEnd"/>
      <w:r w:rsidR="00C64E06" w:rsidRPr="006A0979">
        <w:rPr>
          <w:szCs w:val="24"/>
        </w:rPr>
        <w:t xml:space="preserve"> та знаходяться на балансі міського комунального підприємства по утриманню нежитлових приміщень комунальної власності» (із змінами):</w:t>
      </w:r>
    </w:p>
    <w:p w:rsidR="00C64E06" w:rsidRPr="006A0979" w:rsidRDefault="006A0979" w:rsidP="00C64E06">
      <w:pPr>
        <w:pStyle w:val="a4"/>
        <w:ind w:right="-1" w:firstLine="567"/>
        <w:rPr>
          <w:szCs w:val="24"/>
        </w:rPr>
      </w:pPr>
      <w:r>
        <w:rPr>
          <w:szCs w:val="24"/>
        </w:rPr>
        <w:t xml:space="preserve">1.1. </w:t>
      </w:r>
      <w:r w:rsidR="00C64E06" w:rsidRPr="006A0979">
        <w:rPr>
          <w:szCs w:val="24"/>
        </w:rPr>
        <w:t>назву рішення викласти в новій редакції: «Про 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балансі комунального підприємства «Аген</w:t>
      </w:r>
      <w:r>
        <w:rPr>
          <w:szCs w:val="24"/>
        </w:rPr>
        <w:t>ція муніципальної нерухомості»;</w:t>
      </w:r>
    </w:p>
    <w:p w:rsidR="00C64E06" w:rsidRPr="006A0979" w:rsidRDefault="006A0979" w:rsidP="00C64E06">
      <w:pPr>
        <w:pStyle w:val="a4"/>
        <w:ind w:right="-1" w:firstLine="567"/>
        <w:rPr>
          <w:szCs w:val="24"/>
        </w:rPr>
      </w:pPr>
      <w:r>
        <w:rPr>
          <w:szCs w:val="24"/>
        </w:rPr>
        <w:t xml:space="preserve">1.2. </w:t>
      </w:r>
      <w:r w:rsidR="00C64E06" w:rsidRPr="006A0979">
        <w:rPr>
          <w:szCs w:val="24"/>
        </w:rPr>
        <w:t>пункт 1 рішення</w:t>
      </w:r>
      <w:r>
        <w:rPr>
          <w:szCs w:val="24"/>
        </w:rPr>
        <w:t xml:space="preserve"> викласти в новій редакції: «1. </w:t>
      </w:r>
      <w:r w:rsidR="00C64E06" w:rsidRPr="006A0979">
        <w:rPr>
          <w:szCs w:val="24"/>
        </w:rPr>
        <w:t>Затвердити перелік об’єктів (будівель, споруд, приміщень), які перебувають у власності Хмельницької міської територіальної громади та знаходяться на балансі комунального підприємства «Агенція муніципальної нерухомості», згідно з додатком»;</w:t>
      </w:r>
    </w:p>
    <w:p w:rsidR="00C64E06" w:rsidRPr="006A0979" w:rsidRDefault="00C64E06" w:rsidP="00C64E06">
      <w:pPr>
        <w:pStyle w:val="a4"/>
        <w:ind w:right="-1" w:firstLine="567"/>
        <w:rPr>
          <w:szCs w:val="24"/>
        </w:rPr>
      </w:pPr>
      <w:r w:rsidRPr="006A0979">
        <w:rPr>
          <w:szCs w:val="24"/>
        </w:rPr>
        <w:t>1.3. викласти додаток до рішення в новій редакції, згідно з додатком.</w:t>
      </w:r>
    </w:p>
    <w:p w:rsidR="00A22313" w:rsidRPr="006A0979" w:rsidRDefault="006D7400" w:rsidP="00A22313">
      <w:pPr>
        <w:pStyle w:val="a4"/>
        <w:ind w:right="0" w:firstLine="567"/>
        <w:rPr>
          <w:szCs w:val="24"/>
        </w:rPr>
      </w:pPr>
      <w:r w:rsidRPr="006A0979">
        <w:rPr>
          <w:szCs w:val="24"/>
          <w:lang w:val="uk-UA"/>
        </w:rPr>
        <w:t>2</w:t>
      </w:r>
      <w:r w:rsidR="00516EFA" w:rsidRPr="006A0979">
        <w:rPr>
          <w:szCs w:val="24"/>
        </w:rPr>
        <w:t xml:space="preserve">. </w:t>
      </w:r>
      <w:r w:rsidR="00312BE7" w:rsidRPr="006A0979">
        <w:rPr>
          <w:szCs w:val="24"/>
        </w:rPr>
        <w:t xml:space="preserve">Відповідальність за виконання  рішення покласти на заступника міського голови </w:t>
      </w:r>
      <w:r w:rsidR="00AF1866" w:rsidRPr="006A0979">
        <w:rPr>
          <w:szCs w:val="24"/>
        </w:rPr>
        <w:t>–</w:t>
      </w:r>
      <w:r w:rsidR="00312BE7" w:rsidRPr="006A0979">
        <w:rPr>
          <w:szCs w:val="24"/>
        </w:rPr>
        <w:t xml:space="preserve"> директора депар</w:t>
      </w:r>
      <w:r w:rsidR="00E90AA4" w:rsidRPr="006A0979">
        <w:rPr>
          <w:szCs w:val="24"/>
        </w:rPr>
        <w:t xml:space="preserve">таменту інфраструктури міста </w:t>
      </w:r>
      <w:proofErr w:type="spellStart"/>
      <w:r w:rsidR="00E90AA4" w:rsidRPr="006A0979">
        <w:rPr>
          <w:szCs w:val="24"/>
        </w:rPr>
        <w:t>В.</w:t>
      </w:r>
      <w:r w:rsidR="006A0979">
        <w:rPr>
          <w:szCs w:val="24"/>
        </w:rPr>
        <w:t>Новачка</w:t>
      </w:r>
      <w:proofErr w:type="spellEnd"/>
      <w:r w:rsidR="006A0979">
        <w:rPr>
          <w:szCs w:val="24"/>
        </w:rPr>
        <w:t xml:space="preserve"> </w:t>
      </w:r>
      <w:r w:rsidR="00A22313" w:rsidRPr="006A0979">
        <w:rPr>
          <w:szCs w:val="24"/>
        </w:rPr>
        <w:t>та управління житлової політики і майна Хмельницької міської ради.</w:t>
      </w:r>
    </w:p>
    <w:p w:rsidR="00312BE7" w:rsidRPr="006A0979" w:rsidRDefault="006D7400" w:rsidP="00E90AA4">
      <w:pPr>
        <w:pStyle w:val="a4"/>
        <w:ind w:right="0" w:firstLine="567"/>
        <w:rPr>
          <w:szCs w:val="24"/>
        </w:rPr>
      </w:pPr>
      <w:r w:rsidRPr="006A0979">
        <w:rPr>
          <w:szCs w:val="24"/>
          <w:lang w:val="uk-UA"/>
        </w:rPr>
        <w:t>3</w:t>
      </w:r>
      <w:r w:rsidR="00312BE7" w:rsidRPr="006A0979">
        <w:rPr>
          <w:szCs w:val="24"/>
        </w:rPr>
        <w:t>. Кон</w:t>
      </w:r>
      <w:r w:rsidR="00E90AA4" w:rsidRPr="006A0979">
        <w:rPr>
          <w:szCs w:val="24"/>
        </w:rPr>
        <w:t>троль за виконанням рішення покласти</w:t>
      </w:r>
      <w:r w:rsidR="00312BE7" w:rsidRPr="006A0979">
        <w:rPr>
          <w:szCs w:val="24"/>
        </w:rPr>
        <w:t xml:space="preserve"> </w:t>
      </w:r>
      <w:r w:rsidR="00E90AA4" w:rsidRPr="006A0979">
        <w:rPr>
          <w:szCs w:val="24"/>
        </w:rPr>
        <w:t>на постійну</w:t>
      </w:r>
      <w:r w:rsidR="00312BE7" w:rsidRPr="006A0979">
        <w:rPr>
          <w:szCs w:val="24"/>
        </w:rPr>
        <w:t xml:space="preserve"> коміс</w:t>
      </w:r>
      <w:r w:rsidR="00E90AA4" w:rsidRPr="006A0979">
        <w:rPr>
          <w:szCs w:val="24"/>
        </w:rPr>
        <w:t>ію з питань роботи житлово-</w:t>
      </w:r>
      <w:r w:rsidR="00312BE7" w:rsidRPr="006A0979">
        <w:rPr>
          <w:szCs w:val="24"/>
        </w:rPr>
        <w:t>комунального господарства, приватизації та використання майн</w:t>
      </w:r>
      <w:r w:rsidR="00E90AA4" w:rsidRPr="006A0979">
        <w:rPr>
          <w:szCs w:val="24"/>
        </w:rPr>
        <w:t>а територіальної громади міста.</w:t>
      </w:r>
    </w:p>
    <w:p w:rsidR="00A22313" w:rsidRPr="006A0979" w:rsidRDefault="00A22313" w:rsidP="00312BE7">
      <w:pPr>
        <w:pStyle w:val="12"/>
        <w:shd w:val="clear" w:color="auto" w:fill="FFFFFF"/>
        <w:tabs>
          <w:tab w:val="left" w:pos="567"/>
        </w:tabs>
        <w:spacing w:before="0" w:after="0"/>
        <w:jc w:val="both"/>
      </w:pPr>
    </w:p>
    <w:p w:rsidR="00BE0C58" w:rsidRPr="006A0979" w:rsidRDefault="00BE0C58" w:rsidP="00312BE7">
      <w:pPr>
        <w:pStyle w:val="12"/>
        <w:shd w:val="clear" w:color="auto" w:fill="FFFFFF"/>
        <w:tabs>
          <w:tab w:val="left" w:pos="567"/>
        </w:tabs>
        <w:spacing w:before="0" w:after="0"/>
        <w:jc w:val="both"/>
      </w:pPr>
    </w:p>
    <w:p w:rsidR="00312BE7" w:rsidRPr="006A0979" w:rsidRDefault="00312BE7" w:rsidP="00312BE7">
      <w:pPr>
        <w:rPr>
          <w:szCs w:val="24"/>
        </w:rPr>
      </w:pPr>
    </w:p>
    <w:p w:rsidR="006A0979" w:rsidRDefault="007126B5" w:rsidP="00E90AA4">
      <w:pPr>
        <w:rPr>
          <w:szCs w:val="24"/>
        </w:rPr>
      </w:pPr>
      <w:r w:rsidRPr="006A0979">
        <w:rPr>
          <w:szCs w:val="24"/>
        </w:rPr>
        <w:t>Міський голова</w:t>
      </w:r>
      <w:r w:rsidRPr="006A0979">
        <w:rPr>
          <w:szCs w:val="24"/>
        </w:rPr>
        <w:tab/>
      </w:r>
      <w:r w:rsidRPr="006A0979">
        <w:rPr>
          <w:szCs w:val="24"/>
        </w:rPr>
        <w:tab/>
      </w:r>
      <w:r w:rsidRPr="006A0979">
        <w:rPr>
          <w:szCs w:val="24"/>
        </w:rPr>
        <w:tab/>
      </w:r>
      <w:r w:rsidRPr="006A0979">
        <w:rPr>
          <w:szCs w:val="24"/>
        </w:rPr>
        <w:tab/>
      </w:r>
      <w:r w:rsidRPr="006A0979">
        <w:rPr>
          <w:szCs w:val="24"/>
        </w:rPr>
        <w:tab/>
      </w:r>
      <w:r w:rsidRPr="006A0979">
        <w:rPr>
          <w:szCs w:val="24"/>
        </w:rPr>
        <w:tab/>
      </w:r>
      <w:r w:rsidRPr="006A0979">
        <w:rPr>
          <w:szCs w:val="24"/>
        </w:rPr>
        <w:tab/>
      </w:r>
      <w:r w:rsidRPr="006A0979">
        <w:rPr>
          <w:szCs w:val="24"/>
        </w:rPr>
        <w:tab/>
      </w:r>
      <w:r w:rsidR="006A0979">
        <w:rPr>
          <w:szCs w:val="24"/>
        </w:rPr>
        <w:tab/>
      </w:r>
      <w:r w:rsidR="00E90AA4" w:rsidRPr="006A0979">
        <w:rPr>
          <w:szCs w:val="24"/>
        </w:rPr>
        <w:t>О.</w:t>
      </w:r>
      <w:r w:rsidR="00312BE7" w:rsidRPr="006A0979">
        <w:rPr>
          <w:szCs w:val="24"/>
        </w:rPr>
        <w:t>СИМЧИШИН</w:t>
      </w:r>
    </w:p>
    <w:p w:rsidR="006A0979" w:rsidRDefault="006A0979" w:rsidP="00E90AA4">
      <w:pPr>
        <w:rPr>
          <w:szCs w:val="24"/>
        </w:rPr>
      </w:pPr>
    </w:p>
    <w:p w:rsidR="006A0979" w:rsidRDefault="006A0979" w:rsidP="00E90AA4">
      <w:pPr>
        <w:rPr>
          <w:szCs w:val="24"/>
        </w:rPr>
        <w:sectPr w:rsidR="006A0979" w:rsidSect="006A0979">
          <w:pgSz w:w="11907" w:h="16840" w:code="9"/>
          <w:pgMar w:top="993" w:right="850" w:bottom="709" w:left="1418" w:header="57" w:footer="57" w:gutter="0"/>
          <w:cols w:space="720"/>
        </w:sectPr>
      </w:pPr>
    </w:p>
    <w:p w:rsidR="006A0979" w:rsidRPr="00C05D4E" w:rsidRDefault="006A0979" w:rsidP="006A0979">
      <w:pPr>
        <w:tabs>
          <w:tab w:val="left" w:pos="7797"/>
        </w:tabs>
        <w:suppressAutoHyphens/>
        <w:ind w:left="-142"/>
        <w:jc w:val="right"/>
        <w:rPr>
          <w:i/>
          <w:lang w:val="en-US" w:eastAsia="ar-SA"/>
        </w:rPr>
      </w:pPr>
      <w:r w:rsidRPr="00411CBE">
        <w:rPr>
          <w:i/>
          <w:lang w:eastAsia="ar-SA"/>
        </w:rPr>
        <w:t>Додаток</w:t>
      </w:r>
    </w:p>
    <w:p w:rsidR="006A0979" w:rsidRPr="00411CBE" w:rsidRDefault="006A0979" w:rsidP="006A0979">
      <w:pPr>
        <w:suppressAutoHyphens/>
        <w:jc w:val="right"/>
        <w:rPr>
          <w:i/>
          <w:lang w:eastAsia="ar-SA"/>
        </w:rPr>
      </w:pPr>
      <w:r w:rsidRPr="00411CBE">
        <w:rPr>
          <w:i/>
          <w:lang w:eastAsia="ar-SA"/>
        </w:rPr>
        <w:t xml:space="preserve">до рішення </w:t>
      </w:r>
      <w:r>
        <w:rPr>
          <w:i/>
          <w:lang w:eastAsia="ar-SA"/>
        </w:rPr>
        <w:t xml:space="preserve">сесії </w:t>
      </w:r>
      <w:r w:rsidRPr="00411CBE">
        <w:rPr>
          <w:i/>
          <w:lang w:eastAsia="ar-SA"/>
        </w:rPr>
        <w:t>міської ради</w:t>
      </w:r>
    </w:p>
    <w:p w:rsidR="006A0979" w:rsidRDefault="006A0979" w:rsidP="006A0979">
      <w:pPr>
        <w:suppressAutoHyphens/>
        <w:jc w:val="right"/>
        <w:rPr>
          <w:i/>
          <w:lang w:eastAsia="ar-SA"/>
        </w:rPr>
      </w:pPr>
      <w:r w:rsidRPr="00411CBE">
        <w:rPr>
          <w:i/>
          <w:lang w:eastAsia="ar-SA"/>
        </w:rPr>
        <w:t xml:space="preserve">від </w:t>
      </w:r>
      <w:r w:rsidRPr="00A7320C">
        <w:rPr>
          <w:i/>
          <w:lang w:eastAsia="ar-SA"/>
        </w:rPr>
        <w:t>15.12</w:t>
      </w:r>
      <w:r w:rsidRPr="00411CBE">
        <w:rPr>
          <w:i/>
          <w:lang w:eastAsia="ar-SA"/>
        </w:rPr>
        <w:t>.2021 р. №</w:t>
      </w:r>
      <w:r>
        <w:rPr>
          <w:i/>
          <w:lang w:eastAsia="ar-SA"/>
        </w:rPr>
        <w:t>54</w:t>
      </w:r>
    </w:p>
    <w:p w:rsidR="000D5C73" w:rsidRPr="006A0979" w:rsidRDefault="000D5C73" w:rsidP="000D5C73">
      <w:pPr>
        <w:jc w:val="center"/>
        <w:rPr>
          <w:szCs w:val="28"/>
        </w:rPr>
      </w:pPr>
      <w:r w:rsidRPr="006A0979">
        <w:rPr>
          <w:szCs w:val="28"/>
        </w:rPr>
        <w:t>Перелік</w:t>
      </w:r>
    </w:p>
    <w:p w:rsidR="000D5C73" w:rsidRDefault="000D5C73" w:rsidP="000D5C73">
      <w:pPr>
        <w:jc w:val="center"/>
      </w:pPr>
      <w:r>
        <w:t>об’єктів (будівель, споруд, приміщень), які перебувають у власності Хмельницької міської територіальної громади та знаходяться на балансі комунального підприємства «Агенція муніципальної нерухомості»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264"/>
        <w:gridCol w:w="3893"/>
        <w:gridCol w:w="908"/>
        <w:gridCol w:w="1685"/>
      </w:tblGrid>
      <w:tr w:rsidR="000D5C73" w:rsidTr="006A0979">
        <w:trPr>
          <w:trHeight w:val="41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79" w:rsidRDefault="006A0979" w:rsidP="006A097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D5C73" w:rsidRDefault="000D5C73" w:rsidP="006A0979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73" w:rsidRDefault="000D5C73" w:rsidP="006A0979">
            <w:pPr>
              <w:jc w:val="center"/>
              <w:rPr>
                <w:b/>
              </w:rPr>
            </w:pPr>
            <w:r>
              <w:rPr>
                <w:b/>
              </w:rPr>
              <w:t>Населений пункт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73" w:rsidRDefault="000D5C73" w:rsidP="006A0979">
            <w:pPr>
              <w:jc w:val="center"/>
              <w:rPr>
                <w:b/>
              </w:rPr>
            </w:pPr>
            <w:r>
              <w:rPr>
                <w:b/>
              </w:rPr>
              <w:t>Адреса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79" w:rsidRDefault="006A0979" w:rsidP="006A097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D5C73" w:rsidRDefault="000D5C73" w:rsidP="006A0979">
            <w:pPr>
              <w:jc w:val="center"/>
              <w:rPr>
                <w:b/>
              </w:rPr>
            </w:pPr>
            <w:r>
              <w:rPr>
                <w:b/>
              </w:rPr>
              <w:t>буд.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73" w:rsidRDefault="006A0979" w:rsidP="006A0979">
            <w:pPr>
              <w:jc w:val="center"/>
              <w:rPr>
                <w:b/>
              </w:rPr>
            </w:pPr>
            <w:r>
              <w:rPr>
                <w:b/>
              </w:rPr>
              <w:t>Площа,</w:t>
            </w:r>
          </w:p>
          <w:p w:rsidR="000D5C73" w:rsidRDefault="000D5C73" w:rsidP="006A097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м</w:t>
            </w:r>
          </w:p>
        </w:tc>
      </w:tr>
      <w:tr w:rsidR="000D5C73" w:rsidTr="006A2011">
        <w:trPr>
          <w:trHeight w:val="26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roofErr w:type="spellStart"/>
            <w:r>
              <w:t>вул.</w:t>
            </w:r>
            <w:r w:rsidR="000D5C73">
              <w:t>Бандери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155,5</w:t>
            </w:r>
          </w:p>
        </w:tc>
      </w:tr>
      <w:tr w:rsidR="000D5C73" w:rsidTr="006A2011">
        <w:trPr>
          <w:trHeight w:val="27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roofErr w:type="spellStart"/>
            <w:r>
              <w:t>вул.</w:t>
            </w:r>
            <w:r w:rsidR="000D5C73">
              <w:t>Бандери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85,1</w:t>
            </w:r>
          </w:p>
        </w:tc>
      </w:tr>
      <w:tr w:rsidR="000D5C73" w:rsidTr="006A2011">
        <w:trPr>
          <w:trHeight w:val="27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roofErr w:type="spellStart"/>
            <w:r>
              <w:t>вул.</w:t>
            </w:r>
            <w:r w:rsidR="000D5C73">
              <w:t>Бандери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137,1</w:t>
            </w:r>
          </w:p>
        </w:tc>
      </w:tr>
      <w:tr w:rsidR="000D5C73" w:rsidTr="006A2011">
        <w:trPr>
          <w:trHeight w:val="27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roofErr w:type="spellStart"/>
            <w:r>
              <w:t>вул.</w:t>
            </w:r>
            <w:r w:rsidR="000D5C73">
              <w:t>Бандери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94,6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Вайсера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45,2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Вайсера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35,4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Вишнева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168,9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прв.</w:t>
            </w:r>
            <w:r w:rsidR="000D5C73">
              <w:t>Військоматський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1 819,9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Володимирська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2 212,7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Володимирська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Володимирська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Гагаріна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60,0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Гагаріна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899,3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Гагаріна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383,8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Гастелло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122,2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Гастелло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41,2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Гастелло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103,9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Геологів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101,8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Геологів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18/2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581,0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roofErr w:type="spellStart"/>
            <w:r>
              <w:t>вул.</w:t>
            </w:r>
            <w:r w:rsidR="000D5C73">
              <w:t>Героїв</w:t>
            </w:r>
            <w:proofErr w:type="spellEnd"/>
            <w:r w:rsidR="000D5C73">
              <w:t xml:space="preserve"> Майдану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5 328,8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roofErr w:type="spellStart"/>
            <w:r>
              <w:t>вул.</w:t>
            </w:r>
            <w:r w:rsidR="000D5C73">
              <w:t>Героїв</w:t>
            </w:r>
            <w:proofErr w:type="spellEnd"/>
            <w:r w:rsidR="000D5C73">
              <w:t xml:space="preserve"> Майдану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43,7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roofErr w:type="spellStart"/>
            <w:r>
              <w:t>вул.</w:t>
            </w:r>
            <w:r w:rsidR="000D5C73">
              <w:t>Героїв</w:t>
            </w:r>
            <w:proofErr w:type="spellEnd"/>
            <w:r w:rsidR="000D5C73">
              <w:t xml:space="preserve"> Майдану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44,4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roofErr w:type="spellStart"/>
            <w:r>
              <w:t>вул.</w:t>
            </w:r>
            <w:r w:rsidR="000D5C73">
              <w:t>Героїв</w:t>
            </w:r>
            <w:proofErr w:type="spellEnd"/>
            <w:r w:rsidR="000D5C73">
              <w:t xml:space="preserve"> Майдану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43,2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roofErr w:type="spellStart"/>
            <w:r>
              <w:t>вул.</w:t>
            </w:r>
            <w:r w:rsidR="000D5C73">
              <w:t>Героїв</w:t>
            </w:r>
            <w:proofErr w:type="spellEnd"/>
            <w:r w:rsidR="000D5C73">
              <w:t xml:space="preserve"> Майдану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258,4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Госпітальна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78,5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Гречка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63,9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Гречка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118,8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Грушевського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Грушевського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50,6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Грушевського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160,2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Грушевського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74/1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42,7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Грушевського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213,8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Грушевського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336,8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Грушевського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185,6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ind w:right="202"/>
              <w:jc w:val="both"/>
            </w:pPr>
            <w:proofErr w:type="spellStart"/>
            <w:r>
              <w:t>м</w:t>
            </w:r>
            <w:r w:rsidR="006A4F85">
              <w:t>.</w:t>
            </w:r>
            <w:r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Грушевського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256,3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Грушевського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388,1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Грушевського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97/1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250,5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Депутатська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3 268,6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Депутатська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63,0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4F85">
            <w:pPr>
              <w:jc w:val="both"/>
            </w:pPr>
            <w:proofErr w:type="spellStart"/>
            <w:r>
              <w:t>вул.Європейська</w:t>
            </w:r>
            <w:proofErr w:type="spellEnd"/>
            <w: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175,5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Завадського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28,4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lastRenderedPageBreak/>
              <w:t>42.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Залізняка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53,0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Залізняка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155,8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14/3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48,6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14/3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48,1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14/4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120,7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jc w:val="both"/>
            </w:pPr>
            <w:proofErr w:type="spellStart"/>
            <w:r>
              <w:t>вул.</w:t>
            </w:r>
            <w:r w:rsidR="000D5C73">
              <w:t>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45,0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4F85">
            <w:pPr>
              <w:jc w:val="both"/>
            </w:pPr>
            <w:proofErr w:type="spellStart"/>
            <w:r>
              <w:t>вул.Зарічанська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126,6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18/2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28,9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127,2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81,2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64,4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24/2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27,6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Зарічанська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36/2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</w:t>
            </w:r>
            <w:r w:rsidR="000D5C73">
              <w:rPr>
                <w:color w:val="000000"/>
              </w:rPr>
              <w:t>Інститутська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5 357,0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Інститутська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Інститутська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652,4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Інститутська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65,7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ind w:right="202"/>
              <w:jc w:val="both"/>
            </w:pPr>
            <w:proofErr w:type="spellStart"/>
            <w:r>
              <w:t>м.Хмельницький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Інститутська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Інститутська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38,7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4 402,7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183,7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605,2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both"/>
            </w:pPr>
            <w:proofErr w:type="spellStart"/>
            <w:r>
              <w:t>вул.Кам’янецька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43/1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372,1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541,4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100,2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FE6B39">
            <w:proofErr w:type="spellStart"/>
            <w:r>
              <w:t>вул.Кам’янецька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180,5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59,6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FE6B39">
            <w:proofErr w:type="spellStart"/>
            <w:r>
              <w:t>вул.Кам’янецька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60/2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101,6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592,9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35,8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41,0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39,6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FE6B39">
            <w:proofErr w:type="spellStart"/>
            <w:r>
              <w:t>вул.Кам’янецька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2 403,8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FE6B39">
            <w:proofErr w:type="spellStart"/>
            <w:r>
              <w:t>вул.Кам’янецька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74,0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60,1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275,3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348,0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65,7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43,8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39,5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41,5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FE6B39">
            <w:pPr>
              <w:jc w:val="both"/>
            </w:pPr>
            <w:proofErr w:type="spellStart"/>
            <w:r>
              <w:t>вул.Кам’янецька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133,2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28,4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377,6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Кам’янецька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257/1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557,2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Козацька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307,5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FE6B39">
            <w:pPr>
              <w:jc w:val="both"/>
            </w:pPr>
            <w:proofErr w:type="spellStart"/>
            <w:r>
              <w:t>вул.Козацька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124,8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6A4F85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FE6B39" w:rsidP="006A2011">
            <w:pPr>
              <w:jc w:val="both"/>
            </w:pPr>
            <w:proofErr w:type="spellStart"/>
            <w:r>
              <w:t>вул.</w:t>
            </w:r>
            <w:r w:rsidR="000D5C73">
              <w:t>Козацька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84,8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lastRenderedPageBreak/>
              <w:t>94.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Козацька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34,5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Козацька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89,9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Козацька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69,5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Козацька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151,9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Козацька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114,4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Козацька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28,7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прв.</w:t>
            </w:r>
            <w:r w:rsidR="000D5C73">
              <w:t>Купріна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130,0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Купріна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345,2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Шухевича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 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Шухевича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 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150,7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Шухевича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134,1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Львівське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1 330,8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Львівське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139,9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Львівське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27,9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Львівське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429,8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Львівське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58,3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Львівське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53/1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228,7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Львівське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53/1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175,8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roofErr w:type="spellStart"/>
            <w:r>
              <w:t>вул.</w:t>
            </w:r>
            <w:r w:rsidR="000D5C73">
              <w:t>Миколи</w:t>
            </w:r>
            <w:proofErr w:type="spellEnd"/>
            <w:r w:rsidR="000D5C73">
              <w:t xml:space="preserve"> Мазура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223,5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roofErr w:type="spellStart"/>
            <w:r>
              <w:t>вул.</w:t>
            </w:r>
            <w:r w:rsidR="000D5C73">
              <w:t>Мирного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266,8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61/2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130,9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158,6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150,6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center"/>
            </w:pPr>
            <w:r>
              <w:t>71/3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139,6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141,0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96,0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51,7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96,4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76/3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88,6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76/3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216,7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76/4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35,5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76/7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75,7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80/3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47,8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80/4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48,6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177,7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84/1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829,8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прс.</w:t>
            </w:r>
            <w:r w:rsidR="000D5C73">
              <w:t>Миру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28,9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Озерна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1 105,1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Перемоги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52,3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Перемоги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56,9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Перемоги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 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102,4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Перемоги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 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38,0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Перемоги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 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830,8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Перемоги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218,5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Перемоги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59,9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Пилипчука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340,3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Пилипчука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72,7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Пилипчука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194,2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Пілотська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117/1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601,0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Пілотська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117/1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212,1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3226E2" w:rsidP="006A2011">
            <w:pPr>
              <w:jc w:val="both"/>
            </w:pPr>
            <w:proofErr w:type="spellStart"/>
            <w:r>
              <w:t>вул.</w:t>
            </w:r>
            <w:r w:rsidR="000D5C73">
              <w:t>Подільська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1 171,5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lastRenderedPageBreak/>
              <w:t>146.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Подільська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884,1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Подільська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647,1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Подільська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30,4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Прибузька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306,0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Прибузька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197,7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Прибузька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90,0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Прибузька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Прибузька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Прибузька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57,6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пл.</w:t>
            </w:r>
            <w:r w:rsidR="003226E2">
              <w:t>Привокзальна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427,4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пл.</w:t>
            </w:r>
            <w:r w:rsidR="003226E2">
              <w:t>Привокзальна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48,0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Проскурівського</w:t>
            </w:r>
            <w:proofErr w:type="spellEnd"/>
            <w:r w:rsidR="000D5C73">
              <w:t xml:space="preserve"> підпілля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187,4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Проскурівського</w:t>
            </w:r>
            <w:proofErr w:type="spellEnd"/>
            <w:r w:rsidR="000D5C73">
              <w:t xml:space="preserve"> підпілля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Проскурівського</w:t>
            </w:r>
            <w:proofErr w:type="spellEnd"/>
            <w:r w:rsidR="000D5C73">
              <w:t xml:space="preserve"> підпілля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766,1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Проскурівського</w:t>
            </w:r>
            <w:proofErr w:type="spellEnd"/>
            <w:r w:rsidR="000D5C73">
              <w:t xml:space="preserve"> підпілля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76,2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Проскурівського</w:t>
            </w:r>
            <w:proofErr w:type="spellEnd"/>
            <w:r w:rsidR="000D5C73">
              <w:t xml:space="preserve"> підпілля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89,6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Проскурівського</w:t>
            </w:r>
            <w:proofErr w:type="spellEnd"/>
            <w:r w:rsidR="000D5C73">
              <w:t xml:space="preserve"> підпілля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1 266,4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Проскурівського</w:t>
            </w:r>
            <w:proofErr w:type="spellEnd"/>
            <w:r w:rsidR="000D5C73">
              <w:t xml:space="preserve"> підпілля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36,1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Проскурівського</w:t>
            </w:r>
            <w:proofErr w:type="spellEnd"/>
            <w:r w:rsidR="000D5C73">
              <w:t xml:space="preserve"> підпілля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32,1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Проскурівського</w:t>
            </w:r>
            <w:proofErr w:type="spellEnd"/>
            <w:r w:rsidR="000D5C73">
              <w:t xml:space="preserve"> підпілля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494,9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Проскурівського</w:t>
            </w:r>
            <w:proofErr w:type="spellEnd"/>
            <w:r w:rsidR="000D5C73">
              <w:t xml:space="preserve"> підпілля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254,1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Проскурівського</w:t>
            </w:r>
            <w:proofErr w:type="spellEnd"/>
            <w:r w:rsidR="000D5C73">
              <w:t xml:space="preserve"> підпілля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307,6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Проскурівського</w:t>
            </w:r>
            <w:proofErr w:type="spellEnd"/>
            <w:r w:rsidR="000D5C73">
              <w:t xml:space="preserve"> підпілля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395,9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620,1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325,4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4/3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3 976,6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491,6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153,0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21/31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91,7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21/31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130,5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510,6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786,9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93,8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1 425,8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2 852,0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1 469,0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58/1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87,0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</w:t>
            </w:r>
            <w:r w:rsidR="000D5C73">
              <w:rPr>
                <w:color w:val="000000"/>
              </w:rPr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124,7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481,0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173,4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4E7976">
            <w:pPr>
              <w:jc w:val="both"/>
            </w:pPr>
            <w:proofErr w:type="spellStart"/>
            <w:r>
              <w:t>вул.Проскурівська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63,9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100,5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both"/>
            </w:pPr>
            <w:proofErr w:type="spellStart"/>
            <w:r>
              <w:t>вул</w:t>
            </w:r>
            <w:r w:rsidR="004E7976">
              <w:t>.</w:t>
            </w:r>
            <w:r>
              <w:t>Проскурівська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133,3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прв.</w:t>
            </w:r>
            <w:r w:rsidR="000D5C73">
              <w:t>Пушкіна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245,3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прв.</w:t>
            </w:r>
            <w:r w:rsidR="000D5C73">
              <w:t>Пушкіна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183,2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прв.</w:t>
            </w:r>
            <w:r w:rsidR="000D5C73">
              <w:t>П</w:t>
            </w:r>
            <w:proofErr w:type="spellEnd"/>
            <w:r w:rsidR="000D5C73">
              <w:rPr>
                <w:lang w:val="en-US"/>
              </w:rPr>
              <w:t>’</w:t>
            </w:r>
            <w:proofErr w:type="spellStart"/>
            <w:r w:rsidR="000D5C73">
              <w:t>яскорського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648,3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Ранкова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363,1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Ранкова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32,3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1 460,1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199.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623,2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189,4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100,0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181,9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 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142,4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 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65,3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328,1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389,6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103,3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181,9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321,1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240,6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96,9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Свободи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150,0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Сковороди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249,1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Соборна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537,9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Соборна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115,6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Соборна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77,3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Соборна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496,1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Соборна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4E7976">
            <w:pPr>
              <w:jc w:val="both"/>
            </w:pPr>
            <w:proofErr w:type="spellStart"/>
            <w:r>
              <w:t>вул.Соборна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44/1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Соборна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129,1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Старокостянтинівське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493,6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Старокостянтинівське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109,6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Старокостянтинівське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63,8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Старокостянтинівське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56,2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Старокостянтинівське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149,9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Старокостянтинівське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518,7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Старокостянтинівське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242,8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Старокостянтинівське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163,6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230.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Старокостянтинівське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117,1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231.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Старокостянтинівське</w:t>
            </w:r>
            <w:proofErr w:type="spellEnd"/>
            <w:r w:rsidR="000D5C73">
              <w:t xml:space="preserve"> шосе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59,3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232.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Тернопільська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84,7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233.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Тернопільська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145,3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234.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Тернопільська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30/1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50,9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235.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Тернопільська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34/1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236.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Тернопільська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34/1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157,6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237.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Тернопільська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34/3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91,3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238.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Трудова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345,5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239.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Трудова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147,3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Франка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89,2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roofErr w:type="spellStart"/>
            <w:r>
              <w:t>вул.</w:t>
            </w:r>
            <w:r w:rsidR="000D5C73">
              <w:t>Франка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127,5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Хотовицького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101,3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Хотовицького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11/1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4E7976">
            <w:pPr>
              <w:jc w:val="both"/>
            </w:pPr>
            <w:proofErr w:type="spellStart"/>
            <w:r>
              <w:t>вул.Гонгадзе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431,1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Шевченка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58,5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Шевченка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163,9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Шевченка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141,0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jc w:val="both"/>
            </w:pPr>
            <w:proofErr w:type="spellStart"/>
            <w:r>
              <w:t>вул.</w:t>
            </w:r>
            <w:r w:rsidR="000D5C73">
              <w:t>Шевченка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314,7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4E7976" w:rsidP="006A2011">
            <w:pPr>
              <w:ind w:right="202"/>
              <w:jc w:val="both"/>
            </w:pPr>
            <w:proofErr w:type="spellStart"/>
            <w:r>
              <w:t>м.</w:t>
            </w:r>
            <w:r w:rsidR="000D5C73">
              <w:t>Хмельницький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both"/>
            </w:pPr>
            <w:proofErr w:type="spellStart"/>
            <w:r>
              <w:t>в</w:t>
            </w:r>
            <w:r w:rsidR="004E7976">
              <w:t>ул.</w:t>
            </w:r>
            <w:r>
              <w:t>Янчук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163,9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Pr>
              <w:ind w:right="202"/>
              <w:jc w:val="both"/>
            </w:pPr>
            <w:proofErr w:type="spellStart"/>
            <w:r>
              <w:t>с.</w:t>
            </w:r>
            <w:r w:rsidR="000D5C73">
              <w:t>Бахматівці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вул.</w:t>
            </w:r>
            <w:r w:rsidR="004E7976">
              <w:t>Дружби</w:t>
            </w:r>
            <w:proofErr w:type="spellEnd"/>
            <w:r w:rsidR="004E7976">
              <w:t xml:space="preserve"> народів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94 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173,3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Pr>
              <w:ind w:right="202"/>
              <w:jc w:val="both"/>
            </w:pPr>
            <w:proofErr w:type="spellStart"/>
            <w:r>
              <w:t>с.</w:t>
            </w:r>
            <w:r w:rsidR="000D5C73">
              <w:t>Водички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roofErr w:type="spellStart"/>
            <w:r>
              <w:t>вул.Подільська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225,7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Pr>
              <w:jc w:val="both"/>
            </w:pPr>
            <w:proofErr w:type="spellStart"/>
            <w:r>
              <w:t>с.</w:t>
            </w:r>
            <w:r w:rsidR="000D5C73">
              <w:t>Давидківці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Pr>
              <w:jc w:val="both"/>
            </w:pPr>
            <w:proofErr w:type="spellStart"/>
            <w:r>
              <w:t>вул.</w:t>
            </w:r>
            <w:r w:rsidR="004E7976">
              <w:t>Гавришка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rPr>
                <w:lang w:val="en-US"/>
              </w:rPr>
              <w:t>1 </w:t>
            </w:r>
            <w:r>
              <w:t>490,7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с.</w:t>
            </w:r>
            <w:r w:rsidR="000D5C73">
              <w:t>Давидківці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Pr>
              <w:jc w:val="both"/>
            </w:pPr>
            <w:proofErr w:type="spellStart"/>
            <w:r>
              <w:t>вул.</w:t>
            </w:r>
            <w:r w:rsidR="004E7976">
              <w:t>Гавришка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61,7</w:t>
            </w:r>
          </w:p>
        </w:tc>
      </w:tr>
      <w:tr w:rsidR="000D5C73" w:rsidTr="006A2011">
        <w:trPr>
          <w:trHeight w:val="27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с.</w:t>
            </w:r>
            <w:r w:rsidR="000D5C73">
              <w:t>Климківці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Pr>
              <w:jc w:val="both"/>
            </w:pPr>
            <w:proofErr w:type="spellStart"/>
            <w:r>
              <w:t>вул.</w:t>
            </w:r>
            <w:r w:rsidR="000D5C73">
              <w:t>Вишнева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65,8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с.</w:t>
            </w:r>
            <w:r w:rsidR="000D5C73">
              <w:t>Копистин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вул.</w:t>
            </w:r>
            <w:r w:rsidR="000D5C73">
              <w:t>Перемоги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357,5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с.</w:t>
            </w:r>
            <w:r w:rsidR="000D5C73">
              <w:t>Копистин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вул.</w:t>
            </w:r>
            <w:r w:rsidR="004E7976">
              <w:t>Соборна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67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211,5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с.</w:t>
            </w:r>
            <w:r w:rsidR="000D5C73">
              <w:t>Копистин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вул.</w:t>
            </w:r>
            <w:r w:rsidR="000D5C73">
              <w:t>Соборна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89/2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36,6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с.</w:t>
            </w:r>
            <w:r w:rsidR="000D5C73">
              <w:t>Малашівці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вул.</w:t>
            </w:r>
            <w:r w:rsidR="004E7976">
              <w:t>Подільс</w:t>
            </w:r>
            <w:bookmarkStart w:id="0" w:name="_GoBack"/>
            <w:bookmarkEnd w:id="0"/>
            <w:r w:rsidR="004E7976">
              <w:t>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13,2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259.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с.</w:t>
            </w:r>
            <w:r w:rsidR="000D5C73">
              <w:t>Малашівці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Pr>
              <w:rPr>
                <w:sz w:val="22"/>
                <w:szCs w:val="22"/>
              </w:rPr>
            </w:pPr>
            <w:proofErr w:type="spellStart"/>
            <w:r>
              <w:t>вул.</w:t>
            </w:r>
            <w:r w:rsidR="004E7976">
              <w:t>Подільська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13,1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260.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с.</w:t>
            </w:r>
            <w:r w:rsidR="000D5C73">
              <w:t>Масівці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вул.</w:t>
            </w:r>
            <w:r w:rsidR="004E7976">
              <w:t>Горького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4/1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54,0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261.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с.</w:t>
            </w:r>
            <w:r w:rsidR="000D5C73">
              <w:t>Масівці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Pr>
              <w:rPr>
                <w:sz w:val="22"/>
                <w:szCs w:val="22"/>
              </w:rPr>
            </w:pPr>
            <w:proofErr w:type="spellStart"/>
            <w:r>
              <w:t>вул.</w:t>
            </w:r>
            <w:r w:rsidR="000D5C73">
              <w:t>Центральна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141,0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262.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с.</w:t>
            </w:r>
            <w:r w:rsidR="000D5C73">
              <w:t>Пархомівці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вул.</w:t>
            </w:r>
            <w:r w:rsidR="004E7976">
              <w:t>Центральна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88/1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58,0</w:t>
            </w:r>
          </w:p>
        </w:tc>
      </w:tr>
      <w:tr w:rsidR="000D5C73" w:rsidTr="006A201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263.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с.</w:t>
            </w:r>
            <w:r w:rsidR="000D5C73">
              <w:t>Шаровечка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847D1C" w:rsidP="006A2011">
            <w:proofErr w:type="spellStart"/>
            <w:r>
              <w:t>вул.</w:t>
            </w:r>
            <w:r w:rsidR="000D5C73">
              <w:t>Сапунова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37/2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73" w:rsidRDefault="000D5C73" w:rsidP="006A2011">
            <w:pPr>
              <w:jc w:val="center"/>
            </w:pPr>
            <w:r>
              <w:t>24,7</w:t>
            </w:r>
          </w:p>
        </w:tc>
      </w:tr>
    </w:tbl>
    <w:p w:rsidR="006A0979" w:rsidRDefault="006A0979" w:rsidP="006A0979">
      <w:pPr>
        <w:tabs>
          <w:tab w:val="left" w:pos="6804"/>
        </w:tabs>
        <w:ind w:left="709"/>
      </w:pPr>
    </w:p>
    <w:p w:rsidR="006A0979" w:rsidRDefault="006A0979" w:rsidP="006A0979">
      <w:pPr>
        <w:tabs>
          <w:tab w:val="left" w:pos="6804"/>
        </w:tabs>
        <w:ind w:left="709"/>
      </w:pPr>
    </w:p>
    <w:p w:rsidR="000D5C73" w:rsidRDefault="006A0979" w:rsidP="006A0979">
      <w:pPr>
        <w:ind w:left="709"/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82E">
        <w:t>В</w:t>
      </w:r>
      <w:r>
        <w:rPr>
          <w:lang w:val="en-US"/>
        </w:rPr>
        <w:t>.</w:t>
      </w:r>
      <w:r w:rsidRPr="00AD282E">
        <w:t>ДІДЕНКО</w:t>
      </w:r>
    </w:p>
    <w:p w:rsidR="000D5C73" w:rsidRDefault="000D5C73" w:rsidP="006A0979">
      <w:pPr>
        <w:tabs>
          <w:tab w:val="left" w:pos="540"/>
          <w:tab w:val="left" w:pos="7560"/>
        </w:tabs>
        <w:ind w:left="709"/>
        <w:jc w:val="both"/>
      </w:pPr>
    </w:p>
    <w:p w:rsidR="006A0979" w:rsidRDefault="006A0979" w:rsidP="006A0979">
      <w:pPr>
        <w:tabs>
          <w:tab w:val="left" w:pos="540"/>
          <w:tab w:val="left" w:pos="7560"/>
        </w:tabs>
        <w:ind w:left="709"/>
        <w:jc w:val="both"/>
      </w:pPr>
    </w:p>
    <w:p w:rsidR="000D5C73" w:rsidRDefault="000D5C73" w:rsidP="006A0979">
      <w:pPr>
        <w:tabs>
          <w:tab w:val="left" w:pos="540"/>
          <w:tab w:val="left" w:pos="7560"/>
        </w:tabs>
        <w:ind w:left="709"/>
        <w:jc w:val="both"/>
      </w:pPr>
      <w:r>
        <w:t>Директор комунального підприємства</w:t>
      </w:r>
    </w:p>
    <w:p w:rsidR="000D5C73" w:rsidRDefault="006A0979" w:rsidP="006A0979">
      <w:pPr>
        <w:tabs>
          <w:tab w:val="left" w:pos="540"/>
        </w:tabs>
        <w:ind w:left="709"/>
        <w:jc w:val="both"/>
      </w:pPr>
      <w:r>
        <w:t>«Агенція муніципальної нерухомості»</w:t>
      </w:r>
      <w:r>
        <w:tab/>
      </w:r>
      <w:r>
        <w:tab/>
      </w:r>
      <w:r>
        <w:tab/>
      </w:r>
      <w:r>
        <w:tab/>
      </w:r>
      <w:r>
        <w:tab/>
        <w:t>Д.</w:t>
      </w:r>
      <w:r w:rsidR="000D5C73">
        <w:t>ГОНЧАР</w:t>
      </w:r>
    </w:p>
    <w:sectPr w:rsidR="000D5C73" w:rsidSect="006A0979">
      <w:pgSz w:w="11907" w:h="16840" w:code="9"/>
      <w:pgMar w:top="993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1299C"/>
    <w:multiLevelType w:val="multilevel"/>
    <w:tmpl w:val="FF36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DEE2113"/>
    <w:multiLevelType w:val="hybridMultilevel"/>
    <w:tmpl w:val="9A48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>
    <w:nsid w:val="1CA17F24"/>
    <w:multiLevelType w:val="multilevel"/>
    <w:tmpl w:val="A3FC7C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125495E"/>
    <w:multiLevelType w:val="hybridMultilevel"/>
    <w:tmpl w:val="5F5A5692"/>
    <w:lvl w:ilvl="0" w:tplc="6A42F4A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A5B01B6"/>
    <w:multiLevelType w:val="multilevel"/>
    <w:tmpl w:val="94A89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E5ED0"/>
    <w:multiLevelType w:val="multilevel"/>
    <w:tmpl w:val="2054AE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13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78C1211"/>
    <w:multiLevelType w:val="hybridMultilevel"/>
    <w:tmpl w:val="8110E8DE"/>
    <w:lvl w:ilvl="0" w:tplc="7A546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CF35325"/>
    <w:multiLevelType w:val="multilevel"/>
    <w:tmpl w:val="41B8A1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127AA"/>
    <w:rsid w:val="0003726D"/>
    <w:rsid w:val="000465D0"/>
    <w:rsid w:val="000525A5"/>
    <w:rsid w:val="000A0633"/>
    <w:rsid w:val="000A1E0D"/>
    <w:rsid w:val="000A3D93"/>
    <w:rsid w:val="000B43DF"/>
    <w:rsid w:val="000C33EA"/>
    <w:rsid w:val="000D5C73"/>
    <w:rsid w:val="0014474D"/>
    <w:rsid w:val="00171992"/>
    <w:rsid w:val="00190B0D"/>
    <w:rsid w:val="001A1485"/>
    <w:rsid w:val="001A666A"/>
    <w:rsid w:val="001E27E6"/>
    <w:rsid w:val="001E74C3"/>
    <w:rsid w:val="00252370"/>
    <w:rsid w:val="0026244E"/>
    <w:rsid w:val="002629BA"/>
    <w:rsid w:val="0027626F"/>
    <w:rsid w:val="00286260"/>
    <w:rsid w:val="002E409E"/>
    <w:rsid w:val="003112BA"/>
    <w:rsid w:val="00312BE7"/>
    <w:rsid w:val="003226E2"/>
    <w:rsid w:val="00323C30"/>
    <w:rsid w:val="0033663A"/>
    <w:rsid w:val="0034211A"/>
    <w:rsid w:val="003A0200"/>
    <w:rsid w:val="003A51B7"/>
    <w:rsid w:val="003C1E42"/>
    <w:rsid w:val="00404435"/>
    <w:rsid w:val="004106E8"/>
    <w:rsid w:val="0041103A"/>
    <w:rsid w:val="00411D3B"/>
    <w:rsid w:val="0043025B"/>
    <w:rsid w:val="004302E4"/>
    <w:rsid w:val="0044475C"/>
    <w:rsid w:val="00484ECA"/>
    <w:rsid w:val="004B50A2"/>
    <w:rsid w:val="004B6291"/>
    <w:rsid w:val="004C0172"/>
    <w:rsid w:val="004C4940"/>
    <w:rsid w:val="004D5306"/>
    <w:rsid w:val="004E4A6C"/>
    <w:rsid w:val="004E7976"/>
    <w:rsid w:val="004F0F29"/>
    <w:rsid w:val="004F57C2"/>
    <w:rsid w:val="004F660E"/>
    <w:rsid w:val="00516EFA"/>
    <w:rsid w:val="00556FC2"/>
    <w:rsid w:val="005E5F61"/>
    <w:rsid w:val="005E6159"/>
    <w:rsid w:val="00604BBB"/>
    <w:rsid w:val="00613898"/>
    <w:rsid w:val="00622E4A"/>
    <w:rsid w:val="0064582E"/>
    <w:rsid w:val="00653DA7"/>
    <w:rsid w:val="00691E60"/>
    <w:rsid w:val="006A0979"/>
    <w:rsid w:val="006A2011"/>
    <w:rsid w:val="006A4F85"/>
    <w:rsid w:val="006D0E0C"/>
    <w:rsid w:val="006D5D8B"/>
    <w:rsid w:val="006D7400"/>
    <w:rsid w:val="006E5A4D"/>
    <w:rsid w:val="007126B5"/>
    <w:rsid w:val="00722516"/>
    <w:rsid w:val="0076702F"/>
    <w:rsid w:val="00790C0D"/>
    <w:rsid w:val="007A04DD"/>
    <w:rsid w:val="007E3AFC"/>
    <w:rsid w:val="00801620"/>
    <w:rsid w:val="00802832"/>
    <w:rsid w:val="00847D1C"/>
    <w:rsid w:val="00851208"/>
    <w:rsid w:val="00876120"/>
    <w:rsid w:val="008B2987"/>
    <w:rsid w:val="008C66F2"/>
    <w:rsid w:val="008F1B89"/>
    <w:rsid w:val="008F3573"/>
    <w:rsid w:val="00926496"/>
    <w:rsid w:val="00961948"/>
    <w:rsid w:val="00990F75"/>
    <w:rsid w:val="009A3906"/>
    <w:rsid w:val="009B65D6"/>
    <w:rsid w:val="00A22313"/>
    <w:rsid w:val="00A555B6"/>
    <w:rsid w:val="00A60F13"/>
    <w:rsid w:val="00A66FFD"/>
    <w:rsid w:val="00A708DA"/>
    <w:rsid w:val="00A91E86"/>
    <w:rsid w:val="00A92D04"/>
    <w:rsid w:val="00A97776"/>
    <w:rsid w:val="00AA04F7"/>
    <w:rsid w:val="00AB13C5"/>
    <w:rsid w:val="00AB3D89"/>
    <w:rsid w:val="00AB6988"/>
    <w:rsid w:val="00AC2A8D"/>
    <w:rsid w:val="00AD0689"/>
    <w:rsid w:val="00AE60A4"/>
    <w:rsid w:val="00AF0BF6"/>
    <w:rsid w:val="00AF1866"/>
    <w:rsid w:val="00B25735"/>
    <w:rsid w:val="00B3312C"/>
    <w:rsid w:val="00B34DD9"/>
    <w:rsid w:val="00B63D5B"/>
    <w:rsid w:val="00B747F0"/>
    <w:rsid w:val="00BA2057"/>
    <w:rsid w:val="00BC5D5D"/>
    <w:rsid w:val="00BE0C58"/>
    <w:rsid w:val="00BE74C3"/>
    <w:rsid w:val="00C153C9"/>
    <w:rsid w:val="00C22BE2"/>
    <w:rsid w:val="00C365DF"/>
    <w:rsid w:val="00C64E06"/>
    <w:rsid w:val="00C82916"/>
    <w:rsid w:val="00CA5732"/>
    <w:rsid w:val="00CD1C29"/>
    <w:rsid w:val="00CF19AF"/>
    <w:rsid w:val="00D02CE4"/>
    <w:rsid w:val="00D10C63"/>
    <w:rsid w:val="00D22A32"/>
    <w:rsid w:val="00D30104"/>
    <w:rsid w:val="00D43688"/>
    <w:rsid w:val="00D45F61"/>
    <w:rsid w:val="00D56585"/>
    <w:rsid w:val="00D63F2C"/>
    <w:rsid w:val="00DA7446"/>
    <w:rsid w:val="00DD5C2A"/>
    <w:rsid w:val="00DE2412"/>
    <w:rsid w:val="00E128EF"/>
    <w:rsid w:val="00E40D1D"/>
    <w:rsid w:val="00E4592A"/>
    <w:rsid w:val="00E547E3"/>
    <w:rsid w:val="00E65C45"/>
    <w:rsid w:val="00E74A66"/>
    <w:rsid w:val="00E90AA4"/>
    <w:rsid w:val="00EA05F7"/>
    <w:rsid w:val="00EB48F6"/>
    <w:rsid w:val="00EB76D8"/>
    <w:rsid w:val="00F0499F"/>
    <w:rsid w:val="00F329BF"/>
    <w:rsid w:val="00F37C2A"/>
    <w:rsid w:val="00F77934"/>
    <w:rsid w:val="00FB318F"/>
    <w:rsid w:val="00FD2BE8"/>
    <w:rsid w:val="00FE6B39"/>
    <w:rsid w:val="00FF6E9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EC824E-460A-4D22-A410-BE354E89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D5C73"/>
    <w:pPr>
      <w:keepNext/>
      <w:widowControl/>
      <w:ind w:left="567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0D5C73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link w:val="a7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1">
    <w:name w:val="Body Text Indent 3"/>
    <w:basedOn w:val="a"/>
    <w:link w:val="32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2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8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0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3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character" w:styleId="a9">
    <w:name w:val="Hyperlink"/>
    <w:uiPriority w:val="99"/>
    <w:unhideWhenUsed/>
    <w:rsid w:val="00BE0C58"/>
    <w:rPr>
      <w:color w:val="0563C1"/>
      <w:u w:val="single"/>
    </w:rPr>
  </w:style>
  <w:style w:type="paragraph" w:styleId="aa">
    <w:name w:val="Balloon Text"/>
    <w:basedOn w:val="a"/>
    <w:link w:val="ab"/>
    <w:rsid w:val="00323C30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rsid w:val="00323C30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556FC2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211">
    <w:name w:val="Основний текст 21"/>
    <w:basedOn w:val="a"/>
    <w:rsid w:val="00B34DD9"/>
    <w:pPr>
      <w:widowControl/>
      <w:ind w:left="5400"/>
    </w:pPr>
  </w:style>
  <w:style w:type="character" w:customStyle="1" w:styleId="14">
    <w:name w:val="Шрифт абзацу за промовчанням1"/>
    <w:rsid w:val="000A3D93"/>
  </w:style>
  <w:style w:type="character" w:customStyle="1" w:styleId="10">
    <w:name w:val="Заголовок 1 Знак"/>
    <w:link w:val="1"/>
    <w:rsid w:val="000D5C73"/>
    <w:rPr>
      <w:b/>
      <w:bCs/>
      <w:sz w:val="24"/>
      <w:lang w:eastAsia="ru-RU"/>
    </w:rPr>
  </w:style>
  <w:style w:type="character" w:customStyle="1" w:styleId="30">
    <w:name w:val="Заголовок 3 Знак"/>
    <w:link w:val="3"/>
    <w:rsid w:val="000D5C7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7">
    <w:name w:val="Основний текст з відступом Знак"/>
    <w:link w:val="a6"/>
    <w:rsid w:val="000D5C73"/>
    <w:rPr>
      <w:sz w:val="24"/>
      <w:lang w:eastAsia="ru-RU"/>
    </w:rPr>
  </w:style>
  <w:style w:type="character" w:customStyle="1" w:styleId="32">
    <w:name w:val="Основний текст з відступом 3 Знак"/>
    <w:link w:val="31"/>
    <w:rsid w:val="000D5C73"/>
    <w:rPr>
      <w:sz w:val="24"/>
      <w:lang w:eastAsia="ru-RU"/>
    </w:rPr>
  </w:style>
  <w:style w:type="paragraph" w:customStyle="1" w:styleId="212">
    <w:name w:val="Основной текст с отступом 21"/>
    <w:basedOn w:val="a"/>
    <w:rsid w:val="000D5C73"/>
    <w:pPr>
      <w:widowControl/>
      <w:suppressAutoHyphens/>
      <w:ind w:firstLine="540"/>
      <w:jc w:val="both"/>
    </w:pPr>
    <w:rPr>
      <w:szCs w:val="24"/>
      <w:lang w:eastAsia="ar-SA"/>
    </w:rPr>
  </w:style>
  <w:style w:type="table" w:styleId="ac">
    <w:name w:val="Table Grid"/>
    <w:basedOn w:val="a1"/>
    <w:rsid w:val="000D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740B-01AD-45BE-A853-7A0B9E1B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125</TotalTime>
  <Pages>7</Pages>
  <Words>1669</Words>
  <Characters>12660</Characters>
  <Application>Microsoft Office Word</Application>
  <DocSecurity>0</DocSecurity>
  <Lines>105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Шарлай Олександр Федорович</cp:lastModifiedBy>
  <cp:revision>5</cp:revision>
  <cp:lastPrinted>2021-06-18T06:08:00Z</cp:lastPrinted>
  <dcterms:created xsi:type="dcterms:W3CDTF">2021-12-20T09:34:00Z</dcterms:created>
  <dcterms:modified xsi:type="dcterms:W3CDTF">2021-12-20T12:03:00Z</dcterms:modified>
</cp:coreProperties>
</file>