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0D6C63">
        <w:t xml:space="preserve">внесення на розгляд сесії </w:t>
      </w:r>
      <w:r w:rsidR="002507B6">
        <w:t xml:space="preserve">Хмельницької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квартир, як</w:t>
      </w:r>
      <w:r w:rsidR="00685831">
        <w:t>і</w:t>
      </w:r>
      <w:r w:rsidR="000D6C63">
        <w:t xml:space="preserve"> перебува</w:t>
      </w:r>
      <w:r w:rsidR="00685831">
        <w:t>ють</w:t>
      </w:r>
      <w:r w:rsidR="000D6C63">
        <w:t xml:space="preserve"> у власності держави Україна в особі </w:t>
      </w:r>
      <w:r w:rsidR="00685831">
        <w:t>Управління Служби безпеки України у Хмельницькій області</w:t>
      </w:r>
      <w:r w:rsidR="000D6C63">
        <w:t xml:space="preserve"> 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 xml:space="preserve">клопотання </w:t>
      </w:r>
      <w:r w:rsidR="00685831">
        <w:t>Управління Служби безпеки України у Хмельницькій області</w:t>
      </w:r>
      <w:r w:rsidR="000D6C63">
        <w:t>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</w:t>
      </w:r>
      <w:r>
        <w:t xml:space="preserve">Хмельницької </w:t>
      </w:r>
      <w:r w:rsidR="00D15035" w:rsidRPr="00F43A9B">
        <w:t xml:space="preserve">міської ради пропозицію про надання згоди на безоплатну передачу </w:t>
      </w:r>
      <w:r>
        <w:t>в комунальну власність Хмельницької</w:t>
      </w:r>
      <w:r w:rsidR="00172DC3">
        <w:t xml:space="preserve"> міської територіальної громади </w:t>
      </w:r>
      <w:r w:rsidR="00685831">
        <w:t>квартир № 4</w:t>
      </w:r>
      <w:r w:rsidR="00172DC3">
        <w:t>5</w:t>
      </w:r>
      <w:r w:rsidR="00685831">
        <w:t>,</w:t>
      </w:r>
      <w:r w:rsidR="00172DC3">
        <w:t> 48, 49, 61, 68,</w:t>
      </w:r>
      <w:r w:rsidR="00685831">
        <w:t> 6</w:t>
      </w:r>
      <w:r w:rsidR="00172DC3">
        <w:t>9</w:t>
      </w:r>
      <w:r w:rsidR="00685831" w:rsidRPr="00685831">
        <w:t xml:space="preserve"> </w:t>
      </w:r>
      <w:r w:rsidR="00685831">
        <w:t>на вул. Лановій, </w:t>
      </w:r>
      <w:r w:rsidR="00364D92">
        <w:t>16-Б</w:t>
      </w:r>
      <w:r w:rsidR="00D15035">
        <w:t xml:space="preserve">, </w:t>
      </w:r>
      <w:r w:rsidR="00364D92">
        <w:t>які перебувають у власності держави Україна в особі Управління Служби безпеки України у Хмельницькій області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та управління житлової політики і майна.</w:t>
      </w:r>
    </w:p>
    <w:p w:rsidR="00224412" w:rsidRDefault="002251CE" w:rsidP="00DD4B4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103238"/>
    <w:rsid w:val="00110D55"/>
    <w:rsid w:val="00172DC3"/>
    <w:rsid w:val="00176E02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AD50A7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  <w:rsid w:val="00FE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B024-2975-4C50-A0AA-1E38B583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2021-04-15T08:31:00Z</cp:lastPrinted>
  <dcterms:created xsi:type="dcterms:W3CDTF">2021-11-09T14:52:00Z</dcterms:created>
  <dcterms:modified xsi:type="dcterms:W3CDTF">2021-11-24T06:30:00Z</dcterms:modified>
</cp:coreProperties>
</file>