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8348B3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 </w:t>
      </w:r>
      <w:r w:rsidR="00765FAD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BD4034" w:rsidRPr="00BD4034" w:rsidRDefault="00DD4B44" w:rsidP="00FD7E2D">
      <w:pPr>
        <w:pStyle w:val="31"/>
        <w:tabs>
          <w:tab w:val="left" w:pos="4536"/>
          <w:tab w:val="left" w:pos="6480"/>
        </w:tabs>
        <w:ind w:right="5527"/>
      </w:pPr>
      <w:r w:rsidRPr="00E97CF0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E97CF0">
        <w:rPr>
          <w:rStyle w:val="40"/>
          <w:b w:val="0"/>
        </w:rPr>
        <w:t xml:space="preserve"> </w:t>
      </w:r>
      <w:r w:rsidRPr="00E97CF0">
        <w:rPr>
          <w:rStyle w:val="40"/>
          <w:b w:val="0"/>
        </w:rPr>
        <w:t xml:space="preserve">власність </w:t>
      </w:r>
      <w:r w:rsidR="008348B3" w:rsidRPr="008348B3">
        <w:rPr>
          <w:rStyle w:val="40"/>
          <w:b w:val="0"/>
        </w:rPr>
        <w:t>територіальної громади міста</w:t>
      </w:r>
      <w:r w:rsidR="00587ED4" w:rsidRPr="00E97CF0">
        <w:rPr>
          <w:rStyle w:val="40"/>
        </w:rPr>
        <w:t xml:space="preserve"> </w:t>
      </w:r>
      <w:r w:rsidR="00FD7E2D" w:rsidRPr="00FD7E2D">
        <w:t xml:space="preserve">мереж зовнішнього освітлення </w:t>
      </w:r>
      <w:r w:rsidR="008348B3" w:rsidRPr="008348B3">
        <w:t xml:space="preserve">мікрорайону «Ракове» </w:t>
      </w:r>
      <w:proofErr w:type="spellStart"/>
      <w:r w:rsidR="00BD4034">
        <w:t>Квартирно</w:t>
      </w:r>
      <w:proofErr w:type="spellEnd"/>
      <w:r w:rsidR="00BD4034">
        <w:t>-експлуатаційного</w:t>
      </w:r>
      <w:r w:rsidR="00BD4034" w:rsidRPr="00BD4034">
        <w:t xml:space="preserve"> </w:t>
      </w:r>
      <w:r w:rsidR="008348B3" w:rsidRPr="008348B3">
        <w:t xml:space="preserve">відділу </w:t>
      </w:r>
    </w:p>
    <w:p w:rsidR="00FD7E2D" w:rsidRPr="008348B3" w:rsidRDefault="008348B3" w:rsidP="00FD7E2D">
      <w:pPr>
        <w:pStyle w:val="31"/>
        <w:tabs>
          <w:tab w:val="left" w:pos="4536"/>
          <w:tab w:val="left" w:pos="6480"/>
        </w:tabs>
        <w:ind w:right="5527"/>
      </w:pPr>
      <w:r w:rsidRPr="008348B3">
        <w:t>м. Хмельницького</w:t>
      </w:r>
    </w:p>
    <w:p w:rsidR="00DD4B44" w:rsidRPr="001A3862" w:rsidRDefault="00DD4B44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35685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DD4B44" w:rsidP="00CE71F2">
      <w:pPr>
        <w:shd w:val="clear" w:color="auto" w:fill="FDFDFD"/>
        <w:ind w:firstLine="720"/>
        <w:jc w:val="both"/>
        <w:rPr>
          <w:color w:val="000000"/>
          <w:lang w:val="uk-UA"/>
        </w:rPr>
      </w:pPr>
      <w:r w:rsidRPr="001B5885">
        <w:rPr>
          <w:color w:val="000000"/>
          <w:lang w:val="uk-UA"/>
        </w:rPr>
        <w:t xml:space="preserve">На виконання </w:t>
      </w:r>
      <w:r w:rsidR="008D24AB" w:rsidRPr="001B5885">
        <w:rPr>
          <w:color w:val="000000"/>
          <w:lang w:val="uk-UA"/>
        </w:rPr>
        <w:t xml:space="preserve">рішення </w:t>
      </w:r>
      <w:r w:rsidR="002F693E">
        <w:rPr>
          <w:bCs/>
          <w:color w:val="252B33"/>
          <w:lang w:val="uk-UA" w:eastAsia="uk-UA"/>
        </w:rPr>
        <w:t xml:space="preserve"> </w:t>
      </w:r>
      <w:r w:rsidR="008348B3">
        <w:rPr>
          <w:bCs/>
          <w:color w:val="252B33"/>
          <w:lang w:val="uk-UA" w:eastAsia="uk-UA"/>
        </w:rPr>
        <w:t>позачергової восьмої</w:t>
      </w:r>
      <w:r w:rsidR="002F693E">
        <w:rPr>
          <w:bCs/>
          <w:color w:val="252B33"/>
          <w:lang w:val="uk-UA" w:eastAsia="uk-UA"/>
        </w:rPr>
        <w:t xml:space="preserve"> </w:t>
      </w:r>
      <w:r w:rsidR="00E97CF0" w:rsidRPr="001B5885">
        <w:rPr>
          <w:bCs/>
          <w:color w:val="252B33"/>
          <w:lang w:val="uk-UA" w:eastAsia="uk-UA"/>
        </w:rPr>
        <w:t>сесії</w:t>
      </w:r>
      <w:r w:rsidR="001B5885">
        <w:rPr>
          <w:bCs/>
          <w:color w:val="252B33"/>
          <w:lang w:val="uk-UA" w:eastAsia="uk-UA"/>
        </w:rPr>
        <w:t xml:space="preserve"> Хмельницької міської ради </w:t>
      </w:r>
      <w:r w:rsidR="008348B3">
        <w:rPr>
          <w:bCs/>
          <w:color w:val="252B33"/>
          <w:lang w:val="uk-UA" w:eastAsia="uk-UA"/>
        </w:rPr>
        <w:t>від 23.09</w:t>
      </w:r>
      <w:r w:rsidR="00FD7E2D">
        <w:rPr>
          <w:bCs/>
          <w:color w:val="252B33"/>
          <w:lang w:val="uk-UA" w:eastAsia="uk-UA"/>
        </w:rPr>
        <w:t>.2021</w:t>
      </w:r>
      <w:r w:rsidR="001B5885">
        <w:rPr>
          <w:rFonts w:ascii="Conv_Rubik-Regular" w:hAnsi="Conv_Rubik-Regular"/>
          <w:bCs/>
          <w:color w:val="252B33"/>
          <w:sz w:val="21"/>
          <w:szCs w:val="21"/>
          <w:lang w:val="uk-UA" w:eastAsia="uk-UA"/>
        </w:rPr>
        <w:t xml:space="preserve"> </w:t>
      </w:r>
      <w:r w:rsidR="001B5885" w:rsidRPr="001B5885">
        <w:rPr>
          <w:bCs/>
          <w:color w:val="252B33"/>
          <w:lang w:val="uk-UA" w:eastAsia="uk-UA"/>
        </w:rPr>
        <w:t>№</w:t>
      </w:r>
      <w:r w:rsidR="004554AE">
        <w:rPr>
          <w:lang w:val="uk-UA"/>
        </w:rPr>
        <w:t> </w:t>
      </w:r>
      <w:r w:rsidR="008348B3">
        <w:rPr>
          <w:bCs/>
          <w:color w:val="252B33"/>
          <w:lang w:val="uk-UA" w:eastAsia="uk-UA"/>
        </w:rPr>
        <w:t>8</w:t>
      </w:r>
      <w:r w:rsidR="00E575C0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Pr="00DB6301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Pr="00DB6301">
        <w:rPr>
          <w:color w:val="000000"/>
        </w:rPr>
        <w:t> </w:t>
      </w:r>
      <w:r w:rsidRPr="00DB6301">
        <w:rPr>
          <w:color w:val="000000"/>
          <w:lang w:val="uk-UA"/>
        </w:rPr>
        <w:t>17</w:t>
      </w:r>
      <w:r w:rsidR="00CE71F2">
        <w:rPr>
          <w:color w:val="000000"/>
          <w:lang w:val="uk-UA"/>
        </w:rPr>
        <w:t xml:space="preserve"> </w:t>
      </w:r>
      <w:r w:rsidR="00CE71F2" w:rsidRPr="00CE71F2">
        <w:rPr>
          <w:color w:val="000000"/>
          <w:lang w:val="uk-UA"/>
        </w:rPr>
        <w:t>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</w:t>
      </w:r>
      <w:r w:rsidR="00CE71F2">
        <w:rPr>
          <w:color w:val="000000"/>
          <w:lang w:val="uk-UA"/>
        </w:rPr>
        <w:t>»</w:t>
      </w:r>
      <w:r w:rsidRPr="00DB6301">
        <w:rPr>
          <w:color w:val="000000"/>
          <w:lang w:val="uk-UA"/>
        </w:rPr>
        <w:t xml:space="preserve">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E60AC8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E60AC8">
        <w:rPr>
          <w:color w:val="000000" w:themeColor="text1"/>
          <w:lang w:val="uk-UA"/>
        </w:rPr>
        <w:t xml:space="preserve">1. </w:t>
      </w:r>
      <w:r w:rsidRPr="001B5885">
        <w:rPr>
          <w:color w:val="000000" w:themeColor="text1"/>
          <w:lang w:val="uk-UA"/>
        </w:rPr>
        <w:t xml:space="preserve">Створити комісію з питань безоплатної передачі в комунальну власність </w:t>
      </w:r>
      <w:r w:rsidR="008348B3">
        <w:rPr>
          <w:rStyle w:val="40"/>
          <w:b w:val="0"/>
        </w:rPr>
        <w:t>територіальної громади міста</w:t>
      </w:r>
      <w:r w:rsidR="00E60AC8" w:rsidRPr="001B5885">
        <w:rPr>
          <w:rStyle w:val="40"/>
        </w:rPr>
        <w:t xml:space="preserve"> </w:t>
      </w:r>
      <w:r w:rsidR="00FD7E2D" w:rsidRPr="00FD7E2D">
        <w:rPr>
          <w:lang w:val="uk-UA"/>
        </w:rPr>
        <w:t>мереж</w:t>
      </w:r>
      <w:r w:rsidR="008348B3">
        <w:rPr>
          <w:lang w:val="uk-UA"/>
        </w:rPr>
        <w:t xml:space="preserve"> зовнішнього освітлення мікрорайону «Ракове» </w:t>
      </w:r>
      <w:proofErr w:type="spellStart"/>
      <w:r w:rsidR="008348B3">
        <w:rPr>
          <w:lang w:val="uk-UA"/>
        </w:rPr>
        <w:t>Квартирно-екссплуатаційного</w:t>
      </w:r>
      <w:proofErr w:type="spellEnd"/>
      <w:r w:rsidR="008348B3">
        <w:rPr>
          <w:lang w:val="uk-UA"/>
        </w:rPr>
        <w:t xml:space="preserve"> відділу м. Хмельницького</w:t>
      </w:r>
      <w:r w:rsidR="00FD7E2D">
        <w:rPr>
          <w:lang w:val="uk-UA"/>
        </w:rPr>
        <w:t xml:space="preserve"> </w:t>
      </w:r>
      <w:r w:rsidRPr="001A3862">
        <w:rPr>
          <w:color w:val="000000" w:themeColor="text1"/>
          <w:lang w:val="uk-UA" w:eastAsia="uk-UA"/>
        </w:rPr>
        <w:t>у</w:t>
      </w:r>
      <w:r w:rsidRPr="001A3862">
        <w:rPr>
          <w:color w:val="000000" w:themeColor="text1"/>
          <w:lang w:val="uk-UA"/>
        </w:rPr>
        <w:t xml:space="preserve"> складі згідно з додатком</w:t>
      </w:r>
      <w:r w:rsidRPr="001B5885">
        <w:rPr>
          <w:color w:val="000000" w:themeColor="text1"/>
          <w:lang w:val="uk-UA"/>
        </w:rPr>
        <w:t>.</w:t>
      </w:r>
    </w:p>
    <w:p w:rsidR="00E60AC8" w:rsidRPr="00E60AC8" w:rsidRDefault="00DD4B44" w:rsidP="00E60AC8">
      <w:pPr>
        <w:ind w:firstLine="567"/>
        <w:jc w:val="both"/>
        <w:rPr>
          <w:color w:val="000000"/>
          <w:lang w:val="uk-UA"/>
        </w:rPr>
      </w:pPr>
      <w:r w:rsidRPr="00E60AC8">
        <w:rPr>
          <w:color w:val="000000"/>
          <w:lang w:val="uk-UA"/>
        </w:rPr>
        <w:t xml:space="preserve">2. </w:t>
      </w:r>
      <w:r w:rsidR="00E60AC8" w:rsidRPr="00E60AC8">
        <w:rPr>
          <w:color w:val="000000"/>
          <w:lang w:val="uk-UA"/>
        </w:rPr>
        <w:t>Контроль за виконанням рішення покласти</w:t>
      </w:r>
      <w:r w:rsidR="00E60AC8" w:rsidRPr="00E60AC8">
        <w:rPr>
          <w:color w:val="000000"/>
        </w:rPr>
        <w:t xml:space="preserve"> на заступника </w:t>
      </w:r>
      <w:proofErr w:type="spellStart"/>
      <w:r w:rsidR="00E60AC8" w:rsidRPr="00E60AC8">
        <w:rPr>
          <w:color w:val="000000"/>
        </w:rPr>
        <w:t>міського</w:t>
      </w:r>
      <w:proofErr w:type="spellEnd"/>
      <w:r w:rsidR="00E60AC8" w:rsidRPr="00E60AC8">
        <w:rPr>
          <w:color w:val="000000"/>
          <w:lang w:val="uk-UA"/>
        </w:rPr>
        <w:t xml:space="preserve"> </w:t>
      </w:r>
      <w:r w:rsidR="00E60AC8" w:rsidRPr="00E60AC8">
        <w:rPr>
          <w:color w:val="000000"/>
        </w:rPr>
        <w:t xml:space="preserve">голови </w:t>
      </w:r>
      <w:r w:rsidR="00E60AC8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E60AC8" w:rsidRPr="00E60AC8">
        <w:rPr>
          <w:color w:val="000000"/>
        </w:rPr>
        <w:t>.</w:t>
      </w:r>
    </w:p>
    <w:p w:rsidR="00E60AC8" w:rsidRPr="00E60AC8" w:rsidRDefault="00E60AC8" w:rsidP="00E60AC8">
      <w:pPr>
        <w:ind w:firstLine="540"/>
        <w:jc w:val="both"/>
        <w:rPr>
          <w:color w:val="000000"/>
          <w:lang w:val="uk-UA"/>
        </w:rPr>
      </w:pPr>
    </w:p>
    <w:p w:rsidR="00DD4B44" w:rsidRPr="00E60AC8" w:rsidRDefault="00DD4B44" w:rsidP="007676F5">
      <w:pPr>
        <w:ind w:firstLine="567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C35685" w:rsidRPr="001B5885" w:rsidRDefault="001B5885" w:rsidP="0057221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 СИМЧИШИН</w:t>
      </w: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E60AC8" w:rsidRDefault="00E60AC8" w:rsidP="00E60AC8">
      <w:pPr>
        <w:jc w:val="both"/>
        <w:rPr>
          <w:color w:val="000000"/>
          <w:lang w:val="uk-UA"/>
        </w:rPr>
      </w:pPr>
    </w:p>
    <w:p w:rsidR="001B5885" w:rsidRDefault="001B5885" w:rsidP="00E60AC8">
      <w:pPr>
        <w:jc w:val="both"/>
        <w:rPr>
          <w:color w:val="000000"/>
          <w:lang w:val="uk-UA"/>
        </w:rPr>
      </w:pPr>
    </w:p>
    <w:p w:rsidR="001B5885" w:rsidRDefault="001B5885" w:rsidP="00E60AC8">
      <w:pPr>
        <w:jc w:val="both"/>
        <w:rPr>
          <w:color w:val="000000"/>
          <w:lang w:val="uk-UA"/>
        </w:rPr>
      </w:pPr>
    </w:p>
    <w:p w:rsidR="000C37D3" w:rsidRDefault="000C37D3" w:rsidP="00DD4B44">
      <w:pPr>
        <w:rPr>
          <w:color w:val="000000"/>
          <w:lang w:val="uk-UA"/>
        </w:rPr>
      </w:pPr>
    </w:p>
    <w:p w:rsidR="00572216" w:rsidRDefault="00572216" w:rsidP="00DD4B44">
      <w:pPr>
        <w:rPr>
          <w:color w:val="000000"/>
          <w:lang w:val="uk-UA"/>
        </w:rPr>
      </w:pPr>
    </w:p>
    <w:p w:rsidR="00FB7045" w:rsidRDefault="00FB7045" w:rsidP="00DD4B44">
      <w:pPr>
        <w:rPr>
          <w:color w:val="000000"/>
          <w:lang w:val="uk-UA"/>
        </w:rPr>
      </w:pPr>
    </w:p>
    <w:p w:rsidR="0087275A" w:rsidRDefault="0087275A" w:rsidP="00DD4B44">
      <w:pPr>
        <w:rPr>
          <w:color w:val="000000"/>
          <w:lang w:val="uk-UA"/>
        </w:rPr>
      </w:pPr>
    </w:p>
    <w:p w:rsidR="0087275A" w:rsidRDefault="0087275A" w:rsidP="00DD4B44">
      <w:pPr>
        <w:rPr>
          <w:color w:val="000000"/>
          <w:lang w:val="uk-UA"/>
        </w:rPr>
      </w:pP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D2023C">
        <w:rPr>
          <w:lang w:val="uk-UA"/>
        </w:rPr>
        <w:t>28.10.</w:t>
      </w:r>
      <w:r w:rsidR="00E20869" w:rsidRPr="00DD60CC">
        <w:rPr>
          <w:lang w:val="uk-UA"/>
        </w:rPr>
        <w:t>20</w:t>
      </w:r>
      <w:r w:rsidR="00125F24">
        <w:rPr>
          <w:lang w:val="uk-UA"/>
        </w:rPr>
        <w:t>2</w:t>
      </w:r>
      <w:r w:rsidR="00E60AC8">
        <w:rPr>
          <w:lang w:val="uk-UA"/>
        </w:rPr>
        <w:t>1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№ </w:t>
      </w:r>
      <w:r w:rsidR="00D2023C">
        <w:rPr>
          <w:lang w:val="uk-UA"/>
        </w:rPr>
        <w:t>998</w:t>
      </w:r>
      <w:bookmarkStart w:id="0" w:name="_GoBack"/>
      <w:bookmarkEnd w:id="0"/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015C02" w:rsidRDefault="00DD4B44" w:rsidP="00DD4B44">
      <w:pPr>
        <w:jc w:val="both"/>
        <w:rPr>
          <w:lang w:val="uk-UA"/>
        </w:rPr>
      </w:pPr>
      <w:r w:rsidRPr="00BB1505">
        <w:rPr>
          <w:color w:val="000000"/>
          <w:lang w:val="uk-UA"/>
        </w:rPr>
        <w:t xml:space="preserve">комісії з питань безоплатної </w:t>
      </w:r>
      <w:r w:rsidR="00E51FC5">
        <w:rPr>
          <w:color w:val="000000"/>
          <w:lang w:val="uk-UA"/>
        </w:rPr>
        <w:t>передачі в комунальну власність територіальної громади міста</w:t>
      </w:r>
      <w:r w:rsidR="00E60AC8" w:rsidRPr="00E60AC8">
        <w:rPr>
          <w:rStyle w:val="40"/>
        </w:rPr>
        <w:t xml:space="preserve"> </w:t>
      </w:r>
      <w:r w:rsidR="006350C7" w:rsidRPr="00FD7E2D">
        <w:rPr>
          <w:lang w:val="uk-UA"/>
        </w:rPr>
        <w:t>мереж</w:t>
      </w:r>
      <w:r w:rsidR="00E51FC5">
        <w:rPr>
          <w:lang w:val="uk-UA"/>
        </w:rPr>
        <w:t xml:space="preserve"> зовнішнього освітлення мікрорайону «Ракове» </w:t>
      </w:r>
      <w:proofErr w:type="spellStart"/>
      <w:r w:rsidR="00E51FC5">
        <w:rPr>
          <w:lang w:val="uk-UA"/>
        </w:rPr>
        <w:t>Квартирно</w:t>
      </w:r>
      <w:proofErr w:type="spellEnd"/>
      <w:r w:rsidR="00E51FC5">
        <w:rPr>
          <w:lang w:val="uk-UA"/>
        </w:rPr>
        <w:t>-експлуатаційного відділу м. Хмельницького</w:t>
      </w:r>
      <w:r w:rsidR="001A3862" w:rsidRPr="001A3862">
        <w:rPr>
          <w:color w:val="252B33"/>
          <w:lang w:val="uk-UA" w:eastAsia="uk-UA"/>
        </w:rPr>
        <w:t>.</w:t>
      </w:r>
    </w:p>
    <w:p w:rsidR="00E60AC8" w:rsidRDefault="00E60AC8" w:rsidP="00E60AC8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E60AC8" w:rsidRPr="00DD60CC" w:rsidRDefault="00E60AC8" w:rsidP="00E60AC8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>
        <w:rPr>
          <w:lang w:val="uk-UA"/>
        </w:rPr>
        <w:t>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rPr>
          <w:lang w:val="uk-UA"/>
        </w:rPr>
        <w:t>.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E60AC8" w:rsidRPr="00EB64C0" w:rsidRDefault="00E51FC5" w:rsidP="006350C7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Кабальський</w:t>
      </w:r>
      <w:proofErr w:type="spellEnd"/>
      <w:r>
        <w:rPr>
          <w:b w:val="0"/>
          <w:bCs w:val="0"/>
          <w:sz w:val="24"/>
          <w:lang w:val="uk-UA"/>
        </w:rPr>
        <w:t xml:space="preserve"> Василь </w:t>
      </w:r>
      <w:proofErr w:type="spellStart"/>
      <w:r>
        <w:rPr>
          <w:b w:val="0"/>
          <w:bCs w:val="0"/>
          <w:sz w:val="24"/>
          <w:lang w:val="uk-UA"/>
        </w:rPr>
        <w:t>Нарцисович</w:t>
      </w:r>
      <w:proofErr w:type="spellEnd"/>
      <w:r w:rsidR="00EB64C0" w:rsidRPr="008348B3">
        <w:rPr>
          <w:b w:val="0"/>
          <w:bCs w:val="0"/>
          <w:sz w:val="24"/>
        </w:rPr>
        <w:t xml:space="preserve"> -</w:t>
      </w:r>
      <w:r w:rsidR="00EB64C0">
        <w:rPr>
          <w:lang w:val="uk-UA"/>
        </w:rPr>
        <w:t xml:space="preserve"> </w:t>
      </w:r>
      <w:r w:rsidR="00E60AC8" w:rsidRPr="00572216">
        <w:rPr>
          <w:lang w:val="uk-UA"/>
        </w:rPr>
        <w:tab/>
      </w:r>
      <w:r w:rsidR="00E60AC8">
        <w:rPr>
          <w:lang w:val="uk-UA"/>
        </w:rPr>
        <w:tab/>
      </w:r>
      <w:r w:rsidR="006350C7">
        <w:rPr>
          <w:b w:val="0"/>
          <w:sz w:val="24"/>
          <w:lang w:val="uk-UA"/>
        </w:rPr>
        <w:t>в.о. начальника управління комунальної інфраструктури</w:t>
      </w:r>
      <w:r w:rsidR="00EB64C0">
        <w:rPr>
          <w:b w:val="0"/>
          <w:sz w:val="24"/>
          <w:lang w:val="uk-UA"/>
        </w:rPr>
        <w:t>.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E60AC8" w:rsidRPr="00DD60CC" w:rsidRDefault="006350C7" w:rsidP="00E60AC8">
      <w:pPr>
        <w:ind w:left="4245" w:hanging="4245"/>
        <w:jc w:val="both"/>
        <w:rPr>
          <w:lang w:val="uk-UA"/>
        </w:rPr>
      </w:pPr>
      <w:r>
        <w:rPr>
          <w:lang w:val="uk-UA"/>
        </w:rPr>
        <w:t>Вишневський</w:t>
      </w:r>
    </w:p>
    <w:p w:rsidR="00E60AC8" w:rsidRPr="00DD60CC" w:rsidRDefault="006350C7" w:rsidP="00E60AC8">
      <w:pPr>
        <w:ind w:left="4245" w:hanging="4245"/>
        <w:jc w:val="both"/>
        <w:rPr>
          <w:lang w:val="uk-UA"/>
        </w:rPr>
      </w:pPr>
      <w:r>
        <w:rPr>
          <w:lang w:val="uk-UA"/>
        </w:rPr>
        <w:t>Олександр Вікторович</w:t>
      </w:r>
      <w:r w:rsidR="00E60AC8" w:rsidRPr="00DD60CC">
        <w:rPr>
          <w:lang w:val="uk-UA"/>
        </w:rPr>
        <w:t xml:space="preserve"> -</w:t>
      </w:r>
      <w:r w:rsidR="00E60AC8" w:rsidRPr="00DD60CC">
        <w:rPr>
          <w:lang w:val="uk-UA"/>
        </w:rPr>
        <w:tab/>
      </w:r>
      <w:r w:rsidR="00E60AC8" w:rsidRPr="00DD60CC">
        <w:rPr>
          <w:lang w:val="uk-UA"/>
        </w:rPr>
        <w:tab/>
        <w:t>головний спеціаліст відд</w:t>
      </w:r>
      <w:r>
        <w:rPr>
          <w:lang w:val="uk-UA"/>
        </w:rPr>
        <w:t>ілу з благоустрою управління комунальної інфраструктури</w:t>
      </w:r>
      <w:r w:rsidR="00E60AC8" w:rsidRPr="00DD60CC">
        <w:rPr>
          <w:lang w:val="uk-UA"/>
        </w:rPr>
        <w:t>.</w:t>
      </w:r>
    </w:p>
    <w:p w:rsidR="00E60AC8" w:rsidRDefault="00E60AC8" w:rsidP="00E60AC8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67FDB" w:rsidRPr="00E97CF0" w:rsidRDefault="00D67FDB" w:rsidP="00D67FDB">
      <w:pPr>
        <w:ind w:left="4320" w:hanging="4320"/>
        <w:jc w:val="both"/>
        <w:rPr>
          <w:lang w:val="uk-UA"/>
        </w:rPr>
      </w:pPr>
      <w:r w:rsidRPr="00E97CF0">
        <w:rPr>
          <w:lang w:val="uk-UA"/>
        </w:rPr>
        <w:t xml:space="preserve">                                </w:t>
      </w:r>
      <w:r w:rsidRPr="00E97CF0">
        <w:rPr>
          <w:lang w:val="uk-UA"/>
        </w:rPr>
        <w:tab/>
      </w:r>
    </w:p>
    <w:p w:rsidR="006350C7" w:rsidRDefault="00E60AC8" w:rsidP="006350C7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6350C7" w:rsidRDefault="00E60AC8" w:rsidP="006350C7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</w:r>
      <w:r w:rsidR="006350C7">
        <w:rPr>
          <w:b w:val="0"/>
          <w:bCs w:val="0"/>
          <w:sz w:val="24"/>
          <w:lang w:val="uk-UA"/>
        </w:rPr>
        <w:t xml:space="preserve">                                   </w:t>
      </w:r>
      <w:r w:rsidRPr="00DD60CC">
        <w:rPr>
          <w:b w:val="0"/>
          <w:bCs w:val="0"/>
          <w:sz w:val="24"/>
          <w:lang w:val="uk-UA"/>
        </w:rPr>
        <w:t xml:space="preserve">начальник відділу фінансів галузей виробничої </w:t>
      </w:r>
      <w:r w:rsidR="006350C7">
        <w:rPr>
          <w:b w:val="0"/>
          <w:bCs w:val="0"/>
          <w:sz w:val="24"/>
          <w:lang w:val="uk-UA"/>
        </w:rPr>
        <w:t xml:space="preserve">  </w:t>
      </w:r>
    </w:p>
    <w:p w:rsidR="00E60AC8" w:rsidRDefault="006350C7" w:rsidP="006350C7">
      <w:pPr>
        <w:pStyle w:val="a6"/>
        <w:ind w:firstLine="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 xml:space="preserve">                                                                       </w:t>
      </w:r>
      <w:r w:rsidR="00E60AC8" w:rsidRPr="00DD60CC">
        <w:rPr>
          <w:b w:val="0"/>
          <w:bCs w:val="0"/>
          <w:sz w:val="24"/>
          <w:lang w:val="uk-UA"/>
        </w:rPr>
        <w:t>сфери фінансового управління;</w:t>
      </w:r>
    </w:p>
    <w:p w:rsidR="00E60AC8" w:rsidRPr="00DD60CC" w:rsidRDefault="006350C7" w:rsidP="00E60AC8">
      <w:pPr>
        <w:pStyle w:val="a6"/>
        <w:ind w:firstLine="0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  <w:lang w:val="uk-UA"/>
        </w:rPr>
        <w:t>Гурський</w:t>
      </w:r>
      <w:proofErr w:type="spellEnd"/>
      <w:r w:rsidR="00E60AC8" w:rsidRPr="00DD60CC">
        <w:rPr>
          <w:b w:val="0"/>
          <w:bCs w:val="0"/>
          <w:sz w:val="24"/>
        </w:rPr>
        <w:t xml:space="preserve"> </w:t>
      </w:r>
    </w:p>
    <w:p w:rsidR="00E60AC8" w:rsidRPr="008348B3" w:rsidRDefault="006350C7" w:rsidP="00E60AC8">
      <w:pPr>
        <w:ind w:left="4248" w:right="215" w:hanging="4245"/>
        <w:jc w:val="both"/>
        <w:rPr>
          <w:bCs/>
        </w:rPr>
      </w:pPr>
      <w:r>
        <w:rPr>
          <w:lang w:val="uk-UA"/>
        </w:rPr>
        <w:t xml:space="preserve">Віталій Віталійович - </w:t>
      </w:r>
      <w:r>
        <w:rPr>
          <w:lang w:val="uk-UA"/>
        </w:rPr>
        <w:tab/>
        <w:t>заступник начальника управління-начальник відділу інженерних мереж та комунікацій</w:t>
      </w:r>
      <w:r w:rsidRPr="008348B3">
        <w:t>;</w:t>
      </w: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E60AC8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</w:t>
      </w:r>
      <w:r w:rsidR="00EB64C0">
        <w:rPr>
          <w:lang w:val="uk-UA"/>
        </w:rPr>
        <w:t xml:space="preserve">ь  екології та </w:t>
      </w:r>
      <w:r w:rsidR="00C868D7">
        <w:rPr>
          <w:lang w:val="uk-UA"/>
        </w:rPr>
        <w:t>контролю за благоустроєм</w:t>
      </w:r>
      <w:r w:rsidRPr="00DD60CC">
        <w:rPr>
          <w:lang w:val="uk-UA"/>
        </w:rPr>
        <w:t>;</w:t>
      </w:r>
    </w:p>
    <w:p w:rsidR="00DC0BE7" w:rsidRDefault="00DC0BE7" w:rsidP="00E60AC8">
      <w:pPr>
        <w:ind w:left="4253" w:hanging="4253"/>
        <w:jc w:val="both"/>
        <w:rPr>
          <w:lang w:val="uk-UA"/>
        </w:rPr>
      </w:pPr>
      <w:r>
        <w:rPr>
          <w:lang w:val="uk-UA"/>
        </w:rPr>
        <w:t xml:space="preserve">Пекарський </w:t>
      </w:r>
    </w:p>
    <w:p w:rsidR="00DC0BE7" w:rsidRPr="008348B3" w:rsidRDefault="00DC0BE7" w:rsidP="00E60AC8">
      <w:pPr>
        <w:ind w:left="4253" w:hanging="4253"/>
        <w:jc w:val="both"/>
      </w:pPr>
      <w:r>
        <w:rPr>
          <w:lang w:val="uk-UA"/>
        </w:rPr>
        <w:t>Володимир Анатолійович -                        директор ХКП «Міськсвітло»</w:t>
      </w:r>
      <w:r w:rsidR="00EB64C0" w:rsidRPr="008348B3">
        <w:t>;</w:t>
      </w:r>
    </w:p>
    <w:p w:rsidR="00DC0BE7" w:rsidRDefault="00DC0BE7" w:rsidP="00E60AC8">
      <w:pPr>
        <w:ind w:left="4253" w:hanging="4253"/>
        <w:jc w:val="both"/>
        <w:rPr>
          <w:lang w:val="uk-UA"/>
        </w:rPr>
      </w:pP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E60AC8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</w:t>
      </w:r>
      <w:r w:rsidR="002744EC">
        <w:rPr>
          <w:lang w:val="uk-UA"/>
        </w:rPr>
        <w:t>вління капітального будівництва</w:t>
      </w:r>
      <w:r w:rsidRPr="00DD60CC"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2744EC" w:rsidRDefault="002744EC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E60AC8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r w:rsidRPr="00DD60CC">
        <w:t xml:space="preserve">Хмельницького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E60AC8" w:rsidRPr="00C12A39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E60AC8" w:rsidRPr="008348B3" w:rsidRDefault="00E60AC8" w:rsidP="00E60AC8">
      <w:pPr>
        <w:ind w:left="4253" w:hanging="4253"/>
        <w:jc w:val="both"/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proofErr w:type="spellStart"/>
      <w:r w:rsidRPr="00DD60CC">
        <w:t>го</w:t>
      </w:r>
      <w:proofErr w:type="spellEnd"/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міста (за </w:t>
      </w:r>
      <w:proofErr w:type="spellStart"/>
      <w:r>
        <w:t>згодою</w:t>
      </w:r>
      <w:proofErr w:type="spellEnd"/>
      <w:r>
        <w:t>)</w:t>
      </w:r>
      <w:r w:rsidR="00EB64C0" w:rsidRPr="008348B3">
        <w:t>;</w:t>
      </w:r>
    </w:p>
    <w:p w:rsidR="00FB7045" w:rsidRDefault="00FB7045" w:rsidP="00FB7045">
      <w:pPr>
        <w:ind w:left="4253" w:hanging="4253"/>
        <w:jc w:val="both"/>
        <w:rPr>
          <w:lang w:val="uk-UA"/>
        </w:rPr>
      </w:pPr>
      <w:proofErr w:type="spellStart"/>
      <w:r>
        <w:rPr>
          <w:lang w:val="uk-UA"/>
        </w:rPr>
        <w:t>Марковський</w:t>
      </w:r>
      <w:proofErr w:type="spellEnd"/>
      <w:r>
        <w:rPr>
          <w:lang w:val="uk-UA"/>
        </w:rPr>
        <w:t xml:space="preserve"> </w:t>
      </w:r>
    </w:p>
    <w:p w:rsidR="00FB7045" w:rsidRDefault="00FB7045" w:rsidP="00FB7045">
      <w:pPr>
        <w:ind w:left="4253" w:hanging="4253"/>
        <w:jc w:val="both"/>
        <w:rPr>
          <w:lang w:val="uk-UA"/>
        </w:rPr>
      </w:pPr>
      <w:r>
        <w:rPr>
          <w:lang w:val="uk-UA"/>
        </w:rPr>
        <w:t>Віктор Миколайович -                                н</w:t>
      </w:r>
      <w:r w:rsidRPr="00FB7045">
        <w:rPr>
          <w:lang w:val="uk-UA"/>
        </w:rPr>
        <w:t>ачальник РЕМ КЕВ м. Хмельницький</w:t>
      </w:r>
      <w:r w:rsidR="009A2A94">
        <w:rPr>
          <w:lang w:val="uk-UA"/>
        </w:rPr>
        <w:t>;</w:t>
      </w:r>
    </w:p>
    <w:p w:rsidR="00FB7045" w:rsidRDefault="00FB7045" w:rsidP="00FB7045">
      <w:pPr>
        <w:ind w:left="4253" w:hanging="4253"/>
        <w:jc w:val="both"/>
        <w:rPr>
          <w:lang w:val="uk-UA"/>
        </w:rPr>
      </w:pPr>
      <w:r>
        <w:rPr>
          <w:lang w:val="uk-UA"/>
        </w:rPr>
        <w:t xml:space="preserve">Ільницький </w:t>
      </w:r>
    </w:p>
    <w:p w:rsidR="00FB7045" w:rsidRPr="00DD60CC" w:rsidRDefault="00FB7045" w:rsidP="00FB7045">
      <w:pPr>
        <w:ind w:left="4253" w:hanging="4253"/>
        <w:jc w:val="both"/>
        <w:rPr>
          <w:lang w:val="uk-UA"/>
        </w:rPr>
      </w:pPr>
      <w:r>
        <w:rPr>
          <w:lang w:val="uk-UA"/>
        </w:rPr>
        <w:t>Андрій Віталійович -                                  г</w:t>
      </w:r>
      <w:r w:rsidRPr="00FB7045">
        <w:rPr>
          <w:lang w:val="uk-UA"/>
        </w:rPr>
        <w:t>оловний бухгалтер КЕВ м. Хмельницький</w:t>
      </w:r>
      <w:r w:rsidR="009A2A94">
        <w:rPr>
          <w:lang w:val="uk-UA"/>
        </w:rPr>
        <w:t>.</w:t>
      </w:r>
    </w:p>
    <w:p w:rsidR="00B00D4E" w:rsidRDefault="00B00D4E" w:rsidP="00E60AC8">
      <w:pPr>
        <w:jc w:val="both"/>
        <w:rPr>
          <w:lang w:val="uk-UA"/>
        </w:rPr>
      </w:pPr>
    </w:p>
    <w:p w:rsidR="00E60AC8" w:rsidRDefault="00DC0BE7" w:rsidP="00E60AC8">
      <w:pPr>
        <w:jc w:val="both"/>
        <w:rPr>
          <w:lang w:val="uk-UA"/>
        </w:rPr>
      </w:pPr>
      <w:r>
        <w:rPr>
          <w:lang w:val="uk-UA"/>
        </w:rPr>
        <w:t>К</w:t>
      </w:r>
      <w:r w:rsidR="00E60AC8" w:rsidRPr="003642D8">
        <w:rPr>
          <w:lang w:val="uk-UA"/>
        </w:rPr>
        <w:t xml:space="preserve">еруючий справами </w:t>
      </w:r>
      <w:r w:rsidR="00E60AC8" w:rsidRPr="00DD60CC">
        <w:t xml:space="preserve"> </w:t>
      </w:r>
      <w:proofErr w:type="spellStart"/>
      <w:r w:rsidR="00E60AC8" w:rsidRPr="00DD60CC">
        <w:t>виконавчого</w:t>
      </w:r>
      <w:proofErr w:type="spellEnd"/>
      <w:r w:rsidR="00E60AC8" w:rsidRPr="00DD60CC">
        <w:rPr>
          <w:lang w:val="uk-UA"/>
        </w:rPr>
        <w:t xml:space="preserve"> </w:t>
      </w:r>
      <w:proofErr w:type="spellStart"/>
      <w:r w:rsidR="00E60AC8" w:rsidRPr="00DD60CC">
        <w:t>комітету</w:t>
      </w:r>
      <w:proofErr w:type="spellEnd"/>
      <w:r w:rsidR="00E60AC8" w:rsidRPr="003642D8">
        <w:rPr>
          <w:lang w:val="uk-UA"/>
        </w:rPr>
        <w:tab/>
      </w:r>
      <w:r w:rsidR="00E60AC8" w:rsidRPr="003642D8">
        <w:rPr>
          <w:lang w:val="uk-UA"/>
        </w:rPr>
        <w:tab/>
      </w:r>
      <w:r>
        <w:rPr>
          <w:lang w:val="uk-UA"/>
        </w:rPr>
        <w:t xml:space="preserve">              </w:t>
      </w:r>
      <w:r w:rsidR="00E60AC8" w:rsidRPr="003642D8">
        <w:rPr>
          <w:lang w:val="uk-UA"/>
        </w:rPr>
        <w:t>Ю. САБІЙ</w:t>
      </w:r>
    </w:p>
    <w:p w:rsidR="00DC0BE7" w:rsidRDefault="00DC0BE7" w:rsidP="002F693E">
      <w:pPr>
        <w:jc w:val="both"/>
        <w:rPr>
          <w:color w:val="000000"/>
          <w:lang w:val="uk-UA"/>
        </w:rPr>
      </w:pPr>
    </w:p>
    <w:p w:rsidR="002F693E" w:rsidRPr="006B4A6D" w:rsidRDefault="00426C64" w:rsidP="002F693E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Директор ХКП</w:t>
      </w:r>
      <w:r w:rsidR="00035059">
        <w:rPr>
          <w:color w:val="000000"/>
          <w:lang w:val="uk-UA"/>
        </w:rPr>
        <w:t xml:space="preserve"> «Міськсвітло»               </w:t>
      </w:r>
      <w:r>
        <w:rPr>
          <w:color w:val="000000"/>
          <w:lang w:val="uk-UA"/>
        </w:rPr>
        <w:t xml:space="preserve">                   </w:t>
      </w:r>
      <w:r w:rsidR="0003505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</w:t>
      </w:r>
      <w:r w:rsidR="00035059">
        <w:rPr>
          <w:color w:val="000000"/>
          <w:lang w:val="uk-UA"/>
        </w:rPr>
        <w:t xml:space="preserve">      В. ПЕКАРСЬКИЙ</w:t>
      </w:r>
    </w:p>
    <w:sectPr w:rsidR="002F693E" w:rsidRPr="006B4A6D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07AC9"/>
    <w:rsid w:val="00013C86"/>
    <w:rsid w:val="000141E9"/>
    <w:rsid w:val="00015C02"/>
    <w:rsid w:val="00017DDB"/>
    <w:rsid w:val="0002476D"/>
    <w:rsid w:val="00027F0E"/>
    <w:rsid w:val="00035059"/>
    <w:rsid w:val="00045C62"/>
    <w:rsid w:val="00066752"/>
    <w:rsid w:val="00074146"/>
    <w:rsid w:val="0007797D"/>
    <w:rsid w:val="000802F5"/>
    <w:rsid w:val="000C37D3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A3862"/>
    <w:rsid w:val="001B4C41"/>
    <w:rsid w:val="001B5885"/>
    <w:rsid w:val="001E76F8"/>
    <w:rsid w:val="001F6EA0"/>
    <w:rsid w:val="00224412"/>
    <w:rsid w:val="00226A3F"/>
    <w:rsid w:val="00234DA4"/>
    <w:rsid w:val="00246E2B"/>
    <w:rsid w:val="00262DD8"/>
    <w:rsid w:val="002744EC"/>
    <w:rsid w:val="00286096"/>
    <w:rsid w:val="00297929"/>
    <w:rsid w:val="002D310E"/>
    <w:rsid w:val="002F693E"/>
    <w:rsid w:val="00307393"/>
    <w:rsid w:val="00310715"/>
    <w:rsid w:val="003133EA"/>
    <w:rsid w:val="00321544"/>
    <w:rsid w:val="003352F2"/>
    <w:rsid w:val="003437F0"/>
    <w:rsid w:val="003601B7"/>
    <w:rsid w:val="00374159"/>
    <w:rsid w:val="003834F0"/>
    <w:rsid w:val="003A1A3E"/>
    <w:rsid w:val="003C6A1C"/>
    <w:rsid w:val="003D19E0"/>
    <w:rsid w:val="003F2C87"/>
    <w:rsid w:val="004064F2"/>
    <w:rsid w:val="00420423"/>
    <w:rsid w:val="00422D05"/>
    <w:rsid w:val="00423601"/>
    <w:rsid w:val="00426C64"/>
    <w:rsid w:val="00440376"/>
    <w:rsid w:val="004554AE"/>
    <w:rsid w:val="004649F2"/>
    <w:rsid w:val="004732CC"/>
    <w:rsid w:val="00473E05"/>
    <w:rsid w:val="004749D4"/>
    <w:rsid w:val="0047639C"/>
    <w:rsid w:val="004A1B05"/>
    <w:rsid w:val="004C689B"/>
    <w:rsid w:val="004F0F43"/>
    <w:rsid w:val="00504AC1"/>
    <w:rsid w:val="005411E9"/>
    <w:rsid w:val="00562521"/>
    <w:rsid w:val="00572216"/>
    <w:rsid w:val="0057333C"/>
    <w:rsid w:val="00587ED4"/>
    <w:rsid w:val="005A3727"/>
    <w:rsid w:val="005F2598"/>
    <w:rsid w:val="005F6A4B"/>
    <w:rsid w:val="00605E0B"/>
    <w:rsid w:val="006350C7"/>
    <w:rsid w:val="006421D3"/>
    <w:rsid w:val="0066452C"/>
    <w:rsid w:val="006807CE"/>
    <w:rsid w:val="006843A1"/>
    <w:rsid w:val="006B3AF9"/>
    <w:rsid w:val="006B4A6D"/>
    <w:rsid w:val="006C145D"/>
    <w:rsid w:val="006D1552"/>
    <w:rsid w:val="006E2575"/>
    <w:rsid w:val="006E5BA2"/>
    <w:rsid w:val="006F050B"/>
    <w:rsid w:val="006F4B26"/>
    <w:rsid w:val="006F681B"/>
    <w:rsid w:val="00720E70"/>
    <w:rsid w:val="00733E44"/>
    <w:rsid w:val="0073619E"/>
    <w:rsid w:val="00765FAD"/>
    <w:rsid w:val="00766347"/>
    <w:rsid w:val="007676F5"/>
    <w:rsid w:val="007A61E3"/>
    <w:rsid w:val="007C134F"/>
    <w:rsid w:val="007C5EC8"/>
    <w:rsid w:val="008023BB"/>
    <w:rsid w:val="00805A14"/>
    <w:rsid w:val="00812810"/>
    <w:rsid w:val="008160B0"/>
    <w:rsid w:val="00817EEC"/>
    <w:rsid w:val="00821C48"/>
    <w:rsid w:val="008348B3"/>
    <w:rsid w:val="00853B24"/>
    <w:rsid w:val="00856C82"/>
    <w:rsid w:val="0087275A"/>
    <w:rsid w:val="008A5D1C"/>
    <w:rsid w:val="008A6FF5"/>
    <w:rsid w:val="008B617C"/>
    <w:rsid w:val="008D24AB"/>
    <w:rsid w:val="008D6579"/>
    <w:rsid w:val="008F6D04"/>
    <w:rsid w:val="00942A7D"/>
    <w:rsid w:val="00943F8A"/>
    <w:rsid w:val="00967821"/>
    <w:rsid w:val="009756D1"/>
    <w:rsid w:val="0097574C"/>
    <w:rsid w:val="009773DF"/>
    <w:rsid w:val="00994263"/>
    <w:rsid w:val="00994392"/>
    <w:rsid w:val="009A2A94"/>
    <w:rsid w:val="009A6781"/>
    <w:rsid w:val="009B383E"/>
    <w:rsid w:val="009D7B3A"/>
    <w:rsid w:val="009E3235"/>
    <w:rsid w:val="00A43802"/>
    <w:rsid w:val="00A600FD"/>
    <w:rsid w:val="00A94EAD"/>
    <w:rsid w:val="00AC59EF"/>
    <w:rsid w:val="00AF3502"/>
    <w:rsid w:val="00B00D4E"/>
    <w:rsid w:val="00B02EE1"/>
    <w:rsid w:val="00B4727A"/>
    <w:rsid w:val="00B47C29"/>
    <w:rsid w:val="00B72B86"/>
    <w:rsid w:val="00B76B35"/>
    <w:rsid w:val="00B8791D"/>
    <w:rsid w:val="00B9300A"/>
    <w:rsid w:val="00B93704"/>
    <w:rsid w:val="00B94F77"/>
    <w:rsid w:val="00B95AFD"/>
    <w:rsid w:val="00BB1505"/>
    <w:rsid w:val="00BC3CA4"/>
    <w:rsid w:val="00BC5033"/>
    <w:rsid w:val="00BD4034"/>
    <w:rsid w:val="00BF0C34"/>
    <w:rsid w:val="00C04523"/>
    <w:rsid w:val="00C13005"/>
    <w:rsid w:val="00C1657B"/>
    <w:rsid w:val="00C35685"/>
    <w:rsid w:val="00C43A29"/>
    <w:rsid w:val="00C566D1"/>
    <w:rsid w:val="00C668DB"/>
    <w:rsid w:val="00C73305"/>
    <w:rsid w:val="00C868D7"/>
    <w:rsid w:val="00CA3147"/>
    <w:rsid w:val="00CA3DC4"/>
    <w:rsid w:val="00CA6EAD"/>
    <w:rsid w:val="00CB7636"/>
    <w:rsid w:val="00CC64D4"/>
    <w:rsid w:val="00CD7C18"/>
    <w:rsid w:val="00CE2136"/>
    <w:rsid w:val="00CE39A2"/>
    <w:rsid w:val="00CE71F2"/>
    <w:rsid w:val="00CF7AC6"/>
    <w:rsid w:val="00D00C48"/>
    <w:rsid w:val="00D2023C"/>
    <w:rsid w:val="00D34E81"/>
    <w:rsid w:val="00D42174"/>
    <w:rsid w:val="00D446DE"/>
    <w:rsid w:val="00D44D93"/>
    <w:rsid w:val="00D469C0"/>
    <w:rsid w:val="00D50878"/>
    <w:rsid w:val="00D644C3"/>
    <w:rsid w:val="00D67632"/>
    <w:rsid w:val="00D67FDB"/>
    <w:rsid w:val="00DB5FD0"/>
    <w:rsid w:val="00DB6301"/>
    <w:rsid w:val="00DC0BE7"/>
    <w:rsid w:val="00DD4B44"/>
    <w:rsid w:val="00DD60CC"/>
    <w:rsid w:val="00DD7548"/>
    <w:rsid w:val="00E0186C"/>
    <w:rsid w:val="00E1296D"/>
    <w:rsid w:val="00E20869"/>
    <w:rsid w:val="00E21FB3"/>
    <w:rsid w:val="00E4340E"/>
    <w:rsid w:val="00E51FC5"/>
    <w:rsid w:val="00E575C0"/>
    <w:rsid w:val="00E60AC8"/>
    <w:rsid w:val="00E61831"/>
    <w:rsid w:val="00E6516D"/>
    <w:rsid w:val="00E66862"/>
    <w:rsid w:val="00E8179E"/>
    <w:rsid w:val="00E87FDE"/>
    <w:rsid w:val="00E9180F"/>
    <w:rsid w:val="00E97CF0"/>
    <w:rsid w:val="00EB64C0"/>
    <w:rsid w:val="00EC1407"/>
    <w:rsid w:val="00EC188E"/>
    <w:rsid w:val="00ED2DE1"/>
    <w:rsid w:val="00ED773F"/>
    <w:rsid w:val="00EF3680"/>
    <w:rsid w:val="00F041E9"/>
    <w:rsid w:val="00F14307"/>
    <w:rsid w:val="00F172B3"/>
    <w:rsid w:val="00F35DAB"/>
    <w:rsid w:val="00F41EE0"/>
    <w:rsid w:val="00F53CEE"/>
    <w:rsid w:val="00F545D7"/>
    <w:rsid w:val="00F85E57"/>
    <w:rsid w:val="00F93570"/>
    <w:rsid w:val="00FB7045"/>
    <w:rsid w:val="00FD18F7"/>
    <w:rsid w:val="00FD7E2D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E0593-3AE4-4E58-9D22-C363C1F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4420-527E-4603-B0B9-A289404A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Отрощенко Сергій Володимирович</cp:lastModifiedBy>
  <cp:revision>30</cp:revision>
  <cp:lastPrinted>2021-10-22T05:37:00Z</cp:lastPrinted>
  <dcterms:created xsi:type="dcterms:W3CDTF">2021-10-21T06:40:00Z</dcterms:created>
  <dcterms:modified xsi:type="dcterms:W3CDTF">2021-11-02T14:48:00Z</dcterms:modified>
</cp:coreProperties>
</file>