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AD" w:rsidRPr="004F1591" w:rsidRDefault="00765FAD" w:rsidP="00765FAD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398BDE21" wp14:editId="45D57161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FAD" w:rsidRPr="004F1591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765FAD" w:rsidRPr="004F1591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765FAD" w:rsidRPr="004F1591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765FAD" w:rsidRPr="004F1591" w:rsidRDefault="00765FAD" w:rsidP="00765FAD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765FAD" w:rsidRDefault="00765FAD" w:rsidP="00765FAD">
      <w:pPr>
        <w:pStyle w:val="31"/>
        <w:tabs>
          <w:tab w:val="left" w:pos="3969"/>
          <w:tab w:val="left" w:pos="4536"/>
          <w:tab w:val="left" w:pos="6480"/>
        </w:tabs>
        <w:ind w:left="142" w:right="5528"/>
        <w:rPr>
          <w:noProof/>
          <w:lang w:eastAsia="uk-UA"/>
        </w:rPr>
      </w:pPr>
    </w:p>
    <w:p w:rsidR="00DD4B44" w:rsidRPr="001A3862" w:rsidRDefault="00A00D06" w:rsidP="00765FAD">
      <w:pPr>
        <w:pStyle w:val="31"/>
        <w:tabs>
          <w:tab w:val="left" w:pos="4536"/>
          <w:tab w:val="left" w:pos="6480"/>
        </w:tabs>
        <w:ind w:left="142" w:right="5245"/>
        <w:rPr>
          <w:color w:val="000000"/>
        </w:rPr>
      </w:pPr>
      <w:r>
        <w:t xml:space="preserve">Про затвердження </w:t>
      </w:r>
      <w:proofErr w:type="spellStart"/>
      <w:r>
        <w:t>акта</w:t>
      </w:r>
      <w:proofErr w:type="spellEnd"/>
      <w:r>
        <w:t xml:space="preserve"> безоплатної    приймання-передачі в комунальну власність</w:t>
      </w:r>
      <w:r w:rsidRPr="00E97CF0">
        <w:rPr>
          <w:rStyle w:val="40"/>
          <w:b w:val="0"/>
        </w:rPr>
        <w:t xml:space="preserve"> </w:t>
      </w:r>
      <w:r w:rsidR="00587ED4" w:rsidRPr="00E97CF0">
        <w:rPr>
          <w:rStyle w:val="40"/>
          <w:b w:val="0"/>
        </w:rPr>
        <w:t>Хмельницької міської територіальної громади</w:t>
      </w:r>
      <w:r w:rsidR="00587ED4" w:rsidRPr="00E97CF0">
        <w:rPr>
          <w:rStyle w:val="40"/>
        </w:rPr>
        <w:t xml:space="preserve"> </w:t>
      </w:r>
      <w:r w:rsidR="001A3862" w:rsidRPr="001A3862">
        <w:rPr>
          <w:bCs/>
          <w:color w:val="252B33"/>
          <w:lang w:eastAsia="uk-UA"/>
        </w:rPr>
        <w:t xml:space="preserve">самопливного каналізаційного </w:t>
      </w:r>
      <w:proofErr w:type="spellStart"/>
      <w:r w:rsidR="001A3862" w:rsidRPr="001A3862">
        <w:rPr>
          <w:bCs/>
          <w:color w:val="252B33"/>
          <w:lang w:eastAsia="uk-UA"/>
        </w:rPr>
        <w:t>колектора</w:t>
      </w:r>
      <w:proofErr w:type="spellEnd"/>
      <w:r w:rsidR="001A3862" w:rsidRPr="001A3862">
        <w:rPr>
          <w:bCs/>
          <w:color w:val="252B33"/>
          <w:lang w:eastAsia="uk-UA"/>
        </w:rPr>
        <w:t xml:space="preserve"> побудованого колективним ремонтно-будівельним підприємством «Базис»</w:t>
      </w:r>
    </w:p>
    <w:p w:rsidR="00DD4B44" w:rsidRDefault="00DD4B4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C35685" w:rsidRDefault="00C35685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Default="00A00D06" w:rsidP="00A00D06">
      <w:pPr>
        <w:shd w:val="clear" w:color="auto" w:fill="FDFDFD"/>
        <w:ind w:firstLine="720"/>
        <w:jc w:val="both"/>
        <w:rPr>
          <w:color w:val="000000"/>
          <w:lang w:val="uk-UA"/>
        </w:rPr>
      </w:pPr>
      <w:r w:rsidRPr="00A00D06">
        <w:rPr>
          <w:lang w:val="uk-UA"/>
        </w:rPr>
        <w:t>Розглянувши матеріали, надані управлінням житлової політики 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майна</w:t>
      </w:r>
      <w:r>
        <w:rPr>
          <w:lang w:val="uk-UA"/>
        </w:rPr>
        <w:t>, на</w:t>
      </w:r>
      <w:r w:rsidR="00DD4B44" w:rsidRPr="001B5885">
        <w:rPr>
          <w:color w:val="000000"/>
          <w:lang w:val="uk-UA"/>
        </w:rPr>
        <w:t xml:space="preserve"> виконання </w:t>
      </w:r>
      <w:r w:rsidR="008D24AB" w:rsidRPr="001B5885">
        <w:rPr>
          <w:color w:val="000000"/>
          <w:lang w:val="uk-UA"/>
        </w:rPr>
        <w:t xml:space="preserve">рішення </w:t>
      </w:r>
      <w:r w:rsidR="002F693E">
        <w:rPr>
          <w:bCs/>
          <w:color w:val="252B33"/>
          <w:lang w:val="uk-UA" w:eastAsia="uk-UA"/>
        </w:rPr>
        <w:t xml:space="preserve">позачергової тридцять сьомої </w:t>
      </w:r>
      <w:r w:rsidR="00E97CF0" w:rsidRPr="001B5885">
        <w:rPr>
          <w:bCs/>
          <w:color w:val="252B33"/>
          <w:lang w:val="uk-UA" w:eastAsia="uk-UA"/>
        </w:rPr>
        <w:t>сесії</w:t>
      </w:r>
      <w:r w:rsidR="001B5885">
        <w:rPr>
          <w:bCs/>
          <w:color w:val="252B33"/>
          <w:lang w:val="uk-UA" w:eastAsia="uk-UA"/>
        </w:rPr>
        <w:t xml:space="preserve"> Хмельницької міської ради </w:t>
      </w:r>
      <w:r w:rsidR="00E97CF0" w:rsidRPr="001B5885">
        <w:rPr>
          <w:bCs/>
          <w:color w:val="252B33"/>
          <w:lang w:val="uk-UA" w:eastAsia="uk-UA"/>
        </w:rPr>
        <w:t>від 06.02.2020</w:t>
      </w:r>
      <w:r w:rsidR="001B5885">
        <w:rPr>
          <w:rFonts w:ascii="Conv_Rubik-Regular" w:hAnsi="Conv_Rubik-Regular"/>
          <w:bCs/>
          <w:color w:val="252B33"/>
          <w:sz w:val="21"/>
          <w:szCs w:val="21"/>
          <w:lang w:val="uk-UA" w:eastAsia="uk-UA"/>
        </w:rPr>
        <w:t xml:space="preserve"> </w:t>
      </w:r>
      <w:r w:rsidR="001B5885" w:rsidRPr="001B5885">
        <w:rPr>
          <w:bCs/>
          <w:color w:val="252B33"/>
          <w:lang w:val="uk-UA" w:eastAsia="uk-UA"/>
        </w:rPr>
        <w:t>№</w:t>
      </w:r>
      <w:r w:rsidR="004554AE">
        <w:rPr>
          <w:lang w:val="uk-UA"/>
        </w:rPr>
        <w:t> </w:t>
      </w:r>
      <w:r w:rsidR="001A3862">
        <w:rPr>
          <w:bCs/>
          <w:color w:val="252B33"/>
          <w:lang w:val="uk-UA" w:eastAsia="uk-UA"/>
        </w:rPr>
        <w:t>9</w:t>
      </w:r>
      <w:r w:rsidR="00E575C0">
        <w:rPr>
          <w:rFonts w:ascii="Conv_Rubik-Regular" w:hAnsi="Conv_Rubik-Regular"/>
          <w:b/>
          <w:bCs/>
          <w:color w:val="252B33"/>
          <w:sz w:val="21"/>
          <w:szCs w:val="21"/>
          <w:lang w:val="uk-UA" w:eastAsia="uk-UA"/>
        </w:rPr>
        <w:t>,</w:t>
      </w:r>
      <w:r w:rsidR="00DD4B44" w:rsidRPr="00DB6301">
        <w:rPr>
          <w:color w:val="000000"/>
          <w:lang w:val="uk-UA"/>
        </w:rPr>
        <w:t xml:space="preserve"> </w:t>
      </w:r>
      <w:r w:rsidRPr="00A00D06">
        <w:rPr>
          <w:lang w:val="uk-UA"/>
        </w:rPr>
        <w:t xml:space="preserve">рішення виконавчого комітету Хмельницької міської ради від </w:t>
      </w:r>
      <w:r>
        <w:rPr>
          <w:lang w:val="uk-UA"/>
        </w:rPr>
        <w:t>12.08.2021</w:t>
      </w:r>
      <w:r w:rsidRPr="00A00D06">
        <w:rPr>
          <w:lang w:val="uk-UA"/>
        </w:rPr>
        <w:t xml:space="preserve"> №</w:t>
      </w:r>
      <w:r>
        <w:t> </w:t>
      </w:r>
      <w:r>
        <w:rPr>
          <w:lang w:val="uk-UA"/>
        </w:rPr>
        <w:t xml:space="preserve">741, </w:t>
      </w:r>
      <w:r w:rsidR="00DD4B44" w:rsidRPr="00DB6301">
        <w:rPr>
          <w:color w:val="000000"/>
          <w:lang w:val="uk-UA"/>
        </w:rPr>
        <w:t>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</w:t>
      </w:r>
      <w:r w:rsidR="00DD4B44" w:rsidRPr="00DB6301">
        <w:rPr>
          <w:color w:val="000000"/>
        </w:rPr>
        <w:t> </w:t>
      </w:r>
      <w:r w:rsidR="00DD4B44" w:rsidRPr="00DB6301">
        <w:rPr>
          <w:color w:val="000000"/>
          <w:lang w:val="uk-UA"/>
        </w:rPr>
        <w:t xml:space="preserve">17, виконавчий комітет </w:t>
      </w:r>
      <w:r>
        <w:rPr>
          <w:color w:val="000000"/>
          <w:lang w:val="uk-UA"/>
        </w:rPr>
        <w:t xml:space="preserve">Хмельницької </w:t>
      </w:r>
      <w:r w:rsidRPr="00DB6301">
        <w:rPr>
          <w:color w:val="000000"/>
          <w:lang w:val="uk-UA"/>
        </w:rPr>
        <w:t>міської ради</w:t>
      </w:r>
    </w:p>
    <w:p w:rsidR="00A00D06" w:rsidRPr="00DB6301" w:rsidRDefault="00A00D06" w:rsidP="00A00D06">
      <w:pPr>
        <w:shd w:val="clear" w:color="auto" w:fill="FDFDFD"/>
        <w:ind w:firstLine="720"/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Default="00DD4B44" w:rsidP="00176FAF">
      <w:pPr>
        <w:shd w:val="clear" w:color="auto" w:fill="FDFDFD"/>
        <w:suppressAutoHyphens w:val="0"/>
        <w:ind w:firstLine="567"/>
        <w:jc w:val="both"/>
        <w:rPr>
          <w:color w:val="000000" w:themeColor="text1"/>
          <w:lang w:val="uk-UA"/>
        </w:rPr>
      </w:pPr>
      <w:r w:rsidRPr="00E60AC8">
        <w:rPr>
          <w:color w:val="000000" w:themeColor="text1"/>
          <w:lang w:val="uk-UA"/>
        </w:rPr>
        <w:t xml:space="preserve">1. </w:t>
      </w:r>
      <w:proofErr w:type="spellStart"/>
      <w:r w:rsidR="00A00D06">
        <w:t>Затвердити</w:t>
      </w:r>
      <w:proofErr w:type="spellEnd"/>
      <w:r w:rsidR="00A00D06">
        <w:t xml:space="preserve"> акт </w:t>
      </w:r>
      <w:proofErr w:type="spellStart"/>
      <w:r w:rsidR="00A00D06">
        <w:t>безоплатної</w:t>
      </w:r>
      <w:proofErr w:type="spellEnd"/>
      <w:r w:rsidR="00A00D06">
        <w:t xml:space="preserve"> </w:t>
      </w:r>
      <w:proofErr w:type="spellStart"/>
      <w:r w:rsidR="00A00D06">
        <w:t>приймання</w:t>
      </w:r>
      <w:proofErr w:type="spellEnd"/>
      <w:r w:rsidR="00A00D06">
        <w:t>–</w:t>
      </w:r>
      <w:proofErr w:type="spellStart"/>
      <w:r w:rsidR="00A00D06">
        <w:t>передачі</w:t>
      </w:r>
      <w:proofErr w:type="spellEnd"/>
      <w:r w:rsidR="00A00D06">
        <w:rPr>
          <w:b/>
          <w:bCs/>
        </w:rPr>
        <w:t xml:space="preserve"> </w:t>
      </w:r>
      <w:proofErr w:type="spellStart"/>
      <w:r w:rsidR="00A00D06">
        <w:t>від</w:t>
      </w:r>
      <w:proofErr w:type="spellEnd"/>
      <w:r w:rsidR="00A00D06">
        <w:t xml:space="preserve"> </w:t>
      </w:r>
      <w:r w:rsidR="00A00D06">
        <w:rPr>
          <w:lang w:val="uk-UA"/>
        </w:rPr>
        <w:t>0</w:t>
      </w:r>
      <w:r w:rsidR="00A00D06">
        <w:t>8.</w:t>
      </w:r>
      <w:r w:rsidR="00A00D06">
        <w:rPr>
          <w:lang w:val="uk-UA"/>
        </w:rPr>
        <w:t>10</w:t>
      </w:r>
      <w:r w:rsidR="00A00D06">
        <w:t>.202</w:t>
      </w:r>
      <w:r w:rsidR="00A00D06">
        <w:rPr>
          <w:lang w:val="uk-UA"/>
        </w:rPr>
        <w:t>1</w:t>
      </w:r>
      <w:r w:rsidR="00A00D06">
        <w:t xml:space="preserve"> </w:t>
      </w:r>
      <w:r w:rsidR="00A00D06" w:rsidRPr="007A61E3">
        <w:rPr>
          <w:color w:val="000000" w:themeColor="text1"/>
          <w:lang w:val="uk-UA"/>
        </w:rPr>
        <w:t xml:space="preserve">в комунальну власність </w:t>
      </w:r>
      <w:r w:rsidR="001A3862" w:rsidRPr="001A3862">
        <w:rPr>
          <w:color w:val="252B33"/>
          <w:lang w:val="uk-UA" w:eastAsia="uk-UA"/>
        </w:rPr>
        <w:t xml:space="preserve">самопливного каналізаційного </w:t>
      </w:r>
      <w:proofErr w:type="spellStart"/>
      <w:r w:rsidR="001A3862" w:rsidRPr="001A3862">
        <w:rPr>
          <w:color w:val="252B33"/>
          <w:lang w:val="uk-UA" w:eastAsia="uk-UA"/>
        </w:rPr>
        <w:t>колектора</w:t>
      </w:r>
      <w:proofErr w:type="spellEnd"/>
      <w:r w:rsidR="001A3862" w:rsidRPr="001A3862">
        <w:rPr>
          <w:color w:val="252B33"/>
          <w:lang w:val="uk-UA" w:eastAsia="uk-UA"/>
        </w:rPr>
        <w:t xml:space="preserve"> довжиною 216 </w:t>
      </w:r>
      <w:proofErr w:type="spellStart"/>
      <w:r w:rsidR="001A3862" w:rsidRPr="001A3862">
        <w:rPr>
          <w:color w:val="252B33"/>
          <w:lang w:val="uk-UA" w:eastAsia="uk-UA"/>
        </w:rPr>
        <w:t>м.п</w:t>
      </w:r>
      <w:proofErr w:type="spellEnd"/>
      <w:r w:rsidR="001A3862" w:rsidRPr="001A3862">
        <w:rPr>
          <w:color w:val="252B33"/>
          <w:lang w:val="uk-UA" w:eastAsia="uk-UA"/>
        </w:rPr>
        <w:t>. (2 черга-від колодязя К 1-14 по вул.</w:t>
      </w:r>
      <w:r w:rsidR="001A3862">
        <w:rPr>
          <w:color w:val="252B33"/>
          <w:lang w:val="uk-UA" w:eastAsia="uk-UA"/>
        </w:rPr>
        <w:t> </w:t>
      </w:r>
      <w:r w:rsidR="001A3862" w:rsidRPr="001A3862">
        <w:rPr>
          <w:color w:val="252B33"/>
          <w:lang w:val="uk-UA" w:eastAsia="uk-UA"/>
        </w:rPr>
        <w:t>Проскурівського підпілля до колодязя К 1-10 по вул.</w:t>
      </w:r>
      <w:r w:rsidR="001A3862">
        <w:rPr>
          <w:color w:val="252B33"/>
          <w:lang w:val="uk-UA" w:eastAsia="uk-UA"/>
        </w:rPr>
        <w:t xml:space="preserve"> Плоскій; </w:t>
      </w:r>
      <w:r w:rsidR="001A3862" w:rsidRPr="001A3862">
        <w:rPr>
          <w:color w:val="252B33"/>
          <w:lang w:val="uk-UA" w:eastAsia="uk-UA"/>
        </w:rPr>
        <w:t>3 черга- від колодязя К 1-10 по вул.</w:t>
      </w:r>
      <w:r w:rsidR="001A3862">
        <w:rPr>
          <w:color w:val="252B33"/>
          <w:lang w:val="uk-UA" w:eastAsia="uk-UA"/>
        </w:rPr>
        <w:t> </w:t>
      </w:r>
      <w:r w:rsidR="001A3862" w:rsidRPr="001A3862">
        <w:rPr>
          <w:color w:val="252B33"/>
          <w:lang w:val="uk-UA" w:eastAsia="uk-UA"/>
        </w:rPr>
        <w:t>Плоскій до будівельного майданчика), побудованого колективним ремонтно-будівельним підприємством «Базис», відповідно до технічних умов від 17.02.2017 №</w:t>
      </w:r>
      <w:r w:rsidR="001A3862">
        <w:rPr>
          <w:color w:val="252B33"/>
          <w:lang w:val="uk-UA" w:eastAsia="uk-UA"/>
        </w:rPr>
        <w:t> </w:t>
      </w:r>
      <w:r w:rsidR="001A3862" w:rsidRPr="001A3862">
        <w:rPr>
          <w:color w:val="252B33"/>
          <w:lang w:val="uk-UA" w:eastAsia="uk-UA"/>
        </w:rPr>
        <w:t>41, поза межами земельної ділянки по вул.</w:t>
      </w:r>
      <w:r w:rsidR="001A3862">
        <w:rPr>
          <w:color w:val="252B33"/>
          <w:lang w:val="uk-UA" w:eastAsia="uk-UA"/>
        </w:rPr>
        <w:t> </w:t>
      </w:r>
      <w:r w:rsidR="001A3862" w:rsidRPr="001A3862">
        <w:rPr>
          <w:color w:val="252B33"/>
          <w:lang w:val="uk-UA" w:eastAsia="uk-UA"/>
        </w:rPr>
        <w:t>Подільській,</w:t>
      </w:r>
      <w:r w:rsidR="001A3862">
        <w:rPr>
          <w:color w:val="252B33"/>
          <w:lang w:val="uk-UA" w:eastAsia="uk-UA"/>
        </w:rPr>
        <w:t> </w:t>
      </w:r>
      <w:r w:rsidR="001A3862" w:rsidRPr="001A3862">
        <w:rPr>
          <w:color w:val="252B33"/>
          <w:lang w:val="uk-UA" w:eastAsia="uk-UA"/>
        </w:rPr>
        <w:t>10/3, загальною кошторисною вартістю 1629967 (один мільйон шістсот двадцять дев’ять тисяч д</w:t>
      </w:r>
      <w:r w:rsidR="00AF3502">
        <w:rPr>
          <w:color w:val="252B33"/>
          <w:lang w:val="uk-UA" w:eastAsia="uk-UA"/>
        </w:rPr>
        <w:t>ев’ятсот шістдесят сім) гривень</w:t>
      </w:r>
      <w:r w:rsidRPr="001B5885">
        <w:rPr>
          <w:color w:val="000000" w:themeColor="text1"/>
          <w:lang w:val="uk-UA"/>
        </w:rPr>
        <w:t>.</w:t>
      </w:r>
    </w:p>
    <w:p w:rsidR="00702DF7" w:rsidRPr="00E60AC8" w:rsidRDefault="00702DF7" w:rsidP="00176FAF">
      <w:pPr>
        <w:shd w:val="clear" w:color="auto" w:fill="FDFDFD"/>
        <w:suppressAutoHyphens w:val="0"/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2. </w:t>
      </w:r>
      <w:proofErr w:type="spellStart"/>
      <w:r w:rsidRPr="005957AB">
        <w:t>Міському</w:t>
      </w:r>
      <w:proofErr w:type="spellEnd"/>
      <w:r w:rsidRPr="005957AB">
        <w:t xml:space="preserve"> </w:t>
      </w:r>
      <w:proofErr w:type="spellStart"/>
      <w:r w:rsidRPr="005957AB">
        <w:t>комунальному</w:t>
      </w:r>
      <w:proofErr w:type="spellEnd"/>
      <w:r w:rsidRPr="005957AB">
        <w:t xml:space="preserve"> </w:t>
      </w:r>
      <w:proofErr w:type="spellStart"/>
      <w:r w:rsidRPr="005957AB">
        <w:t>підприємству</w:t>
      </w:r>
      <w:proofErr w:type="spellEnd"/>
      <w:r w:rsidRPr="005957AB">
        <w:t xml:space="preserve"> «Хмельницькводоканал» (В.</w:t>
      </w:r>
      <w:r>
        <w:t> </w:t>
      </w:r>
      <w:r w:rsidRPr="005957AB">
        <w:t>Кавун</w:t>
      </w:r>
      <w:r w:rsidRPr="00676122">
        <w:t xml:space="preserve">) </w:t>
      </w:r>
      <w:proofErr w:type="spellStart"/>
      <w:r w:rsidRPr="00676122">
        <w:t>прийняти</w:t>
      </w:r>
      <w:proofErr w:type="spellEnd"/>
      <w:r w:rsidRPr="00676122">
        <w:t xml:space="preserve"> на баланс</w:t>
      </w:r>
      <w:r w:rsidRPr="00EB07F7">
        <w:t xml:space="preserve"> </w:t>
      </w:r>
      <w:r w:rsidRPr="001A3862">
        <w:rPr>
          <w:color w:val="252B33"/>
          <w:lang w:val="uk-UA" w:eastAsia="uk-UA"/>
        </w:rPr>
        <w:t>самопливн</w:t>
      </w:r>
      <w:r>
        <w:rPr>
          <w:color w:val="252B33"/>
          <w:lang w:val="uk-UA" w:eastAsia="uk-UA"/>
        </w:rPr>
        <w:t>ий</w:t>
      </w:r>
      <w:r w:rsidRPr="001A3862">
        <w:rPr>
          <w:color w:val="252B33"/>
          <w:lang w:val="uk-UA" w:eastAsia="uk-UA"/>
        </w:rPr>
        <w:t xml:space="preserve"> каналізаційн</w:t>
      </w:r>
      <w:r>
        <w:rPr>
          <w:color w:val="252B33"/>
          <w:lang w:val="uk-UA" w:eastAsia="uk-UA"/>
        </w:rPr>
        <w:t>ий</w:t>
      </w:r>
      <w:r w:rsidRPr="001A3862">
        <w:rPr>
          <w:color w:val="252B33"/>
          <w:lang w:val="uk-UA" w:eastAsia="uk-UA"/>
        </w:rPr>
        <w:t xml:space="preserve"> колектор довжиною 216 </w:t>
      </w:r>
      <w:proofErr w:type="spellStart"/>
      <w:r w:rsidRPr="001A3862">
        <w:rPr>
          <w:color w:val="252B33"/>
          <w:lang w:val="uk-UA" w:eastAsia="uk-UA"/>
        </w:rPr>
        <w:t>м.п</w:t>
      </w:r>
      <w:proofErr w:type="spellEnd"/>
      <w:r w:rsidRPr="001A3862">
        <w:rPr>
          <w:color w:val="252B33"/>
          <w:lang w:val="uk-UA" w:eastAsia="uk-UA"/>
        </w:rPr>
        <w:t>. (2 черга-від колодязя К 1-14 по вул.</w:t>
      </w:r>
      <w:r>
        <w:rPr>
          <w:color w:val="252B33"/>
          <w:lang w:val="uk-UA" w:eastAsia="uk-UA"/>
        </w:rPr>
        <w:t> </w:t>
      </w:r>
      <w:r w:rsidRPr="001A3862">
        <w:rPr>
          <w:color w:val="252B33"/>
          <w:lang w:val="uk-UA" w:eastAsia="uk-UA"/>
        </w:rPr>
        <w:t>Проскурівського підпілля до колодязя К 1-10 по вул.</w:t>
      </w:r>
      <w:r>
        <w:rPr>
          <w:color w:val="252B33"/>
          <w:lang w:val="uk-UA" w:eastAsia="uk-UA"/>
        </w:rPr>
        <w:t xml:space="preserve"> Плоскій; </w:t>
      </w:r>
      <w:r w:rsidRPr="001A3862">
        <w:rPr>
          <w:color w:val="252B33"/>
          <w:lang w:val="uk-UA" w:eastAsia="uk-UA"/>
        </w:rPr>
        <w:t>3 черга- від колодязя К 1-10 по вул.</w:t>
      </w:r>
      <w:r>
        <w:rPr>
          <w:color w:val="252B33"/>
          <w:lang w:val="uk-UA" w:eastAsia="uk-UA"/>
        </w:rPr>
        <w:t> </w:t>
      </w:r>
      <w:r w:rsidRPr="001A3862">
        <w:rPr>
          <w:color w:val="252B33"/>
          <w:lang w:val="uk-UA" w:eastAsia="uk-UA"/>
        </w:rPr>
        <w:t>Плоскій до будівельного майданчика), побудованого колективним ремонтно-будівельним підприємством «Базис», відповідно до технічних умов від 17.02.2017 №</w:t>
      </w:r>
      <w:r>
        <w:rPr>
          <w:color w:val="252B33"/>
          <w:lang w:val="uk-UA" w:eastAsia="uk-UA"/>
        </w:rPr>
        <w:t> </w:t>
      </w:r>
      <w:r w:rsidRPr="001A3862">
        <w:rPr>
          <w:color w:val="252B33"/>
          <w:lang w:val="uk-UA" w:eastAsia="uk-UA"/>
        </w:rPr>
        <w:t>41, поза межами земельної ділянки по вул.</w:t>
      </w:r>
      <w:r>
        <w:rPr>
          <w:color w:val="252B33"/>
          <w:lang w:val="uk-UA" w:eastAsia="uk-UA"/>
        </w:rPr>
        <w:t> </w:t>
      </w:r>
      <w:r w:rsidRPr="001A3862">
        <w:rPr>
          <w:color w:val="252B33"/>
          <w:lang w:val="uk-UA" w:eastAsia="uk-UA"/>
        </w:rPr>
        <w:t>Подільській,</w:t>
      </w:r>
      <w:r>
        <w:rPr>
          <w:color w:val="252B33"/>
          <w:lang w:val="uk-UA" w:eastAsia="uk-UA"/>
        </w:rPr>
        <w:t> </w:t>
      </w:r>
      <w:r w:rsidRPr="001A3862">
        <w:rPr>
          <w:color w:val="252B33"/>
          <w:lang w:val="uk-UA" w:eastAsia="uk-UA"/>
        </w:rPr>
        <w:t>10/3, загальною кошторисною вартістю 1629967 (один мільйон шістсот двадцять дев’ять тисяч д</w:t>
      </w:r>
      <w:r>
        <w:rPr>
          <w:color w:val="252B33"/>
          <w:lang w:val="uk-UA" w:eastAsia="uk-UA"/>
        </w:rPr>
        <w:t>ев’ятсот шістдесят сім) гривень.</w:t>
      </w:r>
    </w:p>
    <w:p w:rsidR="00E60AC8" w:rsidRPr="00E60AC8" w:rsidRDefault="00702DF7" w:rsidP="00E60AC8">
      <w:pPr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</w:t>
      </w:r>
      <w:r w:rsidR="00DD4B44" w:rsidRPr="00E60AC8">
        <w:rPr>
          <w:color w:val="000000"/>
          <w:lang w:val="uk-UA"/>
        </w:rPr>
        <w:t xml:space="preserve">. </w:t>
      </w:r>
      <w:r w:rsidR="00E60AC8" w:rsidRPr="00E60AC8">
        <w:rPr>
          <w:color w:val="000000"/>
          <w:lang w:val="uk-UA"/>
        </w:rPr>
        <w:t>Контроль за виконанням рішення покласти</w:t>
      </w:r>
      <w:r w:rsidR="00E60AC8" w:rsidRPr="00E60AC8">
        <w:rPr>
          <w:color w:val="000000"/>
        </w:rPr>
        <w:t xml:space="preserve"> на заступника </w:t>
      </w:r>
      <w:proofErr w:type="spellStart"/>
      <w:r w:rsidR="00E60AC8" w:rsidRPr="00E60AC8">
        <w:rPr>
          <w:color w:val="000000"/>
        </w:rPr>
        <w:t>міського</w:t>
      </w:r>
      <w:proofErr w:type="spellEnd"/>
      <w:r w:rsidR="00E60AC8" w:rsidRPr="00E60AC8">
        <w:rPr>
          <w:color w:val="000000"/>
          <w:lang w:val="uk-UA"/>
        </w:rPr>
        <w:t xml:space="preserve"> </w:t>
      </w:r>
      <w:r w:rsidR="00E60AC8" w:rsidRPr="00E60AC8">
        <w:rPr>
          <w:color w:val="000000"/>
        </w:rPr>
        <w:t xml:space="preserve">голови </w:t>
      </w:r>
      <w:r w:rsidR="00E60AC8" w:rsidRPr="00E60AC8">
        <w:rPr>
          <w:color w:val="000000"/>
          <w:lang w:val="uk-UA"/>
        </w:rPr>
        <w:t>- директора департаменту інфраструктури міста В. Новачка</w:t>
      </w:r>
      <w:r w:rsidR="00E60AC8" w:rsidRPr="00E60AC8">
        <w:rPr>
          <w:color w:val="000000"/>
        </w:rPr>
        <w:t>.</w:t>
      </w: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F35DAB" w:rsidRPr="00DD60CC" w:rsidRDefault="00F35DAB" w:rsidP="00DD4B44">
      <w:pPr>
        <w:ind w:firstLine="540"/>
        <w:jc w:val="both"/>
        <w:rPr>
          <w:color w:val="000000"/>
          <w:lang w:val="uk-UA"/>
        </w:rPr>
      </w:pPr>
    </w:p>
    <w:p w:rsidR="00C35685" w:rsidRDefault="001B5885" w:rsidP="00572216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Міський голова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О. СИМЧИШИН</w:t>
      </w:r>
    </w:p>
    <w:p w:rsidR="00702DF7" w:rsidRDefault="00702DF7" w:rsidP="00572216">
      <w:pPr>
        <w:jc w:val="both"/>
        <w:rPr>
          <w:color w:val="000000"/>
          <w:lang w:val="uk-UA"/>
        </w:rPr>
      </w:pPr>
      <w:bookmarkStart w:id="0" w:name="_GoBack"/>
      <w:bookmarkEnd w:id="0"/>
    </w:p>
    <w:sectPr w:rsidR="00702DF7" w:rsidSect="00B47C29">
      <w:pgSz w:w="11906" w:h="16838"/>
      <w:pgMar w:top="1134" w:right="707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13C86"/>
    <w:rsid w:val="000141E9"/>
    <w:rsid w:val="00015C02"/>
    <w:rsid w:val="00017DDB"/>
    <w:rsid w:val="0002476D"/>
    <w:rsid w:val="00027F0E"/>
    <w:rsid w:val="00045C62"/>
    <w:rsid w:val="00066752"/>
    <w:rsid w:val="00074146"/>
    <w:rsid w:val="0007797D"/>
    <w:rsid w:val="000C37D3"/>
    <w:rsid w:val="000F69F1"/>
    <w:rsid w:val="000F78D1"/>
    <w:rsid w:val="00103238"/>
    <w:rsid w:val="001034E6"/>
    <w:rsid w:val="00110D55"/>
    <w:rsid w:val="00125F24"/>
    <w:rsid w:val="00156513"/>
    <w:rsid w:val="00176E02"/>
    <w:rsid w:val="00176FAF"/>
    <w:rsid w:val="00190856"/>
    <w:rsid w:val="001A0D3E"/>
    <w:rsid w:val="001A3862"/>
    <w:rsid w:val="001B4C41"/>
    <w:rsid w:val="001B5885"/>
    <w:rsid w:val="001E76F8"/>
    <w:rsid w:val="001F6EA0"/>
    <w:rsid w:val="00224412"/>
    <w:rsid w:val="00226A3F"/>
    <w:rsid w:val="00246E2B"/>
    <w:rsid w:val="00262DD8"/>
    <w:rsid w:val="002744EC"/>
    <w:rsid w:val="00286096"/>
    <w:rsid w:val="00297929"/>
    <w:rsid w:val="002D310E"/>
    <w:rsid w:val="002F693E"/>
    <w:rsid w:val="00307393"/>
    <w:rsid w:val="00310715"/>
    <w:rsid w:val="003133EA"/>
    <w:rsid w:val="003437F0"/>
    <w:rsid w:val="003601B7"/>
    <w:rsid w:val="00374159"/>
    <w:rsid w:val="003834F0"/>
    <w:rsid w:val="003A1A3E"/>
    <w:rsid w:val="003C6A1C"/>
    <w:rsid w:val="003D19E0"/>
    <w:rsid w:val="004064F2"/>
    <w:rsid w:val="00420423"/>
    <w:rsid w:val="00422D05"/>
    <w:rsid w:val="00423601"/>
    <w:rsid w:val="004554AE"/>
    <w:rsid w:val="004649F2"/>
    <w:rsid w:val="004732CC"/>
    <w:rsid w:val="004749D4"/>
    <w:rsid w:val="0047639C"/>
    <w:rsid w:val="00497B0B"/>
    <w:rsid w:val="004A1B05"/>
    <w:rsid w:val="004F0F43"/>
    <w:rsid w:val="00504AC1"/>
    <w:rsid w:val="00562521"/>
    <w:rsid w:val="00572216"/>
    <w:rsid w:val="0057333C"/>
    <w:rsid w:val="00587ED4"/>
    <w:rsid w:val="005A3727"/>
    <w:rsid w:val="005F2598"/>
    <w:rsid w:val="005F6A4B"/>
    <w:rsid w:val="00605E0B"/>
    <w:rsid w:val="0066452C"/>
    <w:rsid w:val="006807CE"/>
    <w:rsid w:val="006843A1"/>
    <w:rsid w:val="006B3AF9"/>
    <w:rsid w:val="006C145D"/>
    <w:rsid w:val="006D1552"/>
    <w:rsid w:val="006E5BA2"/>
    <w:rsid w:val="006F4B26"/>
    <w:rsid w:val="006F681B"/>
    <w:rsid w:val="00702DF7"/>
    <w:rsid w:val="00716020"/>
    <w:rsid w:val="00720E70"/>
    <w:rsid w:val="00733E44"/>
    <w:rsid w:val="0073619E"/>
    <w:rsid w:val="00765FAD"/>
    <w:rsid w:val="00766347"/>
    <w:rsid w:val="007676F5"/>
    <w:rsid w:val="007A61E3"/>
    <w:rsid w:val="007C134F"/>
    <w:rsid w:val="007C5EC8"/>
    <w:rsid w:val="008023BB"/>
    <w:rsid w:val="00805A14"/>
    <w:rsid w:val="00812810"/>
    <w:rsid w:val="00817EEC"/>
    <w:rsid w:val="00821C48"/>
    <w:rsid w:val="00853B24"/>
    <w:rsid w:val="00856C82"/>
    <w:rsid w:val="0087594A"/>
    <w:rsid w:val="008A5D1C"/>
    <w:rsid w:val="008A6FF5"/>
    <w:rsid w:val="008B617C"/>
    <w:rsid w:val="008D24AB"/>
    <w:rsid w:val="008F6D04"/>
    <w:rsid w:val="00942A7D"/>
    <w:rsid w:val="00943F8A"/>
    <w:rsid w:val="00967821"/>
    <w:rsid w:val="009756D1"/>
    <w:rsid w:val="0097574C"/>
    <w:rsid w:val="009773DF"/>
    <w:rsid w:val="00994392"/>
    <w:rsid w:val="009A6781"/>
    <w:rsid w:val="009B383E"/>
    <w:rsid w:val="009D7B3A"/>
    <w:rsid w:val="009E3235"/>
    <w:rsid w:val="009E645E"/>
    <w:rsid w:val="00A00D06"/>
    <w:rsid w:val="00A600FD"/>
    <w:rsid w:val="00A94EAD"/>
    <w:rsid w:val="00AC05FC"/>
    <w:rsid w:val="00AC59EF"/>
    <w:rsid w:val="00AF3502"/>
    <w:rsid w:val="00B02EE1"/>
    <w:rsid w:val="00B4727A"/>
    <w:rsid w:val="00B47C29"/>
    <w:rsid w:val="00B76B35"/>
    <w:rsid w:val="00B8791D"/>
    <w:rsid w:val="00B9300A"/>
    <w:rsid w:val="00B94F77"/>
    <w:rsid w:val="00B95AFD"/>
    <w:rsid w:val="00BB1505"/>
    <w:rsid w:val="00BC3CA4"/>
    <w:rsid w:val="00BC5033"/>
    <w:rsid w:val="00BF0C34"/>
    <w:rsid w:val="00C04523"/>
    <w:rsid w:val="00C13005"/>
    <w:rsid w:val="00C1657B"/>
    <w:rsid w:val="00C35685"/>
    <w:rsid w:val="00C43A29"/>
    <w:rsid w:val="00C566D1"/>
    <w:rsid w:val="00C668DB"/>
    <w:rsid w:val="00C73305"/>
    <w:rsid w:val="00CA3147"/>
    <w:rsid w:val="00CA3DC4"/>
    <w:rsid w:val="00CA6EAD"/>
    <w:rsid w:val="00CB7636"/>
    <w:rsid w:val="00CC64D4"/>
    <w:rsid w:val="00CD7C18"/>
    <w:rsid w:val="00CE39A2"/>
    <w:rsid w:val="00CF7AC6"/>
    <w:rsid w:val="00D00C48"/>
    <w:rsid w:val="00D154FF"/>
    <w:rsid w:val="00D34E81"/>
    <w:rsid w:val="00D42174"/>
    <w:rsid w:val="00D446DE"/>
    <w:rsid w:val="00D469C0"/>
    <w:rsid w:val="00D50878"/>
    <w:rsid w:val="00D644C3"/>
    <w:rsid w:val="00D67632"/>
    <w:rsid w:val="00D67FDB"/>
    <w:rsid w:val="00DB5FD0"/>
    <w:rsid w:val="00DB6301"/>
    <w:rsid w:val="00DD4B44"/>
    <w:rsid w:val="00DD60CC"/>
    <w:rsid w:val="00DD7548"/>
    <w:rsid w:val="00E0186C"/>
    <w:rsid w:val="00E1296D"/>
    <w:rsid w:val="00E20869"/>
    <w:rsid w:val="00E21FB3"/>
    <w:rsid w:val="00E4340E"/>
    <w:rsid w:val="00E575C0"/>
    <w:rsid w:val="00E60AC8"/>
    <w:rsid w:val="00E61831"/>
    <w:rsid w:val="00E6516D"/>
    <w:rsid w:val="00E66862"/>
    <w:rsid w:val="00E8179E"/>
    <w:rsid w:val="00E87FDE"/>
    <w:rsid w:val="00E9180F"/>
    <w:rsid w:val="00E97CF0"/>
    <w:rsid w:val="00EC1407"/>
    <w:rsid w:val="00ED2DE1"/>
    <w:rsid w:val="00ED773F"/>
    <w:rsid w:val="00EF3680"/>
    <w:rsid w:val="00F041E9"/>
    <w:rsid w:val="00F14307"/>
    <w:rsid w:val="00F172B3"/>
    <w:rsid w:val="00F35DAB"/>
    <w:rsid w:val="00F41EE0"/>
    <w:rsid w:val="00F53CEE"/>
    <w:rsid w:val="00F545D7"/>
    <w:rsid w:val="00F77FB3"/>
    <w:rsid w:val="00F854D9"/>
    <w:rsid w:val="00FC3860"/>
    <w:rsid w:val="00FE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aliases w:val="Мой обычный"/>
    <w:link w:val="ab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d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ab">
    <w:name w:val="Без інтервалів Знак"/>
    <w:aliases w:val="Мой обычный Знак"/>
    <w:link w:val="aa"/>
    <w:uiPriority w:val="1"/>
    <w:locked/>
    <w:rsid w:val="000667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2DBF1-9047-4FD1-AF8F-B566BB7DF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1889</Words>
  <Characters>1077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6</cp:revision>
  <cp:lastPrinted>2021-10-23T07:00:00Z</cp:lastPrinted>
  <dcterms:created xsi:type="dcterms:W3CDTF">2021-10-12T14:17:00Z</dcterms:created>
  <dcterms:modified xsi:type="dcterms:W3CDTF">2021-10-26T13:48:00Z</dcterms:modified>
</cp:coreProperties>
</file>