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4C6CBD" w:rsidRDefault="007A0CC4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>
        <w:t xml:space="preserve">Про затвердження </w:t>
      </w:r>
      <w:proofErr w:type="spellStart"/>
      <w:r>
        <w:t>акта</w:t>
      </w:r>
      <w:proofErr w:type="spellEnd"/>
      <w:r>
        <w:t xml:space="preserve"> безоплатної    приймання-передачі в комунальну власність </w:t>
      </w:r>
      <w:r w:rsidR="00D9394D">
        <w:t xml:space="preserve">Хмельницької міської територіальної громади </w:t>
      </w:r>
      <w:r w:rsidR="00E563FF">
        <w:t xml:space="preserve">квартири № 40 на вул. </w:t>
      </w:r>
      <w:proofErr w:type="spellStart"/>
      <w:r w:rsidR="00E563FF">
        <w:t>Прибузькій</w:t>
      </w:r>
      <w:proofErr w:type="spellEnd"/>
      <w:r w:rsidR="00E563FF">
        <w:t>, 34/1, яка перебуває у власності акціонерного товариства «Хмельницькобленерго»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7A0CC4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AD32F0">
        <w:t>Розглянувши матеріали, надані управлінням житлово</w:t>
      </w:r>
      <w:r>
        <w:t>ї політики 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майна, н</w:t>
      </w:r>
      <w:r w:rsidR="00D9394D">
        <w:t xml:space="preserve">а виконання </w:t>
      </w:r>
      <w:r w:rsidR="00E563FF">
        <w:t>рішення двадцять другої сесії Хмельницької міської ради від 28.12.2004 № 5</w:t>
      </w:r>
      <w:r w:rsidR="000D6C63">
        <w:t>,</w:t>
      </w:r>
      <w:r w:rsidR="00E563FF">
        <w:t xml:space="preserve"> рішення виконавчого комітету Хмельницької міської ради</w:t>
      </w:r>
      <w:r w:rsidR="00E80D26">
        <w:t xml:space="preserve">  від 26.08.2021  № </w:t>
      </w:r>
      <w:r w:rsidR="00E563FF">
        <w:t xml:space="preserve">804, </w:t>
      </w:r>
      <w:r w:rsidR="00DD4B44" w:rsidRPr="00DD60CC">
        <w:rPr>
          <w:color w:val="000000"/>
        </w:rPr>
        <w:t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</w:t>
      </w:r>
      <w:r w:rsidR="002B7182">
        <w:rPr>
          <w:color w:val="000000"/>
        </w:rPr>
        <w:t xml:space="preserve"> Хмельницької </w:t>
      </w:r>
      <w:r w:rsidR="00DD4B44" w:rsidRPr="00DD60CC">
        <w:rPr>
          <w:color w:val="000000"/>
        </w:rPr>
        <w:t xml:space="preserve"> міської ради від 17.09.2014 № 17, виконавчий комітет </w:t>
      </w:r>
      <w:r w:rsidR="002B7182">
        <w:rPr>
          <w:color w:val="000000"/>
        </w:rPr>
        <w:t xml:space="preserve">Хмельницької </w:t>
      </w:r>
      <w:r w:rsidR="00DD4B44" w:rsidRPr="00DD60CC">
        <w:rPr>
          <w:color w:val="000000"/>
        </w:rPr>
        <w:t xml:space="preserve">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D15035">
      <w:pPr>
        <w:pStyle w:val="1"/>
        <w:ind w:left="0" w:right="0" w:firstLine="360"/>
        <w:jc w:val="both"/>
      </w:pPr>
      <w:r>
        <w:rPr>
          <w:color w:val="000000" w:themeColor="text1"/>
        </w:rPr>
        <w:t xml:space="preserve">  </w:t>
      </w:r>
      <w:r w:rsidR="00E80D26">
        <w:rPr>
          <w:color w:val="000000" w:themeColor="text1"/>
        </w:rPr>
        <w:t xml:space="preserve"> </w:t>
      </w:r>
      <w:r w:rsidR="00DD4B44" w:rsidRPr="00DD60CC">
        <w:rPr>
          <w:color w:val="000000" w:themeColor="text1"/>
        </w:rPr>
        <w:t xml:space="preserve">1. </w:t>
      </w:r>
      <w:r w:rsidR="007A0CC4">
        <w:t>Затвердити акт безоплатної приймання–передачі</w:t>
      </w:r>
      <w:r w:rsidR="007A0CC4">
        <w:rPr>
          <w:b/>
          <w:bCs/>
        </w:rPr>
        <w:t xml:space="preserve"> </w:t>
      </w:r>
      <w:r w:rsidR="007A0CC4">
        <w:t xml:space="preserve">від </w:t>
      </w:r>
      <w:r w:rsidR="001B2A57">
        <w:t>18.10</w:t>
      </w:r>
      <w:r w:rsidR="007A0CC4">
        <w:t xml:space="preserve">.2021 </w:t>
      </w:r>
      <w:r w:rsidR="007A0CC4" w:rsidRPr="00C871D8">
        <w:t>в комунальну власність</w:t>
      </w:r>
      <w:r w:rsidR="007A0CC4">
        <w:t xml:space="preserve"> </w:t>
      </w:r>
      <w:r w:rsidR="00D9394D">
        <w:t>Хмельницької міської територіальної громади</w:t>
      </w:r>
      <w:r>
        <w:t xml:space="preserve"> </w:t>
      </w:r>
      <w:r w:rsidR="001B2A57">
        <w:t>квартири № 40 на вул. </w:t>
      </w:r>
      <w:proofErr w:type="spellStart"/>
      <w:r w:rsidR="001B2A57">
        <w:t>Прибузькій</w:t>
      </w:r>
      <w:proofErr w:type="spellEnd"/>
      <w:r w:rsidR="001B2A57">
        <w:t>, 34/1, яка перебуває у власності акціонерного товариства «Хмельницькобленерго»</w:t>
      </w:r>
      <w:r w:rsidR="007A0CC4">
        <w:rPr>
          <w:color w:val="000000"/>
          <w:spacing w:val="-1"/>
        </w:rPr>
        <w:t>.</w:t>
      </w:r>
    </w:p>
    <w:p w:rsidR="00DD4B44" w:rsidRDefault="002B7182" w:rsidP="00D15035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="00DD4B44" w:rsidRPr="00DD60CC">
        <w:rPr>
          <w:color w:val="000000" w:themeColor="text1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7A0CC4" w:rsidRDefault="007A0CC4" w:rsidP="007A0CC4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>О. </w:t>
      </w:r>
      <w:r>
        <w:rPr>
          <w:color w:val="000000"/>
          <w:lang w:val="uk-UA"/>
        </w:rPr>
        <w:t>СИМЧИШИН</w:t>
      </w:r>
    </w:p>
    <w:p w:rsidR="007A0CC4" w:rsidRDefault="007A0CC4" w:rsidP="007A0CC4">
      <w:pPr>
        <w:jc w:val="both"/>
        <w:rPr>
          <w:color w:val="000000"/>
          <w:lang w:val="uk-UA"/>
        </w:rPr>
      </w:pPr>
    </w:p>
    <w:p w:rsidR="00087BC6" w:rsidRDefault="00087BC6" w:rsidP="003A1FC3">
      <w:pPr>
        <w:jc w:val="both"/>
        <w:rPr>
          <w:color w:val="000000"/>
          <w:lang w:val="uk-UA"/>
        </w:rPr>
      </w:pPr>
    </w:p>
    <w:p w:rsidR="00087BC6" w:rsidRDefault="00087BC6" w:rsidP="003A1FC3">
      <w:pPr>
        <w:jc w:val="both"/>
        <w:rPr>
          <w:color w:val="000000"/>
          <w:lang w:val="uk-UA"/>
        </w:rPr>
      </w:pPr>
    </w:p>
    <w:p w:rsidR="00D9394D" w:rsidRDefault="00D9394D" w:rsidP="003A1FC3">
      <w:pPr>
        <w:jc w:val="both"/>
        <w:rPr>
          <w:color w:val="000000"/>
          <w:lang w:val="uk-UA"/>
        </w:rPr>
      </w:pPr>
    </w:p>
    <w:p w:rsidR="00D9394D" w:rsidRDefault="00D9394D" w:rsidP="003A1FC3">
      <w:pPr>
        <w:jc w:val="both"/>
        <w:rPr>
          <w:color w:val="000000"/>
          <w:lang w:val="uk-UA"/>
        </w:rPr>
      </w:pPr>
    </w:p>
    <w:p w:rsidR="00D9394D" w:rsidRDefault="00D9394D" w:rsidP="003A1FC3">
      <w:pPr>
        <w:jc w:val="both"/>
        <w:rPr>
          <w:color w:val="000000"/>
          <w:lang w:val="uk-UA"/>
        </w:rPr>
      </w:pPr>
    </w:p>
    <w:p w:rsidR="00D9394D" w:rsidRDefault="009B43CA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</w:t>
      </w:r>
    </w:p>
    <w:sectPr w:rsidR="00D9394D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57156"/>
    <w:rsid w:val="00074146"/>
    <w:rsid w:val="0007797D"/>
    <w:rsid w:val="00085176"/>
    <w:rsid w:val="00087BC6"/>
    <w:rsid w:val="000C5864"/>
    <w:rsid w:val="000D6C63"/>
    <w:rsid w:val="000F5121"/>
    <w:rsid w:val="00103238"/>
    <w:rsid w:val="00110D55"/>
    <w:rsid w:val="00176E02"/>
    <w:rsid w:val="001A0D3E"/>
    <w:rsid w:val="001B2A57"/>
    <w:rsid w:val="001C4E92"/>
    <w:rsid w:val="001C7686"/>
    <w:rsid w:val="001F1342"/>
    <w:rsid w:val="001F6EA0"/>
    <w:rsid w:val="0020122E"/>
    <w:rsid w:val="00224412"/>
    <w:rsid w:val="00226A3F"/>
    <w:rsid w:val="00231562"/>
    <w:rsid w:val="00246E2B"/>
    <w:rsid w:val="002507B6"/>
    <w:rsid w:val="00262DD8"/>
    <w:rsid w:val="00297929"/>
    <w:rsid w:val="002B7182"/>
    <w:rsid w:val="003133EA"/>
    <w:rsid w:val="00313D97"/>
    <w:rsid w:val="003436D8"/>
    <w:rsid w:val="003437F0"/>
    <w:rsid w:val="0034523C"/>
    <w:rsid w:val="003601B7"/>
    <w:rsid w:val="00374159"/>
    <w:rsid w:val="003A1FC3"/>
    <w:rsid w:val="003D19E0"/>
    <w:rsid w:val="004064F2"/>
    <w:rsid w:val="00423601"/>
    <w:rsid w:val="0046696F"/>
    <w:rsid w:val="004732CC"/>
    <w:rsid w:val="00473927"/>
    <w:rsid w:val="004834C4"/>
    <w:rsid w:val="004C6CBD"/>
    <w:rsid w:val="004F0F43"/>
    <w:rsid w:val="00562521"/>
    <w:rsid w:val="0057333C"/>
    <w:rsid w:val="005A3727"/>
    <w:rsid w:val="005D1825"/>
    <w:rsid w:val="005D3603"/>
    <w:rsid w:val="005F2598"/>
    <w:rsid w:val="00605E0B"/>
    <w:rsid w:val="00632496"/>
    <w:rsid w:val="006551D1"/>
    <w:rsid w:val="0066452C"/>
    <w:rsid w:val="006807CE"/>
    <w:rsid w:val="006976BF"/>
    <w:rsid w:val="006E5BA2"/>
    <w:rsid w:val="006F3843"/>
    <w:rsid w:val="006F4B26"/>
    <w:rsid w:val="006F681B"/>
    <w:rsid w:val="0073619E"/>
    <w:rsid w:val="007676F5"/>
    <w:rsid w:val="007A0CC4"/>
    <w:rsid w:val="007C5EC8"/>
    <w:rsid w:val="007F3CB2"/>
    <w:rsid w:val="00802326"/>
    <w:rsid w:val="00817EEC"/>
    <w:rsid w:val="00821C48"/>
    <w:rsid w:val="00856C82"/>
    <w:rsid w:val="008B617C"/>
    <w:rsid w:val="008D24AB"/>
    <w:rsid w:val="008F6D04"/>
    <w:rsid w:val="00943F8A"/>
    <w:rsid w:val="009756D1"/>
    <w:rsid w:val="009773DF"/>
    <w:rsid w:val="0099165F"/>
    <w:rsid w:val="009A6781"/>
    <w:rsid w:val="009B383E"/>
    <w:rsid w:val="009B43CA"/>
    <w:rsid w:val="009B776A"/>
    <w:rsid w:val="009D7B3A"/>
    <w:rsid w:val="00A600FD"/>
    <w:rsid w:val="00A7728B"/>
    <w:rsid w:val="00A835B0"/>
    <w:rsid w:val="00A94EAD"/>
    <w:rsid w:val="00AA5052"/>
    <w:rsid w:val="00AC59EF"/>
    <w:rsid w:val="00B02EE1"/>
    <w:rsid w:val="00B4727A"/>
    <w:rsid w:val="00B47C29"/>
    <w:rsid w:val="00B84A59"/>
    <w:rsid w:val="00B94F77"/>
    <w:rsid w:val="00B95AFD"/>
    <w:rsid w:val="00BB1505"/>
    <w:rsid w:val="00BC3CA4"/>
    <w:rsid w:val="00BD1FAF"/>
    <w:rsid w:val="00C04523"/>
    <w:rsid w:val="00C13005"/>
    <w:rsid w:val="00C1657B"/>
    <w:rsid w:val="00C43A29"/>
    <w:rsid w:val="00C56C07"/>
    <w:rsid w:val="00C63EB9"/>
    <w:rsid w:val="00C8155A"/>
    <w:rsid w:val="00C93034"/>
    <w:rsid w:val="00CA3147"/>
    <w:rsid w:val="00CA3DC4"/>
    <w:rsid w:val="00CA42C9"/>
    <w:rsid w:val="00CA6EAD"/>
    <w:rsid w:val="00CC7B7E"/>
    <w:rsid w:val="00CE39A2"/>
    <w:rsid w:val="00CF7AC6"/>
    <w:rsid w:val="00D00C48"/>
    <w:rsid w:val="00D15035"/>
    <w:rsid w:val="00D37B6C"/>
    <w:rsid w:val="00D42174"/>
    <w:rsid w:val="00D644C3"/>
    <w:rsid w:val="00D67632"/>
    <w:rsid w:val="00D9394D"/>
    <w:rsid w:val="00DA0FEA"/>
    <w:rsid w:val="00DB1515"/>
    <w:rsid w:val="00DB5FD0"/>
    <w:rsid w:val="00DD4B44"/>
    <w:rsid w:val="00DD60CC"/>
    <w:rsid w:val="00E0186C"/>
    <w:rsid w:val="00E14600"/>
    <w:rsid w:val="00E20869"/>
    <w:rsid w:val="00E21FB3"/>
    <w:rsid w:val="00E36B30"/>
    <w:rsid w:val="00E563FF"/>
    <w:rsid w:val="00E61831"/>
    <w:rsid w:val="00E66862"/>
    <w:rsid w:val="00E72EED"/>
    <w:rsid w:val="00E80D26"/>
    <w:rsid w:val="00EC1407"/>
    <w:rsid w:val="00EF3680"/>
    <w:rsid w:val="00F041E9"/>
    <w:rsid w:val="00F35DAB"/>
    <w:rsid w:val="00F41EE0"/>
    <w:rsid w:val="00F53C04"/>
    <w:rsid w:val="00F53CEE"/>
    <w:rsid w:val="00F96C37"/>
    <w:rsid w:val="00FB596D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99414-C67F-45D3-BC27-CF9BF385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5</cp:revision>
  <cp:lastPrinted>2021-10-12T13:08:00Z</cp:lastPrinted>
  <dcterms:created xsi:type="dcterms:W3CDTF">2021-10-12T13:03:00Z</dcterms:created>
  <dcterms:modified xsi:type="dcterms:W3CDTF">2021-10-26T13:49:00Z</dcterms:modified>
</cp:coreProperties>
</file>