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E8" w:rsidRPr="00A42021" w:rsidRDefault="00D276E8" w:rsidP="00D276E8">
      <w:pPr>
        <w:widowControl w:val="0"/>
        <w:jc w:val="center"/>
        <w:rPr>
          <w:szCs w:val="20"/>
          <w:lang w:val="uk-UA"/>
        </w:rPr>
      </w:pPr>
      <w:r w:rsidRPr="00A42021">
        <w:rPr>
          <w:szCs w:val="20"/>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51.75pt;visibility:visible;mso-wrap-style:square" filled="t">
            <v:imagedata r:id="rId6" o:title=""/>
          </v:shape>
        </w:pict>
      </w:r>
    </w:p>
    <w:p w:rsidR="00D276E8" w:rsidRPr="00A42021" w:rsidRDefault="00D276E8" w:rsidP="00D276E8">
      <w:pPr>
        <w:widowControl w:val="0"/>
        <w:jc w:val="center"/>
        <w:rPr>
          <w:sz w:val="16"/>
          <w:szCs w:val="16"/>
          <w:lang w:val="uk-UA"/>
        </w:rPr>
      </w:pPr>
    </w:p>
    <w:p w:rsidR="00D276E8" w:rsidRPr="00A42021" w:rsidRDefault="00D276E8" w:rsidP="00D276E8">
      <w:pPr>
        <w:widowControl w:val="0"/>
        <w:jc w:val="center"/>
        <w:rPr>
          <w:sz w:val="30"/>
          <w:szCs w:val="30"/>
          <w:lang w:val="uk-UA"/>
        </w:rPr>
      </w:pPr>
      <w:r w:rsidRPr="00A42021">
        <w:rPr>
          <w:b/>
          <w:bCs/>
          <w:sz w:val="30"/>
          <w:szCs w:val="30"/>
          <w:lang w:val="uk-UA"/>
        </w:rPr>
        <w:t>ХМЕЛЬНИЦЬКА МІСЬКА РАДА</w:t>
      </w:r>
    </w:p>
    <w:p w:rsidR="00D276E8" w:rsidRPr="00A42021" w:rsidRDefault="00D276E8" w:rsidP="00D276E8">
      <w:pPr>
        <w:widowControl w:val="0"/>
        <w:jc w:val="center"/>
        <w:rPr>
          <w:b/>
          <w:sz w:val="36"/>
          <w:szCs w:val="30"/>
          <w:lang w:val="uk-UA"/>
        </w:rPr>
      </w:pPr>
      <w:r w:rsidRPr="00A42021">
        <w:rPr>
          <w:lang w:val="uk-UA"/>
        </w:rPr>
        <w:pict>
          <v:rect id="Прямокутник 5" o:spid="_x0000_s1028"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BVtFH7SAgAAvQUAAA4AAAAAAAAAAAAAAAAALgIAAGRycy9l&#10;Mm9Eb2MueG1sUEsBAi0AFAAGAAgAAAAhAHyUjQ7hAAAACQEAAA8AAAAAAAAAAAAAAAAALAUAAGRy&#10;cy9kb3ducmV2LnhtbFBLBQYAAAAABAAEAPMAAAA6BgAAAAA=&#10;" filled="f" stroked="f">
            <v:textbox>
              <w:txbxContent>
                <w:p w:rsidR="00D276E8" w:rsidRPr="00A768F1" w:rsidRDefault="00D276E8" w:rsidP="00D276E8">
                  <w:pPr>
                    <w:jc w:val="center"/>
                    <w:rPr>
                      <w:b/>
                    </w:rPr>
                  </w:pPr>
                  <w:proofErr w:type="spellStart"/>
                  <w:r w:rsidRPr="00A768F1">
                    <w:rPr>
                      <w:b/>
                    </w:rPr>
                    <w:t>дев’ятої</w:t>
                  </w:r>
                  <w:proofErr w:type="spellEnd"/>
                  <w:r w:rsidRPr="00A768F1">
                    <w:rPr>
                      <w:b/>
                    </w:rPr>
                    <w:t xml:space="preserve"> </w:t>
                  </w:r>
                  <w:proofErr w:type="spellStart"/>
                  <w:r w:rsidRPr="00A768F1">
                    <w:rPr>
                      <w:b/>
                    </w:rPr>
                    <w:t>сесії</w:t>
                  </w:r>
                  <w:proofErr w:type="spellEnd"/>
                </w:p>
              </w:txbxContent>
            </v:textbox>
          </v:rect>
        </w:pict>
      </w:r>
      <w:r w:rsidRPr="00A42021">
        <w:rPr>
          <w:b/>
          <w:sz w:val="36"/>
          <w:szCs w:val="30"/>
          <w:lang w:val="uk-UA"/>
        </w:rPr>
        <w:t>РІШЕННЯ</w:t>
      </w:r>
    </w:p>
    <w:p w:rsidR="00D276E8" w:rsidRPr="00A42021" w:rsidRDefault="00D276E8" w:rsidP="00D276E8">
      <w:pPr>
        <w:widowControl w:val="0"/>
        <w:jc w:val="center"/>
        <w:rPr>
          <w:b/>
          <w:bCs/>
          <w:sz w:val="36"/>
          <w:szCs w:val="30"/>
          <w:lang w:val="uk-UA"/>
        </w:rPr>
      </w:pPr>
      <w:r w:rsidRPr="00A42021">
        <w:rPr>
          <w:b/>
          <w:sz w:val="36"/>
          <w:szCs w:val="30"/>
          <w:lang w:val="uk-UA"/>
        </w:rPr>
        <w:t>______________________________</w:t>
      </w:r>
    </w:p>
    <w:p w:rsidR="00D276E8" w:rsidRPr="00A42021" w:rsidRDefault="00D276E8" w:rsidP="00D276E8">
      <w:pPr>
        <w:widowControl w:val="0"/>
        <w:rPr>
          <w:szCs w:val="20"/>
          <w:lang w:val="uk-UA"/>
        </w:rPr>
      </w:pPr>
      <w:r w:rsidRPr="00A42021">
        <w:rPr>
          <w:lang w:val="uk-UA"/>
        </w:rPr>
        <w:pict>
          <v:rect id="Прямокутник 4" o:spid="_x0000_s1027" style="position:absolute;margin-left:186.45pt;margin-top:3.25pt;width:4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G9nh89ICAADDBQAADgAAAAAAAAAAAAAAAAAuAgAAZHJzL2Uy&#10;b0RvYy54bWxQSwECLQAUAAYACAAAACEAJgO5LOAAAAAIAQAADwAAAAAAAAAAAAAAAAAsBQAAZHJz&#10;L2Rvd25yZXYueG1sUEsFBgAAAAAEAAQA8wAAADkGAAAAAA==&#10;" filled="f" stroked="f">
            <v:textbox>
              <w:txbxContent>
                <w:p w:rsidR="00D276E8" w:rsidRPr="00CF1981" w:rsidRDefault="00D276E8" w:rsidP="00D276E8">
                  <w:pPr>
                    <w:rPr>
                      <w:lang w:val="en-US"/>
                    </w:rPr>
                  </w:pPr>
                  <w:r>
                    <w:rPr>
                      <w:lang w:val="uk-UA"/>
                    </w:rPr>
                    <w:t>8</w:t>
                  </w:r>
                  <w:r>
                    <w:rPr>
                      <w:lang w:val="en-US"/>
                    </w:rPr>
                    <w:t>6</w:t>
                  </w:r>
                </w:p>
              </w:txbxContent>
            </v:textbox>
          </v:rect>
        </w:pict>
      </w:r>
      <w:r w:rsidRPr="00A42021">
        <w:rPr>
          <w:lang w:val="uk-UA"/>
        </w:rPr>
        <w:pict>
          <v:rect id="Прямокутник 3" o:spid="_x0000_s1026" style="position:absolute;margin-left:19.1pt;margin-top:2.85pt;width:12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4W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PP04W0wIAAMQFAAAOAAAAAAAAAAAAAAAAAC4CAABkcnMvZTJv&#10;RG9jLnhtbFBLAQItABQABgAIAAAAIQCy8mLz3gAAAAcBAAAPAAAAAAAAAAAAAAAAAC0FAABkcnMv&#10;ZG93bnJldi54bWxQSwUGAAAAAAQABADzAAAAOAYAAAAA&#10;" filled="f" stroked="f">
            <v:textbox>
              <w:txbxContent>
                <w:p w:rsidR="00D276E8" w:rsidRPr="00A768F1" w:rsidRDefault="00D276E8" w:rsidP="00D276E8">
                  <w:r w:rsidRPr="00A768F1">
                    <w:rPr>
                      <w:lang w:val="en-US"/>
                    </w:rPr>
                    <w:t>20</w:t>
                  </w:r>
                  <w:r w:rsidRPr="00A768F1">
                    <w:t>.</w:t>
                  </w:r>
                  <w:r w:rsidRPr="00A768F1">
                    <w:rPr>
                      <w:lang w:val="en-US"/>
                    </w:rPr>
                    <w:t>10</w:t>
                  </w:r>
                  <w:r w:rsidRPr="00A768F1">
                    <w:t>.20</w:t>
                  </w:r>
                  <w:r w:rsidRPr="00A768F1">
                    <w:rPr>
                      <w:lang w:val="en-US"/>
                    </w:rPr>
                    <w:t>2</w:t>
                  </w:r>
                  <w:r w:rsidRPr="00A768F1">
                    <w:t>1</w:t>
                  </w:r>
                </w:p>
              </w:txbxContent>
            </v:textbox>
          </v:rect>
        </w:pict>
      </w:r>
    </w:p>
    <w:p w:rsidR="00D276E8" w:rsidRPr="00A42021" w:rsidRDefault="00D276E8" w:rsidP="00D276E8">
      <w:pPr>
        <w:rPr>
          <w:szCs w:val="20"/>
          <w:lang w:val="uk-UA"/>
        </w:rPr>
      </w:pPr>
      <w:r w:rsidRPr="00A42021">
        <w:rPr>
          <w:szCs w:val="20"/>
          <w:lang w:val="uk-UA"/>
        </w:rPr>
        <w:t>від __________________________ № __________</w:t>
      </w:r>
      <w:r w:rsidRPr="00A42021">
        <w:rPr>
          <w:szCs w:val="20"/>
          <w:lang w:val="uk-UA"/>
        </w:rPr>
        <w:tab/>
      </w:r>
      <w:r w:rsidRPr="00A42021">
        <w:rPr>
          <w:szCs w:val="20"/>
          <w:lang w:val="uk-UA"/>
        </w:rPr>
        <w:tab/>
      </w:r>
      <w:r w:rsidRPr="00A42021">
        <w:rPr>
          <w:szCs w:val="20"/>
          <w:lang w:val="uk-UA"/>
        </w:rPr>
        <w:tab/>
      </w:r>
      <w:proofErr w:type="spellStart"/>
      <w:r w:rsidRPr="00A42021">
        <w:rPr>
          <w:szCs w:val="20"/>
          <w:lang w:val="uk-UA"/>
        </w:rPr>
        <w:t>м.Хмельницький</w:t>
      </w:r>
      <w:proofErr w:type="spellEnd"/>
    </w:p>
    <w:p w:rsidR="00D276E8" w:rsidRPr="00A42021" w:rsidRDefault="00D276E8" w:rsidP="00D276E8">
      <w:pPr>
        <w:jc w:val="both"/>
        <w:rPr>
          <w:rStyle w:val="a4"/>
          <w:i w:val="0"/>
          <w:lang w:val="uk-UA"/>
        </w:rPr>
      </w:pPr>
    </w:p>
    <w:p w:rsidR="00D276E8" w:rsidRPr="00A42021" w:rsidRDefault="00D276E8" w:rsidP="00D276E8">
      <w:pPr>
        <w:ind w:right="5386"/>
        <w:jc w:val="both"/>
        <w:rPr>
          <w:lang w:val="uk-UA"/>
        </w:rPr>
      </w:pPr>
      <w:r w:rsidRPr="00A42021">
        <w:rPr>
          <w:lang w:val="uk-UA" w:eastAsia="uk-UA"/>
        </w:rPr>
        <w:t xml:space="preserve">Про внесення змін до Статуту Хмельницької дитячо-юнацької спортивної школи №3 </w:t>
      </w:r>
      <w:r w:rsidRPr="00A42021">
        <w:rPr>
          <w:lang w:val="uk-UA"/>
        </w:rPr>
        <w:t>та затвердження Статуту у новій  редакції</w:t>
      </w:r>
    </w:p>
    <w:p w:rsidR="00D276E8" w:rsidRPr="00A42021" w:rsidRDefault="00D276E8" w:rsidP="00D276E8">
      <w:pPr>
        <w:rPr>
          <w:lang w:val="uk-UA" w:eastAsia="uk-UA"/>
        </w:rPr>
      </w:pPr>
    </w:p>
    <w:p w:rsidR="00D276E8" w:rsidRPr="00A42021" w:rsidRDefault="00D276E8" w:rsidP="00D276E8">
      <w:pPr>
        <w:jc w:val="both"/>
        <w:rPr>
          <w:lang w:val="uk-UA" w:eastAsia="uk-UA"/>
        </w:rPr>
      </w:pPr>
    </w:p>
    <w:p w:rsidR="00D276E8" w:rsidRPr="00A42021" w:rsidRDefault="00D276E8" w:rsidP="00D276E8">
      <w:pPr>
        <w:tabs>
          <w:tab w:val="left" w:pos="6336"/>
        </w:tabs>
        <w:ind w:firstLine="567"/>
        <w:jc w:val="both"/>
        <w:rPr>
          <w:lang w:val="uk-UA" w:eastAsia="uk-UA"/>
        </w:rPr>
      </w:pPr>
      <w:r w:rsidRPr="00A42021">
        <w:rPr>
          <w:lang w:val="uk-UA" w:eastAsia="uk-UA"/>
        </w:rPr>
        <w:t xml:space="preserve">Розглянувши пропозицію </w:t>
      </w:r>
      <w:r w:rsidRPr="00A42021">
        <w:rPr>
          <w:lang w:val="uk-UA"/>
        </w:rPr>
        <w:t xml:space="preserve">постійної комісії з питань охорони здоров’я, соціальної політики, гуманітарних питань та розвитку громадянського суспільства, свободи слова та інформації, </w:t>
      </w:r>
      <w:r w:rsidRPr="00A42021">
        <w:rPr>
          <w:lang w:val="uk-UA" w:eastAsia="uk-UA"/>
        </w:rPr>
        <w:t>відповідно до Закону України  «Про фізичну культуру і спорт», Закону України «Про позашкільну  освіту», керуючись Законом України «Про місцеве самоврядування в Україні», міська рада</w:t>
      </w:r>
    </w:p>
    <w:p w:rsidR="00D276E8" w:rsidRPr="00A42021" w:rsidRDefault="00D276E8" w:rsidP="00D276E8">
      <w:pPr>
        <w:jc w:val="both"/>
        <w:rPr>
          <w:lang w:val="uk-UA" w:eastAsia="uk-UA"/>
        </w:rPr>
      </w:pPr>
    </w:p>
    <w:p w:rsidR="00D276E8" w:rsidRPr="00A42021" w:rsidRDefault="00D276E8" w:rsidP="00D276E8">
      <w:pPr>
        <w:jc w:val="both"/>
        <w:rPr>
          <w:lang w:val="uk-UA" w:eastAsia="uk-UA"/>
        </w:rPr>
      </w:pPr>
      <w:r w:rsidRPr="00A42021">
        <w:rPr>
          <w:lang w:val="uk-UA" w:eastAsia="uk-UA"/>
        </w:rPr>
        <w:t>ВИРІШИЛА:</w:t>
      </w:r>
    </w:p>
    <w:p w:rsidR="00D276E8" w:rsidRPr="00A42021" w:rsidRDefault="00D276E8" w:rsidP="00D276E8">
      <w:pPr>
        <w:jc w:val="both"/>
        <w:rPr>
          <w:lang w:val="uk-UA" w:eastAsia="uk-UA"/>
        </w:rPr>
      </w:pPr>
    </w:p>
    <w:p w:rsidR="00D276E8" w:rsidRPr="00A42021" w:rsidRDefault="00D276E8" w:rsidP="00D276E8">
      <w:pPr>
        <w:ind w:firstLine="567"/>
        <w:jc w:val="both"/>
        <w:rPr>
          <w:lang w:val="uk-UA"/>
        </w:rPr>
      </w:pPr>
      <w:r w:rsidRPr="00A42021">
        <w:rPr>
          <w:lang w:val="uk-UA"/>
        </w:rPr>
        <w:t>1. Внести зміни до Статуту</w:t>
      </w:r>
      <w:r w:rsidRPr="00A42021">
        <w:rPr>
          <w:lang w:val="uk-UA" w:eastAsia="uk-UA"/>
        </w:rPr>
        <w:t xml:space="preserve">  Хмельницької дитячо-юнацької спортивної школи №3,</w:t>
      </w:r>
      <w:r w:rsidRPr="00A42021">
        <w:rPr>
          <w:lang w:val="uk-UA"/>
        </w:rPr>
        <w:t xml:space="preserve"> а саме:</w:t>
      </w:r>
    </w:p>
    <w:p w:rsidR="00D276E8" w:rsidRPr="00A42021" w:rsidRDefault="00D276E8" w:rsidP="00D276E8">
      <w:pPr>
        <w:ind w:firstLine="567"/>
        <w:jc w:val="both"/>
        <w:rPr>
          <w:lang w:val="uk-UA" w:eastAsia="uk-UA"/>
        </w:rPr>
      </w:pPr>
      <w:r w:rsidRPr="00A42021">
        <w:rPr>
          <w:lang w:val="uk-UA"/>
        </w:rPr>
        <w:t>1.1. пункт 1.5. Статуту викласти у наступній редакції: «ДЮСШ №3 є юридичною особою, має розрахункові рахунки та інші рахунки в банку, печатку з своїм найменуванням, штампи, бланки та власну атрибутику».</w:t>
      </w:r>
    </w:p>
    <w:p w:rsidR="00D276E8" w:rsidRPr="00A42021" w:rsidRDefault="00D276E8" w:rsidP="00D276E8">
      <w:pPr>
        <w:ind w:firstLine="567"/>
        <w:jc w:val="both"/>
        <w:rPr>
          <w:lang w:val="uk-UA" w:eastAsia="uk-UA"/>
        </w:rPr>
      </w:pPr>
      <w:r w:rsidRPr="00A42021">
        <w:rPr>
          <w:lang w:val="uk-UA" w:eastAsia="uk-UA"/>
        </w:rPr>
        <w:t>2.</w:t>
      </w:r>
      <w:r w:rsidRPr="00A42021">
        <w:rPr>
          <w:lang w:val="uk-UA"/>
        </w:rPr>
        <w:t xml:space="preserve"> Затвердити Статут Хмельницької дитячо-юнацької спортивної школи № 3 у новій редакції, який доручити підписати директору Хмельницької дитячо-юнацької спортивної школи №3 </w:t>
      </w:r>
      <w:proofErr w:type="spellStart"/>
      <w:r w:rsidRPr="00A42021">
        <w:rPr>
          <w:lang w:val="uk-UA"/>
        </w:rPr>
        <w:t>О.Закуренко</w:t>
      </w:r>
      <w:proofErr w:type="spellEnd"/>
      <w:r w:rsidRPr="00A42021">
        <w:rPr>
          <w:lang w:val="uk-UA"/>
        </w:rPr>
        <w:t>, згідно додатку.</w:t>
      </w:r>
    </w:p>
    <w:p w:rsidR="00D276E8" w:rsidRPr="00A42021" w:rsidRDefault="00D276E8" w:rsidP="00D276E8">
      <w:pPr>
        <w:ind w:firstLine="567"/>
        <w:jc w:val="both"/>
        <w:rPr>
          <w:lang w:val="uk-UA"/>
        </w:rPr>
      </w:pPr>
      <w:r w:rsidRPr="00A42021">
        <w:rPr>
          <w:lang w:val="uk-UA"/>
        </w:rPr>
        <w:t xml:space="preserve">3. Відповідальність за виконання рішення покласти на заступника міського голови </w:t>
      </w:r>
      <w:proofErr w:type="spellStart"/>
      <w:r w:rsidRPr="00A42021">
        <w:rPr>
          <w:lang w:val="uk-UA"/>
        </w:rPr>
        <w:t>М.Кривака</w:t>
      </w:r>
      <w:proofErr w:type="spellEnd"/>
      <w:r w:rsidRPr="00A42021">
        <w:rPr>
          <w:lang w:val="uk-UA"/>
        </w:rPr>
        <w:t xml:space="preserve"> та управління молоді та спорту. </w:t>
      </w:r>
    </w:p>
    <w:p w:rsidR="00D276E8" w:rsidRPr="00A42021" w:rsidRDefault="00D276E8" w:rsidP="00D276E8">
      <w:pPr>
        <w:shd w:val="clear" w:color="auto" w:fill="FFFFFF"/>
        <w:tabs>
          <w:tab w:val="left" w:pos="0"/>
        </w:tabs>
        <w:ind w:firstLine="567"/>
        <w:jc w:val="both"/>
        <w:rPr>
          <w:lang w:val="uk-UA"/>
        </w:rPr>
      </w:pPr>
      <w:r w:rsidRPr="00A42021">
        <w:rPr>
          <w:lang w:val="uk-UA"/>
        </w:rPr>
        <w:t>4.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D276E8" w:rsidRPr="00A42021" w:rsidRDefault="00D276E8" w:rsidP="00D276E8">
      <w:pPr>
        <w:jc w:val="both"/>
        <w:rPr>
          <w:lang w:val="uk-UA" w:eastAsia="uk-UA"/>
        </w:rPr>
      </w:pPr>
    </w:p>
    <w:p w:rsidR="00D276E8" w:rsidRPr="00A42021" w:rsidRDefault="00D276E8" w:rsidP="00D276E8">
      <w:pPr>
        <w:jc w:val="both"/>
        <w:rPr>
          <w:lang w:val="uk-UA" w:eastAsia="uk-UA"/>
        </w:rPr>
      </w:pPr>
    </w:p>
    <w:p w:rsidR="00EA350E" w:rsidRPr="00A42021" w:rsidRDefault="00D276E8" w:rsidP="00D276E8">
      <w:pPr>
        <w:jc w:val="right"/>
        <w:rPr>
          <w:i/>
          <w:lang w:val="uk-UA"/>
        </w:rPr>
      </w:pPr>
      <w:r w:rsidRPr="00A42021">
        <w:rPr>
          <w:lang w:val="uk-UA" w:eastAsia="uk-UA"/>
        </w:rPr>
        <w:t xml:space="preserve">Міський голова </w:t>
      </w:r>
      <w:r w:rsidRPr="00A42021">
        <w:rPr>
          <w:lang w:val="uk-UA" w:eastAsia="uk-UA"/>
        </w:rPr>
        <w:tab/>
      </w:r>
      <w:r w:rsidRPr="00A42021">
        <w:rPr>
          <w:lang w:val="uk-UA" w:eastAsia="uk-UA"/>
        </w:rPr>
        <w:tab/>
      </w:r>
      <w:r w:rsidRPr="00A42021">
        <w:rPr>
          <w:lang w:val="uk-UA" w:eastAsia="uk-UA"/>
        </w:rPr>
        <w:tab/>
      </w:r>
      <w:r w:rsidRPr="00A42021">
        <w:rPr>
          <w:lang w:val="uk-UA" w:eastAsia="uk-UA"/>
        </w:rPr>
        <w:tab/>
      </w:r>
      <w:r w:rsidRPr="00A42021">
        <w:rPr>
          <w:lang w:val="uk-UA" w:eastAsia="uk-UA"/>
        </w:rPr>
        <w:tab/>
      </w:r>
      <w:r w:rsidRPr="00A42021">
        <w:rPr>
          <w:lang w:val="uk-UA" w:eastAsia="uk-UA"/>
        </w:rPr>
        <w:tab/>
      </w:r>
      <w:r w:rsidRPr="00A42021">
        <w:rPr>
          <w:lang w:val="uk-UA" w:eastAsia="uk-UA"/>
        </w:rPr>
        <w:tab/>
      </w:r>
      <w:r w:rsidRPr="00A42021">
        <w:rPr>
          <w:lang w:val="uk-UA" w:eastAsia="uk-UA"/>
        </w:rPr>
        <w:tab/>
      </w:r>
      <w:r w:rsidRPr="00A42021">
        <w:rPr>
          <w:lang w:val="uk-UA" w:eastAsia="uk-UA"/>
        </w:rPr>
        <w:tab/>
        <w:t>О.СИМЧИШИН</w:t>
      </w:r>
      <w:r w:rsidRPr="00A42021">
        <w:rPr>
          <w:lang w:val="uk-UA"/>
        </w:rPr>
        <w:br w:type="page"/>
      </w:r>
      <w:r w:rsidR="00EA350E" w:rsidRPr="00A42021">
        <w:rPr>
          <w:i/>
          <w:lang w:val="uk-UA"/>
        </w:rPr>
        <w:t>Додаток</w:t>
      </w:r>
    </w:p>
    <w:p w:rsidR="00527DCF" w:rsidRPr="00A42021" w:rsidRDefault="00EA350E" w:rsidP="00D276E8">
      <w:pPr>
        <w:jc w:val="right"/>
        <w:rPr>
          <w:i/>
          <w:lang w:val="uk-UA"/>
        </w:rPr>
      </w:pPr>
      <w:r w:rsidRPr="00A42021">
        <w:rPr>
          <w:i/>
          <w:lang w:val="uk-UA"/>
        </w:rPr>
        <w:t xml:space="preserve">до </w:t>
      </w:r>
      <w:r w:rsidR="00FF320D" w:rsidRPr="00A42021">
        <w:rPr>
          <w:i/>
          <w:lang w:val="uk-UA"/>
        </w:rPr>
        <w:t>р</w:t>
      </w:r>
      <w:r w:rsidR="00527DCF" w:rsidRPr="00A42021">
        <w:rPr>
          <w:i/>
          <w:lang w:val="uk-UA"/>
        </w:rPr>
        <w:t>ішення</w:t>
      </w:r>
      <w:r w:rsidR="00FF320D" w:rsidRPr="00A42021">
        <w:rPr>
          <w:i/>
          <w:lang w:val="uk-UA"/>
        </w:rPr>
        <w:t xml:space="preserve"> </w:t>
      </w:r>
      <w:r w:rsidR="00527DCF" w:rsidRPr="00A42021">
        <w:rPr>
          <w:i/>
          <w:lang w:val="uk-UA"/>
        </w:rPr>
        <w:t xml:space="preserve">сесії міської </w:t>
      </w:r>
      <w:r w:rsidRPr="00A42021">
        <w:rPr>
          <w:i/>
          <w:lang w:val="uk-UA"/>
        </w:rPr>
        <w:t>р</w:t>
      </w:r>
      <w:r w:rsidR="00527DCF" w:rsidRPr="00A42021">
        <w:rPr>
          <w:i/>
          <w:lang w:val="uk-UA"/>
        </w:rPr>
        <w:t>ади</w:t>
      </w:r>
    </w:p>
    <w:p w:rsidR="00477BD6" w:rsidRPr="00A42021" w:rsidRDefault="00527DCF" w:rsidP="00D276E8">
      <w:pPr>
        <w:ind w:firstLine="708"/>
        <w:jc w:val="right"/>
        <w:rPr>
          <w:i/>
          <w:lang w:val="uk-UA"/>
        </w:rPr>
      </w:pPr>
      <w:r w:rsidRPr="00A42021">
        <w:rPr>
          <w:i/>
          <w:lang w:val="uk-UA"/>
        </w:rPr>
        <w:t xml:space="preserve">від </w:t>
      </w:r>
      <w:r w:rsidR="00D276E8" w:rsidRPr="00A42021">
        <w:rPr>
          <w:i/>
          <w:lang w:val="uk-UA"/>
        </w:rPr>
        <w:t>20.10.2021</w:t>
      </w:r>
      <w:r w:rsidRPr="00A42021">
        <w:rPr>
          <w:i/>
          <w:lang w:val="uk-UA"/>
        </w:rPr>
        <w:t xml:space="preserve"> № </w:t>
      </w:r>
      <w:r w:rsidR="00D276E8" w:rsidRPr="00A42021">
        <w:rPr>
          <w:i/>
          <w:lang w:val="uk-UA"/>
        </w:rPr>
        <w:t>86</w:t>
      </w:r>
    </w:p>
    <w:p w:rsidR="00477BD6" w:rsidRPr="00A42021" w:rsidRDefault="00477BD6" w:rsidP="00D276E8">
      <w:pPr>
        <w:ind w:firstLine="708"/>
        <w:jc w:val="right"/>
        <w:rPr>
          <w:i/>
          <w:lang w:val="uk-UA"/>
        </w:rPr>
      </w:pPr>
    </w:p>
    <w:p w:rsidR="00477BD6" w:rsidRPr="00A42021" w:rsidRDefault="00477BD6" w:rsidP="00D276E8">
      <w:pPr>
        <w:ind w:firstLine="708"/>
        <w:jc w:val="right"/>
        <w:rPr>
          <w:i/>
          <w:lang w:val="uk-UA"/>
        </w:rPr>
      </w:pPr>
    </w:p>
    <w:p w:rsidR="00477BD6" w:rsidRPr="00A42021" w:rsidRDefault="00477BD6" w:rsidP="00D276E8">
      <w:pPr>
        <w:ind w:firstLine="708"/>
        <w:jc w:val="right"/>
        <w:rPr>
          <w:i/>
          <w:lang w:val="uk-UA"/>
        </w:rPr>
      </w:pPr>
    </w:p>
    <w:p w:rsidR="00477BD6" w:rsidRPr="00A42021" w:rsidRDefault="00477BD6" w:rsidP="00D276E8">
      <w:pPr>
        <w:ind w:firstLine="708"/>
        <w:jc w:val="right"/>
        <w:rPr>
          <w:i/>
          <w:lang w:val="uk-UA"/>
        </w:rPr>
      </w:pPr>
    </w:p>
    <w:p w:rsidR="00477BD6" w:rsidRPr="00A42021" w:rsidRDefault="00477BD6">
      <w:pPr>
        <w:jc w:val="both"/>
        <w:rPr>
          <w:lang w:val="uk-UA"/>
        </w:rPr>
      </w:pPr>
    </w:p>
    <w:p w:rsidR="00477BD6" w:rsidRPr="00A42021" w:rsidRDefault="00477BD6">
      <w:pPr>
        <w:jc w:val="both"/>
        <w:rPr>
          <w:lang w:val="uk-UA"/>
        </w:rPr>
      </w:pPr>
    </w:p>
    <w:p w:rsidR="00477BD6" w:rsidRPr="00A42021" w:rsidRDefault="00477BD6">
      <w:pPr>
        <w:jc w:val="both"/>
        <w:rPr>
          <w:lang w:val="uk-UA"/>
        </w:rPr>
      </w:pPr>
    </w:p>
    <w:p w:rsidR="00477BD6" w:rsidRPr="00A42021" w:rsidRDefault="00477BD6">
      <w:pPr>
        <w:jc w:val="both"/>
        <w:rPr>
          <w:lang w:val="uk-UA"/>
        </w:rPr>
      </w:pPr>
    </w:p>
    <w:p w:rsidR="00477BD6" w:rsidRPr="00A42021" w:rsidRDefault="00477BD6">
      <w:pPr>
        <w:jc w:val="both"/>
        <w:rPr>
          <w:lang w:val="uk-UA"/>
        </w:rPr>
      </w:pPr>
    </w:p>
    <w:p w:rsidR="00477BD6" w:rsidRPr="00A42021" w:rsidRDefault="00477BD6">
      <w:pPr>
        <w:jc w:val="both"/>
        <w:rPr>
          <w:lang w:val="uk-UA"/>
        </w:rPr>
      </w:pPr>
    </w:p>
    <w:p w:rsidR="00477BD6" w:rsidRPr="00A42021" w:rsidRDefault="00477BD6">
      <w:pPr>
        <w:jc w:val="both"/>
        <w:rPr>
          <w:lang w:val="uk-UA"/>
        </w:rPr>
      </w:pPr>
    </w:p>
    <w:p w:rsidR="00477BD6" w:rsidRPr="00A42021" w:rsidRDefault="00477BD6">
      <w:pPr>
        <w:jc w:val="both"/>
        <w:rPr>
          <w:lang w:val="uk-UA"/>
        </w:rPr>
      </w:pPr>
    </w:p>
    <w:p w:rsidR="00477BD6" w:rsidRPr="00A42021" w:rsidRDefault="00477BD6">
      <w:pPr>
        <w:jc w:val="center"/>
        <w:rPr>
          <w:b/>
          <w:sz w:val="28"/>
          <w:szCs w:val="28"/>
          <w:lang w:val="uk-UA"/>
        </w:rPr>
      </w:pPr>
      <w:r w:rsidRPr="00A42021">
        <w:rPr>
          <w:b/>
          <w:sz w:val="28"/>
          <w:szCs w:val="28"/>
          <w:lang w:val="uk-UA"/>
        </w:rPr>
        <w:t>С Т А Т У Т</w:t>
      </w:r>
    </w:p>
    <w:p w:rsidR="00477BD6" w:rsidRPr="00A42021" w:rsidRDefault="00477BD6">
      <w:pPr>
        <w:jc w:val="both"/>
        <w:rPr>
          <w:b/>
          <w:sz w:val="28"/>
          <w:szCs w:val="28"/>
          <w:lang w:val="uk-UA"/>
        </w:rPr>
      </w:pPr>
    </w:p>
    <w:p w:rsidR="00477BD6" w:rsidRPr="00A42021" w:rsidRDefault="00477BD6">
      <w:pPr>
        <w:jc w:val="center"/>
        <w:rPr>
          <w:sz w:val="28"/>
          <w:szCs w:val="28"/>
          <w:lang w:val="uk-UA"/>
        </w:rPr>
      </w:pPr>
      <w:r w:rsidRPr="00A42021">
        <w:rPr>
          <w:sz w:val="28"/>
          <w:szCs w:val="28"/>
          <w:lang w:val="uk-UA"/>
        </w:rPr>
        <w:t xml:space="preserve">Хмельницької дитячо-юнацької </w:t>
      </w:r>
      <w:r w:rsidR="003524D6" w:rsidRPr="00A42021">
        <w:rPr>
          <w:sz w:val="28"/>
          <w:szCs w:val="28"/>
          <w:lang w:val="uk-UA"/>
        </w:rPr>
        <w:t>спортивної школи № 3</w:t>
      </w:r>
    </w:p>
    <w:p w:rsidR="003524D6" w:rsidRPr="00A42021" w:rsidRDefault="003524D6">
      <w:pPr>
        <w:jc w:val="center"/>
        <w:rPr>
          <w:sz w:val="28"/>
          <w:szCs w:val="28"/>
          <w:lang w:val="uk-UA"/>
        </w:rPr>
      </w:pPr>
    </w:p>
    <w:p w:rsidR="00477BD6" w:rsidRPr="00A42021" w:rsidRDefault="00477BD6">
      <w:pPr>
        <w:jc w:val="center"/>
        <w:rPr>
          <w:sz w:val="28"/>
          <w:szCs w:val="28"/>
          <w:lang w:val="uk-UA"/>
        </w:rPr>
      </w:pPr>
      <w:r w:rsidRPr="00A42021">
        <w:rPr>
          <w:sz w:val="28"/>
          <w:szCs w:val="28"/>
          <w:lang w:val="uk-UA"/>
        </w:rPr>
        <w:t>(нова редакція)</w:t>
      </w:r>
    </w:p>
    <w:p w:rsidR="00477BD6" w:rsidRPr="00A42021" w:rsidRDefault="00477BD6">
      <w:pPr>
        <w:jc w:val="both"/>
        <w:rPr>
          <w:sz w:val="32"/>
          <w:szCs w:val="32"/>
          <w:lang w:val="uk-UA"/>
        </w:rPr>
      </w:pPr>
    </w:p>
    <w:p w:rsidR="00477BD6" w:rsidRPr="00A42021" w:rsidRDefault="00477BD6">
      <w:pPr>
        <w:jc w:val="both"/>
        <w:rPr>
          <w:sz w:val="32"/>
          <w:szCs w:val="32"/>
          <w:lang w:val="uk-UA"/>
        </w:rPr>
      </w:pPr>
    </w:p>
    <w:p w:rsidR="00477BD6" w:rsidRPr="00A42021" w:rsidRDefault="00477BD6">
      <w:pPr>
        <w:jc w:val="both"/>
        <w:rPr>
          <w:sz w:val="32"/>
          <w:szCs w:val="32"/>
          <w:lang w:val="uk-UA"/>
        </w:rPr>
      </w:pPr>
    </w:p>
    <w:p w:rsidR="00477BD6" w:rsidRPr="00A42021" w:rsidRDefault="00477BD6">
      <w:pPr>
        <w:jc w:val="both"/>
        <w:rPr>
          <w:sz w:val="32"/>
          <w:szCs w:val="32"/>
          <w:lang w:val="uk-UA"/>
        </w:rPr>
      </w:pPr>
    </w:p>
    <w:p w:rsidR="00477BD6" w:rsidRPr="00A42021" w:rsidRDefault="00477BD6">
      <w:pPr>
        <w:jc w:val="both"/>
        <w:rPr>
          <w:lang w:val="uk-UA"/>
        </w:rPr>
      </w:pPr>
    </w:p>
    <w:p w:rsidR="00477BD6" w:rsidRPr="00A42021" w:rsidRDefault="00477BD6">
      <w:pPr>
        <w:jc w:val="both"/>
        <w:rPr>
          <w:lang w:val="uk-UA"/>
        </w:rPr>
      </w:pPr>
    </w:p>
    <w:p w:rsidR="00477BD6" w:rsidRPr="00A42021" w:rsidRDefault="00477BD6">
      <w:pPr>
        <w:jc w:val="both"/>
        <w:rPr>
          <w:lang w:val="uk-UA"/>
        </w:rPr>
      </w:pPr>
    </w:p>
    <w:p w:rsidR="00477BD6" w:rsidRPr="00A42021" w:rsidRDefault="00477BD6">
      <w:pPr>
        <w:jc w:val="both"/>
        <w:rPr>
          <w:lang w:val="uk-UA"/>
        </w:rPr>
      </w:pPr>
    </w:p>
    <w:p w:rsidR="00477BD6" w:rsidRPr="00A42021" w:rsidRDefault="00477BD6">
      <w:pPr>
        <w:jc w:val="both"/>
        <w:rPr>
          <w:lang w:val="uk-UA"/>
        </w:rPr>
      </w:pPr>
    </w:p>
    <w:p w:rsidR="00477BD6" w:rsidRPr="00A42021" w:rsidRDefault="00477BD6">
      <w:pPr>
        <w:jc w:val="both"/>
        <w:rPr>
          <w:lang w:val="uk-UA"/>
        </w:rPr>
      </w:pPr>
    </w:p>
    <w:p w:rsidR="00477BD6" w:rsidRPr="00A42021" w:rsidRDefault="00477BD6">
      <w:pPr>
        <w:jc w:val="both"/>
        <w:rPr>
          <w:lang w:val="uk-UA"/>
        </w:rPr>
      </w:pPr>
    </w:p>
    <w:p w:rsidR="00477BD6" w:rsidRPr="00A42021" w:rsidRDefault="00477BD6">
      <w:pPr>
        <w:jc w:val="both"/>
        <w:rPr>
          <w:sz w:val="32"/>
          <w:szCs w:val="32"/>
          <w:lang w:val="uk-UA"/>
        </w:rPr>
      </w:pPr>
    </w:p>
    <w:p w:rsidR="00477BD6" w:rsidRPr="00A42021" w:rsidRDefault="00477BD6">
      <w:pPr>
        <w:jc w:val="both"/>
        <w:rPr>
          <w:sz w:val="32"/>
          <w:szCs w:val="32"/>
          <w:lang w:val="uk-UA"/>
        </w:rPr>
      </w:pPr>
    </w:p>
    <w:p w:rsidR="00477BD6" w:rsidRPr="00A42021" w:rsidRDefault="00477BD6">
      <w:pPr>
        <w:jc w:val="both"/>
        <w:rPr>
          <w:sz w:val="32"/>
          <w:szCs w:val="32"/>
          <w:lang w:val="uk-UA"/>
        </w:rPr>
      </w:pPr>
    </w:p>
    <w:p w:rsidR="00477BD6" w:rsidRPr="00A42021" w:rsidRDefault="00477BD6">
      <w:pPr>
        <w:jc w:val="both"/>
        <w:rPr>
          <w:sz w:val="32"/>
          <w:szCs w:val="32"/>
          <w:lang w:val="uk-UA"/>
        </w:rPr>
      </w:pPr>
    </w:p>
    <w:p w:rsidR="00477BD6" w:rsidRPr="00A42021" w:rsidRDefault="00477BD6">
      <w:pPr>
        <w:jc w:val="both"/>
        <w:rPr>
          <w:sz w:val="32"/>
          <w:szCs w:val="32"/>
          <w:lang w:val="uk-UA"/>
        </w:rPr>
      </w:pPr>
    </w:p>
    <w:p w:rsidR="00477BD6" w:rsidRPr="00A42021" w:rsidRDefault="00477BD6">
      <w:pPr>
        <w:jc w:val="both"/>
        <w:rPr>
          <w:sz w:val="32"/>
          <w:szCs w:val="32"/>
          <w:lang w:val="uk-UA"/>
        </w:rPr>
      </w:pPr>
    </w:p>
    <w:p w:rsidR="00477BD6" w:rsidRPr="00A42021" w:rsidRDefault="00477BD6">
      <w:pPr>
        <w:jc w:val="both"/>
        <w:rPr>
          <w:sz w:val="32"/>
          <w:szCs w:val="32"/>
          <w:lang w:val="uk-UA"/>
        </w:rPr>
      </w:pPr>
    </w:p>
    <w:p w:rsidR="00477BD6" w:rsidRPr="00A42021" w:rsidRDefault="00477BD6">
      <w:pPr>
        <w:jc w:val="both"/>
        <w:rPr>
          <w:sz w:val="32"/>
          <w:szCs w:val="32"/>
          <w:lang w:val="uk-UA"/>
        </w:rPr>
      </w:pPr>
    </w:p>
    <w:p w:rsidR="00477BD6" w:rsidRPr="00A42021" w:rsidRDefault="00477BD6">
      <w:pPr>
        <w:jc w:val="both"/>
        <w:rPr>
          <w:sz w:val="32"/>
          <w:szCs w:val="32"/>
          <w:lang w:val="uk-UA"/>
        </w:rPr>
      </w:pPr>
    </w:p>
    <w:p w:rsidR="00527DCF" w:rsidRPr="00A42021" w:rsidRDefault="00527DCF">
      <w:pPr>
        <w:jc w:val="both"/>
        <w:rPr>
          <w:sz w:val="32"/>
          <w:szCs w:val="32"/>
          <w:lang w:val="uk-UA"/>
        </w:rPr>
      </w:pPr>
    </w:p>
    <w:p w:rsidR="00477BD6" w:rsidRPr="00A42021" w:rsidRDefault="00477BD6">
      <w:pPr>
        <w:jc w:val="both"/>
        <w:rPr>
          <w:sz w:val="32"/>
          <w:szCs w:val="32"/>
          <w:lang w:val="uk-UA"/>
        </w:rPr>
      </w:pPr>
    </w:p>
    <w:p w:rsidR="00C26BB6" w:rsidRPr="00A42021" w:rsidRDefault="00C26BB6">
      <w:pPr>
        <w:jc w:val="both"/>
        <w:rPr>
          <w:sz w:val="32"/>
          <w:szCs w:val="32"/>
          <w:lang w:val="uk-UA"/>
        </w:rPr>
      </w:pPr>
    </w:p>
    <w:p w:rsidR="00477BD6" w:rsidRPr="00A42021" w:rsidRDefault="00477BD6">
      <w:pPr>
        <w:jc w:val="both"/>
        <w:rPr>
          <w:sz w:val="32"/>
          <w:szCs w:val="32"/>
          <w:lang w:val="uk-UA"/>
        </w:rPr>
      </w:pPr>
    </w:p>
    <w:p w:rsidR="0014751F" w:rsidRPr="00A42021" w:rsidRDefault="004E0EE0" w:rsidP="00FF69EA">
      <w:pPr>
        <w:jc w:val="center"/>
        <w:rPr>
          <w:b/>
          <w:lang w:val="uk-UA"/>
        </w:rPr>
      </w:pPr>
      <w:r w:rsidRPr="00A42021">
        <w:rPr>
          <w:sz w:val="32"/>
          <w:szCs w:val="32"/>
          <w:lang w:val="uk-UA"/>
        </w:rPr>
        <w:lastRenderedPageBreak/>
        <w:br w:type="page"/>
      </w:r>
      <w:r w:rsidRPr="00A42021">
        <w:rPr>
          <w:b/>
          <w:lang w:val="uk-UA"/>
        </w:rPr>
        <w:t xml:space="preserve">1. </w:t>
      </w:r>
      <w:r w:rsidR="00477BD6" w:rsidRPr="00A42021">
        <w:rPr>
          <w:b/>
          <w:lang w:val="uk-UA"/>
        </w:rPr>
        <w:t>Загальна частина</w:t>
      </w:r>
    </w:p>
    <w:p w:rsidR="00477BD6" w:rsidRPr="00A42021" w:rsidRDefault="00477BD6">
      <w:pPr>
        <w:jc w:val="both"/>
        <w:rPr>
          <w:lang w:val="uk-UA"/>
        </w:rPr>
      </w:pPr>
      <w:r w:rsidRPr="00A42021">
        <w:rPr>
          <w:lang w:val="uk-UA"/>
        </w:rPr>
        <w:t>1.1.</w:t>
      </w:r>
      <w:r w:rsidRPr="00A42021">
        <w:rPr>
          <w:lang w:val="uk-UA"/>
        </w:rPr>
        <w:tab/>
        <w:t xml:space="preserve">Хмельницька </w:t>
      </w:r>
      <w:proofErr w:type="spellStart"/>
      <w:r w:rsidRPr="00A42021">
        <w:rPr>
          <w:lang w:val="uk-UA"/>
        </w:rPr>
        <w:t>дитя</w:t>
      </w:r>
      <w:r w:rsidR="003524D6" w:rsidRPr="00A42021">
        <w:rPr>
          <w:lang w:val="uk-UA"/>
        </w:rPr>
        <w:t>чо</w:t>
      </w:r>
      <w:proofErr w:type="spellEnd"/>
      <w:r w:rsidR="003524D6" w:rsidRPr="00A42021">
        <w:rPr>
          <w:lang w:val="uk-UA"/>
        </w:rPr>
        <w:t xml:space="preserve"> – юнацька спортивна школа № 3 (далі ДЮСШ № 3</w:t>
      </w:r>
      <w:r w:rsidRPr="00A42021">
        <w:rPr>
          <w:lang w:val="uk-UA"/>
        </w:rPr>
        <w:t xml:space="preserve">) - </w:t>
      </w:r>
      <w:r w:rsidR="00691C87" w:rsidRPr="00A42021">
        <w:rPr>
          <w:lang w:val="uk-UA"/>
        </w:rPr>
        <w:t>є закладом спеціалізованої позашкільної освіти спортивного профілю - закладом фізичної культури і спорту</w:t>
      </w:r>
      <w:r w:rsidRPr="00A42021">
        <w:rPr>
          <w:lang w:val="uk-UA"/>
        </w:rPr>
        <w:t xml:space="preserve">, який забезпечує розвиток здібностей вихованців в обраному виді спорту, що в установленому порядку визнаний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w:t>
      </w:r>
      <w:r w:rsidRPr="00A42021">
        <w:rPr>
          <w:color w:val="000000"/>
          <w:lang w:val="uk-UA"/>
        </w:rPr>
        <w:t>самореалізації, набуття навичок здорового способу життя, підготовки спортсменів для резервного спорту</w:t>
      </w:r>
      <w:r w:rsidRPr="00A42021">
        <w:rPr>
          <w:lang w:val="uk-UA"/>
        </w:rPr>
        <w:t>.</w:t>
      </w:r>
    </w:p>
    <w:p w:rsidR="00477BD6" w:rsidRPr="00A42021" w:rsidRDefault="003524D6">
      <w:pPr>
        <w:jc w:val="both"/>
        <w:rPr>
          <w:lang w:val="uk-UA"/>
        </w:rPr>
      </w:pPr>
      <w:r w:rsidRPr="00A42021">
        <w:rPr>
          <w:lang w:val="uk-UA"/>
        </w:rPr>
        <w:t>1.2.</w:t>
      </w:r>
      <w:r w:rsidRPr="00A42021">
        <w:rPr>
          <w:lang w:val="uk-UA"/>
        </w:rPr>
        <w:tab/>
        <w:t>ДЮСШ № 3</w:t>
      </w:r>
      <w:r w:rsidR="00477BD6" w:rsidRPr="00A42021">
        <w:rPr>
          <w:lang w:val="uk-UA"/>
        </w:rPr>
        <w:t xml:space="preserve"> у своїй діяльності керується Конституцією та законами України, актами Президента України та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ДЮСШ і власним Статутом.      </w:t>
      </w:r>
    </w:p>
    <w:p w:rsidR="00477BD6" w:rsidRPr="00A42021" w:rsidRDefault="00477BD6">
      <w:pPr>
        <w:jc w:val="both"/>
        <w:rPr>
          <w:lang w:val="uk-UA"/>
        </w:rPr>
      </w:pPr>
      <w:r w:rsidRPr="00A42021">
        <w:rPr>
          <w:lang w:val="uk-UA"/>
        </w:rPr>
        <w:t>1.3.</w:t>
      </w:r>
      <w:r w:rsidRPr="00A42021">
        <w:rPr>
          <w:lang w:val="uk-UA"/>
        </w:rPr>
        <w:tab/>
        <w:t>Засновником (власником</w:t>
      </w:r>
      <w:r w:rsidR="003524D6" w:rsidRPr="00A42021">
        <w:rPr>
          <w:lang w:val="uk-UA"/>
        </w:rPr>
        <w:t>) ДЮСШ № 3</w:t>
      </w:r>
      <w:r w:rsidRPr="00A42021">
        <w:rPr>
          <w:lang w:val="uk-UA"/>
        </w:rPr>
        <w:t xml:space="preserve"> є Хмельницька міська рада (далі власник). Власни</w:t>
      </w:r>
      <w:r w:rsidR="003524D6" w:rsidRPr="00A42021">
        <w:rPr>
          <w:lang w:val="uk-UA"/>
        </w:rPr>
        <w:t>к здійснює фінансування ДЮСШ № 3</w:t>
      </w:r>
      <w:r w:rsidRPr="00A42021">
        <w:rPr>
          <w:lang w:val="uk-UA"/>
        </w:rPr>
        <w:t>, матеріально–технічне забезпечення, надає  будівлі, інженерні к</w:t>
      </w:r>
      <w:r w:rsidR="003524D6" w:rsidRPr="00A42021">
        <w:rPr>
          <w:lang w:val="uk-UA"/>
        </w:rPr>
        <w:t>омунікації, обладнання. ДЮСШ № 3</w:t>
      </w:r>
      <w:r w:rsidRPr="00A42021">
        <w:rPr>
          <w:lang w:val="uk-UA"/>
        </w:rPr>
        <w:t xml:space="preserve"> є закладом комунальної форми власності, у своїй діяльності підзвітна та підпорядкована управлінню молоді та спорту Хмельницької міської ради (далі управління).</w:t>
      </w:r>
    </w:p>
    <w:p w:rsidR="00477BD6" w:rsidRPr="00A42021" w:rsidRDefault="003524D6">
      <w:pPr>
        <w:jc w:val="both"/>
        <w:rPr>
          <w:lang w:val="uk-UA"/>
        </w:rPr>
      </w:pPr>
      <w:r w:rsidRPr="00A42021">
        <w:rPr>
          <w:lang w:val="uk-UA"/>
        </w:rPr>
        <w:t>1.4.</w:t>
      </w:r>
      <w:r w:rsidRPr="00A42021">
        <w:rPr>
          <w:lang w:val="uk-UA"/>
        </w:rPr>
        <w:tab/>
        <w:t>ДЮСШ № 3</w:t>
      </w:r>
      <w:r w:rsidR="00477BD6" w:rsidRPr="00A42021">
        <w:rPr>
          <w:lang w:val="uk-UA"/>
        </w:rPr>
        <w:t xml:space="preserve"> несе відповідальність перед суспільством та Державою за реалізацію державної політики в галузі позашкільного навчання і виховання, збереження життя і здоров’я </w:t>
      </w:r>
      <w:r w:rsidR="0014751F" w:rsidRPr="00A42021">
        <w:rPr>
          <w:lang w:val="uk-UA"/>
        </w:rPr>
        <w:t xml:space="preserve"> вихованців</w:t>
      </w:r>
      <w:r w:rsidR="00477BD6" w:rsidRPr="00A42021">
        <w:rPr>
          <w:lang w:val="uk-UA"/>
        </w:rPr>
        <w:t xml:space="preserve"> під час навчально – виховної роботи з ними.</w:t>
      </w:r>
    </w:p>
    <w:p w:rsidR="0075562C" w:rsidRPr="00A42021" w:rsidRDefault="003524D6">
      <w:pPr>
        <w:jc w:val="both"/>
        <w:rPr>
          <w:lang w:val="uk-UA"/>
        </w:rPr>
      </w:pPr>
      <w:r w:rsidRPr="00A42021">
        <w:rPr>
          <w:lang w:val="uk-UA"/>
        </w:rPr>
        <w:t>1.5.</w:t>
      </w:r>
      <w:r w:rsidRPr="00A42021">
        <w:rPr>
          <w:lang w:val="uk-UA"/>
        </w:rPr>
        <w:tab/>
        <w:t>ДЮСШ № 3</w:t>
      </w:r>
      <w:r w:rsidR="00477BD6" w:rsidRPr="00A42021">
        <w:rPr>
          <w:lang w:val="uk-UA"/>
        </w:rPr>
        <w:t xml:space="preserve"> є юридичною особою, має розрахункові рахунки та інші рахунки в банку, печатку з своїм найменуванням, штампи, бланки та власну атрибутику</w:t>
      </w:r>
      <w:r w:rsidR="0075562C" w:rsidRPr="00A42021">
        <w:rPr>
          <w:lang w:val="uk-UA"/>
        </w:rPr>
        <w:t>.</w:t>
      </w:r>
    </w:p>
    <w:p w:rsidR="00477BD6" w:rsidRPr="00A42021" w:rsidRDefault="003524D6">
      <w:pPr>
        <w:jc w:val="both"/>
        <w:rPr>
          <w:lang w:val="uk-UA"/>
        </w:rPr>
      </w:pPr>
      <w:r w:rsidRPr="00A42021">
        <w:rPr>
          <w:lang w:val="uk-UA"/>
        </w:rPr>
        <w:t>1.6. Юридична адреса ДЮСШ № 3</w:t>
      </w:r>
      <w:r w:rsidR="00477BD6" w:rsidRPr="00A42021">
        <w:rPr>
          <w:lang w:val="uk-UA"/>
        </w:rPr>
        <w:t xml:space="preserve">: 29000, м. Хмельницький, вул. </w:t>
      </w:r>
      <w:proofErr w:type="spellStart"/>
      <w:r w:rsidRPr="00A42021">
        <w:rPr>
          <w:lang w:val="uk-UA"/>
        </w:rPr>
        <w:t>Прибузька</w:t>
      </w:r>
      <w:proofErr w:type="spellEnd"/>
      <w:r w:rsidRPr="00A42021">
        <w:rPr>
          <w:lang w:val="uk-UA"/>
        </w:rPr>
        <w:t>, 3/1,</w:t>
      </w:r>
      <w:r w:rsidR="00477BD6" w:rsidRPr="00A42021">
        <w:rPr>
          <w:lang w:val="uk-UA"/>
        </w:rPr>
        <w:t xml:space="preserve"> </w:t>
      </w:r>
      <w:proofErr w:type="spellStart"/>
      <w:r w:rsidR="00477BD6" w:rsidRPr="00A42021">
        <w:rPr>
          <w:lang w:val="uk-UA"/>
        </w:rPr>
        <w:t>тел</w:t>
      </w:r>
      <w:proofErr w:type="spellEnd"/>
      <w:r w:rsidR="00477BD6" w:rsidRPr="00A42021">
        <w:rPr>
          <w:lang w:val="uk-UA"/>
        </w:rPr>
        <w:t xml:space="preserve">. </w:t>
      </w:r>
      <w:r w:rsidRPr="00A42021">
        <w:rPr>
          <w:lang w:val="uk-UA"/>
        </w:rPr>
        <w:t>71-95-29, 71-95-28.</w:t>
      </w:r>
    </w:p>
    <w:p w:rsidR="00477BD6" w:rsidRPr="00A42021" w:rsidRDefault="00477BD6">
      <w:pPr>
        <w:jc w:val="both"/>
        <w:rPr>
          <w:lang w:val="uk-UA"/>
        </w:rPr>
      </w:pPr>
    </w:p>
    <w:p w:rsidR="0014751F" w:rsidRPr="00A42021" w:rsidRDefault="00A42021" w:rsidP="00FF69EA">
      <w:pPr>
        <w:ind w:left="2700" w:hanging="2700"/>
        <w:jc w:val="center"/>
        <w:rPr>
          <w:b/>
          <w:lang w:val="uk-UA"/>
        </w:rPr>
      </w:pPr>
      <w:r w:rsidRPr="00A42021">
        <w:rPr>
          <w:b/>
          <w:lang w:val="uk-UA"/>
        </w:rPr>
        <w:t xml:space="preserve">2. </w:t>
      </w:r>
      <w:r w:rsidR="00477BD6" w:rsidRPr="00A42021">
        <w:rPr>
          <w:b/>
          <w:lang w:val="uk-UA"/>
        </w:rPr>
        <w:t xml:space="preserve">Організаційно-правові засади </w:t>
      </w:r>
      <w:r w:rsidR="006475E0" w:rsidRPr="00A42021">
        <w:rPr>
          <w:b/>
          <w:lang w:val="uk-UA"/>
        </w:rPr>
        <w:t>діяльності ДЮСШ № 3</w:t>
      </w:r>
    </w:p>
    <w:p w:rsidR="00477BD6" w:rsidRPr="00A42021" w:rsidRDefault="003524D6">
      <w:pPr>
        <w:jc w:val="both"/>
        <w:rPr>
          <w:lang w:val="uk-UA"/>
        </w:rPr>
      </w:pPr>
      <w:r w:rsidRPr="00A42021">
        <w:rPr>
          <w:color w:val="000000"/>
          <w:lang w:val="uk-UA"/>
        </w:rPr>
        <w:t>2.1.</w:t>
      </w:r>
      <w:r w:rsidRPr="00A42021">
        <w:rPr>
          <w:color w:val="000000"/>
          <w:lang w:val="uk-UA"/>
        </w:rPr>
        <w:tab/>
        <w:t>ДЮСШ № 3</w:t>
      </w:r>
      <w:r w:rsidR="00477BD6" w:rsidRPr="00A42021">
        <w:rPr>
          <w:color w:val="000000"/>
          <w:lang w:val="uk-UA"/>
        </w:rPr>
        <w:t xml:space="preserve"> працює за річним планом роботи, погодженим управлінням та навчальними програмами з видів спорту, затвердженими </w:t>
      </w:r>
      <w:proofErr w:type="spellStart"/>
      <w:r w:rsidR="00477BD6" w:rsidRPr="00A42021">
        <w:rPr>
          <w:color w:val="000000"/>
          <w:lang w:val="uk-UA"/>
        </w:rPr>
        <w:t>Мінмолодьспортом</w:t>
      </w:r>
      <w:proofErr w:type="spellEnd"/>
      <w:r w:rsidR="00477BD6" w:rsidRPr="00A42021">
        <w:rPr>
          <w:color w:val="000000"/>
          <w:lang w:val="uk-UA"/>
        </w:rPr>
        <w:t>, з урахуванням матеріально-технічного та фінансового забезпечення.</w:t>
      </w:r>
    </w:p>
    <w:p w:rsidR="00477BD6" w:rsidRPr="00A42021" w:rsidRDefault="00477BD6">
      <w:pPr>
        <w:jc w:val="both"/>
        <w:rPr>
          <w:lang w:val="uk-UA"/>
        </w:rPr>
      </w:pPr>
      <w:r w:rsidRPr="00A42021">
        <w:rPr>
          <w:lang w:val="uk-UA"/>
        </w:rPr>
        <w:t>2.2.</w:t>
      </w:r>
      <w:r w:rsidRPr="00A42021">
        <w:rPr>
          <w:lang w:val="uk-UA"/>
        </w:rPr>
        <w:tab/>
        <w:t>Голо</w:t>
      </w:r>
      <w:r w:rsidR="003524D6" w:rsidRPr="00A42021">
        <w:rPr>
          <w:lang w:val="uk-UA"/>
        </w:rPr>
        <w:t>вними напрямками роботи ДЮСШ № 3</w:t>
      </w:r>
      <w:r w:rsidRPr="00A42021">
        <w:rPr>
          <w:lang w:val="uk-UA"/>
        </w:rPr>
        <w:t xml:space="preserve"> є:</w:t>
      </w:r>
    </w:p>
    <w:p w:rsidR="00477BD6" w:rsidRPr="00A42021" w:rsidRDefault="00477BD6">
      <w:pPr>
        <w:jc w:val="both"/>
        <w:rPr>
          <w:lang w:val="uk-UA"/>
        </w:rPr>
      </w:pPr>
      <w:r w:rsidRPr="00A42021">
        <w:rPr>
          <w:lang w:val="uk-UA"/>
        </w:rPr>
        <w:t>2.2.1</w:t>
      </w:r>
      <w:r w:rsidRPr="00A42021">
        <w:rPr>
          <w:lang w:val="uk-UA"/>
        </w:rPr>
        <w:tab/>
        <w:t>Забезпечення сприятливих умов для фізичного розвитку і зміцнення здоров’я підлітків;</w:t>
      </w:r>
    </w:p>
    <w:p w:rsidR="00477BD6" w:rsidRPr="00A42021" w:rsidRDefault="00477BD6">
      <w:pPr>
        <w:jc w:val="both"/>
        <w:rPr>
          <w:lang w:val="uk-UA"/>
        </w:rPr>
      </w:pPr>
      <w:r w:rsidRPr="00A42021">
        <w:rPr>
          <w:lang w:val="uk-UA"/>
        </w:rPr>
        <w:t>2.2.2</w:t>
      </w:r>
      <w:r w:rsidRPr="00A42021">
        <w:rPr>
          <w:lang w:val="uk-UA"/>
        </w:rPr>
        <w:tab/>
        <w:t xml:space="preserve">Організація та проведення пропаганди фізичної культури і спорту, здорового способу життя, формування навичок самостійного фізичного розвитку; проведення заходів по охопленню дітей міста систематичними заняттями фізичною культурою і спортом;  </w:t>
      </w:r>
    </w:p>
    <w:p w:rsidR="00477BD6" w:rsidRPr="00A42021" w:rsidRDefault="00477BD6">
      <w:pPr>
        <w:jc w:val="both"/>
        <w:rPr>
          <w:lang w:val="uk-UA"/>
        </w:rPr>
      </w:pPr>
      <w:r w:rsidRPr="00A42021">
        <w:rPr>
          <w:lang w:val="uk-UA"/>
        </w:rPr>
        <w:t>2.2.3</w:t>
      </w:r>
      <w:r w:rsidRPr="00A42021">
        <w:rPr>
          <w:lang w:val="uk-UA"/>
        </w:rPr>
        <w:tab/>
        <w:t>Виявлення в процесі відбору та систематичних занять здібних у спорті дітей, підвищення їх майстерності для успішного виступу на  змаганнях різного рівня.</w:t>
      </w:r>
    </w:p>
    <w:p w:rsidR="00477BD6" w:rsidRPr="00A42021" w:rsidRDefault="003524D6">
      <w:pPr>
        <w:jc w:val="both"/>
        <w:rPr>
          <w:lang w:val="uk-UA"/>
        </w:rPr>
      </w:pPr>
      <w:r w:rsidRPr="00A42021">
        <w:rPr>
          <w:lang w:val="uk-UA"/>
        </w:rPr>
        <w:t>2.3.</w:t>
      </w:r>
      <w:r w:rsidRPr="00A42021">
        <w:rPr>
          <w:lang w:val="uk-UA"/>
        </w:rPr>
        <w:tab/>
        <w:t xml:space="preserve">Навчальний рік у ДЮСШ № 3 починається з 1 вересня. </w:t>
      </w:r>
      <w:r w:rsidR="00477BD6" w:rsidRPr="00A42021">
        <w:rPr>
          <w:lang w:val="uk-UA"/>
        </w:rPr>
        <w:t>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w:t>
      </w:r>
      <w:r w:rsidR="00477BD6" w:rsidRPr="00A42021">
        <w:rPr>
          <w:color w:val="000000"/>
          <w:lang w:val="uk-UA"/>
        </w:rPr>
        <w:t>або за індивідуальними планами вихованців на</w:t>
      </w:r>
      <w:r w:rsidR="0014751F" w:rsidRPr="00A42021">
        <w:rPr>
          <w:color w:val="000000"/>
          <w:lang w:val="uk-UA"/>
        </w:rPr>
        <w:t xml:space="preserve"> період їх активного відпочинку.</w:t>
      </w:r>
    </w:p>
    <w:p w:rsidR="00477BD6" w:rsidRPr="00A42021" w:rsidRDefault="00477BD6">
      <w:pPr>
        <w:jc w:val="both"/>
        <w:rPr>
          <w:lang w:val="uk-UA"/>
        </w:rPr>
      </w:pPr>
      <w:r w:rsidRPr="00A42021">
        <w:rPr>
          <w:lang w:val="uk-UA"/>
        </w:rPr>
        <w:t>2.4.</w:t>
      </w:r>
      <w:r w:rsidRPr="00A42021">
        <w:rPr>
          <w:lang w:val="uk-UA"/>
        </w:rPr>
        <w:tab/>
        <w:t>Тривалі</w:t>
      </w:r>
      <w:r w:rsidR="003524D6" w:rsidRPr="00A42021">
        <w:rPr>
          <w:lang w:val="uk-UA"/>
        </w:rPr>
        <w:t>сть навчальної години у ДЮСШ № 3</w:t>
      </w:r>
      <w:r w:rsidRPr="00A42021">
        <w:rPr>
          <w:lang w:val="uk-UA"/>
        </w:rPr>
        <w:t xml:space="preserve"> становить 45 хвилин.</w:t>
      </w:r>
    </w:p>
    <w:p w:rsidR="00477BD6" w:rsidRPr="00A42021" w:rsidRDefault="00477BD6">
      <w:pPr>
        <w:jc w:val="both"/>
        <w:rPr>
          <w:lang w:val="uk-UA"/>
        </w:rPr>
      </w:pPr>
      <w:r w:rsidRPr="00A42021">
        <w:rPr>
          <w:lang w:val="uk-UA"/>
        </w:rPr>
        <w:t>Трив</w:t>
      </w:r>
      <w:r w:rsidR="003524D6" w:rsidRPr="00A42021">
        <w:rPr>
          <w:lang w:val="uk-UA"/>
        </w:rPr>
        <w:t>алість одного заняття в ДЮСШ № 3</w:t>
      </w:r>
      <w:r w:rsidRPr="00A42021">
        <w:rPr>
          <w:lang w:val="uk-UA"/>
        </w:rPr>
        <w:t xml:space="preserve"> не може перевищувати:</w:t>
      </w:r>
    </w:p>
    <w:p w:rsidR="00C26BB6" w:rsidRPr="00A42021" w:rsidRDefault="00C26BB6" w:rsidP="00C26BB6">
      <w:pPr>
        <w:pStyle w:val="af3"/>
        <w:jc w:val="both"/>
        <w:rPr>
          <w:lang w:val="uk-UA"/>
        </w:rPr>
      </w:pPr>
      <w:r w:rsidRPr="00A42021">
        <w:rPr>
          <w:lang w:val="uk-UA"/>
        </w:rPr>
        <w:t>2.4.1</w:t>
      </w:r>
      <w:r w:rsidRPr="00A42021">
        <w:rPr>
          <w:lang w:val="uk-UA"/>
        </w:rPr>
        <w:tab/>
        <w:t>Двох навчальних годин у групах початкової та фізкультурно-реабілітаційної підготовки;</w:t>
      </w:r>
    </w:p>
    <w:p w:rsidR="00C26BB6" w:rsidRPr="00A42021" w:rsidRDefault="00C26BB6" w:rsidP="00C26BB6">
      <w:pPr>
        <w:pStyle w:val="af3"/>
        <w:jc w:val="both"/>
        <w:rPr>
          <w:lang w:val="uk-UA"/>
        </w:rPr>
      </w:pPr>
      <w:r w:rsidRPr="00A42021">
        <w:rPr>
          <w:color w:val="000000"/>
          <w:lang w:val="uk-UA"/>
        </w:rPr>
        <w:lastRenderedPageBreak/>
        <w:t>2.4.2</w:t>
      </w:r>
      <w:r w:rsidRPr="00A42021">
        <w:rPr>
          <w:color w:val="000000"/>
          <w:lang w:val="uk-UA"/>
        </w:rPr>
        <w:tab/>
        <w:t>Трьох навчальних годин у групах базової підготовки першого - третього років навчання;</w:t>
      </w:r>
    </w:p>
    <w:p w:rsidR="00C26BB6" w:rsidRPr="00A42021" w:rsidRDefault="00C26BB6" w:rsidP="00C26BB6">
      <w:pPr>
        <w:pStyle w:val="af3"/>
        <w:jc w:val="both"/>
        <w:rPr>
          <w:lang w:val="uk-UA"/>
        </w:rPr>
      </w:pPr>
      <w:r w:rsidRPr="00A42021">
        <w:rPr>
          <w:color w:val="000000"/>
          <w:lang w:val="uk-UA"/>
        </w:rPr>
        <w:t>2.4.3</w:t>
      </w:r>
      <w:r w:rsidRPr="00A42021">
        <w:rPr>
          <w:color w:val="000000"/>
          <w:lang w:val="uk-UA"/>
        </w:rPr>
        <w:tab/>
        <w:t>Чотирьох навчальних годин у групах базової підготовки  четвертого - п’ятого  років навчання, спеціалізованої підготовки та підготовки до вищої спортивної майстерності.</w:t>
      </w:r>
    </w:p>
    <w:p w:rsidR="00C26BB6" w:rsidRPr="00A42021" w:rsidRDefault="00C26BB6" w:rsidP="00A42021">
      <w:pPr>
        <w:pStyle w:val="af3"/>
        <w:ind w:firstLine="567"/>
        <w:jc w:val="both"/>
        <w:rPr>
          <w:lang w:val="uk-UA"/>
        </w:rPr>
      </w:pPr>
      <w:r w:rsidRPr="00A42021">
        <w:rPr>
          <w:color w:val="000000"/>
          <w:lang w:val="uk-UA"/>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477BD6" w:rsidRPr="00A42021" w:rsidRDefault="00477BD6">
      <w:pPr>
        <w:jc w:val="both"/>
        <w:rPr>
          <w:lang w:val="uk-UA"/>
        </w:rPr>
      </w:pPr>
      <w:r w:rsidRPr="00A42021">
        <w:rPr>
          <w:lang w:val="uk-UA"/>
        </w:rPr>
        <w:t>2.5</w:t>
      </w:r>
      <w:r w:rsidR="003524D6" w:rsidRPr="00A42021">
        <w:rPr>
          <w:lang w:val="uk-UA"/>
        </w:rPr>
        <w:t>.</w:t>
      </w:r>
      <w:r w:rsidR="003524D6" w:rsidRPr="00A42021">
        <w:rPr>
          <w:lang w:val="uk-UA"/>
        </w:rPr>
        <w:tab/>
        <w:t>Режим щоденної роботи ДЮСШ №3</w:t>
      </w:r>
      <w:r w:rsidRPr="00A42021">
        <w:rPr>
          <w:lang w:val="uk-UA"/>
        </w:rPr>
        <w:t xml:space="preserve"> визначається розкладом занять, що затверджується на навчальний рік директором, правилами внутрішнього трудового розпорядку та колективним догов</w:t>
      </w:r>
      <w:r w:rsidR="003524D6" w:rsidRPr="00A42021">
        <w:rPr>
          <w:lang w:val="uk-UA"/>
        </w:rPr>
        <w:t>ором між адміністрацією ДЮСШ № 3</w:t>
      </w:r>
      <w:r w:rsidRPr="00A42021">
        <w:rPr>
          <w:lang w:val="uk-UA"/>
        </w:rPr>
        <w:t xml:space="preserve"> та представником труд</w:t>
      </w:r>
      <w:r w:rsidR="00AB530F" w:rsidRPr="00A42021">
        <w:rPr>
          <w:lang w:val="uk-UA"/>
        </w:rPr>
        <w:t xml:space="preserve">ового колективу, що обраний </w:t>
      </w:r>
      <w:r w:rsidRPr="00A42021">
        <w:rPr>
          <w:lang w:val="uk-UA"/>
        </w:rPr>
        <w:t>та уповноважений</w:t>
      </w:r>
      <w:r w:rsidR="00AB530F" w:rsidRPr="00A42021">
        <w:rPr>
          <w:lang w:val="uk-UA"/>
        </w:rPr>
        <w:t xml:space="preserve"> ним</w:t>
      </w:r>
      <w:r w:rsidRPr="00A42021">
        <w:rPr>
          <w:lang w:val="uk-UA"/>
        </w:rPr>
        <w:t>.</w:t>
      </w:r>
    </w:p>
    <w:p w:rsidR="00477BD6" w:rsidRPr="00A42021" w:rsidRDefault="00477BD6">
      <w:pPr>
        <w:jc w:val="both"/>
        <w:rPr>
          <w:color w:val="000000"/>
          <w:lang w:val="uk-UA"/>
        </w:rPr>
      </w:pPr>
      <w:r w:rsidRPr="00A42021">
        <w:rPr>
          <w:lang w:val="uk-UA"/>
        </w:rPr>
        <w:t>У період канікул у загальноосвітніх на</w:t>
      </w:r>
      <w:r w:rsidR="003524D6" w:rsidRPr="00A42021">
        <w:rPr>
          <w:lang w:val="uk-UA"/>
        </w:rPr>
        <w:t>вчальних закладах ДЮСШ № 3</w:t>
      </w:r>
      <w:r w:rsidRPr="00A42021">
        <w:rPr>
          <w:lang w:val="uk-UA"/>
        </w:rPr>
        <w:t xml:space="preserve"> працює за окремим </w:t>
      </w:r>
      <w:r w:rsidRPr="00A42021">
        <w:rPr>
          <w:color w:val="000000"/>
          <w:lang w:val="uk-UA"/>
        </w:rPr>
        <w:t xml:space="preserve">планом, затвердженим її директором. </w:t>
      </w:r>
    </w:p>
    <w:p w:rsidR="00C26BB6" w:rsidRPr="00A42021" w:rsidRDefault="00C26BB6" w:rsidP="00C26BB6">
      <w:pPr>
        <w:pStyle w:val="af3"/>
        <w:jc w:val="both"/>
        <w:rPr>
          <w:lang w:val="uk-UA"/>
        </w:rPr>
      </w:pPr>
      <w:r w:rsidRPr="00A42021">
        <w:rPr>
          <w:color w:val="000000"/>
          <w:lang w:val="uk-UA"/>
        </w:rPr>
        <w:t>2.6.</w:t>
      </w:r>
      <w:r w:rsidRPr="00A42021">
        <w:rPr>
          <w:color w:val="000000"/>
          <w:lang w:val="uk-UA"/>
        </w:rPr>
        <w:tab/>
        <w:t>Норми наповнюваності груп відділень з видів спорту і тижневий режим навчально-тренувальної та спортивної роботи ДЮСШ</w:t>
      </w:r>
      <w:r w:rsidR="00E76B33" w:rsidRPr="00A42021">
        <w:rPr>
          <w:color w:val="000000"/>
          <w:lang w:val="uk-UA"/>
        </w:rPr>
        <w:t xml:space="preserve"> </w:t>
      </w:r>
      <w:r w:rsidR="003524D6" w:rsidRPr="00A42021">
        <w:rPr>
          <w:color w:val="000000"/>
          <w:lang w:val="uk-UA"/>
        </w:rPr>
        <w:t>№ 3</w:t>
      </w:r>
      <w:r w:rsidRPr="00A42021">
        <w:rPr>
          <w:color w:val="000000"/>
          <w:lang w:val="uk-UA"/>
        </w:rPr>
        <w:t xml:space="preserve"> установлюється </w:t>
      </w:r>
      <w:proofErr w:type="spellStart"/>
      <w:r w:rsidRPr="00A42021">
        <w:rPr>
          <w:color w:val="000000"/>
          <w:lang w:val="uk-UA"/>
        </w:rPr>
        <w:t>Мінмолодьспортом</w:t>
      </w:r>
      <w:proofErr w:type="spellEnd"/>
      <w:r w:rsidRPr="00A42021">
        <w:rPr>
          <w:color w:val="000000"/>
          <w:lang w:val="uk-UA"/>
        </w:rPr>
        <w:t>. Наповненість груп початкової підготовки та груп попередньої базової підготовки у канікулярний період</w:t>
      </w:r>
      <w:r w:rsidR="003524D6" w:rsidRPr="00A42021">
        <w:rPr>
          <w:color w:val="000000"/>
          <w:lang w:val="uk-UA"/>
        </w:rPr>
        <w:t xml:space="preserve"> корегується директором ДЮСШ № 3</w:t>
      </w:r>
      <w:r w:rsidRPr="00A42021">
        <w:rPr>
          <w:color w:val="000000"/>
          <w:lang w:val="uk-UA"/>
        </w:rPr>
        <w:t xml:space="preserve"> і повинна становити не менше 50 відсотків норми наповнюваності.</w:t>
      </w:r>
    </w:p>
    <w:p w:rsidR="00C26BB6" w:rsidRPr="00A42021" w:rsidRDefault="00755071" w:rsidP="00C26BB6">
      <w:pPr>
        <w:pStyle w:val="af3"/>
        <w:jc w:val="both"/>
        <w:rPr>
          <w:lang w:val="uk-UA"/>
        </w:rPr>
      </w:pPr>
      <w:r w:rsidRPr="00A42021">
        <w:rPr>
          <w:lang w:val="uk-UA"/>
        </w:rPr>
        <w:t>2.7.</w:t>
      </w:r>
      <w:r w:rsidRPr="00A42021">
        <w:rPr>
          <w:lang w:val="uk-UA"/>
        </w:rPr>
        <w:tab/>
        <w:t>ДЮСШ № 3</w:t>
      </w:r>
      <w:r w:rsidR="00C26BB6" w:rsidRPr="00A42021">
        <w:rPr>
          <w:lang w:val="uk-UA"/>
        </w:rPr>
        <w:t xml:space="preserve"> має право виходячи із своїх фінансових можливостей проводити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та білково-глюкозними препаратами, спортивною екіпіровкою та інвентарем відповідно до норм, затверджених Міністерством  молоді та спорту України, та інших нормативних актів.</w:t>
      </w:r>
    </w:p>
    <w:p w:rsidR="00C26BB6" w:rsidRPr="00A42021" w:rsidRDefault="00C26BB6" w:rsidP="00A42021">
      <w:pPr>
        <w:pStyle w:val="af3"/>
        <w:ind w:firstLine="567"/>
        <w:jc w:val="both"/>
        <w:rPr>
          <w:lang w:val="uk-UA"/>
        </w:rPr>
      </w:pPr>
      <w:r w:rsidRPr="00A42021">
        <w:rPr>
          <w:lang w:val="uk-UA"/>
        </w:rPr>
        <w:t>Тривалість навчально-тренувальних зборів становить у групах  базової підготовки не більш як 100 днів, у групах спеціалізованої  підготовки – не більш як 150 днів на рік.</w:t>
      </w:r>
    </w:p>
    <w:p w:rsidR="00C26BB6" w:rsidRPr="00A42021" w:rsidRDefault="00C26BB6" w:rsidP="00A42021">
      <w:pPr>
        <w:pStyle w:val="af3"/>
        <w:ind w:firstLine="567"/>
        <w:jc w:val="both"/>
        <w:rPr>
          <w:lang w:val="uk-UA"/>
        </w:rPr>
      </w:pPr>
      <w:r w:rsidRPr="00A42021">
        <w:rPr>
          <w:lang w:val="uk-UA"/>
        </w:rPr>
        <w:t>Для вихованців, які входять до складу національних збірних команд України відповідних вікових груп, затвердженого наказом Міністерства України молоді та спорту України, та груп підготовки до вищих досягнень, можуть проводитись постійно діючі навчально-тренувальні збори строком до 24 днів на місяць, але не більш як 250 днів на рік.</w:t>
      </w:r>
    </w:p>
    <w:p w:rsidR="00C26BB6" w:rsidRPr="00A42021" w:rsidRDefault="00755071" w:rsidP="00C26BB6">
      <w:pPr>
        <w:pStyle w:val="af3"/>
        <w:jc w:val="both"/>
        <w:rPr>
          <w:lang w:val="uk-UA"/>
        </w:rPr>
      </w:pPr>
      <w:r w:rsidRPr="00A42021">
        <w:rPr>
          <w:lang w:val="uk-UA"/>
        </w:rPr>
        <w:t>2.8.</w:t>
      </w:r>
      <w:r w:rsidRPr="00A42021">
        <w:rPr>
          <w:lang w:val="uk-UA"/>
        </w:rPr>
        <w:tab/>
        <w:t>ДЮСШ № 3</w:t>
      </w:r>
      <w:r w:rsidR="00C26BB6" w:rsidRPr="00A42021">
        <w:rPr>
          <w:lang w:val="uk-UA"/>
        </w:rPr>
        <w:t xml:space="preserve"> відповідно до затвердженого календарного плану може проводити </w:t>
      </w:r>
      <w:proofErr w:type="spellStart"/>
      <w:r w:rsidR="006475E0" w:rsidRPr="00A42021">
        <w:rPr>
          <w:lang w:val="uk-UA"/>
        </w:rPr>
        <w:t>внутрішкільні</w:t>
      </w:r>
      <w:proofErr w:type="spellEnd"/>
      <w:r w:rsidR="006475E0" w:rsidRPr="00A42021">
        <w:rPr>
          <w:lang w:val="uk-UA"/>
        </w:rPr>
        <w:t xml:space="preserve"> і відкриті першості, матчеві зустрічі, турніри та інші змагання. </w:t>
      </w:r>
      <w:r w:rsidR="00C26BB6" w:rsidRPr="00A42021">
        <w:rPr>
          <w:lang w:val="uk-UA"/>
        </w:rPr>
        <w:t>Надає допомогу управлінню в організації та проведенні змагань різних рівнів.</w:t>
      </w:r>
    </w:p>
    <w:p w:rsidR="00C26BB6" w:rsidRPr="00A42021" w:rsidRDefault="00755071" w:rsidP="00C26BB6">
      <w:pPr>
        <w:pStyle w:val="af3"/>
        <w:jc w:val="both"/>
        <w:rPr>
          <w:lang w:val="uk-UA"/>
        </w:rPr>
      </w:pPr>
      <w:r w:rsidRPr="00A42021">
        <w:rPr>
          <w:color w:val="000000"/>
          <w:lang w:val="uk-UA"/>
        </w:rPr>
        <w:t>2.9.</w:t>
      </w:r>
      <w:r w:rsidRPr="00A42021">
        <w:rPr>
          <w:color w:val="000000"/>
          <w:lang w:val="uk-UA"/>
        </w:rPr>
        <w:tab/>
      </w:r>
      <w:r w:rsidR="009609F3" w:rsidRPr="00A42021">
        <w:rPr>
          <w:color w:val="000000"/>
          <w:lang w:val="uk-UA"/>
        </w:rPr>
        <w:t>ДЮСШ № 3 може мати в своїй структурі відділення з таких видів спорту: тенісу, тенісу насті</w:t>
      </w:r>
      <w:r w:rsidR="006E4B93" w:rsidRPr="00A42021">
        <w:rPr>
          <w:color w:val="000000"/>
          <w:lang w:val="uk-UA"/>
        </w:rPr>
        <w:t>льного,</w:t>
      </w:r>
      <w:r w:rsidR="009609F3" w:rsidRPr="00A42021">
        <w:rPr>
          <w:color w:val="000000"/>
          <w:lang w:val="uk-UA"/>
        </w:rPr>
        <w:t xml:space="preserve"> </w:t>
      </w:r>
      <w:proofErr w:type="spellStart"/>
      <w:r w:rsidR="009609F3" w:rsidRPr="00A42021">
        <w:rPr>
          <w:color w:val="000000"/>
          <w:lang w:val="uk-UA"/>
        </w:rPr>
        <w:t>тхеквондо</w:t>
      </w:r>
      <w:proofErr w:type="spellEnd"/>
      <w:r w:rsidR="009609F3" w:rsidRPr="00A42021">
        <w:rPr>
          <w:color w:val="000000"/>
          <w:lang w:val="uk-UA"/>
        </w:rPr>
        <w:t xml:space="preserve"> ВТФ</w:t>
      </w:r>
      <w:r w:rsidR="006E4B93" w:rsidRPr="00A42021">
        <w:rPr>
          <w:color w:val="000000"/>
          <w:lang w:val="uk-UA"/>
        </w:rPr>
        <w:t xml:space="preserve">, гімнастики художньої, веслування на байдарках і каное, фехтування, </w:t>
      </w:r>
      <w:proofErr w:type="spellStart"/>
      <w:r w:rsidR="006E4B93" w:rsidRPr="00A42021">
        <w:rPr>
          <w:color w:val="000000"/>
          <w:lang w:val="uk-UA"/>
        </w:rPr>
        <w:t>футзалу</w:t>
      </w:r>
      <w:proofErr w:type="spellEnd"/>
      <w:r w:rsidR="006E4B93" w:rsidRPr="00A42021">
        <w:rPr>
          <w:color w:val="000000"/>
          <w:lang w:val="uk-UA"/>
        </w:rPr>
        <w:t>, шахів, та стрільби кульової.</w:t>
      </w:r>
      <w:r w:rsidR="009609F3" w:rsidRPr="00A42021">
        <w:rPr>
          <w:color w:val="000000"/>
          <w:lang w:val="uk-UA"/>
        </w:rPr>
        <w:t xml:space="preserve"> ДЮСШ №3 в своїй структурі також може мати відділення та підрозділи в населених пунктах, території яких  входять до складу Хмельницької міської територіальної громади. Відкриття (закриття) відділень з певних видів спорту в ДЮСШ № 3 здійснюється за рішенням засновника (власника) спортивної школи — Хмельницької міської ради, за погодженням із управлінням молоді та спорту Хмельницької міської ради</w:t>
      </w:r>
      <w:r w:rsidR="00C26BB6" w:rsidRPr="00A42021">
        <w:rPr>
          <w:color w:val="000000"/>
          <w:lang w:val="uk-UA"/>
        </w:rPr>
        <w:t>.</w:t>
      </w:r>
    </w:p>
    <w:p w:rsidR="002C0A15" w:rsidRPr="00A42021" w:rsidRDefault="002C0A15">
      <w:pPr>
        <w:ind w:left="2700"/>
        <w:jc w:val="both"/>
        <w:rPr>
          <w:color w:val="000000"/>
          <w:lang w:val="uk-UA"/>
        </w:rPr>
      </w:pPr>
    </w:p>
    <w:p w:rsidR="0014751F" w:rsidRPr="00A42021" w:rsidRDefault="00A42021" w:rsidP="00FF69EA">
      <w:pPr>
        <w:ind w:left="2700"/>
        <w:jc w:val="both"/>
        <w:rPr>
          <w:lang w:val="uk-UA"/>
        </w:rPr>
      </w:pPr>
      <w:r w:rsidRPr="00A42021">
        <w:rPr>
          <w:b/>
          <w:lang w:val="uk-UA"/>
        </w:rPr>
        <w:t xml:space="preserve">3. </w:t>
      </w:r>
      <w:r w:rsidR="00477BD6" w:rsidRPr="00A42021">
        <w:rPr>
          <w:b/>
          <w:lang w:val="uk-UA"/>
        </w:rPr>
        <w:t>Ке</w:t>
      </w:r>
      <w:r w:rsidR="00613BCB" w:rsidRPr="00A42021">
        <w:rPr>
          <w:b/>
          <w:lang w:val="uk-UA"/>
        </w:rPr>
        <w:t>рівництво та управління ДЮСШ № 3</w:t>
      </w:r>
    </w:p>
    <w:p w:rsidR="00477BD6" w:rsidRPr="00A42021" w:rsidRDefault="00477BD6">
      <w:pPr>
        <w:jc w:val="both"/>
        <w:rPr>
          <w:color w:val="000000"/>
          <w:lang w:val="uk-UA"/>
        </w:rPr>
      </w:pPr>
      <w:r w:rsidRPr="00A42021">
        <w:rPr>
          <w:lang w:val="uk-UA"/>
        </w:rPr>
        <w:t>3.1.</w:t>
      </w:r>
      <w:r w:rsidRPr="00A42021">
        <w:rPr>
          <w:lang w:val="uk-UA"/>
        </w:rPr>
        <w:tab/>
        <w:t>Б</w:t>
      </w:r>
      <w:r w:rsidR="00613BCB" w:rsidRPr="00A42021">
        <w:rPr>
          <w:lang w:val="uk-UA"/>
        </w:rPr>
        <w:t>езпосереднє керівництво ДЮСШ № 3</w:t>
      </w:r>
      <w:r w:rsidRPr="00A42021">
        <w:rPr>
          <w:lang w:val="uk-UA"/>
        </w:rPr>
        <w:t xml:space="preserve"> здійснює директор, який призначаєть</w:t>
      </w:r>
      <w:r w:rsidR="002C0A15" w:rsidRPr="00A42021">
        <w:rPr>
          <w:lang w:val="uk-UA"/>
        </w:rPr>
        <w:t>ся на посаду та звільняється з посади керівником управління відповідно до чинного законодавства.</w:t>
      </w:r>
    </w:p>
    <w:p w:rsidR="002C0A15" w:rsidRPr="00A42021" w:rsidRDefault="00477BD6" w:rsidP="002C0A15">
      <w:pPr>
        <w:pStyle w:val="1f4"/>
      </w:pPr>
      <w:r w:rsidRPr="00A42021">
        <w:rPr>
          <w:color w:val="000000"/>
        </w:rPr>
        <w:t>3.2.</w:t>
      </w:r>
      <w:r w:rsidRPr="00A42021">
        <w:rPr>
          <w:color w:val="000000"/>
        </w:rPr>
        <w:tab/>
      </w:r>
      <w:r w:rsidR="00613BCB" w:rsidRPr="00A42021">
        <w:rPr>
          <w:color w:val="000000"/>
        </w:rPr>
        <w:t>На посаду директора ДЮСШ № 3</w:t>
      </w:r>
      <w:r w:rsidR="002C0A15" w:rsidRPr="00A42021">
        <w:rPr>
          <w:color w:val="000000"/>
        </w:rPr>
        <w:t xml:space="preserve"> призначається особа, яка є громадянином України, має вищу освіту за спеціальністю фізична культура і спорт за ступенем "магістр", стаж роботи за фахом не менше трьох років.</w:t>
      </w:r>
    </w:p>
    <w:p w:rsidR="00E76B33" w:rsidRPr="00A42021" w:rsidRDefault="00613BCB" w:rsidP="00E76B33">
      <w:pPr>
        <w:pStyle w:val="ac"/>
      </w:pPr>
      <w:r w:rsidRPr="00A42021">
        <w:lastRenderedPageBreak/>
        <w:t>3.3.</w:t>
      </w:r>
      <w:r w:rsidRPr="00A42021">
        <w:tab/>
        <w:t>Директор ДЮСШ № 3</w:t>
      </w:r>
      <w:r w:rsidR="00477BD6" w:rsidRPr="00A42021">
        <w:t>:</w:t>
      </w:r>
    </w:p>
    <w:p w:rsidR="002C0A15" w:rsidRPr="00A42021" w:rsidRDefault="002C0A15" w:rsidP="00E76B33">
      <w:pPr>
        <w:pStyle w:val="ac"/>
      </w:pPr>
      <w:r w:rsidRPr="00A42021">
        <w:t>3.3.1</w:t>
      </w:r>
      <w:r w:rsidRPr="00A42021">
        <w:tab/>
        <w:t>Здійсн</w:t>
      </w:r>
      <w:r w:rsidR="00613BCB" w:rsidRPr="00A42021">
        <w:t>ює загальне керівництво ДЮСШ № 3</w:t>
      </w:r>
      <w:r w:rsidRPr="00A42021">
        <w:t>, забезпечує  раціональний добір і розстановку кадрів, забезпечує створення належних умов для підвищення фахового рівня працівників;</w:t>
      </w:r>
    </w:p>
    <w:p w:rsidR="002C0A15" w:rsidRPr="00A42021" w:rsidRDefault="002C0A15" w:rsidP="002C0A15">
      <w:pPr>
        <w:pStyle w:val="af3"/>
        <w:jc w:val="both"/>
        <w:rPr>
          <w:lang w:val="uk-UA"/>
        </w:rPr>
      </w:pPr>
      <w:r w:rsidRPr="00A42021">
        <w:rPr>
          <w:lang w:val="uk-UA"/>
        </w:rPr>
        <w:t>3.3.2</w:t>
      </w:r>
      <w:r w:rsidRPr="00A42021">
        <w:rPr>
          <w:lang w:val="uk-UA"/>
        </w:rPr>
        <w:tab/>
        <w:t>Забезпечує, контролює проведення навчально–тренувальної, спортивної роботи, несе відповідальність перед засновником, управлінням за її результати;</w:t>
      </w:r>
    </w:p>
    <w:p w:rsidR="002C0A15" w:rsidRPr="00A42021" w:rsidRDefault="002C0A15" w:rsidP="002C0A15">
      <w:pPr>
        <w:pStyle w:val="af3"/>
        <w:jc w:val="both"/>
        <w:rPr>
          <w:lang w:val="uk-UA"/>
        </w:rPr>
      </w:pPr>
      <w:r w:rsidRPr="00A42021">
        <w:rPr>
          <w:lang w:val="uk-UA"/>
        </w:rPr>
        <w:t>3.3.3</w:t>
      </w:r>
      <w:r w:rsidRPr="00A42021">
        <w:rPr>
          <w:lang w:val="uk-UA"/>
        </w:rPr>
        <w:tab/>
        <w:t>В установленому порядку розробляє стр</w:t>
      </w:r>
      <w:r w:rsidR="00613BCB" w:rsidRPr="00A42021">
        <w:rPr>
          <w:lang w:val="uk-UA"/>
        </w:rPr>
        <w:t>уктуру і штатний розпис ДЮСШ № 3</w:t>
      </w:r>
      <w:r w:rsidRPr="00A42021">
        <w:rPr>
          <w:lang w:val="uk-UA"/>
        </w:rPr>
        <w:t xml:space="preserve"> та подає на затвердження керівнику управління, контролює додержання виконавчої та фінансової дисципліни;</w:t>
      </w:r>
    </w:p>
    <w:p w:rsidR="002C0A15" w:rsidRPr="00A42021" w:rsidRDefault="002C0A15" w:rsidP="002C0A15">
      <w:pPr>
        <w:pStyle w:val="af3"/>
        <w:jc w:val="both"/>
        <w:rPr>
          <w:lang w:val="uk-UA"/>
        </w:rPr>
      </w:pPr>
      <w:r w:rsidRPr="00A42021">
        <w:rPr>
          <w:lang w:val="uk-UA"/>
        </w:rPr>
        <w:t>3.3.4</w:t>
      </w:r>
      <w:r w:rsidRPr="00A42021">
        <w:rPr>
          <w:lang w:val="uk-UA"/>
        </w:rPr>
        <w:tab/>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2C0A15" w:rsidRPr="00A42021" w:rsidRDefault="00613BCB" w:rsidP="002C0A15">
      <w:pPr>
        <w:pStyle w:val="af3"/>
        <w:jc w:val="both"/>
        <w:rPr>
          <w:lang w:val="uk-UA"/>
        </w:rPr>
      </w:pPr>
      <w:r w:rsidRPr="00A42021">
        <w:rPr>
          <w:lang w:val="uk-UA"/>
        </w:rPr>
        <w:t>3.3.5</w:t>
      </w:r>
      <w:r w:rsidRPr="00A42021">
        <w:rPr>
          <w:lang w:val="uk-UA"/>
        </w:rPr>
        <w:tab/>
        <w:t>Представляє ДЮСШ № 3</w:t>
      </w:r>
      <w:r w:rsidR="00BF795F" w:rsidRPr="00A42021">
        <w:rPr>
          <w:lang w:val="uk-UA"/>
        </w:rPr>
        <w:t xml:space="preserve"> у відносинах з підприємствами, з установами, організаціями,  органами влади та органами</w:t>
      </w:r>
      <w:r w:rsidR="002C0A15" w:rsidRPr="00A42021">
        <w:rPr>
          <w:lang w:val="uk-UA"/>
        </w:rPr>
        <w:t xml:space="preserve"> місцевого самоврядування;</w:t>
      </w:r>
    </w:p>
    <w:p w:rsidR="002C0A15" w:rsidRPr="00A42021" w:rsidRDefault="002C0A15" w:rsidP="002C0A15">
      <w:pPr>
        <w:pStyle w:val="af3"/>
        <w:jc w:val="both"/>
        <w:rPr>
          <w:lang w:val="uk-UA"/>
        </w:rPr>
      </w:pPr>
      <w:r w:rsidRPr="00A42021">
        <w:rPr>
          <w:lang w:val="uk-UA"/>
        </w:rPr>
        <w:t>3.3.6</w:t>
      </w:r>
      <w:r w:rsidRPr="00A42021">
        <w:rPr>
          <w:lang w:val="uk-UA"/>
        </w:rPr>
        <w:tab/>
        <w:t>Розпоряджається в установленому п</w:t>
      </w:r>
      <w:r w:rsidR="00613BCB" w:rsidRPr="00A42021">
        <w:rPr>
          <w:lang w:val="uk-UA"/>
        </w:rPr>
        <w:t>орядку майном і коштами ДЮСШ № 3</w:t>
      </w:r>
      <w:r w:rsidRPr="00A42021">
        <w:rPr>
          <w:lang w:val="uk-UA"/>
        </w:rPr>
        <w:t>, укладає угоди, відкриває рахунки в установах банків, або в органах Державного казначейства;</w:t>
      </w:r>
    </w:p>
    <w:p w:rsidR="002C0A15" w:rsidRPr="00A42021" w:rsidRDefault="002C0A15" w:rsidP="002C0A15">
      <w:pPr>
        <w:pStyle w:val="af3"/>
        <w:jc w:val="both"/>
        <w:rPr>
          <w:lang w:val="uk-UA"/>
        </w:rPr>
      </w:pPr>
      <w:r w:rsidRPr="00A42021">
        <w:rPr>
          <w:lang w:val="uk-UA"/>
        </w:rPr>
        <w:t>3.3.7</w:t>
      </w:r>
      <w:r w:rsidRPr="00A42021">
        <w:rPr>
          <w:lang w:val="uk-UA"/>
        </w:rPr>
        <w:tab/>
        <w:t xml:space="preserve">Видає в межах своїх повноважень накази і контролює їх виконання; </w:t>
      </w:r>
    </w:p>
    <w:p w:rsidR="002C0A15" w:rsidRPr="00A42021" w:rsidRDefault="002C0A15" w:rsidP="002C0A15">
      <w:pPr>
        <w:pStyle w:val="af3"/>
        <w:jc w:val="both"/>
        <w:rPr>
          <w:lang w:val="uk-UA"/>
        </w:rPr>
      </w:pPr>
      <w:r w:rsidRPr="00A42021">
        <w:rPr>
          <w:lang w:val="uk-UA"/>
        </w:rPr>
        <w:t>3.3.8</w:t>
      </w:r>
      <w:r w:rsidRPr="00A42021">
        <w:rPr>
          <w:lang w:val="uk-UA"/>
        </w:rPr>
        <w:tab/>
        <w:t>Затверджує посадові інструкції працівників;</w:t>
      </w:r>
    </w:p>
    <w:p w:rsidR="002C0A15" w:rsidRPr="00A42021" w:rsidRDefault="002C0A15" w:rsidP="002C0A15">
      <w:pPr>
        <w:pStyle w:val="af3"/>
        <w:jc w:val="both"/>
        <w:rPr>
          <w:lang w:val="uk-UA"/>
        </w:rPr>
      </w:pPr>
      <w:r w:rsidRPr="00A42021">
        <w:rPr>
          <w:lang w:val="uk-UA"/>
        </w:rPr>
        <w:t>3.3.9</w:t>
      </w:r>
      <w:r w:rsidRPr="00A42021">
        <w:rPr>
          <w:lang w:val="uk-UA"/>
        </w:rPr>
        <w:tab/>
        <w:t>Приймає на роботу і звільняє з роботи тренерів – викладачів та інших фахівців відповідно до законодавства;</w:t>
      </w:r>
    </w:p>
    <w:p w:rsidR="002C0A15" w:rsidRPr="00A42021" w:rsidRDefault="002C0A15" w:rsidP="002C0A15">
      <w:pPr>
        <w:pStyle w:val="af3"/>
        <w:jc w:val="both"/>
        <w:rPr>
          <w:lang w:val="uk-UA"/>
        </w:rPr>
      </w:pPr>
      <w:r w:rsidRPr="00A42021">
        <w:rPr>
          <w:lang w:val="uk-UA"/>
        </w:rPr>
        <w:t>3.3.10</w:t>
      </w:r>
      <w:r w:rsidRPr="00A42021">
        <w:rPr>
          <w:lang w:val="uk-UA"/>
        </w:rPr>
        <w:tab/>
        <w:t>Установлює в межах затвердженого фонду заробітної плати надбавки і розглядає питання щодо надання доплат, премій і матеріальної допомоги тренерам – викла</w:t>
      </w:r>
      <w:r w:rsidR="00613BCB" w:rsidRPr="00A42021">
        <w:rPr>
          <w:lang w:val="uk-UA"/>
        </w:rPr>
        <w:t>дачам та іншим фахівцям ДЮСШ № 3</w:t>
      </w:r>
      <w:r w:rsidRPr="00A42021">
        <w:rPr>
          <w:lang w:val="uk-UA"/>
        </w:rPr>
        <w:t>, вживає інших заходів заохочення, а також дисциплінарного впливу;</w:t>
      </w:r>
    </w:p>
    <w:p w:rsidR="002C0A15" w:rsidRPr="00A42021" w:rsidRDefault="002C0A15" w:rsidP="002C0A15">
      <w:pPr>
        <w:pStyle w:val="af3"/>
        <w:jc w:val="both"/>
        <w:rPr>
          <w:lang w:val="uk-UA"/>
        </w:rPr>
      </w:pPr>
      <w:r w:rsidRPr="00A42021">
        <w:rPr>
          <w:lang w:val="uk-UA"/>
        </w:rPr>
        <w:t>3.3.11</w:t>
      </w:r>
      <w:r w:rsidRPr="00A42021">
        <w:rPr>
          <w:lang w:val="uk-UA"/>
        </w:rPr>
        <w:tab/>
        <w:t xml:space="preserve">Несе відповідальність за </w:t>
      </w:r>
      <w:r w:rsidR="00613BCB" w:rsidRPr="00A42021">
        <w:rPr>
          <w:lang w:val="uk-UA"/>
        </w:rPr>
        <w:t>виконання покладених на ДЮСШ № 3</w:t>
      </w:r>
      <w:r w:rsidRPr="00A42021">
        <w:rPr>
          <w:lang w:val="uk-UA"/>
        </w:rPr>
        <w:t xml:space="preserve"> завдань, за результати фінансово-господарської діяльності, стан і збереження будівель та іншого майна, переданого в користування і володіння </w:t>
      </w:r>
      <w:r w:rsidR="00613BCB" w:rsidRPr="00A42021">
        <w:rPr>
          <w:lang w:val="uk-UA"/>
        </w:rPr>
        <w:t>ДЮСШ № 3</w:t>
      </w:r>
      <w:r w:rsidRPr="00A42021">
        <w:rPr>
          <w:lang w:val="uk-UA"/>
        </w:rPr>
        <w:t>.</w:t>
      </w:r>
    </w:p>
    <w:p w:rsidR="002C0A15" w:rsidRPr="00A42021" w:rsidRDefault="002C0A15" w:rsidP="002C0A15">
      <w:pPr>
        <w:pStyle w:val="af3"/>
        <w:jc w:val="both"/>
        <w:rPr>
          <w:lang w:val="uk-UA"/>
        </w:rPr>
      </w:pPr>
      <w:r w:rsidRPr="00A42021">
        <w:rPr>
          <w:color w:val="000000"/>
          <w:lang w:val="uk-UA"/>
        </w:rPr>
        <w:t>3.4.</w:t>
      </w:r>
      <w:r w:rsidRPr="00A42021">
        <w:rPr>
          <w:color w:val="000000"/>
          <w:lang w:val="uk-UA"/>
        </w:rPr>
        <w:tab/>
        <w:t>Заступник директора з навчально-тренувальної роботи повинен мати  вищу освіту за спеціальністю фізична культура і спорт за ступенем "магістр", стаж роботи за фахом не менше трьох років.</w:t>
      </w:r>
    </w:p>
    <w:p w:rsidR="002C0A15" w:rsidRPr="00A42021" w:rsidRDefault="002C0A15" w:rsidP="002C0A15">
      <w:pPr>
        <w:pStyle w:val="af3"/>
        <w:jc w:val="both"/>
        <w:rPr>
          <w:lang w:val="uk-UA"/>
        </w:rPr>
      </w:pPr>
      <w:r w:rsidRPr="00A42021">
        <w:rPr>
          <w:color w:val="000000"/>
          <w:lang w:val="uk-UA"/>
        </w:rPr>
        <w:t>3.5.</w:t>
      </w:r>
      <w:r w:rsidRPr="00A42021">
        <w:rPr>
          <w:color w:val="000000"/>
          <w:lang w:val="uk-UA"/>
        </w:rPr>
        <w:tab/>
        <w:t xml:space="preserve"> Заступник директора з навчально-тренувальної роботи:</w:t>
      </w:r>
    </w:p>
    <w:p w:rsidR="002C0A15" w:rsidRPr="00A42021" w:rsidRDefault="002C0A15" w:rsidP="002C0A15">
      <w:pPr>
        <w:pStyle w:val="af3"/>
        <w:jc w:val="both"/>
        <w:rPr>
          <w:lang w:val="uk-UA"/>
        </w:rPr>
      </w:pPr>
      <w:r w:rsidRPr="00A42021">
        <w:rPr>
          <w:color w:val="000000"/>
          <w:lang w:val="uk-UA"/>
        </w:rPr>
        <w:t>3.5.1</w:t>
      </w:r>
      <w:r w:rsidRPr="00A42021">
        <w:rPr>
          <w:color w:val="000000"/>
          <w:lang w:val="uk-UA"/>
        </w:rPr>
        <w:tab/>
        <w:t xml:space="preserve">Несе </w:t>
      </w:r>
      <w:r w:rsidRPr="00A42021">
        <w:rPr>
          <w:lang w:val="uk-UA"/>
        </w:rPr>
        <w:t>відповідальність за організацію та здійснює контроль за проведенням навчально-тренувальних занять;</w:t>
      </w:r>
    </w:p>
    <w:p w:rsidR="002C0A15" w:rsidRPr="00A42021" w:rsidRDefault="002C0A15" w:rsidP="002C0A15">
      <w:pPr>
        <w:pStyle w:val="af3"/>
        <w:jc w:val="both"/>
        <w:rPr>
          <w:lang w:val="uk-UA"/>
        </w:rPr>
      </w:pPr>
      <w:r w:rsidRPr="00A42021">
        <w:rPr>
          <w:lang w:val="uk-UA"/>
        </w:rPr>
        <w:t>3.5.2</w:t>
      </w:r>
      <w:r w:rsidRPr="00A42021">
        <w:rPr>
          <w:lang w:val="uk-UA"/>
        </w:rPr>
        <w:tab/>
        <w:t>Контролює проведення відбору вихованців, комплект</w:t>
      </w:r>
      <w:r w:rsidR="0014751F" w:rsidRPr="00A42021">
        <w:rPr>
          <w:lang w:val="uk-UA"/>
        </w:rPr>
        <w:t>ацію навчальних груп, виконання</w:t>
      </w:r>
      <w:r w:rsidRPr="00A42021">
        <w:rPr>
          <w:lang w:val="uk-UA"/>
        </w:rPr>
        <w:t xml:space="preserve"> вихова</w:t>
      </w:r>
      <w:r w:rsidR="0014751F" w:rsidRPr="00A42021">
        <w:rPr>
          <w:lang w:val="uk-UA"/>
        </w:rPr>
        <w:t>нцями встановлених вимог для пере</w:t>
      </w:r>
      <w:r w:rsidRPr="00A42021">
        <w:rPr>
          <w:lang w:val="uk-UA"/>
        </w:rPr>
        <w:t>ведення їх з однієї групи підготовки до іншої;</w:t>
      </w:r>
    </w:p>
    <w:p w:rsidR="002C0A15" w:rsidRPr="00A42021" w:rsidRDefault="002C0A15" w:rsidP="002C0A15">
      <w:pPr>
        <w:pStyle w:val="af3"/>
        <w:jc w:val="both"/>
        <w:rPr>
          <w:lang w:val="uk-UA"/>
        </w:rPr>
      </w:pPr>
      <w:r w:rsidRPr="00A42021">
        <w:rPr>
          <w:lang w:val="uk-UA"/>
        </w:rPr>
        <w:t>3.5.3</w:t>
      </w:r>
      <w:r w:rsidRPr="00A42021">
        <w:rPr>
          <w:lang w:val="uk-UA"/>
        </w:rPr>
        <w:tab/>
        <w:t>Організовує роботу інструкторів-методистів;</w:t>
      </w:r>
    </w:p>
    <w:p w:rsidR="002C0A15" w:rsidRPr="00A42021" w:rsidRDefault="002C0A15" w:rsidP="002C0A15">
      <w:pPr>
        <w:pStyle w:val="af3"/>
        <w:jc w:val="both"/>
        <w:rPr>
          <w:lang w:val="uk-UA"/>
        </w:rPr>
      </w:pPr>
      <w:r w:rsidRPr="00A42021">
        <w:rPr>
          <w:lang w:val="uk-UA"/>
        </w:rPr>
        <w:t>3.5.4</w:t>
      </w:r>
      <w:r w:rsidRPr="00A42021">
        <w:rPr>
          <w:lang w:val="uk-UA"/>
        </w:rPr>
        <w:tab/>
        <w:t>Готує пропозиції щодо тарифікації тренерів-викладачів;</w:t>
      </w:r>
    </w:p>
    <w:p w:rsidR="002C0A15" w:rsidRPr="00A42021" w:rsidRDefault="002C0A15" w:rsidP="002C0A15">
      <w:pPr>
        <w:pStyle w:val="af3"/>
        <w:jc w:val="both"/>
        <w:rPr>
          <w:lang w:val="uk-UA"/>
        </w:rPr>
      </w:pPr>
      <w:r w:rsidRPr="00A42021">
        <w:rPr>
          <w:lang w:val="uk-UA"/>
        </w:rPr>
        <w:t>3.5.5</w:t>
      </w:r>
      <w:r w:rsidRPr="00A42021">
        <w:rPr>
          <w:lang w:val="uk-UA"/>
        </w:rPr>
        <w:tab/>
        <w:t>Координує роботу з науково-методичного та медичного забезпечення;</w:t>
      </w:r>
    </w:p>
    <w:p w:rsidR="002C0A15" w:rsidRPr="00A42021" w:rsidRDefault="002C0A15" w:rsidP="002C0A15">
      <w:pPr>
        <w:pStyle w:val="af3"/>
        <w:jc w:val="both"/>
        <w:rPr>
          <w:lang w:val="uk-UA"/>
        </w:rPr>
      </w:pPr>
      <w:r w:rsidRPr="00A42021">
        <w:rPr>
          <w:lang w:val="uk-UA"/>
        </w:rPr>
        <w:t>3.5.6</w:t>
      </w:r>
      <w:r w:rsidRPr="00A42021">
        <w:rPr>
          <w:lang w:val="uk-UA"/>
        </w:rPr>
        <w:tab/>
        <w:t>Несе</w:t>
      </w:r>
      <w:r w:rsidR="0014751F" w:rsidRPr="00A42021">
        <w:rPr>
          <w:lang w:val="uk-UA"/>
        </w:rPr>
        <w:t xml:space="preserve"> відповідальність за додержання</w:t>
      </w:r>
      <w:r w:rsidRPr="00A42021">
        <w:rPr>
          <w:lang w:val="uk-UA"/>
        </w:rPr>
        <w:t xml:space="preserve"> </w:t>
      </w:r>
      <w:r w:rsidRPr="00A42021">
        <w:rPr>
          <w:color w:val="000000"/>
          <w:lang w:val="uk-UA"/>
        </w:rPr>
        <w:t>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2C0A15" w:rsidRPr="00A42021" w:rsidRDefault="002C0A15" w:rsidP="002C0A15">
      <w:pPr>
        <w:pStyle w:val="af3"/>
        <w:jc w:val="both"/>
        <w:rPr>
          <w:lang w:val="uk-UA"/>
        </w:rPr>
      </w:pPr>
      <w:r w:rsidRPr="00A42021">
        <w:rPr>
          <w:color w:val="000000"/>
          <w:lang w:val="uk-UA"/>
        </w:rPr>
        <w:t>3.5.7</w:t>
      </w:r>
      <w:r w:rsidRPr="00A42021">
        <w:rPr>
          <w:color w:val="000000"/>
          <w:lang w:val="uk-UA"/>
        </w:rPr>
        <w:tab/>
        <w:t>Організовує роботу з узагальнення досвіду роботи тренерів-викладачів;</w:t>
      </w:r>
    </w:p>
    <w:p w:rsidR="002C0A15" w:rsidRPr="00A42021" w:rsidRDefault="002C0A15" w:rsidP="002C0A15">
      <w:pPr>
        <w:pStyle w:val="af3"/>
        <w:jc w:val="both"/>
        <w:rPr>
          <w:lang w:val="uk-UA"/>
        </w:rPr>
      </w:pPr>
      <w:r w:rsidRPr="00A42021">
        <w:rPr>
          <w:color w:val="000000"/>
          <w:lang w:val="uk-UA"/>
        </w:rPr>
        <w:t>3.5.8</w:t>
      </w:r>
      <w:r w:rsidR="00FF69EA">
        <w:rPr>
          <w:color w:val="000000"/>
          <w:lang w:val="uk-UA"/>
        </w:rPr>
        <w:t>.</w:t>
      </w:r>
      <w:r w:rsidR="00FF69EA">
        <w:rPr>
          <w:color w:val="000000"/>
          <w:lang w:val="uk-UA"/>
        </w:rPr>
        <w:tab/>
      </w:r>
      <w:r w:rsidRPr="00A42021">
        <w:rPr>
          <w:color w:val="000000"/>
          <w:lang w:val="uk-UA"/>
        </w:rPr>
        <w:t>Здійснює контроль за виконанням індивідуальних планів підготовки.</w:t>
      </w:r>
    </w:p>
    <w:p w:rsidR="002C0A15" w:rsidRPr="00A42021" w:rsidRDefault="002C0A15" w:rsidP="002C0A15">
      <w:pPr>
        <w:pStyle w:val="af3"/>
        <w:jc w:val="both"/>
        <w:rPr>
          <w:lang w:val="uk-UA"/>
        </w:rPr>
      </w:pPr>
      <w:r w:rsidRPr="00A42021">
        <w:rPr>
          <w:color w:val="000000"/>
          <w:lang w:val="uk-UA"/>
        </w:rPr>
        <w:t>3</w:t>
      </w:r>
      <w:r w:rsidR="00613BCB" w:rsidRPr="00A42021">
        <w:rPr>
          <w:color w:val="000000"/>
          <w:lang w:val="uk-UA"/>
        </w:rPr>
        <w:t>.6.</w:t>
      </w:r>
      <w:r w:rsidR="00613BCB" w:rsidRPr="00A42021">
        <w:rPr>
          <w:color w:val="000000"/>
          <w:lang w:val="uk-UA"/>
        </w:rPr>
        <w:tab/>
        <w:t>Заступник директора ДЮСШ № 3</w:t>
      </w:r>
      <w:r w:rsidRPr="00A42021">
        <w:rPr>
          <w:color w:val="000000"/>
          <w:lang w:val="uk-UA"/>
        </w:rPr>
        <w:t xml:space="preserve">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2C0A15" w:rsidRPr="00A42021" w:rsidRDefault="002C0A15" w:rsidP="002C0A15">
      <w:pPr>
        <w:pStyle w:val="af3"/>
        <w:jc w:val="both"/>
        <w:rPr>
          <w:lang w:val="uk-UA"/>
        </w:rPr>
      </w:pPr>
      <w:r w:rsidRPr="00A42021">
        <w:rPr>
          <w:lang w:val="uk-UA"/>
        </w:rPr>
        <w:t>3.7.</w:t>
      </w:r>
      <w:r w:rsidRPr="00A42021">
        <w:rPr>
          <w:lang w:val="uk-UA"/>
        </w:rPr>
        <w:tab/>
      </w:r>
      <w:r w:rsidRPr="00A42021">
        <w:rPr>
          <w:color w:val="000000"/>
          <w:lang w:val="uk-UA"/>
        </w:rPr>
        <w:t>Засту</w:t>
      </w:r>
      <w:r w:rsidR="00613BCB" w:rsidRPr="00A42021">
        <w:rPr>
          <w:color w:val="000000"/>
          <w:lang w:val="uk-UA"/>
        </w:rPr>
        <w:t>пник директора ДЮСШ № 3</w:t>
      </w:r>
      <w:r w:rsidRPr="00A42021">
        <w:rPr>
          <w:color w:val="000000"/>
          <w:lang w:val="uk-UA"/>
        </w:rPr>
        <w:t xml:space="preserve"> з адміністративно-господарської роботи:</w:t>
      </w:r>
    </w:p>
    <w:p w:rsidR="002C0A15" w:rsidRPr="00A42021" w:rsidRDefault="002C0A15" w:rsidP="002C0A15">
      <w:pPr>
        <w:pStyle w:val="af3"/>
        <w:jc w:val="both"/>
        <w:rPr>
          <w:lang w:val="uk-UA"/>
        </w:rPr>
      </w:pPr>
      <w:r w:rsidRPr="00A42021">
        <w:rPr>
          <w:lang w:val="uk-UA"/>
        </w:rPr>
        <w:t>3.7.1</w:t>
      </w:r>
      <w:r w:rsidRPr="00A42021">
        <w:rPr>
          <w:lang w:val="uk-UA"/>
        </w:rPr>
        <w:tab/>
        <w:t>Н</w:t>
      </w:r>
      <w:r w:rsidRPr="00A42021">
        <w:rPr>
          <w:color w:val="000000"/>
          <w:lang w:val="uk-UA"/>
        </w:rPr>
        <w:t>есе відповідальність за додержанням матеріально-технічних умов для проведення навчально-тренувальної роботи, збереження майна та інвентарю, експлуата</w:t>
      </w:r>
      <w:r w:rsidR="00613BCB" w:rsidRPr="00A42021">
        <w:rPr>
          <w:color w:val="000000"/>
          <w:lang w:val="uk-UA"/>
        </w:rPr>
        <w:t>цію будинків, приміщень ДЮСШ № 3</w:t>
      </w:r>
      <w:r w:rsidRPr="00A42021">
        <w:rPr>
          <w:color w:val="000000"/>
          <w:lang w:val="uk-UA"/>
        </w:rPr>
        <w:t>, утримання їх у належному стані;</w:t>
      </w:r>
    </w:p>
    <w:p w:rsidR="002C0A15" w:rsidRPr="00A42021" w:rsidRDefault="002C0A15" w:rsidP="002C0A15">
      <w:pPr>
        <w:pStyle w:val="af3"/>
        <w:jc w:val="both"/>
        <w:rPr>
          <w:lang w:val="uk-UA"/>
        </w:rPr>
      </w:pPr>
      <w:r w:rsidRPr="00A42021">
        <w:rPr>
          <w:lang w:val="uk-UA"/>
        </w:rPr>
        <w:t>3.7.2</w:t>
      </w:r>
      <w:r w:rsidRPr="00A42021">
        <w:rPr>
          <w:lang w:val="uk-UA"/>
        </w:rPr>
        <w:tab/>
        <w:t>З</w:t>
      </w:r>
      <w:r w:rsidRPr="00A42021">
        <w:rPr>
          <w:color w:val="000000"/>
          <w:lang w:val="uk-UA"/>
        </w:rPr>
        <w:t>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r w:rsidRPr="00A42021">
        <w:rPr>
          <w:lang w:val="uk-UA"/>
        </w:rPr>
        <w:t xml:space="preserve"> </w:t>
      </w:r>
      <w:r w:rsidRPr="00A42021">
        <w:rPr>
          <w:lang w:val="uk-UA"/>
        </w:rPr>
        <w:tab/>
      </w:r>
    </w:p>
    <w:p w:rsidR="002C0A15" w:rsidRPr="00A42021" w:rsidRDefault="002C0A15" w:rsidP="002C0A15">
      <w:pPr>
        <w:pStyle w:val="af3"/>
        <w:jc w:val="both"/>
        <w:rPr>
          <w:lang w:val="uk-UA"/>
        </w:rPr>
      </w:pPr>
      <w:r w:rsidRPr="00A42021">
        <w:rPr>
          <w:color w:val="000000"/>
          <w:lang w:val="uk-UA"/>
        </w:rPr>
        <w:lastRenderedPageBreak/>
        <w:t>3.8.</w:t>
      </w:r>
      <w:r w:rsidRPr="00A42021">
        <w:rPr>
          <w:color w:val="000000"/>
          <w:lang w:val="uk-UA"/>
        </w:rPr>
        <w:tab/>
        <w:t>На посаду інструктора-методиста призначається фахівець, який має вищу  освіту за спеціальністю  фізична культура і спорт за ступенем  «бакалавр» чи «магістр».</w:t>
      </w:r>
    </w:p>
    <w:p w:rsidR="002C0A15" w:rsidRPr="00A42021" w:rsidRDefault="002C0A15" w:rsidP="002C0A15">
      <w:pPr>
        <w:pStyle w:val="af3"/>
        <w:jc w:val="both"/>
        <w:rPr>
          <w:lang w:val="uk-UA"/>
        </w:rPr>
      </w:pPr>
      <w:r w:rsidRPr="00A42021">
        <w:rPr>
          <w:lang w:val="uk-UA"/>
        </w:rPr>
        <w:t>3</w:t>
      </w:r>
      <w:r w:rsidR="00613BCB" w:rsidRPr="00A42021">
        <w:rPr>
          <w:lang w:val="uk-UA"/>
        </w:rPr>
        <w:t>.9.</w:t>
      </w:r>
      <w:r w:rsidR="00613BCB" w:rsidRPr="00A42021">
        <w:rPr>
          <w:lang w:val="uk-UA"/>
        </w:rPr>
        <w:tab/>
        <w:t>Інструктор-методист ДЮСШ № 3</w:t>
      </w:r>
      <w:r w:rsidRPr="00A42021">
        <w:rPr>
          <w:lang w:val="uk-UA"/>
        </w:rPr>
        <w:t>:</w:t>
      </w:r>
    </w:p>
    <w:p w:rsidR="002C0A15" w:rsidRPr="00A42021" w:rsidRDefault="002C0A15" w:rsidP="002C0A15">
      <w:pPr>
        <w:pStyle w:val="af3"/>
        <w:jc w:val="both"/>
        <w:rPr>
          <w:lang w:val="uk-UA"/>
        </w:rPr>
      </w:pPr>
      <w:r w:rsidRPr="00A42021">
        <w:rPr>
          <w:lang w:val="uk-UA"/>
        </w:rPr>
        <w:t>3.9.1</w:t>
      </w:r>
      <w:r w:rsidRPr="00A42021">
        <w:rPr>
          <w:lang w:val="uk-UA"/>
        </w:rPr>
        <w:tab/>
        <w:t>Здійснює методичне забезпечення та координацію роб</w:t>
      </w:r>
      <w:r w:rsidR="00613BCB" w:rsidRPr="00A42021">
        <w:rPr>
          <w:lang w:val="uk-UA"/>
        </w:rPr>
        <w:t>оти тренерів-викладачів ДЮСШ № 3</w:t>
      </w:r>
      <w:r w:rsidRPr="00A42021">
        <w:rPr>
          <w:lang w:val="uk-UA"/>
        </w:rPr>
        <w:t xml:space="preserve">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2C0A15" w:rsidRPr="00A42021" w:rsidRDefault="002C0A15" w:rsidP="002C0A15">
      <w:pPr>
        <w:pStyle w:val="af3"/>
        <w:jc w:val="both"/>
        <w:rPr>
          <w:lang w:val="uk-UA"/>
        </w:rPr>
      </w:pPr>
      <w:r w:rsidRPr="00A42021">
        <w:rPr>
          <w:lang w:val="uk-UA"/>
        </w:rPr>
        <w:t>3.9.2</w:t>
      </w:r>
      <w:r w:rsidRPr="00A42021">
        <w:rPr>
          <w:lang w:val="uk-UA"/>
        </w:rPr>
        <w:tab/>
        <w:t xml:space="preserve">Веде статистичний облік та проводить аналіз результатів роботи  ДЮСШ № </w:t>
      </w:r>
      <w:r w:rsidR="00613BCB" w:rsidRPr="00A42021">
        <w:rPr>
          <w:lang w:val="uk-UA"/>
        </w:rPr>
        <w:t>3</w:t>
      </w:r>
      <w:r w:rsidRPr="00A42021">
        <w:rPr>
          <w:lang w:val="uk-UA"/>
        </w:rPr>
        <w:t xml:space="preserve">, відділень, груп, бере участь у підготовці статистичного звіту про роботу ДЮСШ № </w:t>
      </w:r>
      <w:r w:rsidR="00613BCB" w:rsidRPr="00A42021">
        <w:rPr>
          <w:lang w:val="uk-UA"/>
        </w:rPr>
        <w:t>3</w:t>
      </w:r>
      <w:r w:rsidRPr="00A42021">
        <w:rPr>
          <w:lang w:val="uk-UA"/>
        </w:rPr>
        <w:t>, а також відповідає за ведення документації з питань проведення методичної роботи;</w:t>
      </w:r>
    </w:p>
    <w:p w:rsidR="002C0A15" w:rsidRPr="00A42021" w:rsidRDefault="002C0A15" w:rsidP="002C0A15">
      <w:pPr>
        <w:pStyle w:val="af3"/>
        <w:jc w:val="both"/>
        <w:rPr>
          <w:lang w:val="uk-UA"/>
        </w:rPr>
      </w:pPr>
      <w:r w:rsidRPr="00A42021">
        <w:rPr>
          <w:lang w:val="uk-UA"/>
        </w:rPr>
        <w:t>3.9.3</w:t>
      </w:r>
      <w:r w:rsidRPr="00A42021">
        <w:rPr>
          <w:lang w:val="uk-UA"/>
        </w:rPr>
        <w:tab/>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2C0A15" w:rsidRPr="00A42021" w:rsidRDefault="002C0A15" w:rsidP="002C0A15">
      <w:pPr>
        <w:pStyle w:val="af3"/>
        <w:jc w:val="both"/>
        <w:rPr>
          <w:lang w:val="uk-UA"/>
        </w:rPr>
      </w:pPr>
      <w:r w:rsidRPr="00A42021">
        <w:rPr>
          <w:color w:val="000000"/>
          <w:lang w:val="uk-UA"/>
        </w:rPr>
        <w:t>3.10.</w:t>
      </w:r>
      <w:r w:rsidRPr="00A42021">
        <w:rPr>
          <w:color w:val="000000"/>
          <w:lang w:val="uk-UA"/>
        </w:rPr>
        <w:tab/>
        <w:t>В</w:t>
      </w:r>
      <w:r w:rsidRPr="00A42021">
        <w:rPr>
          <w:lang w:val="uk-UA"/>
        </w:rPr>
        <w:t xml:space="preserve"> ДЮСШ № </w:t>
      </w:r>
      <w:r w:rsidR="00613BCB" w:rsidRPr="00A42021">
        <w:rPr>
          <w:lang w:val="uk-UA"/>
        </w:rPr>
        <w:t>3</w:t>
      </w:r>
      <w:r w:rsidRPr="00A42021">
        <w:rPr>
          <w:lang w:val="uk-UA"/>
        </w:rPr>
        <w:t xml:space="preserve"> може бути введена для кожного відділення та/або окремо для різних за статтю вихованців з виду спорту посада старшого тренера-викладача, у разі, якщо під його керівництвом працюють не менше двох штатних тренерів-викладачів. При цьому два тренери, які працюють як сумісники, вважаються одним штатним тренером-викладачем. Крім обов’язків, установлених для тренерів-викладачів, старший тренер-викладач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 </w:t>
      </w:r>
    </w:p>
    <w:p w:rsidR="002C0A15" w:rsidRPr="00A42021" w:rsidRDefault="002C0A15" w:rsidP="002C0A15">
      <w:pPr>
        <w:pStyle w:val="af3"/>
        <w:jc w:val="both"/>
        <w:rPr>
          <w:lang w:val="uk-UA"/>
        </w:rPr>
      </w:pPr>
      <w:r w:rsidRPr="00A42021">
        <w:rPr>
          <w:lang w:val="uk-UA"/>
        </w:rPr>
        <w:t>3.11.</w:t>
      </w:r>
      <w:r w:rsidRPr="00A42021">
        <w:rPr>
          <w:lang w:val="uk-UA"/>
        </w:rPr>
        <w:tab/>
        <w:t xml:space="preserve">Для організації та удосконалення навчально–виховного процесу, підвищення педагогічної майстерності </w:t>
      </w:r>
      <w:proofErr w:type="spellStart"/>
      <w:r w:rsidRPr="00A42021">
        <w:rPr>
          <w:lang w:val="uk-UA"/>
        </w:rPr>
        <w:t>тренерсько</w:t>
      </w:r>
      <w:proofErr w:type="spellEnd"/>
      <w:r w:rsidRPr="00A42021">
        <w:rPr>
          <w:lang w:val="uk-UA"/>
        </w:rPr>
        <w:t xml:space="preserve">-викладацького складу ДЮСШ № </w:t>
      </w:r>
      <w:r w:rsidR="00613BCB" w:rsidRPr="00A42021">
        <w:rPr>
          <w:lang w:val="uk-UA"/>
        </w:rPr>
        <w:t>3</w:t>
      </w:r>
      <w:r w:rsidRPr="00A42021">
        <w:rPr>
          <w:lang w:val="uk-UA"/>
        </w:rPr>
        <w:t xml:space="preserve"> створюється тренерська рада, яку очолює її директор. </w:t>
      </w:r>
    </w:p>
    <w:p w:rsidR="002C0A15" w:rsidRPr="00A42021" w:rsidRDefault="002C0A15" w:rsidP="002C0A15">
      <w:pPr>
        <w:pStyle w:val="af3"/>
        <w:jc w:val="both"/>
        <w:rPr>
          <w:lang w:val="uk-UA"/>
        </w:rPr>
      </w:pPr>
      <w:r w:rsidRPr="00A42021">
        <w:rPr>
          <w:lang w:val="uk-UA"/>
        </w:rPr>
        <w:t>3.12.</w:t>
      </w:r>
      <w:r w:rsidRPr="00A42021">
        <w:rPr>
          <w:lang w:val="uk-UA"/>
        </w:rPr>
        <w:tab/>
        <w:t xml:space="preserve">Тренерська рада ДЮСШ № </w:t>
      </w:r>
      <w:r w:rsidR="00613BCB" w:rsidRPr="00A42021">
        <w:rPr>
          <w:lang w:val="uk-UA"/>
        </w:rPr>
        <w:t>3</w:t>
      </w:r>
      <w:r w:rsidRPr="00A42021">
        <w:rPr>
          <w:lang w:val="uk-UA"/>
        </w:rPr>
        <w:t>:</w:t>
      </w:r>
    </w:p>
    <w:p w:rsidR="002C0A15" w:rsidRPr="00A42021" w:rsidRDefault="002C0A15" w:rsidP="002C0A15">
      <w:pPr>
        <w:pStyle w:val="af3"/>
        <w:jc w:val="both"/>
        <w:rPr>
          <w:lang w:val="uk-UA"/>
        </w:rPr>
      </w:pPr>
      <w:r w:rsidRPr="00A42021">
        <w:rPr>
          <w:lang w:val="uk-UA"/>
        </w:rPr>
        <w:t>3.12.1</w:t>
      </w:r>
      <w:r w:rsidRPr="00A42021">
        <w:rPr>
          <w:lang w:val="uk-UA"/>
        </w:rPr>
        <w:tab/>
        <w:t>Вивчає плани, результати та актуальні питання навчально-тренувальної та спортивної роботи, а також питання щодо додержання санітарно-гігієнічних вимог, забезпечення техніки безпеки, охорони праці;</w:t>
      </w:r>
    </w:p>
    <w:p w:rsidR="002C0A15" w:rsidRPr="00A42021" w:rsidRDefault="002C0A15" w:rsidP="002C0A15">
      <w:pPr>
        <w:pStyle w:val="af3"/>
        <w:jc w:val="both"/>
        <w:rPr>
          <w:lang w:val="uk-UA"/>
        </w:rPr>
      </w:pPr>
      <w:r w:rsidRPr="00A42021">
        <w:rPr>
          <w:lang w:val="uk-UA"/>
        </w:rPr>
        <w:t>3.12.2</w:t>
      </w:r>
      <w:r w:rsidRPr="00A42021">
        <w:rPr>
          <w:lang w:val="uk-UA"/>
        </w:rPr>
        <w:tab/>
        <w:t xml:space="preserve">Розробляє пропозиції щодо поліпшення діяльності ДЮСШ № </w:t>
      </w:r>
      <w:r w:rsidR="00613BCB" w:rsidRPr="00A42021">
        <w:rPr>
          <w:lang w:val="uk-UA"/>
        </w:rPr>
        <w:t>3</w:t>
      </w:r>
      <w:r w:rsidRPr="00A42021">
        <w:rPr>
          <w:lang w:val="uk-UA"/>
        </w:rPr>
        <w:t>;</w:t>
      </w:r>
    </w:p>
    <w:p w:rsidR="002C0A15" w:rsidRPr="00A42021" w:rsidRDefault="002C0A15" w:rsidP="002C0A15">
      <w:pPr>
        <w:pStyle w:val="af3"/>
        <w:jc w:val="both"/>
        <w:rPr>
          <w:lang w:val="uk-UA"/>
        </w:rPr>
      </w:pPr>
      <w:r w:rsidRPr="00A42021">
        <w:rPr>
          <w:lang w:val="uk-UA"/>
        </w:rPr>
        <w:t>3.12.3</w:t>
      </w:r>
      <w:r w:rsidRPr="00A42021">
        <w:rPr>
          <w:lang w:val="uk-UA"/>
        </w:rPr>
        <w:tab/>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2C0A15" w:rsidRPr="00A42021" w:rsidRDefault="002C0A15" w:rsidP="002C0A15">
      <w:pPr>
        <w:pStyle w:val="af3"/>
        <w:jc w:val="both"/>
        <w:rPr>
          <w:lang w:val="uk-UA"/>
        </w:rPr>
      </w:pPr>
      <w:r w:rsidRPr="00A42021">
        <w:rPr>
          <w:lang w:val="uk-UA"/>
        </w:rPr>
        <w:t>3.12.4</w:t>
      </w:r>
      <w:r w:rsidRPr="00A42021">
        <w:rPr>
          <w:lang w:val="uk-UA"/>
        </w:rPr>
        <w:tab/>
        <w:t>Розробляє рекомендації з питань удосконалення навчально-тренувальної та спортивної роботи;</w:t>
      </w:r>
    </w:p>
    <w:p w:rsidR="002C0A15" w:rsidRPr="00A42021" w:rsidRDefault="002C0A15" w:rsidP="002C0A15">
      <w:pPr>
        <w:pStyle w:val="af3"/>
        <w:jc w:val="both"/>
        <w:rPr>
          <w:lang w:val="uk-UA"/>
        </w:rPr>
      </w:pPr>
      <w:r w:rsidRPr="00A42021">
        <w:rPr>
          <w:lang w:val="uk-UA"/>
        </w:rPr>
        <w:t>3.12.5</w:t>
      </w:r>
      <w:r w:rsidRPr="00A42021">
        <w:rPr>
          <w:lang w:val="uk-UA"/>
        </w:rPr>
        <w:tab/>
        <w:t xml:space="preserve">Вносить керівництву ДЮСШ № </w:t>
      </w:r>
      <w:r w:rsidR="00613BCB" w:rsidRPr="00A42021">
        <w:rPr>
          <w:lang w:val="uk-UA"/>
        </w:rPr>
        <w:t>3</w:t>
      </w:r>
      <w:r w:rsidRPr="00A42021">
        <w:rPr>
          <w:lang w:val="uk-UA"/>
        </w:rPr>
        <w:t xml:space="preserve"> пропозиції щодо налагодження міжнародних спортивних зв'язків;</w:t>
      </w:r>
    </w:p>
    <w:p w:rsidR="002C0A15" w:rsidRPr="00A42021" w:rsidRDefault="002C0A15" w:rsidP="002C0A15">
      <w:pPr>
        <w:pStyle w:val="af3"/>
        <w:jc w:val="both"/>
        <w:rPr>
          <w:lang w:val="uk-UA"/>
        </w:rPr>
      </w:pPr>
      <w:r w:rsidRPr="00A42021">
        <w:rPr>
          <w:lang w:val="uk-UA"/>
        </w:rPr>
        <w:t>3.12.6</w:t>
      </w:r>
      <w:r w:rsidRPr="00A42021">
        <w:rPr>
          <w:lang w:val="uk-UA"/>
        </w:rPr>
        <w:tab/>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2C0A15" w:rsidRPr="00A42021" w:rsidRDefault="002C0A15" w:rsidP="002C0A15">
      <w:pPr>
        <w:pStyle w:val="af3"/>
        <w:jc w:val="both"/>
        <w:rPr>
          <w:lang w:val="uk-UA"/>
        </w:rPr>
      </w:pPr>
      <w:r w:rsidRPr="00A42021">
        <w:rPr>
          <w:lang w:val="uk-UA"/>
        </w:rPr>
        <w:t>3.12.7</w:t>
      </w:r>
      <w:r w:rsidRPr="00A42021">
        <w:rPr>
          <w:lang w:val="uk-UA"/>
        </w:rPr>
        <w:tab/>
        <w:t xml:space="preserve">Розглядає інші питання, пов'язані з діяльністю ДЮСШ № </w:t>
      </w:r>
      <w:r w:rsidR="00613BCB" w:rsidRPr="00A42021">
        <w:rPr>
          <w:lang w:val="uk-UA"/>
        </w:rPr>
        <w:t>3</w:t>
      </w:r>
      <w:r w:rsidRPr="00A42021">
        <w:rPr>
          <w:lang w:val="uk-UA"/>
        </w:rPr>
        <w:t>.</w:t>
      </w:r>
    </w:p>
    <w:p w:rsidR="002C0A15" w:rsidRPr="00A42021" w:rsidRDefault="002C0A15" w:rsidP="002C0A15">
      <w:pPr>
        <w:pStyle w:val="af3"/>
        <w:jc w:val="both"/>
        <w:rPr>
          <w:lang w:val="uk-UA"/>
        </w:rPr>
      </w:pPr>
      <w:r w:rsidRPr="00A42021">
        <w:rPr>
          <w:lang w:val="uk-UA"/>
        </w:rPr>
        <w:t>3.13.</w:t>
      </w:r>
      <w:r w:rsidR="00465FA6">
        <w:rPr>
          <w:lang w:val="uk-UA"/>
        </w:rPr>
        <w:tab/>
      </w:r>
      <w:r w:rsidRPr="00A42021">
        <w:rPr>
          <w:lang w:val="uk-UA"/>
        </w:rPr>
        <w:t xml:space="preserve">Засідання тренерської ради ДЮСШ № </w:t>
      </w:r>
      <w:r w:rsidR="00613BCB" w:rsidRPr="00A42021">
        <w:rPr>
          <w:lang w:val="uk-UA"/>
        </w:rPr>
        <w:t>3</w:t>
      </w:r>
      <w:r w:rsidRPr="00A42021">
        <w:rPr>
          <w:lang w:val="uk-UA"/>
        </w:rPr>
        <w:t xml:space="preserve"> проводяться у разі потреби, але не рідше одного разу на два місяці.</w:t>
      </w:r>
    </w:p>
    <w:p w:rsidR="002C0A15" w:rsidRPr="00A42021" w:rsidRDefault="002C0A15" w:rsidP="002C0A15">
      <w:pPr>
        <w:pStyle w:val="1f5"/>
        <w:spacing w:after="0"/>
        <w:ind w:left="0"/>
        <w:jc w:val="both"/>
        <w:rPr>
          <w:lang w:val="uk-UA"/>
        </w:rPr>
      </w:pPr>
      <w:r w:rsidRPr="00A42021">
        <w:rPr>
          <w:lang w:val="uk-UA"/>
        </w:rPr>
        <w:t>3.14.</w:t>
      </w:r>
      <w:r w:rsidR="00465FA6">
        <w:rPr>
          <w:lang w:val="uk-UA"/>
        </w:rPr>
        <w:tab/>
      </w:r>
      <w:r w:rsidRPr="00A42021">
        <w:rPr>
          <w:lang w:val="uk-UA"/>
        </w:rPr>
        <w:t>Органом громадського самоврядування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w:t>
      </w:r>
      <w:r w:rsidR="00E76B33" w:rsidRPr="00A42021">
        <w:rPr>
          <w:lang w:val="uk-UA"/>
        </w:rPr>
        <w:t xml:space="preserve">агальні збори колективу ДЮСШ № </w:t>
      </w:r>
      <w:r w:rsidR="00613BCB" w:rsidRPr="00A42021">
        <w:rPr>
          <w:lang w:val="uk-UA"/>
        </w:rPr>
        <w:t>3</w:t>
      </w:r>
      <w:r w:rsidRPr="00A42021">
        <w:rPr>
          <w:lang w:val="uk-UA"/>
        </w:rPr>
        <w:t xml:space="preserve"> скликаються не рідше одного разу на рік.</w:t>
      </w:r>
    </w:p>
    <w:p w:rsidR="002C0A15" w:rsidRPr="00A42021" w:rsidRDefault="002C0A15" w:rsidP="002C0A15">
      <w:pPr>
        <w:pStyle w:val="1f5"/>
        <w:spacing w:after="0"/>
        <w:ind w:left="0"/>
        <w:jc w:val="both"/>
        <w:rPr>
          <w:lang w:val="uk-UA"/>
        </w:rPr>
      </w:pPr>
      <w:r w:rsidRPr="00A42021">
        <w:rPr>
          <w:lang w:val="uk-UA"/>
        </w:rPr>
        <w:t>3.15.</w:t>
      </w:r>
      <w:r w:rsidRPr="00A42021">
        <w:rPr>
          <w:lang w:val="uk-UA"/>
        </w:rPr>
        <w:tab/>
        <w:t xml:space="preserve">У ДЮСШ № </w:t>
      </w:r>
      <w:r w:rsidR="00613BCB" w:rsidRPr="00A42021">
        <w:rPr>
          <w:lang w:val="uk-UA"/>
        </w:rPr>
        <w:t>3</w:t>
      </w:r>
      <w:r w:rsidRPr="00A42021">
        <w:rPr>
          <w:lang w:val="uk-UA"/>
        </w:rPr>
        <w:t xml:space="preserve"> за рішенням її загальних зборів можуть </w:t>
      </w:r>
      <w:proofErr w:type="spellStart"/>
      <w:r w:rsidRPr="00A42021">
        <w:rPr>
          <w:lang w:val="uk-UA"/>
        </w:rPr>
        <w:t>утворюватись</w:t>
      </w:r>
      <w:proofErr w:type="spellEnd"/>
      <w:r w:rsidRPr="00A42021">
        <w:rPr>
          <w:lang w:val="uk-UA"/>
        </w:rPr>
        <w:t xml:space="preserve"> і діяти піклувальн</w:t>
      </w:r>
      <w:r w:rsidR="00B01518" w:rsidRPr="00A42021">
        <w:rPr>
          <w:lang w:val="uk-UA"/>
        </w:rPr>
        <w:t>а рада та батьківський комітет.</w:t>
      </w:r>
    </w:p>
    <w:p w:rsidR="00B01518" w:rsidRPr="00A42021" w:rsidRDefault="00B01518" w:rsidP="002C0A15">
      <w:pPr>
        <w:pStyle w:val="1f5"/>
        <w:spacing w:after="0"/>
        <w:ind w:left="0"/>
        <w:jc w:val="both"/>
        <w:rPr>
          <w:lang w:val="uk-UA"/>
        </w:rPr>
      </w:pPr>
    </w:p>
    <w:p w:rsidR="0014751F" w:rsidRPr="00A42021" w:rsidRDefault="002C0A15" w:rsidP="00277D3E">
      <w:pPr>
        <w:pStyle w:val="1f5"/>
        <w:spacing w:after="0"/>
        <w:ind w:left="-360"/>
        <w:jc w:val="center"/>
        <w:rPr>
          <w:b/>
          <w:bCs/>
          <w:color w:val="000000"/>
          <w:lang w:val="uk-UA"/>
        </w:rPr>
      </w:pPr>
      <w:r w:rsidRPr="00A42021">
        <w:rPr>
          <w:b/>
          <w:bCs/>
          <w:color w:val="000000"/>
          <w:lang w:val="uk-UA"/>
        </w:rPr>
        <w:lastRenderedPageBreak/>
        <w:t>4. Організація навчально-тренувальної,</w:t>
      </w:r>
      <w:r w:rsidR="00277D3E">
        <w:rPr>
          <w:b/>
          <w:bCs/>
          <w:color w:val="000000"/>
          <w:lang w:val="uk-UA"/>
        </w:rPr>
        <w:t xml:space="preserve"> </w:t>
      </w:r>
      <w:r w:rsidRPr="00A42021">
        <w:rPr>
          <w:b/>
          <w:bCs/>
          <w:color w:val="000000"/>
          <w:lang w:val="uk-UA"/>
        </w:rPr>
        <w:t xml:space="preserve">спортивної та виховної роботи в ДЮСШ № </w:t>
      </w:r>
      <w:r w:rsidR="00613BCB" w:rsidRPr="00A42021">
        <w:rPr>
          <w:b/>
          <w:bCs/>
          <w:color w:val="000000"/>
          <w:lang w:val="uk-UA"/>
        </w:rPr>
        <w:t>3</w:t>
      </w:r>
    </w:p>
    <w:p w:rsidR="002C0A15" w:rsidRPr="00A42021" w:rsidRDefault="002C0A15" w:rsidP="002C0A15">
      <w:pPr>
        <w:pStyle w:val="af3"/>
        <w:ind w:left="35"/>
        <w:jc w:val="both"/>
        <w:rPr>
          <w:lang w:val="uk-UA"/>
        </w:rPr>
      </w:pPr>
      <w:r w:rsidRPr="00A42021">
        <w:rPr>
          <w:lang w:val="uk-UA"/>
        </w:rPr>
        <w:t>4.1.</w:t>
      </w:r>
      <w:r w:rsidRPr="00A42021">
        <w:rPr>
          <w:lang w:val="uk-UA"/>
        </w:rPr>
        <w:tab/>
        <w:t xml:space="preserve">ДЮСШ № </w:t>
      </w:r>
      <w:r w:rsidR="00613BCB" w:rsidRPr="00A42021">
        <w:rPr>
          <w:lang w:val="uk-UA"/>
        </w:rPr>
        <w:t>3</w:t>
      </w:r>
      <w:r w:rsidRPr="00A42021">
        <w:rPr>
          <w:lang w:val="uk-UA"/>
        </w:rPr>
        <w:t xml:space="preserve"> проводить навчально-тренувальну, спортивну, виховну, організаційно-методичну та оздоровчу роботу на власних або орендованих спортивних базах міста.</w:t>
      </w:r>
    </w:p>
    <w:p w:rsidR="002C0A15" w:rsidRPr="00A42021" w:rsidRDefault="002C0A15" w:rsidP="002C0A15">
      <w:pPr>
        <w:pStyle w:val="af3"/>
        <w:jc w:val="both"/>
        <w:rPr>
          <w:lang w:val="uk-UA"/>
        </w:rPr>
      </w:pPr>
      <w:r w:rsidRPr="00A42021">
        <w:rPr>
          <w:lang w:val="uk-UA"/>
        </w:rPr>
        <w:t>4.2.</w:t>
      </w:r>
      <w:r w:rsidRPr="00A42021">
        <w:rPr>
          <w:lang w:val="uk-UA"/>
        </w:rPr>
        <w:tab/>
        <w:t xml:space="preserve">ДЮСШ № </w:t>
      </w:r>
      <w:r w:rsidR="00613BCB" w:rsidRPr="00A42021">
        <w:rPr>
          <w:lang w:val="uk-UA"/>
        </w:rPr>
        <w:t>3</w:t>
      </w:r>
      <w:r w:rsidRPr="00A42021">
        <w:rPr>
          <w:lang w:val="uk-UA"/>
        </w:rPr>
        <w:t xml:space="preserve"> працює за річним планом роботи та реалізує напрями своєї діяльності з урахуванням особливостей соціально-економічного розвитку міста, інтересів  учнів.</w:t>
      </w:r>
    </w:p>
    <w:p w:rsidR="002C0A15" w:rsidRPr="00A42021" w:rsidRDefault="002C0A15" w:rsidP="002C0A15">
      <w:pPr>
        <w:pStyle w:val="af3"/>
        <w:ind w:left="-12"/>
        <w:jc w:val="both"/>
        <w:rPr>
          <w:lang w:val="uk-UA"/>
        </w:rPr>
      </w:pPr>
      <w:r w:rsidRPr="00A42021">
        <w:rPr>
          <w:lang w:val="uk-UA"/>
        </w:rPr>
        <w:t>4.3.</w:t>
      </w:r>
      <w:r w:rsidR="00277D3E">
        <w:rPr>
          <w:lang w:val="uk-UA"/>
        </w:rPr>
        <w:tab/>
      </w:r>
      <w:r w:rsidRPr="00A42021">
        <w:rPr>
          <w:lang w:val="uk-UA"/>
        </w:rPr>
        <w:t xml:space="preserve">Навчально-тренувальна та спортивна робота в ДЮСШ № </w:t>
      </w:r>
      <w:r w:rsidR="00613BCB" w:rsidRPr="00A42021">
        <w:rPr>
          <w:lang w:val="uk-UA"/>
        </w:rPr>
        <w:t>3</w:t>
      </w:r>
      <w:r w:rsidRPr="00A42021">
        <w:rPr>
          <w:lang w:val="uk-UA"/>
        </w:rPr>
        <w:t xml:space="preserve"> здійснюється за програмами з видів спорту, затвердженими законодавством. 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медико-відновлювальні заходи, навчально-тренувальні збори, практика суддівства спортивних змагань.</w:t>
      </w:r>
    </w:p>
    <w:p w:rsidR="002C0A15" w:rsidRPr="00A42021" w:rsidRDefault="0014751F" w:rsidP="002C0A15">
      <w:pPr>
        <w:pStyle w:val="af3"/>
        <w:ind w:left="-12"/>
        <w:jc w:val="both"/>
        <w:rPr>
          <w:lang w:val="uk-UA"/>
        </w:rPr>
      </w:pPr>
      <w:r w:rsidRPr="00A42021">
        <w:rPr>
          <w:lang w:val="uk-UA"/>
        </w:rPr>
        <w:t>4.4.</w:t>
      </w:r>
      <w:r w:rsidR="00277D3E">
        <w:rPr>
          <w:lang w:val="uk-UA"/>
        </w:rPr>
        <w:tab/>
      </w:r>
      <w:r w:rsidRPr="00A42021">
        <w:rPr>
          <w:lang w:val="uk-UA"/>
        </w:rPr>
        <w:t>Проє</w:t>
      </w:r>
      <w:r w:rsidR="002C0A15" w:rsidRPr="00A42021">
        <w:rPr>
          <w:lang w:val="uk-UA"/>
        </w:rPr>
        <w:t xml:space="preserve">кт плану комплектування відділень з видів спорту на наступний навчальний рік подає директор ДЮСШ № </w:t>
      </w:r>
      <w:r w:rsidR="00613BCB" w:rsidRPr="00A42021">
        <w:rPr>
          <w:lang w:val="uk-UA"/>
        </w:rPr>
        <w:t>3</w:t>
      </w:r>
      <w:r w:rsidR="002C0A15" w:rsidRPr="00A42021">
        <w:rPr>
          <w:lang w:val="uk-UA"/>
        </w:rPr>
        <w:t xml:space="preserve">  управлінню до 25 серпня поточного року для затвердження. Списки вихованців груп відділень затверджуються директором до 1 вересня, а для груп початкової підготовки – до 1 жовтня поточного року. Протягом навчального року у зазначені списки у разі потреби можуть вноситись в установленому порядку зміни. Списки вихованців груп спеціалізованої базової підготовки та груп підготовки до вищих спортивних досягнень погоджуються з управлінням молоді та спорту Хмельницької обласної державної адміністрації. </w:t>
      </w:r>
    </w:p>
    <w:p w:rsidR="002C0A15" w:rsidRPr="00A42021" w:rsidRDefault="002C0A15" w:rsidP="00823C98">
      <w:pPr>
        <w:pStyle w:val="af3"/>
        <w:tabs>
          <w:tab w:val="left" w:pos="0"/>
        </w:tabs>
        <w:ind w:left="-12" w:firstLine="12"/>
        <w:jc w:val="both"/>
        <w:rPr>
          <w:lang w:val="uk-UA"/>
        </w:rPr>
      </w:pPr>
      <w:r w:rsidRPr="00A42021">
        <w:rPr>
          <w:lang w:val="uk-UA"/>
        </w:rPr>
        <w:t>4.5.</w:t>
      </w:r>
      <w:r w:rsidR="00277D3E">
        <w:rPr>
          <w:lang w:val="uk-UA"/>
        </w:rPr>
        <w:tab/>
      </w:r>
      <w:r w:rsidRPr="00A42021">
        <w:rPr>
          <w:lang w:val="uk-UA"/>
        </w:rPr>
        <w:t xml:space="preserve">До ДЮСШ № </w:t>
      </w:r>
      <w:r w:rsidR="00613BCB" w:rsidRPr="00A42021">
        <w:rPr>
          <w:lang w:val="uk-UA"/>
        </w:rPr>
        <w:t>3</w:t>
      </w:r>
      <w:r w:rsidRPr="00A42021">
        <w:rPr>
          <w:lang w:val="uk-UA"/>
        </w:rPr>
        <w:t xml:space="preserve"> приймаються всі особи, що бажають займатися фізичною культурою і спортом, які виконали нормативи з </w:t>
      </w:r>
      <w:proofErr w:type="spellStart"/>
      <w:r w:rsidRPr="00A42021">
        <w:rPr>
          <w:lang w:val="uk-UA"/>
        </w:rPr>
        <w:t>загальнофізичної</w:t>
      </w:r>
      <w:proofErr w:type="spellEnd"/>
      <w:r w:rsidRPr="00A42021">
        <w:rPr>
          <w:lang w:val="uk-UA"/>
        </w:rPr>
        <w:t xml:space="preserve"> та/або фізичної підготовки, встановлені навчальними програмами з видів спорту, та не мають медичних протипоказань.</w:t>
      </w:r>
    </w:p>
    <w:p w:rsidR="002C0A15" w:rsidRPr="00A42021" w:rsidRDefault="002C0A15" w:rsidP="002C0A15">
      <w:pPr>
        <w:pStyle w:val="af3"/>
        <w:ind w:left="23" w:hanging="35"/>
        <w:jc w:val="both"/>
        <w:rPr>
          <w:lang w:val="uk-UA"/>
        </w:rPr>
      </w:pPr>
      <w:r w:rsidRPr="00A42021">
        <w:rPr>
          <w:lang w:val="uk-UA"/>
        </w:rPr>
        <w:t>4.6.</w:t>
      </w:r>
      <w:r w:rsidR="00277D3E">
        <w:rPr>
          <w:lang w:val="uk-UA"/>
        </w:rPr>
        <w:tab/>
      </w:r>
      <w:r w:rsidRPr="00A42021">
        <w:rPr>
          <w:lang w:val="uk-UA"/>
        </w:rPr>
        <w:t xml:space="preserve">Зарахування до ДЮСШ № </w:t>
      </w:r>
      <w:r w:rsidR="00613BCB" w:rsidRPr="00A42021">
        <w:rPr>
          <w:lang w:val="uk-UA"/>
        </w:rPr>
        <w:t>3</w:t>
      </w:r>
      <w:r w:rsidRPr="00A42021">
        <w:rPr>
          <w:lang w:val="uk-UA"/>
        </w:rPr>
        <w:t xml:space="preserve">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  </w:t>
      </w:r>
    </w:p>
    <w:p w:rsidR="002C0A15" w:rsidRPr="00A42021" w:rsidRDefault="002C0A15" w:rsidP="002C0A15">
      <w:pPr>
        <w:pStyle w:val="af3"/>
        <w:ind w:left="23" w:hanging="35"/>
        <w:jc w:val="both"/>
        <w:rPr>
          <w:lang w:val="uk-UA"/>
        </w:rPr>
      </w:pPr>
      <w:r w:rsidRPr="00A42021">
        <w:rPr>
          <w:lang w:val="uk-UA"/>
        </w:rPr>
        <w:t>4.7.</w:t>
      </w:r>
      <w:r w:rsidR="00277D3E">
        <w:rPr>
          <w:lang w:val="uk-UA"/>
        </w:rPr>
        <w:tab/>
      </w:r>
      <w:r w:rsidRPr="00A42021">
        <w:rPr>
          <w:lang w:val="uk-UA"/>
        </w:rPr>
        <w:t xml:space="preserve"> Мінімальний вік дитини, що під</w:t>
      </w:r>
      <w:r w:rsidR="00BC184F" w:rsidRPr="00A42021">
        <w:rPr>
          <w:lang w:val="uk-UA"/>
        </w:rPr>
        <w:t xml:space="preserve">лягає до зарахування до ДЮСШ № </w:t>
      </w:r>
      <w:r w:rsidR="00613BCB" w:rsidRPr="00A42021">
        <w:rPr>
          <w:lang w:val="uk-UA"/>
        </w:rPr>
        <w:t>3</w:t>
      </w:r>
      <w:r w:rsidRPr="00A42021">
        <w:rPr>
          <w:lang w:val="uk-UA"/>
        </w:rPr>
        <w:t xml:space="preserve"> залежить від специфіки виду спорту та визначається </w:t>
      </w:r>
      <w:proofErr w:type="spellStart"/>
      <w:r w:rsidRPr="00A42021">
        <w:rPr>
          <w:lang w:val="uk-UA"/>
        </w:rPr>
        <w:t>Мінмолодьспортом</w:t>
      </w:r>
      <w:proofErr w:type="spellEnd"/>
      <w:r w:rsidRPr="00A42021">
        <w:rPr>
          <w:lang w:val="uk-UA"/>
        </w:rPr>
        <w:t xml:space="preserve"> за погодженням з МОЗ.</w:t>
      </w:r>
    </w:p>
    <w:p w:rsidR="002C0A15" w:rsidRPr="00A42021" w:rsidRDefault="002C0A15" w:rsidP="002C0A15">
      <w:pPr>
        <w:pStyle w:val="af3"/>
        <w:ind w:left="23" w:hanging="35"/>
        <w:jc w:val="both"/>
        <w:rPr>
          <w:lang w:val="uk-UA"/>
        </w:rPr>
      </w:pPr>
      <w:r w:rsidRPr="00A42021">
        <w:rPr>
          <w:lang w:val="uk-UA"/>
        </w:rPr>
        <w:t xml:space="preserve">4.8. </w:t>
      </w:r>
      <w:r w:rsidR="00BC184F" w:rsidRPr="00A42021">
        <w:rPr>
          <w:lang w:val="uk-UA"/>
        </w:rPr>
        <w:t xml:space="preserve">Переведення вихованців ДЮСШ № </w:t>
      </w:r>
      <w:r w:rsidR="00613BCB" w:rsidRPr="00A42021">
        <w:rPr>
          <w:lang w:val="uk-UA"/>
        </w:rPr>
        <w:t>3</w:t>
      </w:r>
      <w:r w:rsidRPr="00A42021">
        <w:rPr>
          <w:lang w:val="uk-UA"/>
        </w:rPr>
        <w:t xml:space="preserve"> відповідно з груп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r w:rsidRPr="00A42021">
        <w:rPr>
          <w:color w:val="000000"/>
          <w:lang w:val="uk-UA"/>
        </w:rPr>
        <w:t>. Вихованці, які досягли 18 років, зали</w:t>
      </w:r>
      <w:r w:rsidR="00BC184F" w:rsidRPr="00A42021">
        <w:rPr>
          <w:color w:val="000000"/>
          <w:lang w:val="uk-UA"/>
        </w:rPr>
        <w:t xml:space="preserve">шаються у ДЮСШ № </w:t>
      </w:r>
      <w:r w:rsidR="00613BCB" w:rsidRPr="00A42021">
        <w:rPr>
          <w:color w:val="000000"/>
          <w:lang w:val="uk-UA"/>
        </w:rPr>
        <w:t>3</w:t>
      </w:r>
      <w:r w:rsidRPr="00A42021">
        <w:rPr>
          <w:color w:val="000000"/>
          <w:lang w:val="uk-UA"/>
        </w:rPr>
        <w:t xml:space="preserve"> у групах базової підготовки четвертого і п’ятого років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управлінням  молоді та спорту Хмельницької обласної державної адміністрації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 </w:t>
      </w:r>
    </w:p>
    <w:p w:rsidR="002C0A15" w:rsidRPr="00A42021" w:rsidRDefault="00BC184F" w:rsidP="002C0A15">
      <w:pPr>
        <w:pStyle w:val="af3"/>
        <w:ind w:hanging="12"/>
        <w:jc w:val="both"/>
        <w:rPr>
          <w:lang w:val="uk-UA"/>
        </w:rPr>
      </w:pPr>
      <w:r w:rsidRPr="00A42021">
        <w:rPr>
          <w:lang w:val="uk-UA"/>
        </w:rPr>
        <w:t xml:space="preserve">4.9. Вихованці ДЮСШ № </w:t>
      </w:r>
      <w:r w:rsidR="00613BCB" w:rsidRPr="00A42021">
        <w:rPr>
          <w:lang w:val="uk-UA"/>
        </w:rPr>
        <w:t>3</w:t>
      </w:r>
      <w:r w:rsidR="002C0A15" w:rsidRPr="00A42021">
        <w:rPr>
          <w:lang w:val="uk-UA"/>
        </w:rPr>
        <w:t>,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ДЮСШ №</w:t>
      </w:r>
      <w:r w:rsidRPr="00A42021">
        <w:rPr>
          <w:lang w:val="uk-UA"/>
        </w:rPr>
        <w:t xml:space="preserve"> </w:t>
      </w:r>
      <w:r w:rsidR="00613BCB" w:rsidRPr="00A42021">
        <w:rPr>
          <w:lang w:val="uk-UA"/>
        </w:rPr>
        <w:t>3</w:t>
      </w:r>
      <w:r w:rsidR="002C0A15" w:rsidRPr="00A42021">
        <w:rPr>
          <w:lang w:val="uk-UA"/>
        </w:rPr>
        <w:t>, але можуть брати участь у спортивних зм</w:t>
      </w:r>
      <w:r w:rsidRPr="00A42021">
        <w:rPr>
          <w:lang w:val="uk-UA"/>
        </w:rPr>
        <w:t xml:space="preserve">аганнях у складі команд ДЮСШ № </w:t>
      </w:r>
      <w:r w:rsidR="00613BCB" w:rsidRPr="00A42021">
        <w:rPr>
          <w:lang w:val="uk-UA"/>
        </w:rPr>
        <w:t>3</w:t>
      </w:r>
      <w:r w:rsidR="002C0A15" w:rsidRPr="00A42021">
        <w:rPr>
          <w:lang w:val="uk-UA"/>
        </w:rPr>
        <w:t xml:space="preserve"> протягом двох років з часу їх направлення за рахунок к</w:t>
      </w:r>
      <w:r w:rsidRPr="00A42021">
        <w:rPr>
          <w:lang w:val="uk-UA"/>
        </w:rPr>
        <w:t xml:space="preserve">оштів ДЮСШ № </w:t>
      </w:r>
      <w:r w:rsidR="00613BCB" w:rsidRPr="00A42021">
        <w:rPr>
          <w:lang w:val="uk-UA"/>
        </w:rPr>
        <w:t>3</w:t>
      </w:r>
      <w:r w:rsidR="002C0A15" w:rsidRPr="00A42021">
        <w:rPr>
          <w:lang w:val="uk-UA"/>
        </w:rPr>
        <w:t xml:space="preserve"> виходячи з її фінансових можливостей. </w:t>
      </w:r>
    </w:p>
    <w:p w:rsidR="002C0A15" w:rsidRPr="00A42021" w:rsidRDefault="002C0A15" w:rsidP="002C0A15">
      <w:pPr>
        <w:pStyle w:val="1f5"/>
        <w:spacing w:after="0"/>
        <w:ind w:left="0"/>
        <w:jc w:val="both"/>
        <w:rPr>
          <w:lang w:val="uk-UA"/>
        </w:rPr>
      </w:pPr>
      <w:r w:rsidRPr="00A42021">
        <w:rPr>
          <w:lang w:val="uk-UA"/>
        </w:rPr>
        <w:t>4.10.</w:t>
      </w:r>
      <w:r w:rsidRPr="00A42021">
        <w:rPr>
          <w:lang w:val="uk-UA"/>
        </w:rPr>
        <w:tab/>
        <w:t>У разі потреби, у загальноосвітніх навчальних закладах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до початку навчального року.</w:t>
      </w:r>
    </w:p>
    <w:p w:rsidR="002C0A15" w:rsidRPr="00A42021" w:rsidRDefault="002C0A15" w:rsidP="002C0A15">
      <w:pPr>
        <w:pStyle w:val="1f5"/>
        <w:spacing w:after="0"/>
        <w:ind w:left="0"/>
        <w:jc w:val="both"/>
        <w:rPr>
          <w:lang w:val="uk-UA"/>
        </w:rPr>
      </w:pPr>
      <w:r w:rsidRPr="00A42021">
        <w:rPr>
          <w:lang w:val="uk-UA"/>
        </w:rPr>
        <w:t>4.10.1</w:t>
      </w:r>
      <w:r w:rsidRPr="00A42021">
        <w:rPr>
          <w:lang w:val="uk-UA"/>
        </w:rPr>
        <w:tab/>
        <w:t>Угодою визначаються обов’язки сторін з фінансування,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2C0A15" w:rsidRPr="00A42021" w:rsidRDefault="00BC184F" w:rsidP="002C0A15">
      <w:pPr>
        <w:pStyle w:val="1f5"/>
        <w:spacing w:after="0"/>
        <w:ind w:left="0"/>
        <w:jc w:val="both"/>
        <w:rPr>
          <w:lang w:val="uk-UA"/>
        </w:rPr>
      </w:pPr>
      <w:r w:rsidRPr="00A42021">
        <w:rPr>
          <w:lang w:val="uk-UA"/>
        </w:rPr>
        <w:t>4.10.2</w:t>
      </w:r>
      <w:r w:rsidRPr="00A42021">
        <w:rPr>
          <w:lang w:val="uk-UA"/>
        </w:rPr>
        <w:tab/>
        <w:t xml:space="preserve">Директор ДЮСШ № </w:t>
      </w:r>
      <w:r w:rsidR="00613BCB" w:rsidRPr="00A42021">
        <w:rPr>
          <w:lang w:val="uk-UA"/>
        </w:rPr>
        <w:t>3</w:t>
      </w:r>
      <w:r w:rsidR="002C0A15" w:rsidRPr="00A42021">
        <w:rPr>
          <w:lang w:val="uk-UA"/>
        </w:rPr>
        <w:t xml:space="preserve">, за узгодженням з педагогічною радою загальноосвітнього навчального закладу  та батьками учнів або особами, що їх замінюють може вносити зміни у терміни початку та закінчення навчального року, півріччя, складання іспитів з урахуванням результатів виконання </w:t>
      </w:r>
      <w:r w:rsidR="0014751F" w:rsidRPr="00A42021">
        <w:rPr>
          <w:lang w:val="uk-UA"/>
        </w:rPr>
        <w:t>вихованцями</w:t>
      </w:r>
      <w:r w:rsidR="002C0A15" w:rsidRPr="00A42021">
        <w:rPr>
          <w:lang w:val="uk-UA"/>
        </w:rPr>
        <w:t xml:space="preserve"> спеціалізованого класу навчальної програми з виду спорту.</w:t>
      </w:r>
    </w:p>
    <w:p w:rsidR="0014751F" w:rsidRPr="00A42021" w:rsidRDefault="0014751F" w:rsidP="002C0A15">
      <w:pPr>
        <w:pStyle w:val="1f5"/>
        <w:spacing w:after="0"/>
        <w:ind w:left="0"/>
        <w:jc w:val="both"/>
        <w:rPr>
          <w:lang w:val="uk-UA"/>
        </w:rPr>
      </w:pPr>
    </w:p>
    <w:p w:rsidR="0014751F" w:rsidRPr="00FF69EA" w:rsidRDefault="00FF69EA" w:rsidP="00FF69EA">
      <w:pPr>
        <w:pStyle w:val="af3"/>
        <w:ind w:left="2700" w:hanging="2700"/>
        <w:jc w:val="right"/>
        <w:rPr>
          <w:lang w:val="uk-UA"/>
        </w:rPr>
      </w:pPr>
      <w:r>
        <w:rPr>
          <w:b/>
          <w:bCs/>
          <w:lang w:val="uk-UA"/>
        </w:rPr>
        <w:t xml:space="preserve">5. </w:t>
      </w:r>
      <w:r w:rsidR="002C0A15" w:rsidRPr="00FF69EA">
        <w:rPr>
          <w:b/>
          <w:bCs/>
          <w:lang w:val="uk-UA"/>
        </w:rPr>
        <w:t>Учасники навчально-тренувальн</w:t>
      </w:r>
      <w:r w:rsidR="00BC184F" w:rsidRPr="00FF69EA">
        <w:rPr>
          <w:b/>
          <w:bCs/>
          <w:lang w:val="uk-UA"/>
        </w:rPr>
        <w:t xml:space="preserve">ої та спортивної роботи ДЮСШ № </w:t>
      </w:r>
      <w:r w:rsidR="00613BCB" w:rsidRPr="00FF69EA">
        <w:rPr>
          <w:b/>
          <w:bCs/>
          <w:lang w:val="uk-UA"/>
        </w:rPr>
        <w:t>3</w:t>
      </w:r>
    </w:p>
    <w:p w:rsidR="002C0A15" w:rsidRPr="00A42021" w:rsidRDefault="002C0A15" w:rsidP="002C0A15">
      <w:pPr>
        <w:pStyle w:val="af3"/>
        <w:jc w:val="both"/>
        <w:rPr>
          <w:lang w:val="uk-UA"/>
        </w:rPr>
      </w:pPr>
      <w:r w:rsidRPr="00A42021">
        <w:rPr>
          <w:bCs/>
          <w:lang w:val="uk-UA"/>
        </w:rPr>
        <w:t>5.1.</w:t>
      </w:r>
      <w:r w:rsidRPr="00A42021">
        <w:rPr>
          <w:bCs/>
          <w:lang w:val="uk-UA"/>
        </w:rPr>
        <w:tab/>
        <w:t>Учасниками навчально-тренувальної</w:t>
      </w:r>
      <w:r w:rsidR="00BC184F" w:rsidRPr="00A42021">
        <w:rPr>
          <w:bCs/>
          <w:lang w:val="uk-UA"/>
        </w:rPr>
        <w:t xml:space="preserve"> та спортивної роботи в ДЮСШ № </w:t>
      </w:r>
      <w:r w:rsidR="00613BCB" w:rsidRPr="00A42021">
        <w:rPr>
          <w:bCs/>
          <w:lang w:val="uk-UA"/>
        </w:rPr>
        <w:t>3</w:t>
      </w:r>
      <w:r w:rsidRPr="00A42021">
        <w:rPr>
          <w:bCs/>
          <w:lang w:val="uk-UA"/>
        </w:rPr>
        <w:t xml:space="preserve"> є:</w:t>
      </w:r>
    </w:p>
    <w:p w:rsidR="002C0A15" w:rsidRPr="00A42021" w:rsidRDefault="002C0A15" w:rsidP="002C0A15">
      <w:pPr>
        <w:pStyle w:val="af3"/>
        <w:jc w:val="both"/>
        <w:rPr>
          <w:lang w:val="uk-UA"/>
        </w:rPr>
      </w:pPr>
      <w:r w:rsidRPr="00A42021">
        <w:rPr>
          <w:bCs/>
          <w:lang w:val="uk-UA"/>
        </w:rPr>
        <w:t>5.1.1</w:t>
      </w:r>
      <w:r w:rsidRPr="00A42021">
        <w:rPr>
          <w:bCs/>
          <w:lang w:val="uk-UA"/>
        </w:rPr>
        <w:tab/>
        <w:t>Вихованці;</w:t>
      </w:r>
    </w:p>
    <w:p w:rsidR="002C0A15" w:rsidRPr="00A42021" w:rsidRDefault="002C0A15" w:rsidP="002C0A15">
      <w:pPr>
        <w:pStyle w:val="af3"/>
        <w:jc w:val="both"/>
        <w:rPr>
          <w:lang w:val="uk-UA"/>
        </w:rPr>
      </w:pPr>
      <w:r w:rsidRPr="00A42021">
        <w:rPr>
          <w:bCs/>
          <w:lang w:val="uk-UA"/>
        </w:rPr>
        <w:t>5.1.2</w:t>
      </w:r>
      <w:r w:rsidRPr="00A42021">
        <w:rPr>
          <w:bCs/>
          <w:lang w:val="uk-UA"/>
        </w:rPr>
        <w:tab/>
        <w:t>Тренери-викладачі, медичні працівники та інші фахівці;</w:t>
      </w:r>
    </w:p>
    <w:p w:rsidR="002C0A15" w:rsidRPr="00A42021" w:rsidRDefault="002C0A15" w:rsidP="002C0A15">
      <w:pPr>
        <w:pStyle w:val="af3"/>
        <w:jc w:val="both"/>
        <w:rPr>
          <w:lang w:val="uk-UA"/>
        </w:rPr>
      </w:pPr>
      <w:r w:rsidRPr="00A42021">
        <w:rPr>
          <w:bCs/>
          <w:lang w:val="uk-UA"/>
        </w:rPr>
        <w:t>5.1.3</w:t>
      </w:r>
      <w:r w:rsidRPr="00A42021">
        <w:rPr>
          <w:bCs/>
          <w:lang w:val="uk-UA"/>
        </w:rPr>
        <w:tab/>
        <w:t>Батьки, або особи що їх замінюють;</w:t>
      </w:r>
    </w:p>
    <w:p w:rsidR="002C0A15" w:rsidRPr="00A42021" w:rsidRDefault="002C0A15" w:rsidP="002C0A15">
      <w:pPr>
        <w:pStyle w:val="af3"/>
        <w:jc w:val="both"/>
        <w:rPr>
          <w:lang w:val="uk-UA"/>
        </w:rPr>
      </w:pPr>
      <w:r w:rsidRPr="00A42021">
        <w:rPr>
          <w:bCs/>
          <w:lang w:val="uk-UA"/>
        </w:rPr>
        <w:t>5.1.4</w:t>
      </w:r>
      <w:r w:rsidRPr="00A42021">
        <w:rPr>
          <w:bCs/>
          <w:lang w:val="uk-UA"/>
        </w:rPr>
        <w:tab/>
        <w:t xml:space="preserve">Директор та його заступники, інструктори-методисти. </w:t>
      </w:r>
    </w:p>
    <w:p w:rsidR="002C0A15" w:rsidRPr="00A42021" w:rsidRDefault="002C0A15" w:rsidP="002C0A15">
      <w:pPr>
        <w:pStyle w:val="1f4"/>
        <w:spacing w:after="0" w:line="240" w:lineRule="auto"/>
      </w:pPr>
      <w:r w:rsidRPr="00A42021">
        <w:t>5</w:t>
      </w:r>
      <w:r w:rsidR="00BC184F" w:rsidRPr="00A42021">
        <w:t>.2.</w:t>
      </w:r>
      <w:r w:rsidR="00BC184F" w:rsidRPr="00A42021">
        <w:tab/>
        <w:t xml:space="preserve">Тренером-викладачем ДЮСШ № </w:t>
      </w:r>
      <w:r w:rsidR="00613BCB" w:rsidRPr="00A42021">
        <w:t>3</w:t>
      </w:r>
      <w:r w:rsidRPr="00A42021">
        <w:t xml:space="preserve"> може бути особа, що має високі моральні якості, вищу освіту за спеціальністю фізична культура і спорт за ступенем «бакалавр» чи «магістр».</w:t>
      </w:r>
    </w:p>
    <w:p w:rsidR="002C0A15" w:rsidRPr="00A42021" w:rsidRDefault="002C0A15" w:rsidP="002C0A15">
      <w:pPr>
        <w:pStyle w:val="af3"/>
        <w:spacing w:line="240" w:lineRule="auto"/>
        <w:jc w:val="both"/>
        <w:rPr>
          <w:lang w:val="uk-UA"/>
        </w:rPr>
      </w:pPr>
      <w:r w:rsidRPr="00A42021">
        <w:rPr>
          <w:lang w:val="uk-UA"/>
        </w:rPr>
        <w:t>5.3</w:t>
      </w:r>
      <w:r w:rsidR="0058539F">
        <w:rPr>
          <w:lang w:val="uk-UA"/>
        </w:rPr>
        <w:t>.</w:t>
      </w:r>
      <w:r w:rsidR="0058539F">
        <w:rPr>
          <w:lang w:val="uk-UA"/>
        </w:rPr>
        <w:tab/>
      </w:r>
      <w:r w:rsidRPr="00A42021">
        <w:rPr>
          <w:lang w:val="uk-UA"/>
        </w:rPr>
        <w:t>Тренери-викладачі та інші фахівці, залуче</w:t>
      </w:r>
      <w:r w:rsidR="00BC184F" w:rsidRPr="00A42021">
        <w:rPr>
          <w:lang w:val="uk-UA"/>
        </w:rPr>
        <w:t>ні до роботи у ДЮСШ №</w:t>
      </w:r>
      <w:r w:rsidR="0058539F">
        <w:rPr>
          <w:lang w:val="uk-UA"/>
        </w:rPr>
        <w:t xml:space="preserve"> </w:t>
      </w:r>
      <w:r w:rsidR="00613BCB" w:rsidRPr="00A42021">
        <w:rPr>
          <w:lang w:val="uk-UA"/>
        </w:rPr>
        <w:t>3</w:t>
      </w:r>
      <w:r w:rsidRPr="00A42021">
        <w:rPr>
          <w:lang w:val="uk-UA"/>
        </w:rPr>
        <w:t>, мають право на:</w:t>
      </w:r>
    </w:p>
    <w:p w:rsidR="002C0A15" w:rsidRPr="00A42021" w:rsidRDefault="002C0A15" w:rsidP="002C0A15">
      <w:pPr>
        <w:pStyle w:val="af3"/>
        <w:jc w:val="both"/>
        <w:rPr>
          <w:lang w:val="uk-UA"/>
        </w:rPr>
      </w:pPr>
      <w:r w:rsidRPr="00A42021">
        <w:rPr>
          <w:lang w:val="uk-UA"/>
        </w:rPr>
        <w:t>5.3.1</w:t>
      </w:r>
      <w:r w:rsidRPr="00A42021">
        <w:rPr>
          <w:lang w:val="uk-UA"/>
        </w:rPr>
        <w:tab/>
        <w:t xml:space="preserve">Внесення керівництву </w:t>
      </w:r>
      <w:r w:rsidR="00BC184F" w:rsidRPr="00A42021">
        <w:rPr>
          <w:lang w:val="uk-UA"/>
        </w:rPr>
        <w:t xml:space="preserve">ДЮСШ № </w:t>
      </w:r>
      <w:r w:rsidR="00613BCB" w:rsidRPr="00A42021">
        <w:rPr>
          <w:lang w:val="uk-UA"/>
        </w:rPr>
        <w:t>3</w:t>
      </w:r>
      <w:r w:rsidRPr="00A42021">
        <w:rPr>
          <w:lang w:val="uk-UA"/>
        </w:rPr>
        <w:t xml:space="preserve"> та органам виконавчої влади у сфері фізичної культури і спорту, виконавчим органам Хмельницької міської ради пропозицій щодо поліпшення навчально-тренувального та виховного процесу, подання на </w:t>
      </w:r>
      <w:r w:rsidR="00BC184F" w:rsidRPr="00A42021">
        <w:rPr>
          <w:lang w:val="uk-UA"/>
        </w:rPr>
        <w:t xml:space="preserve">розгляд керівництву ДЮСШ № </w:t>
      </w:r>
      <w:r w:rsidR="00613BCB" w:rsidRPr="00A42021">
        <w:rPr>
          <w:lang w:val="uk-UA"/>
        </w:rPr>
        <w:t>3</w:t>
      </w:r>
      <w:r w:rsidRPr="00A42021">
        <w:rPr>
          <w:lang w:val="uk-UA"/>
        </w:rPr>
        <w:t xml:space="preserve"> і тренерської ради пропозицій щодо заохочення вихованців, застосування стягнень до осіб, які порушують правила внутрішньо</w:t>
      </w:r>
      <w:r w:rsidR="00BC184F" w:rsidRPr="00A42021">
        <w:rPr>
          <w:lang w:val="uk-UA"/>
        </w:rPr>
        <w:t xml:space="preserve">го трудового розпорядку ДЮСШ № </w:t>
      </w:r>
      <w:r w:rsidR="00613BCB" w:rsidRPr="00A42021">
        <w:rPr>
          <w:lang w:val="uk-UA"/>
        </w:rPr>
        <w:t>3</w:t>
      </w:r>
      <w:r w:rsidRPr="00A42021">
        <w:rPr>
          <w:lang w:val="uk-UA"/>
        </w:rPr>
        <w:t xml:space="preserve"> та посадові інструкції;</w:t>
      </w:r>
    </w:p>
    <w:p w:rsidR="002C0A15" w:rsidRPr="00A42021" w:rsidRDefault="002C0A15" w:rsidP="002C0A15">
      <w:pPr>
        <w:pStyle w:val="af3"/>
        <w:jc w:val="both"/>
        <w:rPr>
          <w:lang w:val="uk-UA"/>
        </w:rPr>
      </w:pPr>
      <w:r w:rsidRPr="00A42021">
        <w:rPr>
          <w:lang w:val="uk-UA"/>
        </w:rPr>
        <w:t>5.3.2</w:t>
      </w:r>
      <w:r w:rsidRPr="00A42021">
        <w:rPr>
          <w:lang w:val="uk-UA"/>
        </w:rPr>
        <w:tab/>
        <w:t xml:space="preserve">Участь у роботі методичних об'єднань, нарад, зборів, інших </w:t>
      </w:r>
      <w:r w:rsidR="00BC184F" w:rsidRPr="00A42021">
        <w:rPr>
          <w:lang w:val="uk-UA"/>
        </w:rPr>
        <w:t xml:space="preserve">органів самоврядування ДЮСШ  № </w:t>
      </w:r>
      <w:r w:rsidR="00613BCB" w:rsidRPr="00A42021">
        <w:rPr>
          <w:lang w:val="uk-UA"/>
        </w:rPr>
        <w:t>3</w:t>
      </w:r>
      <w:r w:rsidRPr="00A42021">
        <w:rPr>
          <w:lang w:val="uk-UA"/>
        </w:rPr>
        <w:t>, у заходах, пов'язаних з організацією спортивної роботи;</w:t>
      </w:r>
    </w:p>
    <w:p w:rsidR="002C0A15" w:rsidRPr="00A42021" w:rsidRDefault="002C0A15" w:rsidP="002C0A15">
      <w:pPr>
        <w:pStyle w:val="af3"/>
        <w:jc w:val="both"/>
        <w:rPr>
          <w:lang w:val="uk-UA"/>
        </w:rPr>
      </w:pPr>
      <w:r w:rsidRPr="00A42021">
        <w:rPr>
          <w:lang w:val="uk-UA"/>
        </w:rPr>
        <w:t>5.3.3</w:t>
      </w:r>
      <w:r w:rsidRPr="00A42021">
        <w:rPr>
          <w:lang w:val="uk-UA"/>
        </w:rPr>
        <w:tab/>
        <w:t>Підвищення кваліфі</w:t>
      </w:r>
      <w:r w:rsidR="00BC184F" w:rsidRPr="00A42021">
        <w:rPr>
          <w:lang w:val="uk-UA"/>
        </w:rPr>
        <w:t xml:space="preserve">кації за рахунок коштів ДЮСШ № </w:t>
      </w:r>
      <w:r w:rsidR="00613BCB" w:rsidRPr="00A42021">
        <w:rPr>
          <w:lang w:val="uk-UA"/>
        </w:rPr>
        <w:t>3</w:t>
      </w:r>
      <w:r w:rsidRPr="00A42021">
        <w:rPr>
          <w:lang w:val="uk-UA"/>
        </w:rPr>
        <w:t xml:space="preserve"> та інших джерел;</w:t>
      </w:r>
    </w:p>
    <w:p w:rsidR="002C0A15" w:rsidRPr="00A42021" w:rsidRDefault="002C0A15" w:rsidP="002C0A15">
      <w:pPr>
        <w:pStyle w:val="af3"/>
        <w:jc w:val="both"/>
        <w:rPr>
          <w:lang w:val="uk-UA"/>
        </w:rPr>
      </w:pPr>
      <w:r w:rsidRPr="00A42021">
        <w:rPr>
          <w:lang w:val="uk-UA"/>
        </w:rPr>
        <w:t>5.3.4</w:t>
      </w:r>
      <w:r w:rsidRPr="00A42021">
        <w:rPr>
          <w:lang w:val="uk-UA"/>
        </w:rPr>
        <w:tab/>
        <w:t xml:space="preserve">Вибір науково та </w:t>
      </w:r>
      <w:proofErr w:type="spellStart"/>
      <w:r w:rsidRPr="00A42021">
        <w:rPr>
          <w:lang w:val="uk-UA"/>
        </w:rPr>
        <w:t>методично</w:t>
      </w:r>
      <w:proofErr w:type="spellEnd"/>
      <w:r w:rsidRPr="00A42021">
        <w:rPr>
          <w:lang w:val="uk-UA"/>
        </w:rPr>
        <w:t xml:space="preserve"> обґрунтованих форм, методів і засобів навчально-тренувальної та спортивної роботи;</w:t>
      </w:r>
    </w:p>
    <w:p w:rsidR="002C0A15" w:rsidRPr="00A42021" w:rsidRDefault="002C0A15" w:rsidP="002C0A15">
      <w:pPr>
        <w:pStyle w:val="af3"/>
        <w:jc w:val="both"/>
        <w:rPr>
          <w:lang w:val="uk-UA"/>
        </w:rPr>
      </w:pPr>
      <w:r w:rsidRPr="00A42021">
        <w:rPr>
          <w:lang w:val="uk-UA"/>
        </w:rPr>
        <w:t>5.3.5</w:t>
      </w:r>
      <w:r w:rsidRPr="00A42021">
        <w:rPr>
          <w:lang w:val="uk-UA"/>
        </w:rPr>
        <w:tab/>
        <w:t>Захист професійної честі та гідності відповідно до законодавства;</w:t>
      </w:r>
    </w:p>
    <w:p w:rsidR="002C0A15" w:rsidRPr="00A42021" w:rsidRDefault="002C0A15" w:rsidP="002C0A15">
      <w:pPr>
        <w:pStyle w:val="af3"/>
        <w:jc w:val="both"/>
        <w:rPr>
          <w:lang w:val="uk-UA"/>
        </w:rPr>
      </w:pPr>
      <w:r w:rsidRPr="00A42021">
        <w:rPr>
          <w:lang w:val="uk-UA"/>
        </w:rPr>
        <w:t>5.3.6</w:t>
      </w:r>
      <w:r w:rsidRPr="00A42021">
        <w:rPr>
          <w:lang w:val="uk-UA"/>
        </w:rPr>
        <w:tab/>
        <w:t>Моральне і матеріальне заохочення за досягнення значних результатів у виконанні покладених на них завдань;</w:t>
      </w:r>
    </w:p>
    <w:p w:rsidR="002C0A15" w:rsidRPr="00A42021" w:rsidRDefault="002C0A15" w:rsidP="002C0A15">
      <w:pPr>
        <w:pStyle w:val="af3"/>
        <w:jc w:val="both"/>
        <w:rPr>
          <w:lang w:val="uk-UA"/>
        </w:rPr>
      </w:pPr>
      <w:r w:rsidRPr="00A42021">
        <w:rPr>
          <w:lang w:val="uk-UA"/>
        </w:rPr>
        <w:t>5.3.7</w:t>
      </w:r>
      <w:r w:rsidRPr="00A42021">
        <w:rPr>
          <w:lang w:val="uk-UA"/>
        </w:rPr>
        <w:tab/>
        <w:t>Забезпечення в установленому порядку спортивною формою і спортивним взуттям виходячи з</w:t>
      </w:r>
      <w:r w:rsidR="00BC184F" w:rsidRPr="00A42021">
        <w:rPr>
          <w:lang w:val="uk-UA"/>
        </w:rPr>
        <w:t xml:space="preserve"> фінансових можливостей ДЮСШ № </w:t>
      </w:r>
      <w:r w:rsidR="00613BCB" w:rsidRPr="00A42021">
        <w:rPr>
          <w:lang w:val="uk-UA"/>
        </w:rPr>
        <w:t>3</w:t>
      </w:r>
      <w:r w:rsidRPr="00A42021">
        <w:rPr>
          <w:lang w:val="uk-UA"/>
        </w:rPr>
        <w:t>, індивідуальним інвентарем для проведення навчально-тренувальної та спортивної роботи;</w:t>
      </w:r>
    </w:p>
    <w:p w:rsidR="002C0A15" w:rsidRPr="00A42021" w:rsidRDefault="002C0A15" w:rsidP="002C0A15">
      <w:pPr>
        <w:pStyle w:val="af3"/>
        <w:jc w:val="both"/>
        <w:rPr>
          <w:lang w:val="uk-UA"/>
        </w:rPr>
      </w:pPr>
      <w:r w:rsidRPr="00A42021">
        <w:rPr>
          <w:lang w:val="uk-UA"/>
        </w:rPr>
        <w:t>5.3.8</w:t>
      </w:r>
      <w:r w:rsidRPr="00A42021">
        <w:rPr>
          <w:lang w:val="uk-UA"/>
        </w:rPr>
        <w:tab/>
        <w:t>Безпечні та нешкідливі для здоров'я умови.</w:t>
      </w:r>
    </w:p>
    <w:p w:rsidR="002C0A15" w:rsidRPr="00A42021" w:rsidRDefault="002C0A15" w:rsidP="002C0A15">
      <w:pPr>
        <w:pStyle w:val="af3"/>
        <w:jc w:val="both"/>
        <w:rPr>
          <w:lang w:val="uk-UA"/>
        </w:rPr>
      </w:pPr>
      <w:bookmarkStart w:id="0" w:name="n122"/>
      <w:bookmarkEnd w:id="0"/>
      <w:r w:rsidRPr="00A42021">
        <w:rPr>
          <w:lang w:val="uk-UA"/>
        </w:rPr>
        <w:t xml:space="preserve">5.4. </w:t>
      </w:r>
      <w:r w:rsidRPr="00A42021">
        <w:rPr>
          <w:lang w:val="uk-UA"/>
        </w:rPr>
        <w:tab/>
        <w:t xml:space="preserve">Тренери-викладачі та інші фахівці, залучені до навчально-тренувальної та </w:t>
      </w:r>
      <w:r w:rsidR="00BC184F" w:rsidRPr="00A42021">
        <w:rPr>
          <w:lang w:val="uk-UA"/>
        </w:rPr>
        <w:t xml:space="preserve">спортивної роботи у ДЮСШ № </w:t>
      </w:r>
      <w:r w:rsidR="00613BCB" w:rsidRPr="00A42021">
        <w:rPr>
          <w:lang w:val="uk-UA"/>
        </w:rPr>
        <w:t>3</w:t>
      </w:r>
      <w:r w:rsidRPr="00A42021">
        <w:rPr>
          <w:lang w:val="uk-UA"/>
        </w:rPr>
        <w:t>, зобов'язані:</w:t>
      </w:r>
    </w:p>
    <w:p w:rsidR="002C0A15" w:rsidRPr="00A42021" w:rsidRDefault="002C0A15" w:rsidP="002C0A15">
      <w:pPr>
        <w:pStyle w:val="af3"/>
        <w:jc w:val="both"/>
        <w:rPr>
          <w:lang w:val="uk-UA"/>
        </w:rPr>
      </w:pPr>
      <w:r w:rsidRPr="00A42021">
        <w:rPr>
          <w:lang w:val="uk-UA"/>
        </w:rPr>
        <w:t>5.4.1</w:t>
      </w:r>
      <w:r w:rsidRPr="00A42021">
        <w:rPr>
          <w:lang w:val="uk-UA"/>
        </w:rPr>
        <w:tab/>
        <w:t>Користуватися в роботі навчальними програмами з видів спорту;</w:t>
      </w:r>
    </w:p>
    <w:p w:rsidR="002C0A15" w:rsidRPr="00A42021" w:rsidRDefault="002C0A15" w:rsidP="002C0A15">
      <w:pPr>
        <w:pStyle w:val="af3"/>
        <w:jc w:val="both"/>
        <w:rPr>
          <w:lang w:val="uk-UA"/>
        </w:rPr>
      </w:pPr>
      <w:r w:rsidRPr="00A42021">
        <w:rPr>
          <w:lang w:val="uk-UA"/>
        </w:rPr>
        <w:t>5.4.2</w:t>
      </w:r>
      <w:r w:rsidRPr="00A42021">
        <w:rPr>
          <w:lang w:val="uk-UA"/>
        </w:rPr>
        <w:tab/>
        <w:t xml:space="preserve">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w:t>
      </w:r>
      <w:proofErr w:type="spellStart"/>
      <w:r w:rsidRPr="00A42021">
        <w:rPr>
          <w:lang w:val="uk-UA"/>
        </w:rPr>
        <w:t>схильностей</w:t>
      </w:r>
      <w:proofErr w:type="spellEnd"/>
      <w:r w:rsidRPr="00A42021">
        <w:rPr>
          <w:lang w:val="uk-UA"/>
        </w:rPr>
        <w:t xml:space="preserve"> вихованців;</w:t>
      </w:r>
    </w:p>
    <w:p w:rsidR="002C0A15" w:rsidRPr="00A42021" w:rsidRDefault="002C0A15" w:rsidP="002C0A15">
      <w:pPr>
        <w:pStyle w:val="af3"/>
        <w:jc w:val="both"/>
        <w:rPr>
          <w:lang w:val="uk-UA"/>
        </w:rPr>
      </w:pPr>
      <w:r w:rsidRPr="00A42021">
        <w:rPr>
          <w:lang w:val="uk-UA"/>
        </w:rPr>
        <w:t>5.4.3</w:t>
      </w:r>
      <w:r w:rsidRPr="00A42021">
        <w:rPr>
          <w:lang w:val="uk-UA"/>
        </w:rPr>
        <w:tab/>
        <w:t>Сприяти розвитку фізичних якостей відповідно до задатків та запитів вихованців, а також збереженню здоров'я;</w:t>
      </w:r>
    </w:p>
    <w:p w:rsidR="002C0A15" w:rsidRPr="00A42021" w:rsidRDefault="002C0A15" w:rsidP="002C0A15">
      <w:pPr>
        <w:pStyle w:val="af3"/>
        <w:jc w:val="both"/>
        <w:rPr>
          <w:lang w:val="uk-UA"/>
        </w:rPr>
      </w:pPr>
      <w:r w:rsidRPr="00A42021">
        <w:rPr>
          <w:lang w:val="uk-UA"/>
        </w:rPr>
        <w:t>5.4.4</w:t>
      </w:r>
      <w:r w:rsidRPr="00A42021">
        <w:rPr>
          <w:lang w:val="uk-UA"/>
        </w:rPr>
        <w:tab/>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2C0A15" w:rsidRPr="00A42021" w:rsidRDefault="002C0A15" w:rsidP="002C0A15">
      <w:pPr>
        <w:pStyle w:val="af3"/>
        <w:jc w:val="both"/>
        <w:rPr>
          <w:lang w:val="uk-UA"/>
        </w:rPr>
      </w:pPr>
      <w:r w:rsidRPr="00A42021">
        <w:rPr>
          <w:lang w:val="uk-UA"/>
        </w:rPr>
        <w:t>5.4.5</w:t>
      </w:r>
      <w:r w:rsidRPr="00A42021">
        <w:rPr>
          <w:lang w:val="uk-UA"/>
        </w:rPr>
        <w:tab/>
        <w:t>Додержуватись етики, поважати гідність вихованців, захищати їх від будь-яких форм фізичного, психічного насильства;</w:t>
      </w:r>
    </w:p>
    <w:p w:rsidR="002C0A15" w:rsidRPr="00A42021" w:rsidRDefault="002C0A15" w:rsidP="002C0A15">
      <w:pPr>
        <w:pStyle w:val="af3"/>
        <w:jc w:val="both"/>
        <w:rPr>
          <w:lang w:val="uk-UA"/>
        </w:rPr>
      </w:pPr>
      <w:r w:rsidRPr="00A42021">
        <w:rPr>
          <w:lang w:val="uk-UA"/>
        </w:rPr>
        <w:t>5.4.6</w:t>
      </w:r>
      <w:r w:rsidRPr="00A42021">
        <w:rPr>
          <w:lang w:val="uk-UA"/>
        </w:rPr>
        <w:tab/>
        <w:t>Здійснювати контроль та нести відповідальність за додержанням норм антидопінгового законодавства;</w:t>
      </w:r>
    </w:p>
    <w:p w:rsidR="002C0A15" w:rsidRPr="00A42021" w:rsidRDefault="002C0A15" w:rsidP="002C0A15">
      <w:pPr>
        <w:pStyle w:val="af3"/>
        <w:jc w:val="both"/>
        <w:rPr>
          <w:lang w:val="uk-UA"/>
        </w:rPr>
      </w:pPr>
      <w:r w:rsidRPr="00A42021">
        <w:rPr>
          <w:lang w:val="uk-UA"/>
        </w:rPr>
        <w:t>5.4.7</w:t>
      </w:r>
      <w:r w:rsidRPr="00A42021">
        <w:rPr>
          <w:lang w:val="uk-UA"/>
        </w:rPr>
        <w:tab/>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2C0A15" w:rsidRPr="00A42021" w:rsidRDefault="002C0A15" w:rsidP="002C0A15">
      <w:pPr>
        <w:pStyle w:val="af3"/>
        <w:jc w:val="both"/>
        <w:rPr>
          <w:lang w:val="uk-UA"/>
        </w:rPr>
      </w:pPr>
      <w:r w:rsidRPr="00A42021">
        <w:rPr>
          <w:lang w:val="uk-UA"/>
        </w:rPr>
        <w:t>5.4.8</w:t>
      </w:r>
      <w:r w:rsidRPr="00A42021">
        <w:rPr>
          <w:lang w:val="uk-UA"/>
        </w:rPr>
        <w:tab/>
        <w:t>Постійно підвищувати свій професійний рівень знань, загальну культуру;</w:t>
      </w:r>
    </w:p>
    <w:p w:rsidR="002C0A15" w:rsidRPr="00A42021" w:rsidRDefault="002C0A15" w:rsidP="002C0A15">
      <w:pPr>
        <w:pStyle w:val="af3"/>
        <w:jc w:val="both"/>
        <w:rPr>
          <w:lang w:val="uk-UA"/>
        </w:rPr>
      </w:pPr>
      <w:r w:rsidRPr="00A42021">
        <w:rPr>
          <w:lang w:val="uk-UA"/>
        </w:rPr>
        <w:t>5.4.9</w:t>
      </w:r>
      <w:r w:rsidRPr="00A42021">
        <w:rPr>
          <w:lang w:val="uk-UA"/>
        </w:rPr>
        <w:tab/>
        <w:t>Вести документацію з питань виконання посадових обов'язків (журнали, плани роботи тощо);</w:t>
      </w:r>
    </w:p>
    <w:p w:rsidR="002C0A15" w:rsidRPr="00A42021" w:rsidRDefault="002C0A15" w:rsidP="002C0A15">
      <w:pPr>
        <w:pStyle w:val="af3"/>
        <w:jc w:val="both"/>
        <w:rPr>
          <w:lang w:val="uk-UA"/>
        </w:rPr>
      </w:pPr>
      <w:r w:rsidRPr="00A42021">
        <w:rPr>
          <w:lang w:val="uk-UA"/>
        </w:rPr>
        <w:t>5.4.10</w:t>
      </w:r>
      <w:r w:rsidRPr="00A42021">
        <w:rPr>
          <w:lang w:val="uk-UA"/>
        </w:rPr>
        <w:tab/>
        <w:t>Сприяти особистим прикладом і настановами вихованню поваги до державної символіки, принципів загальнолюдської моралі;</w:t>
      </w:r>
    </w:p>
    <w:p w:rsidR="002C0A15" w:rsidRPr="00A42021" w:rsidRDefault="002C0A15" w:rsidP="002C0A15">
      <w:pPr>
        <w:pStyle w:val="af3"/>
        <w:jc w:val="both"/>
        <w:rPr>
          <w:lang w:val="uk-UA"/>
        </w:rPr>
      </w:pPr>
      <w:r w:rsidRPr="00A42021">
        <w:rPr>
          <w:lang w:val="uk-UA"/>
        </w:rPr>
        <w:t>5.4.11</w:t>
      </w:r>
      <w:r w:rsidRPr="00A42021">
        <w:rPr>
          <w:lang w:val="uk-UA"/>
        </w:rPr>
        <w:tab/>
        <w:t>Проходити щороку в установленому порядку медичне обстеження;</w:t>
      </w:r>
    </w:p>
    <w:p w:rsidR="002C0A15" w:rsidRPr="00A42021" w:rsidRDefault="002C0A15" w:rsidP="002C0A15">
      <w:pPr>
        <w:pStyle w:val="af3"/>
        <w:jc w:val="both"/>
        <w:rPr>
          <w:lang w:val="uk-UA"/>
        </w:rPr>
      </w:pPr>
      <w:r w:rsidRPr="00A42021">
        <w:rPr>
          <w:lang w:val="uk-UA"/>
        </w:rPr>
        <w:t>5.4.12</w:t>
      </w:r>
      <w:r w:rsidRPr="00A42021">
        <w:rPr>
          <w:lang w:val="uk-UA"/>
        </w:rPr>
        <w:tab/>
        <w:t>Доде</w:t>
      </w:r>
      <w:r w:rsidR="00BC184F" w:rsidRPr="00A42021">
        <w:rPr>
          <w:lang w:val="uk-UA"/>
        </w:rPr>
        <w:t xml:space="preserve">ржуватися вимог Статуту ДЮСШ № </w:t>
      </w:r>
      <w:r w:rsidR="00613BCB" w:rsidRPr="00A42021">
        <w:rPr>
          <w:lang w:val="uk-UA"/>
        </w:rPr>
        <w:t>3</w:t>
      </w:r>
      <w:r w:rsidRPr="00A42021">
        <w:rPr>
          <w:lang w:val="uk-UA"/>
        </w:rPr>
        <w:t>, виконувати правила внутрішнього трудового розпорядку та посадові обов'язки, нака</w:t>
      </w:r>
      <w:r w:rsidR="00BC184F" w:rsidRPr="00A42021">
        <w:rPr>
          <w:lang w:val="uk-UA"/>
        </w:rPr>
        <w:t xml:space="preserve">зи керівництва ДЮСШ №  </w:t>
      </w:r>
      <w:r w:rsidR="00613BCB" w:rsidRPr="00A42021">
        <w:rPr>
          <w:lang w:val="uk-UA"/>
        </w:rPr>
        <w:t>3</w:t>
      </w:r>
      <w:r w:rsidRPr="00A42021">
        <w:rPr>
          <w:lang w:val="uk-UA"/>
        </w:rPr>
        <w:t>;</w:t>
      </w:r>
    </w:p>
    <w:p w:rsidR="002C0A15" w:rsidRPr="00A42021" w:rsidRDefault="002C0A15" w:rsidP="002C0A15">
      <w:pPr>
        <w:pStyle w:val="af3"/>
        <w:jc w:val="both"/>
        <w:rPr>
          <w:lang w:val="uk-UA"/>
        </w:rPr>
      </w:pPr>
      <w:r w:rsidRPr="00A42021">
        <w:rPr>
          <w:lang w:val="uk-UA"/>
        </w:rPr>
        <w:t>5.4.13</w:t>
      </w:r>
      <w:r w:rsidRPr="00A42021">
        <w:rPr>
          <w:lang w:val="uk-UA"/>
        </w:rPr>
        <w:tab/>
        <w:t xml:space="preserve">Брати участь у </w:t>
      </w:r>
      <w:r w:rsidR="00BC184F" w:rsidRPr="00A42021">
        <w:rPr>
          <w:lang w:val="uk-UA"/>
        </w:rPr>
        <w:t xml:space="preserve">роботі тренерської ради ДЮСШ № </w:t>
      </w:r>
      <w:r w:rsidR="00613BCB" w:rsidRPr="00A42021">
        <w:rPr>
          <w:lang w:val="uk-UA"/>
        </w:rPr>
        <w:t>3</w:t>
      </w:r>
      <w:r w:rsidRPr="00A42021">
        <w:rPr>
          <w:lang w:val="uk-UA"/>
        </w:rPr>
        <w:t>;</w:t>
      </w:r>
    </w:p>
    <w:p w:rsidR="002C0A15" w:rsidRPr="00A42021" w:rsidRDefault="002C0A15" w:rsidP="002C0A15">
      <w:pPr>
        <w:pStyle w:val="af3"/>
        <w:jc w:val="both"/>
        <w:rPr>
          <w:lang w:val="uk-UA"/>
        </w:rPr>
      </w:pPr>
      <w:r w:rsidRPr="00A42021">
        <w:rPr>
          <w:lang w:val="uk-UA"/>
        </w:rPr>
        <w:t>5.4.14</w:t>
      </w:r>
      <w:r w:rsidRPr="00A42021">
        <w:rPr>
          <w:lang w:val="uk-UA"/>
        </w:rPr>
        <w:tab/>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2C0A15" w:rsidRPr="00A42021" w:rsidRDefault="002C0A15" w:rsidP="002C0A15">
      <w:pPr>
        <w:pStyle w:val="rvps2"/>
        <w:spacing w:before="0" w:after="0"/>
        <w:jc w:val="both"/>
        <w:rPr>
          <w:lang w:val="uk-UA"/>
        </w:rPr>
      </w:pPr>
      <w:bookmarkStart w:id="1" w:name="n137"/>
      <w:bookmarkEnd w:id="1"/>
      <w:r w:rsidRPr="00A42021">
        <w:rPr>
          <w:lang w:val="uk-UA"/>
        </w:rPr>
        <w:t>5.5. Тренери-викладачі працюють відповідно до розкладу занять, з</w:t>
      </w:r>
      <w:r w:rsidR="00BC184F" w:rsidRPr="00A42021">
        <w:rPr>
          <w:lang w:val="uk-UA"/>
        </w:rPr>
        <w:t xml:space="preserve">атвердженого директором ДЮСШ № </w:t>
      </w:r>
      <w:r w:rsidR="00613BCB" w:rsidRPr="00A42021">
        <w:rPr>
          <w:lang w:val="uk-UA"/>
        </w:rPr>
        <w:t>3</w:t>
      </w:r>
      <w:r w:rsidRPr="00A42021">
        <w:rPr>
          <w:lang w:val="uk-UA"/>
        </w:rPr>
        <w:t>.</w:t>
      </w:r>
    </w:p>
    <w:p w:rsidR="002C0A15" w:rsidRPr="00A42021" w:rsidRDefault="002C0A15" w:rsidP="002C0A15">
      <w:pPr>
        <w:pStyle w:val="rvps2"/>
        <w:spacing w:before="0" w:after="0"/>
        <w:jc w:val="both"/>
        <w:rPr>
          <w:lang w:val="uk-UA"/>
        </w:rPr>
      </w:pPr>
      <w:r w:rsidRPr="00A42021">
        <w:rPr>
          <w:lang w:val="uk-UA"/>
        </w:rPr>
        <w:t>5.6. Обсяг навантаження тренерів-викладачів визначається згідно з тарифікаційним списком, який затверджується в установленому порядку.</w:t>
      </w:r>
    </w:p>
    <w:p w:rsidR="002C0A15" w:rsidRPr="00A42021" w:rsidRDefault="002C0A15" w:rsidP="002C0A15">
      <w:pPr>
        <w:pStyle w:val="rvps2"/>
        <w:spacing w:before="0" w:after="0"/>
        <w:jc w:val="both"/>
        <w:rPr>
          <w:lang w:val="uk-UA"/>
        </w:rPr>
      </w:pPr>
      <w:bookmarkStart w:id="2" w:name="n139"/>
      <w:bookmarkEnd w:id="2"/>
      <w:r w:rsidRPr="00A42021">
        <w:rPr>
          <w:lang w:val="uk-UA"/>
        </w:rPr>
        <w:t xml:space="preserve">5.7. Оплата праці тренерів-викладачів здійснюється відповідно до умов, затверджених в установленому порядку </w:t>
      </w:r>
      <w:proofErr w:type="spellStart"/>
      <w:r w:rsidRPr="00A42021">
        <w:rPr>
          <w:lang w:val="uk-UA"/>
        </w:rPr>
        <w:t>Мінмолодьспортом</w:t>
      </w:r>
      <w:proofErr w:type="spellEnd"/>
      <w:r w:rsidRPr="00A42021">
        <w:rPr>
          <w:lang w:val="uk-UA"/>
        </w:rPr>
        <w:t xml:space="preserve"> за погодженням з Мінфіном.</w:t>
      </w:r>
    </w:p>
    <w:p w:rsidR="002C0A15" w:rsidRPr="00A42021" w:rsidRDefault="002C0A15" w:rsidP="002C0A15">
      <w:pPr>
        <w:pStyle w:val="rvps2"/>
        <w:spacing w:before="0" w:after="0"/>
        <w:jc w:val="both"/>
        <w:rPr>
          <w:lang w:val="uk-UA"/>
        </w:rPr>
      </w:pPr>
      <w:bookmarkStart w:id="3" w:name="n140"/>
      <w:bookmarkEnd w:id="3"/>
      <w:r w:rsidRPr="00A42021">
        <w:rPr>
          <w:lang w:val="uk-UA"/>
        </w:rPr>
        <w:t xml:space="preserve">5.8. Перерозподіл або зміна навантаження тренера-викладача протягом навчального року </w:t>
      </w:r>
      <w:r w:rsidR="00BC184F" w:rsidRPr="00A42021">
        <w:rPr>
          <w:lang w:val="uk-UA"/>
        </w:rPr>
        <w:t xml:space="preserve">здійснюється директором ДЮСШ № </w:t>
      </w:r>
      <w:r w:rsidR="00613BCB" w:rsidRPr="00A42021">
        <w:rPr>
          <w:lang w:val="uk-UA"/>
        </w:rPr>
        <w:t>3</w:t>
      </w:r>
      <w:r w:rsidRPr="00A42021">
        <w:rPr>
          <w:lang w:val="uk-UA"/>
        </w:rPr>
        <w:t xml:space="preserve"> у разі виникнення обґрунтованої потреби з додержанням вимог законодавства про працю.</w:t>
      </w:r>
    </w:p>
    <w:p w:rsidR="002C0A15" w:rsidRPr="00A42021" w:rsidRDefault="002C0A15" w:rsidP="002C0A15">
      <w:pPr>
        <w:pStyle w:val="rvps2"/>
        <w:spacing w:before="0" w:after="0"/>
        <w:jc w:val="both"/>
        <w:rPr>
          <w:lang w:val="uk-UA"/>
        </w:rPr>
      </w:pPr>
      <w:bookmarkStart w:id="4" w:name="n141"/>
      <w:bookmarkEnd w:id="4"/>
      <w:r w:rsidRPr="00A42021">
        <w:rPr>
          <w:lang w:val="uk-UA"/>
        </w:rPr>
        <w:t>5.9. Тренери-викладачі можуть утворювати бригади з окремого виду спорту. Склад бригади та регламент її роботи затверджує директор  на підставі відповідного р</w:t>
      </w:r>
      <w:r w:rsidR="00BC184F" w:rsidRPr="00A42021">
        <w:rPr>
          <w:lang w:val="uk-UA"/>
        </w:rPr>
        <w:t xml:space="preserve">ішення тренерської ради ДЮСШ № </w:t>
      </w:r>
      <w:r w:rsidR="00613BCB" w:rsidRPr="00A42021">
        <w:rPr>
          <w:lang w:val="uk-UA"/>
        </w:rPr>
        <w:t>3</w:t>
      </w:r>
      <w:r w:rsidRPr="00A42021">
        <w:rPr>
          <w:lang w:val="uk-UA"/>
        </w:rPr>
        <w:t>.</w:t>
      </w:r>
    </w:p>
    <w:p w:rsidR="002C0A15" w:rsidRPr="00A42021" w:rsidRDefault="002C0A15" w:rsidP="002C0A15">
      <w:pPr>
        <w:pStyle w:val="rvps2"/>
        <w:spacing w:before="0" w:after="0"/>
        <w:jc w:val="both"/>
        <w:rPr>
          <w:lang w:val="uk-UA"/>
        </w:rPr>
      </w:pPr>
      <w:r w:rsidRPr="00A42021">
        <w:rPr>
          <w:lang w:val="uk-UA"/>
        </w:rPr>
        <w:t>5.10. Трене</w:t>
      </w:r>
      <w:r w:rsidR="00BC184F" w:rsidRPr="00A42021">
        <w:rPr>
          <w:lang w:val="uk-UA"/>
        </w:rPr>
        <w:t xml:space="preserve">ри-викладачі ДЮСШ № </w:t>
      </w:r>
      <w:r w:rsidR="00613BCB" w:rsidRPr="00A42021">
        <w:rPr>
          <w:lang w:val="uk-UA"/>
        </w:rPr>
        <w:t>3</w:t>
      </w:r>
      <w:r w:rsidRPr="00A42021">
        <w:rPr>
          <w:lang w:val="uk-UA"/>
        </w:rPr>
        <w:t xml:space="preserve">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A42021">
        <w:rPr>
          <w:lang w:val="uk-UA"/>
        </w:rPr>
        <w:t>Мінмолодьспортом</w:t>
      </w:r>
      <w:proofErr w:type="spellEnd"/>
      <w:r w:rsidRPr="00A42021">
        <w:rPr>
          <w:lang w:val="uk-UA"/>
        </w:rPr>
        <w:t>.</w:t>
      </w:r>
    </w:p>
    <w:p w:rsidR="002C0A15" w:rsidRPr="00A42021" w:rsidRDefault="002C0A15" w:rsidP="002C0A15">
      <w:pPr>
        <w:pStyle w:val="af3"/>
        <w:jc w:val="both"/>
        <w:rPr>
          <w:lang w:val="uk-UA"/>
        </w:rPr>
      </w:pPr>
      <w:r w:rsidRPr="00A42021">
        <w:rPr>
          <w:lang w:val="uk-UA"/>
        </w:rPr>
        <w:t>5.11</w:t>
      </w:r>
      <w:r w:rsidR="00B06527">
        <w:rPr>
          <w:lang w:val="uk-UA"/>
        </w:rPr>
        <w:t>.</w:t>
      </w:r>
      <w:r w:rsidR="00B06527">
        <w:rPr>
          <w:lang w:val="uk-UA"/>
        </w:rPr>
        <w:tab/>
      </w:r>
      <w:r w:rsidRPr="00A42021">
        <w:rPr>
          <w:lang w:val="uk-UA"/>
        </w:rPr>
        <w:t>Вихова</w:t>
      </w:r>
      <w:r w:rsidR="00BC184F" w:rsidRPr="00A42021">
        <w:rPr>
          <w:lang w:val="uk-UA"/>
        </w:rPr>
        <w:t xml:space="preserve">нці ДЮСШ № </w:t>
      </w:r>
      <w:r w:rsidR="00613BCB" w:rsidRPr="00A42021">
        <w:rPr>
          <w:lang w:val="uk-UA"/>
        </w:rPr>
        <w:t>3</w:t>
      </w:r>
      <w:r w:rsidRPr="00A42021">
        <w:rPr>
          <w:lang w:val="uk-UA"/>
        </w:rPr>
        <w:t xml:space="preserve"> мають гарантоване державою право на:</w:t>
      </w:r>
    </w:p>
    <w:p w:rsidR="002C0A15" w:rsidRPr="00A42021" w:rsidRDefault="002C0A15" w:rsidP="002C0A15">
      <w:pPr>
        <w:pStyle w:val="1f4"/>
        <w:spacing w:after="0" w:line="240" w:lineRule="auto"/>
      </w:pPr>
      <w:r w:rsidRPr="00A42021">
        <w:t>5.11.1</w:t>
      </w:r>
      <w:r w:rsidRPr="00A42021">
        <w:tab/>
        <w:t>Здобуття позашкільної освіти спортивного профілю, одержання с</w:t>
      </w:r>
      <w:r w:rsidR="00BC184F" w:rsidRPr="00A42021">
        <w:t xml:space="preserve">відоцтва про закінчення ДЮСШ № </w:t>
      </w:r>
      <w:r w:rsidR="00613BCB" w:rsidRPr="00A42021">
        <w:t>3</w:t>
      </w:r>
      <w:r w:rsidRPr="00A42021">
        <w:t xml:space="preserve"> та копії особистої картки спортсмена, форми яких затверджуються </w:t>
      </w:r>
      <w:proofErr w:type="spellStart"/>
      <w:r w:rsidRPr="00A42021">
        <w:t>Мінмолодьспортом</w:t>
      </w:r>
      <w:proofErr w:type="spellEnd"/>
      <w:r w:rsidRPr="00A42021">
        <w:t xml:space="preserve"> та МОН;</w:t>
      </w:r>
    </w:p>
    <w:p w:rsidR="002C0A15" w:rsidRPr="00A42021" w:rsidRDefault="002C0A15" w:rsidP="002C0A15">
      <w:pPr>
        <w:pStyle w:val="af3"/>
        <w:spacing w:line="240" w:lineRule="auto"/>
        <w:jc w:val="both"/>
        <w:rPr>
          <w:lang w:val="uk-UA"/>
        </w:rPr>
      </w:pPr>
      <w:r w:rsidRPr="00A42021">
        <w:rPr>
          <w:lang w:val="uk-UA"/>
        </w:rPr>
        <w:t>5.11.2</w:t>
      </w:r>
      <w:r w:rsidRPr="00A42021">
        <w:rPr>
          <w:lang w:val="uk-UA"/>
        </w:rPr>
        <w:tab/>
        <w:t>Добровільний вибір виду спорту;</w:t>
      </w:r>
    </w:p>
    <w:p w:rsidR="002C0A15" w:rsidRPr="00A42021" w:rsidRDefault="002C0A15" w:rsidP="002C0A15">
      <w:pPr>
        <w:pStyle w:val="af3"/>
        <w:jc w:val="both"/>
        <w:rPr>
          <w:lang w:val="uk-UA"/>
        </w:rPr>
      </w:pPr>
      <w:bookmarkStart w:id="5" w:name="n93"/>
      <w:bookmarkEnd w:id="5"/>
      <w:r w:rsidRPr="00A42021">
        <w:rPr>
          <w:lang w:val="uk-UA"/>
        </w:rPr>
        <w:t>5.11.3</w:t>
      </w:r>
      <w:r w:rsidRPr="00A42021">
        <w:rPr>
          <w:lang w:val="uk-UA"/>
        </w:rPr>
        <w:tab/>
        <w:t>Проходження підготовки відповідно до навчальних програм з видів спорту під керівництвом тренера-викладача;</w:t>
      </w:r>
    </w:p>
    <w:p w:rsidR="002C0A15" w:rsidRPr="00A42021" w:rsidRDefault="0014751F" w:rsidP="002C0A15">
      <w:pPr>
        <w:pStyle w:val="af3"/>
        <w:jc w:val="both"/>
        <w:rPr>
          <w:lang w:val="uk-UA"/>
        </w:rPr>
      </w:pPr>
      <w:bookmarkStart w:id="6" w:name="n94"/>
      <w:bookmarkEnd w:id="6"/>
      <w:r w:rsidRPr="00A42021">
        <w:rPr>
          <w:lang w:val="uk-UA"/>
        </w:rPr>
        <w:t>5.11.4</w:t>
      </w:r>
      <w:r w:rsidR="002C0A15" w:rsidRPr="00A42021">
        <w:rPr>
          <w:lang w:val="uk-UA"/>
        </w:rPr>
        <w:tab/>
        <w:t xml:space="preserve"> Безпечні та нешкідливі умови для навчання;</w:t>
      </w:r>
    </w:p>
    <w:p w:rsidR="002C0A15" w:rsidRPr="00A42021" w:rsidRDefault="0014751F" w:rsidP="002C0A15">
      <w:pPr>
        <w:pStyle w:val="af3"/>
        <w:jc w:val="both"/>
        <w:rPr>
          <w:lang w:val="uk-UA"/>
        </w:rPr>
      </w:pPr>
      <w:bookmarkStart w:id="7" w:name="n95"/>
      <w:bookmarkEnd w:id="7"/>
      <w:r w:rsidRPr="00A42021">
        <w:rPr>
          <w:lang w:val="uk-UA"/>
        </w:rPr>
        <w:t>5.11.5</w:t>
      </w:r>
      <w:r w:rsidR="002C0A15" w:rsidRPr="00A42021">
        <w:rPr>
          <w:lang w:val="uk-UA"/>
        </w:rPr>
        <w:tab/>
        <w:t>Користування матеріально-технічною, спортивною базою та за наявн</w:t>
      </w:r>
      <w:r w:rsidR="00BC184F" w:rsidRPr="00A42021">
        <w:rPr>
          <w:lang w:val="uk-UA"/>
        </w:rPr>
        <w:t xml:space="preserve">ості - оздоровчою базою ДЮСШ № </w:t>
      </w:r>
      <w:r w:rsidR="00613BCB" w:rsidRPr="00A42021">
        <w:rPr>
          <w:lang w:val="uk-UA"/>
        </w:rPr>
        <w:t>3</w:t>
      </w:r>
      <w:r w:rsidR="002C0A15" w:rsidRPr="00A42021">
        <w:rPr>
          <w:lang w:val="uk-UA"/>
        </w:rPr>
        <w:t>;</w:t>
      </w:r>
    </w:p>
    <w:p w:rsidR="002C0A15" w:rsidRPr="00A42021" w:rsidRDefault="0014751F" w:rsidP="002C0A15">
      <w:pPr>
        <w:pStyle w:val="af3"/>
        <w:jc w:val="both"/>
        <w:rPr>
          <w:lang w:val="uk-UA"/>
        </w:rPr>
      </w:pPr>
      <w:bookmarkStart w:id="8" w:name="n96"/>
      <w:bookmarkEnd w:id="8"/>
      <w:r w:rsidRPr="00A42021">
        <w:rPr>
          <w:lang w:val="uk-UA"/>
        </w:rPr>
        <w:t>5.11.6</w:t>
      </w:r>
      <w:r w:rsidR="002C0A15" w:rsidRPr="00A42021">
        <w:rPr>
          <w:lang w:val="uk-UA"/>
        </w:rPr>
        <w:tab/>
        <w:t>Одержання в установленому порядку спортивного інвентарю індивідуального користування виходячи з</w:t>
      </w:r>
      <w:r w:rsidR="00BC184F" w:rsidRPr="00A42021">
        <w:rPr>
          <w:lang w:val="uk-UA"/>
        </w:rPr>
        <w:t xml:space="preserve"> фінансових можливостей ДЮСШ № </w:t>
      </w:r>
      <w:r w:rsidR="00613BCB" w:rsidRPr="00A42021">
        <w:rPr>
          <w:lang w:val="uk-UA"/>
        </w:rPr>
        <w:t>3</w:t>
      </w:r>
      <w:r w:rsidR="002C0A15" w:rsidRPr="00A42021">
        <w:rPr>
          <w:lang w:val="uk-UA"/>
        </w:rPr>
        <w:t>;</w:t>
      </w:r>
    </w:p>
    <w:p w:rsidR="002C0A15" w:rsidRPr="00A42021" w:rsidRDefault="0014751F" w:rsidP="002C0A15">
      <w:pPr>
        <w:pStyle w:val="af3"/>
        <w:jc w:val="both"/>
        <w:rPr>
          <w:lang w:val="uk-UA"/>
        </w:rPr>
      </w:pPr>
      <w:bookmarkStart w:id="9" w:name="n97"/>
      <w:bookmarkEnd w:id="9"/>
      <w:r w:rsidRPr="00A42021">
        <w:rPr>
          <w:rStyle w:val="rvts46"/>
          <w:lang w:val="uk-UA"/>
        </w:rPr>
        <w:t>5.11.7</w:t>
      </w:r>
      <w:r w:rsidR="002C0A15" w:rsidRPr="00A42021">
        <w:rPr>
          <w:rStyle w:val="rvts46"/>
          <w:lang w:val="uk-UA"/>
        </w:rPr>
        <w:tab/>
        <w:t>З</w:t>
      </w:r>
      <w:r w:rsidR="002C0A15" w:rsidRPr="00A42021">
        <w:rPr>
          <w:lang w:val="uk-UA"/>
        </w:rPr>
        <w:t>абезпечення в установленому порядку виходячи з фінансових можливостей</w:t>
      </w:r>
      <w:r w:rsidR="00BC184F" w:rsidRPr="00A42021">
        <w:rPr>
          <w:lang w:val="uk-UA"/>
        </w:rPr>
        <w:t xml:space="preserve"> ДЮСШ № </w:t>
      </w:r>
      <w:r w:rsidR="00613BCB" w:rsidRPr="00A42021">
        <w:rPr>
          <w:lang w:val="uk-UA"/>
        </w:rPr>
        <w:t>3</w:t>
      </w:r>
      <w:r w:rsidR="002C0A15" w:rsidRPr="00A42021">
        <w:rPr>
          <w:lang w:val="uk-UA"/>
        </w:rPr>
        <w:t xml:space="preserve">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w:t>
      </w:r>
      <w:r w:rsidR="00BC184F" w:rsidRPr="00A42021">
        <w:rPr>
          <w:lang w:val="uk-UA"/>
        </w:rPr>
        <w:t>забезпечення вихованців ДЮСШ №</w:t>
      </w:r>
      <w:r w:rsidR="00613BCB" w:rsidRPr="00A42021">
        <w:rPr>
          <w:lang w:val="uk-UA"/>
        </w:rPr>
        <w:t xml:space="preserve"> 3</w:t>
      </w:r>
      <w:r w:rsidR="002C0A15" w:rsidRPr="00A42021">
        <w:rPr>
          <w:lang w:val="uk-UA"/>
        </w:rPr>
        <w:t xml:space="preserve"> харчуванням, спортивним одягом та спортивним взуттям під час навчально-тренувальних зборів і спортивних змагань визначається </w:t>
      </w:r>
      <w:proofErr w:type="spellStart"/>
      <w:r w:rsidR="002C0A15" w:rsidRPr="00A42021">
        <w:rPr>
          <w:lang w:val="uk-UA"/>
        </w:rPr>
        <w:t>Мінмолодьспортом</w:t>
      </w:r>
      <w:proofErr w:type="spellEnd"/>
      <w:r w:rsidR="002C0A15" w:rsidRPr="00A42021">
        <w:rPr>
          <w:lang w:val="uk-UA"/>
        </w:rPr>
        <w:t xml:space="preserve"> за погодженням з Мінфіном;</w:t>
      </w:r>
    </w:p>
    <w:p w:rsidR="002C0A15" w:rsidRPr="00A42021" w:rsidRDefault="0014751F" w:rsidP="002C0A15">
      <w:pPr>
        <w:pStyle w:val="af3"/>
        <w:jc w:val="both"/>
        <w:rPr>
          <w:lang w:val="uk-UA"/>
        </w:rPr>
      </w:pPr>
      <w:bookmarkStart w:id="10" w:name="n98"/>
      <w:bookmarkEnd w:id="10"/>
      <w:r w:rsidRPr="00A42021">
        <w:rPr>
          <w:lang w:val="uk-UA"/>
        </w:rPr>
        <w:t>5.11.8</w:t>
      </w:r>
      <w:r w:rsidR="002C0A15" w:rsidRPr="00A42021">
        <w:rPr>
          <w:lang w:val="uk-UA"/>
        </w:rPr>
        <w:tab/>
        <w:t>Медичне обслуговування та фармакологічне забезпечення відповідно до законодавства виходячи з</w:t>
      </w:r>
      <w:r w:rsidR="00BC184F" w:rsidRPr="00A42021">
        <w:rPr>
          <w:lang w:val="uk-UA"/>
        </w:rPr>
        <w:t xml:space="preserve"> фінансових можливостей ДЮСШ № </w:t>
      </w:r>
      <w:r w:rsidR="00613BCB" w:rsidRPr="00A42021">
        <w:rPr>
          <w:lang w:val="uk-UA"/>
        </w:rPr>
        <w:t>3</w:t>
      </w:r>
      <w:r w:rsidR="002C0A15" w:rsidRPr="00A42021">
        <w:rPr>
          <w:lang w:val="uk-UA"/>
        </w:rPr>
        <w:t>;</w:t>
      </w:r>
    </w:p>
    <w:p w:rsidR="002C0A15" w:rsidRPr="00A42021" w:rsidRDefault="0014751F" w:rsidP="002C0A15">
      <w:pPr>
        <w:pStyle w:val="af3"/>
        <w:jc w:val="both"/>
        <w:rPr>
          <w:lang w:val="uk-UA"/>
        </w:rPr>
      </w:pPr>
      <w:bookmarkStart w:id="11" w:name="n99"/>
      <w:bookmarkEnd w:id="11"/>
      <w:r w:rsidRPr="00A42021">
        <w:rPr>
          <w:lang w:val="uk-UA"/>
        </w:rPr>
        <w:t>5.11.9</w:t>
      </w:r>
      <w:r w:rsidR="002C0A15" w:rsidRPr="00A42021">
        <w:rPr>
          <w:lang w:val="uk-UA"/>
        </w:rPr>
        <w:tab/>
        <w:t>Одержання нагород, цінних подарунків, призів, премій, грамот, дипломів та на інші види заохочення за досягнуті спортивні успіхи;</w:t>
      </w:r>
    </w:p>
    <w:p w:rsidR="002C0A15" w:rsidRPr="00A42021" w:rsidRDefault="0014751F" w:rsidP="002C0A15">
      <w:pPr>
        <w:pStyle w:val="af3"/>
        <w:jc w:val="both"/>
        <w:rPr>
          <w:lang w:val="uk-UA"/>
        </w:rPr>
      </w:pPr>
      <w:r w:rsidRPr="00A42021">
        <w:rPr>
          <w:lang w:val="uk-UA"/>
        </w:rPr>
        <w:t xml:space="preserve">5.11.10 </w:t>
      </w:r>
      <w:r w:rsidR="002C0A15" w:rsidRPr="00A42021">
        <w:rPr>
          <w:lang w:val="uk-UA"/>
        </w:rPr>
        <w:t>Представлення в органах гром</w:t>
      </w:r>
      <w:r w:rsidR="00BC184F" w:rsidRPr="00A42021">
        <w:rPr>
          <w:lang w:val="uk-UA"/>
        </w:rPr>
        <w:t xml:space="preserve">адського самоврядування ДЮСШ № </w:t>
      </w:r>
      <w:r w:rsidR="00613BCB" w:rsidRPr="00A42021">
        <w:rPr>
          <w:lang w:val="uk-UA"/>
        </w:rPr>
        <w:t>3</w:t>
      </w:r>
      <w:r w:rsidR="002C0A15" w:rsidRPr="00A42021">
        <w:rPr>
          <w:lang w:val="uk-UA"/>
        </w:rPr>
        <w:t>;</w:t>
      </w:r>
    </w:p>
    <w:p w:rsidR="002C0A15" w:rsidRPr="00A42021" w:rsidRDefault="0014751F" w:rsidP="002C0A15">
      <w:pPr>
        <w:pStyle w:val="af3"/>
        <w:jc w:val="both"/>
        <w:rPr>
          <w:lang w:val="uk-UA"/>
        </w:rPr>
      </w:pPr>
      <w:r w:rsidRPr="00A42021">
        <w:rPr>
          <w:lang w:val="uk-UA"/>
        </w:rPr>
        <w:t>5.11.11</w:t>
      </w:r>
      <w:r w:rsidR="00B06527">
        <w:rPr>
          <w:lang w:val="uk-UA"/>
        </w:rPr>
        <w:t>.</w:t>
      </w:r>
      <w:r w:rsidR="002C0A15" w:rsidRPr="00A42021">
        <w:rPr>
          <w:lang w:val="uk-UA"/>
        </w:rPr>
        <w:t xml:space="preserve"> Захист від будь-яких форм експлуатації, психічного і фізичного насильст</w:t>
      </w:r>
      <w:r w:rsidR="00BC184F" w:rsidRPr="00A42021">
        <w:rPr>
          <w:lang w:val="uk-UA"/>
        </w:rPr>
        <w:t xml:space="preserve">ва, від дій працівників ДЮСШ № </w:t>
      </w:r>
      <w:r w:rsidR="00613BCB" w:rsidRPr="00A42021">
        <w:rPr>
          <w:lang w:val="uk-UA"/>
        </w:rPr>
        <w:t>3</w:t>
      </w:r>
      <w:r w:rsidR="002C0A15" w:rsidRPr="00A42021">
        <w:rPr>
          <w:lang w:val="uk-UA"/>
        </w:rPr>
        <w:t>, які порушують їх права, принижують честь і гідність.</w:t>
      </w:r>
    </w:p>
    <w:p w:rsidR="002C0A15" w:rsidRPr="00A42021" w:rsidRDefault="00BC184F" w:rsidP="002C0A15">
      <w:pPr>
        <w:pStyle w:val="af3"/>
        <w:jc w:val="both"/>
        <w:rPr>
          <w:lang w:val="uk-UA"/>
        </w:rPr>
      </w:pPr>
      <w:r w:rsidRPr="00A42021">
        <w:rPr>
          <w:lang w:val="uk-UA"/>
        </w:rPr>
        <w:t>5.12.</w:t>
      </w:r>
      <w:r w:rsidRPr="00A42021">
        <w:rPr>
          <w:lang w:val="uk-UA"/>
        </w:rPr>
        <w:tab/>
        <w:t xml:space="preserve">Вихованці ДЮСШ № </w:t>
      </w:r>
      <w:r w:rsidR="00613BCB" w:rsidRPr="00A42021">
        <w:rPr>
          <w:lang w:val="uk-UA"/>
        </w:rPr>
        <w:t>3</w:t>
      </w:r>
      <w:r w:rsidR="0014751F" w:rsidRPr="00A42021">
        <w:rPr>
          <w:lang w:val="uk-UA"/>
        </w:rPr>
        <w:t xml:space="preserve"> зобов’язані.</w:t>
      </w:r>
    </w:p>
    <w:p w:rsidR="002C0A15" w:rsidRPr="00A42021" w:rsidRDefault="002C0A15" w:rsidP="002C0A15">
      <w:pPr>
        <w:pStyle w:val="af3"/>
        <w:jc w:val="both"/>
        <w:rPr>
          <w:lang w:val="uk-UA"/>
        </w:rPr>
      </w:pPr>
      <w:r w:rsidRPr="00A42021">
        <w:rPr>
          <w:lang w:val="uk-UA"/>
        </w:rPr>
        <w:t>5.12</w:t>
      </w:r>
      <w:r w:rsidR="00BC184F" w:rsidRPr="00A42021">
        <w:rPr>
          <w:lang w:val="uk-UA"/>
        </w:rPr>
        <w:t>.1</w:t>
      </w:r>
      <w:r w:rsidR="00BC184F" w:rsidRPr="00A42021">
        <w:rPr>
          <w:lang w:val="uk-UA"/>
        </w:rPr>
        <w:tab/>
        <w:t xml:space="preserve">Поєднувати заняття в ДЮСШ № </w:t>
      </w:r>
      <w:r w:rsidR="00613BCB" w:rsidRPr="00A42021">
        <w:rPr>
          <w:lang w:val="uk-UA"/>
        </w:rPr>
        <w:t>3</w:t>
      </w:r>
      <w:r w:rsidRPr="00A42021">
        <w:rPr>
          <w:lang w:val="uk-UA"/>
        </w:rPr>
        <w:t xml:space="preserve"> з навчанням у загальноосвітньому навчальному закладі;</w:t>
      </w:r>
    </w:p>
    <w:p w:rsidR="002C0A15" w:rsidRPr="00A42021" w:rsidRDefault="002C0A15" w:rsidP="002C0A15">
      <w:pPr>
        <w:pStyle w:val="af3"/>
        <w:jc w:val="both"/>
        <w:rPr>
          <w:lang w:val="uk-UA"/>
        </w:rPr>
      </w:pPr>
      <w:r w:rsidRPr="00A42021">
        <w:rPr>
          <w:lang w:val="uk-UA"/>
        </w:rPr>
        <w:t>5.12.2</w:t>
      </w:r>
      <w:r w:rsidRPr="00A42021">
        <w:rPr>
          <w:lang w:val="uk-UA"/>
        </w:rPr>
        <w:tab/>
        <w:t>Виконувати навчальні програми з метою досягнення запланованих спортивних результатів;</w:t>
      </w:r>
    </w:p>
    <w:p w:rsidR="002C0A15" w:rsidRPr="00A42021" w:rsidRDefault="002C0A15" w:rsidP="002C0A15">
      <w:pPr>
        <w:pStyle w:val="rvps2"/>
        <w:spacing w:before="0" w:after="0"/>
        <w:jc w:val="both"/>
        <w:rPr>
          <w:lang w:val="uk-UA"/>
        </w:rPr>
      </w:pPr>
      <w:r w:rsidRPr="00A42021">
        <w:rPr>
          <w:lang w:val="uk-UA"/>
        </w:rPr>
        <w:t>5.12.3</w:t>
      </w:r>
      <w:r w:rsidRPr="00A42021">
        <w:rPr>
          <w:lang w:val="uk-UA"/>
        </w:rPr>
        <w:tab/>
        <w:t>Підвищувати свою спортивну майстерність та загальний культурний рівень;</w:t>
      </w:r>
    </w:p>
    <w:p w:rsidR="002C0A15" w:rsidRPr="00A42021" w:rsidRDefault="002C0A15" w:rsidP="002C0A15">
      <w:pPr>
        <w:pStyle w:val="rvps2"/>
        <w:spacing w:before="0" w:after="0"/>
        <w:jc w:val="both"/>
        <w:rPr>
          <w:lang w:val="uk-UA"/>
        </w:rPr>
      </w:pPr>
      <w:r w:rsidRPr="00A42021">
        <w:rPr>
          <w:lang w:val="uk-UA"/>
        </w:rPr>
        <w:t>5.12.4</w:t>
      </w:r>
      <w:r w:rsidRPr="00A42021">
        <w:rPr>
          <w:lang w:val="uk-UA"/>
        </w:rPr>
        <w:tab/>
        <w:t>Додержуватися здорового способу життя, норм морально-етичної поведінки, установленого спортивного режиму та правил особистої гігієни;</w:t>
      </w:r>
    </w:p>
    <w:p w:rsidR="002C0A15" w:rsidRPr="00A42021" w:rsidRDefault="002C0A15" w:rsidP="002C0A15">
      <w:pPr>
        <w:pStyle w:val="rvps2"/>
        <w:spacing w:before="0" w:after="0"/>
        <w:jc w:val="both"/>
        <w:rPr>
          <w:lang w:val="uk-UA"/>
        </w:rPr>
      </w:pPr>
      <w:r w:rsidRPr="00A42021">
        <w:rPr>
          <w:lang w:val="uk-UA"/>
        </w:rPr>
        <w:t>5.12.5</w:t>
      </w:r>
      <w:r w:rsidRPr="00A42021">
        <w:rPr>
          <w:lang w:val="uk-UA"/>
        </w:rPr>
        <w:tab/>
        <w:t>Брати участь у змаганнях та навчально-тренувальних зборах, передбачених індивідуальними і календарними планами;</w:t>
      </w:r>
    </w:p>
    <w:p w:rsidR="002C0A15" w:rsidRPr="00A42021" w:rsidRDefault="002C0A15" w:rsidP="002C0A15">
      <w:pPr>
        <w:pStyle w:val="rvps2"/>
        <w:spacing w:before="0" w:after="0"/>
        <w:jc w:val="both"/>
        <w:rPr>
          <w:lang w:val="uk-UA"/>
        </w:rPr>
      </w:pPr>
      <w:r w:rsidRPr="00A42021">
        <w:rPr>
          <w:lang w:val="uk-UA"/>
        </w:rPr>
        <w:t>5.12.6</w:t>
      </w:r>
      <w:r w:rsidRPr="00A42021">
        <w:rPr>
          <w:lang w:val="uk-UA"/>
        </w:rPr>
        <w:tab/>
        <w:t>Додержуватися вимог медичного контролю та проходити двічі на рік диспансерне обстеження, починаючи з навчання у групах попередньої базової підготовки;</w:t>
      </w:r>
    </w:p>
    <w:p w:rsidR="002C0A15" w:rsidRPr="00A42021" w:rsidRDefault="002C0A15" w:rsidP="002C0A15">
      <w:pPr>
        <w:pStyle w:val="rvps2"/>
        <w:spacing w:before="0" w:after="0"/>
        <w:jc w:val="both"/>
        <w:rPr>
          <w:lang w:val="uk-UA"/>
        </w:rPr>
      </w:pPr>
      <w:r w:rsidRPr="00A42021">
        <w:rPr>
          <w:lang w:val="uk-UA"/>
        </w:rPr>
        <w:t>5.12.7</w:t>
      </w:r>
      <w:r w:rsidRPr="00A42021">
        <w:rPr>
          <w:lang w:val="uk-UA"/>
        </w:rPr>
        <w:tab/>
        <w:t>Виконувати положення антидопінгового законодавства;</w:t>
      </w:r>
    </w:p>
    <w:p w:rsidR="002C0A15" w:rsidRPr="00A42021" w:rsidRDefault="002C0A15" w:rsidP="002C0A15">
      <w:pPr>
        <w:pStyle w:val="rvps2"/>
        <w:spacing w:before="0" w:after="0"/>
        <w:jc w:val="both"/>
        <w:rPr>
          <w:lang w:val="uk-UA"/>
        </w:rPr>
      </w:pPr>
      <w:r w:rsidRPr="00A42021">
        <w:rPr>
          <w:lang w:val="uk-UA"/>
        </w:rPr>
        <w:t>5.12.8</w:t>
      </w:r>
      <w:r w:rsidRPr="00A42021">
        <w:rPr>
          <w:lang w:val="uk-UA"/>
        </w:rPr>
        <w:tab/>
        <w:t>Берегти державне, громадське і особисте майно;</w:t>
      </w:r>
    </w:p>
    <w:p w:rsidR="002C0A15" w:rsidRPr="00A42021" w:rsidRDefault="002C0A15" w:rsidP="002C0A15">
      <w:pPr>
        <w:pStyle w:val="rvps2"/>
        <w:spacing w:before="0" w:after="0"/>
        <w:jc w:val="both"/>
        <w:rPr>
          <w:lang w:val="uk-UA"/>
        </w:rPr>
      </w:pPr>
      <w:r w:rsidRPr="00A42021">
        <w:rPr>
          <w:lang w:val="uk-UA"/>
        </w:rPr>
        <w:t>5.12.9</w:t>
      </w:r>
      <w:r w:rsidRPr="00A42021">
        <w:rPr>
          <w:lang w:val="uk-UA"/>
        </w:rPr>
        <w:tab/>
        <w:t>Додержуватися вимог Статуту, пра</w:t>
      </w:r>
      <w:r w:rsidR="00BC184F" w:rsidRPr="00A42021">
        <w:rPr>
          <w:lang w:val="uk-UA"/>
        </w:rPr>
        <w:t xml:space="preserve">вил поведінки вихованця ДЮСШ № </w:t>
      </w:r>
      <w:r w:rsidR="00613BCB" w:rsidRPr="00A42021">
        <w:rPr>
          <w:lang w:val="uk-UA"/>
        </w:rPr>
        <w:t>3</w:t>
      </w:r>
      <w:r w:rsidRPr="00A42021">
        <w:rPr>
          <w:lang w:val="uk-UA"/>
        </w:rPr>
        <w:t>.</w:t>
      </w:r>
    </w:p>
    <w:p w:rsidR="002C0A15" w:rsidRPr="00A42021" w:rsidRDefault="00BC184F" w:rsidP="002C0A15">
      <w:pPr>
        <w:pStyle w:val="af3"/>
        <w:jc w:val="both"/>
        <w:rPr>
          <w:lang w:val="uk-UA"/>
        </w:rPr>
      </w:pPr>
      <w:r w:rsidRPr="00A42021">
        <w:rPr>
          <w:lang w:val="uk-UA"/>
        </w:rPr>
        <w:t>5.13.</w:t>
      </w:r>
      <w:r w:rsidRPr="00A42021">
        <w:rPr>
          <w:lang w:val="uk-UA"/>
        </w:rPr>
        <w:tab/>
        <w:t xml:space="preserve">Вихованці ДЮСШ № </w:t>
      </w:r>
      <w:r w:rsidR="00613BCB" w:rsidRPr="00A42021">
        <w:rPr>
          <w:lang w:val="uk-UA"/>
        </w:rPr>
        <w:t>3</w:t>
      </w:r>
      <w:r w:rsidR="002C0A15" w:rsidRPr="00A42021">
        <w:rPr>
          <w:lang w:val="uk-UA"/>
        </w:rPr>
        <w:t xml:space="preserve"> мають також інші права та обов’язки, визначені  законодавством.</w:t>
      </w:r>
    </w:p>
    <w:p w:rsidR="002C0A15" w:rsidRPr="00A42021" w:rsidRDefault="002C0A15" w:rsidP="002C0A15">
      <w:pPr>
        <w:pStyle w:val="af3"/>
        <w:jc w:val="both"/>
        <w:rPr>
          <w:lang w:val="uk-UA"/>
        </w:rPr>
      </w:pPr>
      <w:r w:rsidRPr="00A42021">
        <w:rPr>
          <w:lang w:val="uk-UA"/>
        </w:rPr>
        <w:t>5.14.</w:t>
      </w:r>
      <w:r w:rsidRPr="00A42021">
        <w:rPr>
          <w:lang w:val="uk-UA"/>
        </w:rPr>
        <w:tab/>
        <w:t>Батьки вихованців або особи, що їх замінюють, мають право:</w:t>
      </w:r>
    </w:p>
    <w:p w:rsidR="002C0A15" w:rsidRPr="00A42021" w:rsidRDefault="002C0A15" w:rsidP="002C0A15">
      <w:pPr>
        <w:pStyle w:val="af3"/>
        <w:jc w:val="both"/>
        <w:rPr>
          <w:lang w:val="uk-UA"/>
        </w:rPr>
      </w:pPr>
      <w:r w:rsidRPr="00A42021">
        <w:rPr>
          <w:lang w:val="uk-UA"/>
        </w:rPr>
        <w:t>5.14.1</w:t>
      </w:r>
      <w:r w:rsidRPr="00A42021">
        <w:rPr>
          <w:lang w:val="uk-UA"/>
        </w:rPr>
        <w:tab/>
        <w:t>Обирати і бути обраним до батьківських комітетів та органів гром</w:t>
      </w:r>
      <w:r w:rsidR="00BC184F" w:rsidRPr="00A42021">
        <w:rPr>
          <w:lang w:val="uk-UA"/>
        </w:rPr>
        <w:t xml:space="preserve">адського самоврядування ДЮСШ № </w:t>
      </w:r>
      <w:r w:rsidR="00613BCB" w:rsidRPr="00A42021">
        <w:rPr>
          <w:lang w:val="uk-UA"/>
        </w:rPr>
        <w:t>3</w:t>
      </w:r>
      <w:r w:rsidRPr="00A42021">
        <w:rPr>
          <w:lang w:val="uk-UA"/>
        </w:rPr>
        <w:t>;</w:t>
      </w:r>
    </w:p>
    <w:p w:rsidR="002C0A15" w:rsidRPr="00A42021" w:rsidRDefault="002C0A15" w:rsidP="002C0A15">
      <w:pPr>
        <w:pStyle w:val="af3"/>
        <w:jc w:val="both"/>
        <w:rPr>
          <w:lang w:val="uk-UA"/>
        </w:rPr>
      </w:pPr>
      <w:r w:rsidRPr="00A42021">
        <w:rPr>
          <w:lang w:val="uk-UA"/>
        </w:rPr>
        <w:t>5.14.2</w:t>
      </w:r>
      <w:r w:rsidRPr="00A42021">
        <w:rPr>
          <w:lang w:val="uk-UA"/>
        </w:rPr>
        <w:tab/>
        <w:t>Звертатись до органів управління фізичною культурою і спортом, директора і органів гром</w:t>
      </w:r>
      <w:r w:rsidR="00BC184F" w:rsidRPr="00A42021">
        <w:rPr>
          <w:lang w:val="uk-UA"/>
        </w:rPr>
        <w:t xml:space="preserve">адського самоврядування ДЮСШ № </w:t>
      </w:r>
      <w:r w:rsidR="00613BCB" w:rsidRPr="00A42021">
        <w:rPr>
          <w:lang w:val="uk-UA"/>
        </w:rPr>
        <w:t>3</w:t>
      </w:r>
      <w:r w:rsidRPr="00A42021">
        <w:rPr>
          <w:lang w:val="uk-UA"/>
        </w:rPr>
        <w:t xml:space="preserve"> з питань її роботи;</w:t>
      </w:r>
    </w:p>
    <w:p w:rsidR="002C0A15" w:rsidRPr="00A42021" w:rsidRDefault="002C0A15" w:rsidP="002C0A15">
      <w:pPr>
        <w:pStyle w:val="af3"/>
        <w:jc w:val="both"/>
        <w:rPr>
          <w:lang w:val="uk-UA"/>
        </w:rPr>
      </w:pPr>
      <w:r w:rsidRPr="00A42021">
        <w:rPr>
          <w:lang w:val="uk-UA"/>
        </w:rPr>
        <w:t>5.14.3</w:t>
      </w:r>
      <w:r w:rsidRPr="00A42021">
        <w:rPr>
          <w:lang w:val="uk-UA"/>
        </w:rPr>
        <w:tab/>
        <w:t>Брати участь у заходах, спрямованих на поліпшення організації навчально-тренувального процесу та зміцнення мат</w:t>
      </w:r>
      <w:r w:rsidR="00BC184F" w:rsidRPr="00A42021">
        <w:rPr>
          <w:lang w:val="uk-UA"/>
        </w:rPr>
        <w:t xml:space="preserve">еріально-технічної бази ДЮСШ № </w:t>
      </w:r>
      <w:r w:rsidR="00613BCB" w:rsidRPr="00A42021">
        <w:rPr>
          <w:lang w:val="uk-UA"/>
        </w:rPr>
        <w:t>3</w:t>
      </w:r>
      <w:r w:rsidRPr="00A42021">
        <w:rPr>
          <w:lang w:val="uk-UA"/>
        </w:rPr>
        <w:t>;</w:t>
      </w:r>
    </w:p>
    <w:p w:rsidR="002C0A15" w:rsidRPr="00A42021" w:rsidRDefault="002C0A15" w:rsidP="002C0A15">
      <w:pPr>
        <w:pStyle w:val="af3"/>
        <w:jc w:val="both"/>
        <w:rPr>
          <w:lang w:val="uk-UA"/>
        </w:rPr>
      </w:pPr>
      <w:r w:rsidRPr="00A42021">
        <w:rPr>
          <w:lang w:val="uk-UA"/>
        </w:rPr>
        <w:t>5.14.4</w:t>
      </w:r>
      <w:r w:rsidRPr="00A42021">
        <w:rPr>
          <w:lang w:val="uk-UA"/>
        </w:rPr>
        <w:tab/>
        <w:t>Захищати законні права та інтереси дітей в органах місцевого самоврядування та у відповідних державних і судових органах.</w:t>
      </w:r>
    </w:p>
    <w:p w:rsidR="002C0A15" w:rsidRPr="00A42021" w:rsidRDefault="002C0A15" w:rsidP="002C0A15">
      <w:pPr>
        <w:pStyle w:val="af3"/>
        <w:jc w:val="both"/>
        <w:rPr>
          <w:lang w:val="uk-UA"/>
        </w:rPr>
      </w:pPr>
    </w:p>
    <w:p w:rsidR="0014751F" w:rsidRPr="00A42021" w:rsidRDefault="00660153" w:rsidP="00FF69EA">
      <w:pPr>
        <w:pStyle w:val="af3"/>
        <w:ind w:left="709"/>
        <w:jc w:val="both"/>
        <w:rPr>
          <w:lang w:val="uk-UA"/>
        </w:rPr>
      </w:pPr>
      <w:r>
        <w:rPr>
          <w:b/>
          <w:lang w:val="uk-UA"/>
        </w:rPr>
        <w:t xml:space="preserve">6. </w:t>
      </w:r>
      <w:r w:rsidR="002C0A15" w:rsidRPr="00A42021">
        <w:rPr>
          <w:b/>
          <w:lang w:val="uk-UA"/>
        </w:rPr>
        <w:t>Фінансово-господарська діяльність, матеріально – технічна база</w:t>
      </w:r>
    </w:p>
    <w:p w:rsidR="002C0A15" w:rsidRPr="00A42021" w:rsidRDefault="002C0A15" w:rsidP="002C0A15">
      <w:pPr>
        <w:pStyle w:val="af3"/>
        <w:jc w:val="both"/>
        <w:rPr>
          <w:lang w:val="uk-UA"/>
        </w:rPr>
      </w:pPr>
      <w:r w:rsidRPr="00A42021">
        <w:rPr>
          <w:lang w:val="uk-UA"/>
        </w:rPr>
        <w:t>6.1.</w:t>
      </w:r>
      <w:r w:rsidRPr="00A42021">
        <w:rPr>
          <w:lang w:val="uk-UA"/>
        </w:rPr>
        <w:tab/>
        <w:t xml:space="preserve">Фінансово – </w:t>
      </w:r>
      <w:r w:rsidR="00BC184F" w:rsidRPr="00A42021">
        <w:rPr>
          <w:lang w:val="uk-UA"/>
        </w:rPr>
        <w:t xml:space="preserve">господарська діяльність ДЮСШ № </w:t>
      </w:r>
      <w:r w:rsidR="00613BCB" w:rsidRPr="00A42021">
        <w:rPr>
          <w:lang w:val="uk-UA"/>
        </w:rPr>
        <w:t>3</w:t>
      </w:r>
      <w:r w:rsidRPr="00A42021">
        <w:rPr>
          <w:lang w:val="uk-UA"/>
        </w:rPr>
        <w:t xml:space="preserve"> проводиться відповідно до законодавства та Статуту.  </w:t>
      </w:r>
    </w:p>
    <w:p w:rsidR="002C0A15" w:rsidRPr="00A42021" w:rsidRDefault="002C0A15" w:rsidP="002C0A15">
      <w:pPr>
        <w:pStyle w:val="af3"/>
        <w:jc w:val="both"/>
        <w:rPr>
          <w:lang w:val="uk-UA"/>
        </w:rPr>
      </w:pPr>
      <w:r w:rsidRPr="00A42021">
        <w:rPr>
          <w:lang w:val="uk-UA"/>
        </w:rPr>
        <w:t>6.2.</w:t>
      </w:r>
      <w:r w:rsidRPr="00A42021">
        <w:rPr>
          <w:lang w:val="uk-UA"/>
        </w:rPr>
        <w:tab/>
        <w:t xml:space="preserve">Джерелами фінансування є: </w:t>
      </w:r>
    </w:p>
    <w:p w:rsidR="002C0A15" w:rsidRPr="00A42021" w:rsidRDefault="002C0A15" w:rsidP="002C0A15">
      <w:pPr>
        <w:pStyle w:val="af3"/>
        <w:jc w:val="both"/>
        <w:rPr>
          <w:lang w:val="uk-UA"/>
        </w:rPr>
      </w:pPr>
      <w:r w:rsidRPr="00A42021">
        <w:rPr>
          <w:lang w:val="uk-UA"/>
        </w:rPr>
        <w:t>6.2.1</w:t>
      </w:r>
      <w:r w:rsidRPr="00A42021">
        <w:rPr>
          <w:lang w:val="uk-UA"/>
        </w:rPr>
        <w:tab/>
        <w:t>Бюджетні кошти;</w:t>
      </w:r>
    </w:p>
    <w:p w:rsidR="002C0A15" w:rsidRPr="00A42021" w:rsidRDefault="002C0A15" w:rsidP="002C0A15">
      <w:pPr>
        <w:pStyle w:val="af3"/>
        <w:jc w:val="both"/>
        <w:rPr>
          <w:lang w:val="uk-UA"/>
        </w:rPr>
      </w:pPr>
      <w:r w:rsidRPr="00A42021">
        <w:rPr>
          <w:lang w:val="uk-UA"/>
        </w:rPr>
        <w:t>6.2.2</w:t>
      </w:r>
      <w:r w:rsidRPr="00A42021">
        <w:rPr>
          <w:lang w:val="uk-UA"/>
        </w:rPr>
        <w:tab/>
        <w:t>Кошти від наданих платних послуг;</w:t>
      </w:r>
    </w:p>
    <w:p w:rsidR="002C0A15" w:rsidRPr="00A42021" w:rsidRDefault="002C0A15" w:rsidP="002C0A15">
      <w:pPr>
        <w:pStyle w:val="af3"/>
        <w:jc w:val="both"/>
        <w:rPr>
          <w:lang w:val="uk-UA"/>
        </w:rPr>
      </w:pPr>
      <w:r w:rsidRPr="00A42021">
        <w:rPr>
          <w:lang w:val="uk-UA"/>
        </w:rPr>
        <w:t>6.2.3</w:t>
      </w:r>
      <w:r w:rsidRPr="00A42021">
        <w:rPr>
          <w:lang w:val="uk-UA"/>
        </w:rPr>
        <w:tab/>
        <w:t>Інші надходження, не заборонені чинним законодавством України.</w:t>
      </w:r>
    </w:p>
    <w:p w:rsidR="002C0A15" w:rsidRPr="00A42021" w:rsidRDefault="00BC184F" w:rsidP="002C0A15">
      <w:pPr>
        <w:pStyle w:val="af3"/>
        <w:jc w:val="both"/>
        <w:rPr>
          <w:lang w:val="uk-UA"/>
        </w:rPr>
      </w:pPr>
      <w:r w:rsidRPr="00A42021">
        <w:rPr>
          <w:lang w:val="uk-UA"/>
        </w:rPr>
        <w:t>6.3.</w:t>
      </w:r>
      <w:r w:rsidRPr="00A42021">
        <w:rPr>
          <w:lang w:val="uk-UA"/>
        </w:rPr>
        <w:tab/>
        <w:t xml:space="preserve">Фінансування ДЮСШ № </w:t>
      </w:r>
      <w:r w:rsidR="00613BCB" w:rsidRPr="00A42021">
        <w:rPr>
          <w:lang w:val="uk-UA"/>
        </w:rPr>
        <w:t>3</w:t>
      </w:r>
      <w:r w:rsidR="002C0A15" w:rsidRPr="00A42021">
        <w:rPr>
          <w:lang w:val="uk-UA"/>
        </w:rPr>
        <w:t xml:space="preserve"> здійснюється в установленому порядку за рахунок коштів власника, інших джерел не заборонених законодавством.</w:t>
      </w:r>
    </w:p>
    <w:p w:rsidR="002C0A15" w:rsidRPr="00A42021" w:rsidRDefault="00BC184F" w:rsidP="002C0A15">
      <w:pPr>
        <w:pStyle w:val="af3"/>
        <w:jc w:val="both"/>
        <w:rPr>
          <w:lang w:val="uk-UA"/>
        </w:rPr>
      </w:pPr>
      <w:r w:rsidRPr="00A42021">
        <w:rPr>
          <w:lang w:val="uk-UA"/>
        </w:rPr>
        <w:t>6.4.</w:t>
      </w:r>
      <w:r w:rsidRPr="00A42021">
        <w:rPr>
          <w:lang w:val="uk-UA"/>
        </w:rPr>
        <w:tab/>
        <w:t xml:space="preserve">ДЮСШ № </w:t>
      </w:r>
      <w:r w:rsidR="00613BCB" w:rsidRPr="00A42021">
        <w:rPr>
          <w:lang w:val="uk-UA"/>
        </w:rPr>
        <w:t>3</w:t>
      </w:r>
      <w:r w:rsidR="002C0A15" w:rsidRPr="00A42021">
        <w:rPr>
          <w:lang w:val="uk-UA"/>
        </w:rPr>
        <w:t xml:space="preserve"> у здійсненні фінансово - господарської діяльності має право :</w:t>
      </w:r>
    </w:p>
    <w:p w:rsidR="002C0A15" w:rsidRPr="00A42021" w:rsidRDefault="002C0A15" w:rsidP="002C0A15">
      <w:pPr>
        <w:pStyle w:val="af3"/>
        <w:jc w:val="both"/>
        <w:rPr>
          <w:lang w:val="uk-UA"/>
        </w:rPr>
      </w:pPr>
      <w:r w:rsidRPr="00A42021">
        <w:rPr>
          <w:lang w:val="uk-UA"/>
        </w:rPr>
        <w:t>6.4.1</w:t>
      </w:r>
      <w:r w:rsidRPr="00A42021">
        <w:rPr>
          <w:lang w:val="uk-UA"/>
        </w:rPr>
        <w:tab/>
        <w:t>Самостійно розпоряджатися коштами, одержаними від господарської та іншої діяльності відповідно до Статуту;</w:t>
      </w:r>
    </w:p>
    <w:p w:rsidR="002C0A15" w:rsidRPr="00A42021" w:rsidRDefault="002C0A15" w:rsidP="002C0A15">
      <w:pPr>
        <w:pStyle w:val="rvps2"/>
        <w:spacing w:before="0" w:after="0"/>
        <w:jc w:val="both"/>
        <w:rPr>
          <w:lang w:val="uk-UA"/>
        </w:rPr>
      </w:pPr>
      <w:r w:rsidRPr="00A42021">
        <w:rPr>
          <w:lang w:val="uk-UA"/>
        </w:rPr>
        <w:t>6.4.2</w:t>
      </w:r>
      <w:r w:rsidRPr="00A42021">
        <w:rPr>
          <w:lang w:val="uk-UA"/>
        </w:rPr>
        <w:tab/>
        <w:t>Модернізувати власну матеріально-технічну базу, базу спортивно-оздоровчих таборів;</w:t>
      </w:r>
    </w:p>
    <w:p w:rsidR="002C0A15" w:rsidRPr="00A42021" w:rsidRDefault="00BF795F" w:rsidP="002C0A15">
      <w:pPr>
        <w:pStyle w:val="rvps2"/>
        <w:spacing w:before="0" w:after="0"/>
        <w:jc w:val="both"/>
        <w:rPr>
          <w:lang w:val="uk-UA"/>
        </w:rPr>
      </w:pPr>
      <w:bookmarkStart w:id="12" w:name="n209"/>
      <w:bookmarkEnd w:id="12"/>
      <w:r w:rsidRPr="00A42021">
        <w:rPr>
          <w:lang w:val="uk-UA"/>
        </w:rPr>
        <w:t>6.4.3</w:t>
      </w:r>
      <w:r w:rsidR="00660153">
        <w:rPr>
          <w:lang w:val="uk-UA"/>
        </w:rPr>
        <w:t>.</w:t>
      </w:r>
      <w:r w:rsidR="00660153">
        <w:rPr>
          <w:lang w:val="uk-UA"/>
        </w:rPr>
        <w:tab/>
      </w:r>
      <w:r w:rsidRPr="00A42021">
        <w:rPr>
          <w:lang w:val="uk-UA"/>
        </w:rPr>
        <w:t>Володіти і</w:t>
      </w:r>
      <w:r w:rsidR="002C0A15" w:rsidRPr="00A42021">
        <w:rPr>
          <w:lang w:val="uk-UA"/>
        </w:rPr>
        <w:t xml:space="preserve"> користуватися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w:t>
      </w:r>
      <w:r w:rsidR="000D7310" w:rsidRPr="00A42021">
        <w:rPr>
          <w:lang w:val="uk-UA"/>
        </w:rPr>
        <w:t>. Розпорядже</w:t>
      </w:r>
      <w:r w:rsidR="00AC3C40" w:rsidRPr="00A42021">
        <w:rPr>
          <w:lang w:val="uk-UA"/>
        </w:rPr>
        <w:t>ння майном здійснюється лише з дозволу власника</w:t>
      </w:r>
      <w:r w:rsidR="002C0A15" w:rsidRPr="00A42021">
        <w:rPr>
          <w:lang w:val="uk-UA"/>
        </w:rPr>
        <w:t>;</w:t>
      </w:r>
    </w:p>
    <w:p w:rsidR="002C0A15" w:rsidRPr="00A42021" w:rsidRDefault="005A5DEE" w:rsidP="002C0A15">
      <w:pPr>
        <w:pStyle w:val="rvps2"/>
        <w:spacing w:before="0" w:after="0"/>
        <w:jc w:val="both"/>
        <w:rPr>
          <w:lang w:val="uk-UA"/>
        </w:rPr>
      </w:pPr>
      <w:bookmarkStart w:id="13" w:name="n210"/>
      <w:bookmarkEnd w:id="13"/>
      <w:r w:rsidRPr="00A42021">
        <w:rPr>
          <w:lang w:val="uk-UA"/>
        </w:rPr>
        <w:t>6.4.4</w:t>
      </w:r>
      <w:r w:rsidR="00660153">
        <w:rPr>
          <w:lang w:val="uk-UA"/>
        </w:rPr>
        <w:t>.</w:t>
      </w:r>
      <w:r w:rsidR="00660153">
        <w:rPr>
          <w:lang w:val="uk-UA"/>
        </w:rPr>
        <w:tab/>
      </w:r>
      <w:r w:rsidR="002C0A15" w:rsidRPr="00A42021">
        <w:rPr>
          <w:lang w:val="uk-UA"/>
        </w:rPr>
        <w:t>Користуватися</w:t>
      </w:r>
      <w:r w:rsidRPr="00A42021">
        <w:rPr>
          <w:lang w:val="uk-UA"/>
        </w:rPr>
        <w:t xml:space="preserve"> </w:t>
      </w:r>
      <w:r w:rsidR="002C0A15" w:rsidRPr="00A42021">
        <w:rPr>
          <w:lang w:val="uk-UA"/>
        </w:rPr>
        <w:t>земельними ділянка</w:t>
      </w:r>
      <w:r w:rsidR="00BC184F" w:rsidRPr="00A42021">
        <w:rPr>
          <w:lang w:val="uk-UA"/>
        </w:rPr>
        <w:t>ми, на</w:t>
      </w:r>
      <w:r w:rsidRPr="00A42021">
        <w:rPr>
          <w:lang w:val="uk-UA"/>
        </w:rPr>
        <w:t xml:space="preserve"> </w:t>
      </w:r>
      <w:r w:rsidR="00BC184F" w:rsidRPr="00A42021">
        <w:rPr>
          <w:lang w:val="uk-UA"/>
        </w:rPr>
        <w:t>яких</w:t>
      </w:r>
      <w:r w:rsidRPr="00A42021">
        <w:rPr>
          <w:lang w:val="uk-UA"/>
        </w:rPr>
        <w:t xml:space="preserve"> </w:t>
      </w:r>
      <w:r w:rsidR="00BC184F" w:rsidRPr="00A42021">
        <w:rPr>
          <w:lang w:val="uk-UA"/>
        </w:rPr>
        <w:t xml:space="preserve">розташована ДЮСШ № </w:t>
      </w:r>
      <w:r w:rsidR="00613BCB" w:rsidRPr="00A42021">
        <w:rPr>
          <w:lang w:val="uk-UA"/>
        </w:rPr>
        <w:t>3</w:t>
      </w:r>
      <w:r w:rsidR="002C0A15" w:rsidRPr="00A42021">
        <w:rPr>
          <w:lang w:val="uk-UA"/>
        </w:rPr>
        <w:t>;</w:t>
      </w:r>
    </w:p>
    <w:p w:rsidR="005A5DEE" w:rsidRPr="00A42021" w:rsidRDefault="005A5DEE" w:rsidP="002C0A15">
      <w:pPr>
        <w:pStyle w:val="af4"/>
        <w:spacing w:before="0" w:after="0"/>
        <w:jc w:val="both"/>
        <w:rPr>
          <w:lang w:val="uk-UA"/>
        </w:rPr>
      </w:pPr>
      <w:bookmarkStart w:id="14" w:name="n274"/>
      <w:bookmarkEnd w:id="14"/>
      <w:r w:rsidRPr="00A42021">
        <w:rPr>
          <w:lang w:val="uk-UA"/>
        </w:rPr>
        <w:t>6.4.5</w:t>
      </w:r>
      <w:r w:rsidR="00660153">
        <w:rPr>
          <w:lang w:val="uk-UA"/>
        </w:rPr>
        <w:t>.</w:t>
      </w:r>
      <w:r w:rsidR="00660153">
        <w:rPr>
          <w:lang w:val="uk-UA"/>
        </w:rPr>
        <w:tab/>
      </w:r>
      <w:r w:rsidRPr="00A42021">
        <w:rPr>
          <w:lang w:val="uk-UA"/>
        </w:rPr>
        <w:t>Надавати рекламні послуги згідно з чинним законодавством;</w:t>
      </w:r>
    </w:p>
    <w:p w:rsidR="00BF60C4" w:rsidRPr="00A42021" w:rsidRDefault="00660153" w:rsidP="002C0A15">
      <w:pPr>
        <w:pStyle w:val="af4"/>
        <w:spacing w:before="0" w:after="0"/>
        <w:jc w:val="both"/>
        <w:rPr>
          <w:lang w:val="uk-UA"/>
        </w:rPr>
      </w:pPr>
      <w:r>
        <w:rPr>
          <w:lang w:val="uk-UA"/>
        </w:rPr>
        <w:t>6.4.6.</w:t>
      </w:r>
      <w:r>
        <w:rPr>
          <w:lang w:val="uk-UA"/>
        </w:rPr>
        <w:tab/>
      </w:r>
      <w:r w:rsidR="005A5DEE" w:rsidRPr="00A42021">
        <w:rPr>
          <w:lang w:val="uk-UA"/>
        </w:rPr>
        <w:t>Надавати в установленому порядку платні послуги;</w:t>
      </w:r>
    </w:p>
    <w:p w:rsidR="002C0A15" w:rsidRPr="00A42021" w:rsidRDefault="00BF60C4" w:rsidP="002C0A15">
      <w:pPr>
        <w:pStyle w:val="af3"/>
        <w:jc w:val="both"/>
        <w:rPr>
          <w:lang w:val="uk-UA"/>
        </w:rPr>
      </w:pPr>
      <w:r w:rsidRPr="00A42021">
        <w:rPr>
          <w:lang w:val="uk-UA"/>
        </w:rPr>
        <w:t>6.4.7</w:t>
      </w:r>
      <w:r w:rsidR="00660153">
        <w:rPr>
          <w:lang w:val="uk-UA"/>
        </w:rPr>
        <w:t>.</w:t>
      </w:r>
      <w:r w:rsidR="00660153">
        <w:rPr>
          <w:lang w:val="uk-UA"/>
        </w:rPr>
        <w:tab/>
      </w:r>
      <w:r w:rsidR="005A5DEE" w:rsidRPr="00A42021">
        <w:rPr>
          <w:lang w:val="uk-UA"/>
        </w:rPr>
        <w:t>Виконувати інші функції, що не суперечать законодавству і статуту ДЮСШ № 3.</w:t>
      </w:r>
    </w:p>
    <w:p w:rsidR="002C0A15" w:rsidRPr="00A42021" w:rsidRDefault="00BF60C4" w:rsidP="002C0A15">
      <w:pPr>
        <w:pStyle w:val="af3"/>
        <w:jc w:val="both"/>
        <w:rPr>
          <w:lang w:val="uk-UA"/>
        </w:rPr>
      </w:pPr>
      <w:r w:rsidRPr="00A42021">
        <w:rPr>
          <w:lang w:val="uk-UA"/>
        </w:rPr>
        <w:t>6.5.</w:t>
      </w:r>
      <w:r w:rsidR="00660153">
        <w:rPr>
          <w:lang w:val="uk-UA"/>
        </w:rPr>
        <w:tab/>
      </w:r>
      <w:r w:rsidR="002C0A15" w:rsidRPr="00A42021">
        <w:rPr>
          <w:lang w:val="uk-UA"/>
        </w:rPr>
        <w:t>З метою одержання додаткових надходжень для зді</w:t>
      </w:r>
      <w:r w:rsidRPr="00A42021">
        <w:rPr>
          <w:lang w:val="uk-UA"/>
        </w:rPr>
        <w:t xml:space="preserve">йснення статутних цілей </w:t>
      </w:r>
      <w:r w:rsidR="00BC184F" w:rsidRPr="00A42021">
        <w:rPr>
          <w:lang w:val="uk-UA"/>
        </w:rPr>
        <w:t xml:space="preserve">ДЮСШ № </w:t>
      </w:r>
      <w:r w:rsidR="00613BCB" w:rsidRPr="00A42021">
        <w:rPr>
          <w:lang w:val="uk-UA"/>
        </w:rPr>
        <w:t>3</w:t>
      </w:r>
      <w:r w:rsidR="002C0A15" w:rsidRPr="00A42021">
        <w:rPr>
          <w:lang w:val="uk-UA"/>
        </w:rPr>
        <w:t xml:space="preserve"> може надавати платні послуги, згідно чинного законодавства.</w:t>
      </w:r>
    </w:p>
    <w:p w:rsidR="002C0A15" w:rsidRPr="00A42021" w:rsidRDefault="00660153" w:rsidP="002C0A15">
      <w:pPr>
        <w:pStyle w:val="af3"/>
        <w:jc w:val="both"/>
        <w:rPr>
          <w:lang w:val="uk-UA"/>
        </w:rPr>
      </w:pPr>
      <w:r>
        <w:rPr>
          <w:lang w:val="uk-UA"/>
        </w:rPr>
        <w:t>6.6.</w:t>
      </w:r>
      <w:r>
        <w:rPr>
          <w:lang w:val="uk-UA"/>
        </w:rPr>
        <w:tab/>
      </w:r>
      <w:r w:rsidR="002C0A15" w:rsidRPr="00A42021">
        <w:rPr>
          <w:lang w:val="uk-UA"/>
        </w:rPr>
        <w:t>Ведення діловодства, бухгалтерськог</w:t>
      </w:r>
      <w:r w:rsidR="00E76B33" w:rsidRPr="00A42021">
        <w:rPr>
          <w:lang w:val="uk-UA"/>
        </w:rPr>
        <w:t>о обліку та звітності в ДЮСШ №</w:t>
      </w:r>
      <w:r w:rsidR="00613BCB" w:rsidRPr="00A42021">
        <w:rPr>
          <w:lang w:val="uk-UA"/>
        </w:rPr>
        <w:t xml:space="preserve"> 3</w:t>
      </w:r>
      <w:r w:rsidR="002C0A15" w:rsidRPr="00A42021">
        <w:rPr>
          <w:lang w:val="uk-UA"/>
        </w:rPr>
        <w:t xml:space="preserve"> здійснюється у порядку визначеному нормативно-правовими актами.</w:t>
      </w:r>
    </w:p>
    <w:p w:rsidR="002C0A15" w:rsidRPr="00A42021" w:rsidRDefault="00660153" w:rsidP="002C0A15">
      <w:pPr>
        <w:pStyle w:val="af3"/>
        <w:jc w:val="both"/>
        <w:rPr>
          <w:lang w:val="uk-UA"/>
        </w:rPr>
      </w:pPr>
      <w:r>
        <w:rPr>
          <w:lang w:val="uk-UA"/>
        </w:rPr>
        <w:t>6.7.</w:t>
      </w:r>
      <w:r>
        <w:rPr>
          <w:lang w:val="uk-UA"/>
        </w:rPr>
        <w:tab/>
      </w:r>
      <w:r w:rsidR="002C0A15" w:rsidRPr="00A42021">
        <w:rPr>
          <w:lang w:val="uk-UA"/>
        </w:rPr>
        <w:t>Мате</w:t>
      </w:r>
      <w:r w:rsidR="00E76B33" w:rsidRPr="00A42021">
        <w:rPr>
          <w:lang w:val="uk-UA"/>
        </w:rPr>
        <w:t xml:space="preserve">ріально-технічна база ДЮСШ № </w:t>
      </w:r>
      <w:r w:rsidR="00613BCB" w:rsidRPr="00A42021">
        <w:rPr>
          <w:lang w:val="uk-UA"/>
        </w:rPr>
        <w:t>3</w:t>
      </w:r>
      <w:r w:rsidR="002C0A15" w:rsidRPr="00A42021">
        <w:rPr>
          <w:lang w:val="uk-UA"/>
        </w:rPr>
        <w:t xml:space="preserve"> включає адміністративні приміщення</w:t>
      </w:r>
      <w:bookmarkStart w:id="15" w:name="_GoBack"/>
      <w:bookmarkEnd w:id="15"/>
      <w:r w:rsidR="002C0A15" w:rsidRPr="00A42021">
        <w:rPr>
          <w:lang w:val="uk-UA"/>
        </w:rPr>
        <w:t xml:space="preserve"> та спортивні бази (ігрові поля, спортивні зали, споруди тощо),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2C0A15" w:rsidRPr="00A42021" w:rsidRDefault="00660153" w:rsidP="002C0A15">
      <w:pPr>
        <w:pStyle w:val="af3"/>
        <w:jc w:val="both"/>
        <w:rPr>
          <w:lang w:val="uk-UA"/>
        </w:rPr>
      </w:pPr>
      <w:r>
        <w:rPr>
          <w:lang w:val="uk-UA"/>
        </w:rPr>
        <w:t>6.8.</w:t>
      </w:r>
      <w:r>
        <w:rPr>
          <w:lang w:val="uk-UA"/>
        </w:rPr>
        <w:tab/>
      </w:r>
      <w:r w:rsidR="002C0A15" w:rsidRPr="00A42021">
        <w:rPr>
          <w:lang w:val="uk-UA"/>
        </w:rPr>
        <w:t>Контроль за фінансово-г</w:t>
      </w:r>
      <w:r w:rsidR="00E76B33" w:rsidRPr="00A42021">
        <w:rPr>
          <w:lang w:val="uk-UA"/>
        </w:rPr>
        <w:t xml:space="preserve">осподарською діяльністю ДЮСШ № </w:t>
      </w:r>
      <w:r w:rsidR="00613BCB" w:rsidRPr="00A42021">
        <w:rPr>
          <w:lang w:val="uk-UA"/>
        </w:rPr>
        <w:t>3</w:t>
      </w:r>
      <w:r w:rsidR="002C0A15" w:rsidRPr="00A42021">
        <w:rPr>
          <w:lang w:val="uk-UA"/>
        </w:rPr>
        <w:t xml:space="preserve"> здійснюється власником та  управлінням.</w:t>
      </w:r>
    </w:p>
    <w:p w:rsidR="002C0A15" w:rsidRPr="00A42021" w:rsidRDefault="002C0A15" w:rsidP="002C0A15">
      <w:pPr>
        <w:pStyle w:val="af3"/>
        <w:jc w:val="both"/>
        <w:rPr>
          <w:lang w:val="uk-UA"/>
        </w:rPr>
      </w:pPr>
      <w:r w:rsidRPr="00A42021">
        <w:rPr>
          <w:lang w:val="uk-UA"/>
        </w:rPr>
        <w:t>6.9.</w:t>
      </w:r>
      <w:r w:rsidR="005A24D5">
        <w:rPr>
          <w:lang w:val="uk-UA"/>
        </w:rPr>
        <w:tab/>
      </w:r>
      <w:r w:rsidRPr="00A42021">
        <w:rPr>
          <w:lang w:val="uk-UA"/>
        </w:rPr>
        <w:t xml:space="preserve">Доходи (прибутки) Хмельницької ДЮСШ </w:t>
      </w:r>
      <w:r w:rsidR="00E76B33" w:rsidRPr="00A42021">
        <w:rPr>
          <w:lang w:val="uk-UA"/>
        </w:rPr>
        <w:t xml:space="preserve">№ </w:t>
      </w:r>
      <w:r w:rsidR="00613BCB" w:rsidRPr="00A42021">
        <w:rPr>
          <w:lang w:val="uk-UA"/>
        </w:rPr>
        <w:t>3</w:t>
      </w:r>
      <w:r w:rsidRPr="00A42021">
        <w:rPr>
          <w:lang w:val="uk-UA"/>
        </w:rPr>
        <w:t xml:space="preserve"> використовуються виключно для фінансування видатків на її утримання, реалізації мети (цілей, завдань) та напрямків діяльності, визначених цим Статутом.</w:t>
      </w:r>
    </w:p>
    <w:p w:rsidR="002C0A15" w:rsidRPr="00A42021" w:rsidRDefault="002C0A15" w:rsidP="00B01518">
      <w:pPr>
        <w:pStyle w:val="af3"/>
        <w:jc w:val="both"/>
        <w:rPr>
          <w:lang w:val="uk-UA"/>
        </w:rPr>
      </w:pPr>
      <w:r w:rsidRPr="00A42021">
        <w:rPr>
          <w:lang w:val="uk-UA"/>
        </w:rPr>
        <w:t>6.10.</w:t>
      </w:r>
      <w:r w:rsidR="005A24D5">
        <w:rPr>
          <w:lang w:val="uk-UA"/>
        </w:rPr>
        <w:tab/>
      </w:r>
      <w:r w:rsidRPr="00A42021">
        <w:rPr>
          <w:lang w:val="uk-UA"/>
        </w:rPr>
        <w:t>Забороняється розподіл отриманих доходів (</w:t>
      </w:r>
      <w:r w:rsidR="00E76B33" w:rsidRPr="00A42021">
        <w:rPr>
          <w:lang w:val="uk-UA"/>
        </w:rPr>
        <w:t xml:space="preserve">прибутків) Хмельницької ДЮСШ № </w:t>
      </w:r>
      <w:r w:rsidR="00613BCB" w:rsidRPr="00A42021">
        <w:rPr>
          <w:lang w:val="uk-UA"/>
        </w:rPr>
        <w:t>3</w:t>
      </w:r>
      <w:r w:rsidRPr="00A42021">
        <w:rPr>
          <w:lang w:val="uk-UA"/>
        </w:rPr>
        <w:t xml:space="preserve"> або їх частини між Засновником та працівниками (крім оплати їхньої праці, нарахування єдиного соціального внеску) та інших пов’язаних з ним осіб. </w:t>
      </w:r>
    </w:p>
    <w:p w:rsidR="0014751F" w:rsidRPr="00A42021" w:rsidRDefault="0014751F" w:rsidP="00B01518">
      <w:pPr>
        <w:pStyle w:val="1f4"/>
        <w:spacing w:after="0"/>
        <w:jc w:val="center"/>
        <w:rPr>
          <w:b/>
          <w:bCs/>
        </w:rPr>
      </w:pPr>
    </w:p>
    <w:p w:rsidR="0014751F" w:rsidRPr="00A42021" w:rsidRDefault="005A24D5" w:rsidP="005A24D5">
      <w:pPr>
        <w:pStyle w:val="1f4"/>
        <w:spacing w:after="0" w:line="240" w:lineRule="auto"/>
        <w:ind w:left="709"/>
        <w:jc w:val="center"/>
        <w:rPr>
          <w:b/>
          <w:bCs/>
        </w:rPr>
      </w:pPr>
      <w:r>
        <w:rPr>
          <w:b/>
          <w:bCs/>
        </w:rPr>
        <w:t xml:space="preserve">7. </w:t>
      </w:r>
      <w:r w:rsidR="002C0A15" w:rsidRPr="00A42021">
        <w:rPr>
          <w:b/>
          <w:bCs/>
        </w:rPr>
        <w:t>Медичне забезпечення навчально-тренувального процесу</w:t>
      </w:r>
    </w:p>
    <w:p w:rsidR="002C0A15" w:rsidRPr="00A42021" w:rsidRDefault="002C0A15" w:rsidP="0014751F">
      <w:pPr>
        <w:pStyle w:val="af3"/>
        <w:spacing w:line="240" w:lineRule="auto"/>
        <w:ind w:left="-23"/>
        <w:jc w:val="both"/>
        <w:rPr>
          <w:lang w:val="uk-UA"/>
        </w:rPr>
      </w:pPr>
      <w:r w:rsidRPr="00A42021">
        <w:rPr>
          <w:lang w:val="uk-UA"/>
        </w:rPr>
        <w:t>7.1.</w:t>
      </w:r>
      <w:r w:rsidR="005A24D5">
        <w:rPr>
          <w:lang w:val="uk-UA"/>
        </w:rPr>
        <w:tab/>
      </w:r>
      <w:r w:rsidRPr="00A42021">
        <w:rPr>
          <w:lang w:val="uk-UA"/>
        </w:rPr>
        <w:t>Лікар, або середній медичний працівник</w:t>
      </w:r>
      <w:r w:rsidR="00E76B33" w:rsidRPr="00A42021">
        <w:rPr>
          <w:lang w:val="uk-UA"/>
        </w:rPr>
        <w:t xml:space="preserve"> ДЮСШ № </w:t>
      </w:r>
      <w:r w:rsidR="00613BCB" w:rsidRPr="00A42021">
        <w:rPr>
          <w:lang w:val="uk-UA"/>
        </w:rPr>
        <w:t>3</w:t>
      </w:r>
      <w:r w:rsidRPr="00A42021">
        <w:rPr>
          <w:lang w:val="uk-UA"/>
        </w:rPr>
        <w:t xml:space="preserve"> здійснює безпосередній медичний контроль  за проведенням навчально-тренувальної та спортивної роботи, а також у разі потреби надає першу медичну допомогу вихованцям.</w:t>
      </w:r>
    </w:p>
    <w:p w:rsidR="002C0A15" w:rsidRPr="00A42021" w:rsidRDefault="002C0A15" w:rsidP="002C0A15">
      <w:pPr>
        <w:pStyle w:val="af3"/>
        <w:jc w:val="both"/>
        <w:rPr>
          <w:lang w:val="uk-UA"/>
        </w:rPr>
      </w:pPr>
      <w:r w:rsidRPr="00A42021">
        <w:rPr>
          <w:lang w:val="uk-UA"/>
        </w:rPr>
        <w:t>7.2.</w:t>
      </w:r>
      <w:r w:rsidRPr="00A42021">
        <w:rPr>
          <w:lang w:val="uk-UA"/>
        </w:rPr>
        <w:tab/>
        <w:t>З метою запобігання погіршен</w:t>
      </w:r>
      <w:r w:rsidR="00E76B33" w:rsidRPr="00A42021">
        <w:rPr>
          <w:lang w:val="uk-UA"/>
        </w:rPr>
        <w:t xml:space="preserve">ня здоров’я  вихованців ДЮСШ № </w:t>
      </w:r>
      <w:r w:rsidR="00613BCB" w:rsidRPr="00A42021">
        <w:rPr>
          <w:lang w:val="uk-UA"/>
        </w:rPr>
        <w:t>3</w:t>
      </w:r>
      <w:r w:rsidRPr="00A42021">
        <w:rPr>
          <w:lang w:val="uk-UA"/>
        </w:rPr>
        <w:t xml:space="preserve"> лікар здійснює:</w:t>
      </w:r>
    </w:p>
    <w:p w:rsidR="002C0A15" w:rsidRPr="00A42021" w:rsidRDefault="002C0A15" w:rsidP="002C0A15">
      <w:pPr>
        <w:pStyle w:val="af3"/>
        <w:jc w:val="both"/>
        <w:rPr>
          <w:lang w:val="uk-UA"/>
        </w:rPr>
      </w:pPr>
      <w:r w:rsidRPr="00A42021">
        <w:rPr>
          <w:lang w:val="uk-UA"/>
        </w:rPr>
        <w:t>7.2.1</w:t>
      </w:r>
      <w:r w:rsidRPr="00A42021">
        <w:rPr>
          <w:lang w:val="uk-UA"/>
        </w:rPr>
        <w:tab/>
        <w:t>Контроль за проходженням вихованцями диспансерного обстеження (не менше двох разів на рік);</w:t>
      </w:r>
    </w:p>
    <w:p w:rsidR="002C0A15" w:rsidRPr="00A42021" w:rsidRDefault="002C0A15" w:rsidP="002C0A15">
      <w:pPr>
        <w:pStyle w:val="af3"/>
        <w:jc w:val="both"/>
        <w:rPr>
          <w:lang w:val="uk-UA"/>
        </w:rPr>
      </w:pPr>
      <w:r w:rsidRPr="00A42021">
        <w:rPr>
          <w:lang w:val="uk-UA"/>
        </w:rPr>
        <w:t>7.2.2</w:t>
      </w:r>
      <w:r w:rsidRPr="00A42021">
        <w:rPr>
          <w:lang w:val="uk-UA"/>
        </w:rPr>
        <w:tab/>
        <w:t>Додатковий медичний огляд перед участю у змаганнях, після захворювання або травми;</w:t>
      </w:r>
    </w:p>
    <w:p w:rsidR="002C0A15" w:rsidRPr="00A42021" w:rsidRDefault="002C0A15" w:rsidP="002C0A15">
      <w:pPr>
        <w:pStyle w:val="af3"/>
        <w:jc w:val="both"/>
        <w:rPr>
          <w:lang w:val="uk-UA"/>
        </w:rPr>
      </w:pPr>
      <w:r w:rsidRPr="00A42021">
        <w:rPr>
          <w:lang w:val="uk-UA"/>
        </w:rPr>
        <w:t>7.2.3</w:t>
      </w:r>
      <w:r w:rsidRPr="00A42021">
        <w:rPr>
          <w:lang w:val="uk-UA"/>
        </w:rPr>
        <w:tab/>
        <w:t>Контроль за використанням вихованцями медико-відновлювальних та заборонених до вживання засобів;</w:t>
      </w:r>
    </w:p>
    <w:p w:rsidR="002C0A15" w:rsidRPr="00A42021" w:rsidRDefault="002C0A15" w:rsidP="002C0A15">
      <w:pPr>
        <w:pStyle w:val="af3"/>
        <w:jc w:val="both"/>
        <w:rPr>
          <w:lang w:val="uk-UA"/>
        </w:rPr>
      </w:pPr>
      <w:r w:rsidRPr="00A42021">
        <w:rPr>
          <w:lang w:val="uk-UA"/>
        </w:rPr>
        <w:t>7.2.4</w:t>
      </w:r>
      <w:r w:rsidRPr="00A42021">
        <w:rPr>
          <w:lang w:val="uk-UA"/>
        </w:rPr>
        <w:tab/>
        <w:t>Відсторонення вихованців від занять за станом здоров</w:t>
      </w:r>
      <w:r w:rsidR="005A24D5">
        <w:rPr>
          <w:lang w:val="uk-UA"/>
        </w:rPr>
        <w:t>’</w:t>
      </w:r>
      <w:r w:rsidRPr="00A42021">
        <w:rPr>
          <w:lang w:val="uk-UA"/>
        </w:rPr>
        <w:t>я, контроль за додержанням строків поновлення занять після захворювання або травми;</w:t>
      </w:r>
    </w:p>
    <w:p w:rsidR="002C0A15" w:rsidRPr="00A42021" w:rsidRDefault="002C0A15" w:rsidP="002C0A15">
      <w:pPr>
        <w:pStyle w:val="af3"/>
        <w:jc w:val="both"/>
        <w:rPr>
          <w:lang w:val="uk-UA"/>
        </w:rPr>
      </w:pPr>
      <w:r w:rsidRPr="00A42021">
        <w:rPr>
          <w:lang w:val="uk-UA"/>
        </w:rPr>
        <w:t>7.2.5 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2C0A15" w:rsidRPr="00A42021" w:rsidRDefault="002C0A15" w:rsidP="002C0A15">
      <w:pPr>
        <w:pStyle w:val="af3"/>
        <w:jc w:val="both"/>
        <w:rPr>
          <w:lang w:val="uk-UA"/>
        </w:rPr>
      </w:pPr>
      <w:r w:rsidRPr="00A42021">
        <w:rPr>
          <w:lang w:val="uk-UA"/>
        </w:rPr>
        <w:t>7.2.6</w:t>
      </w:r>
      <w:r w:rsidRPr="00A42021">
        <w:rPr>
          <w:lang w:val="uk-UA"/>
        </w:rPr>
        <w:tab/>
        <w:t>Облік та аналіз нещасних випадків і травм учнів під час занять.</w:t>
      </w:r>
    </w:p>
    <w:p w:rsidR="002C0A15" w:rsidRPr="00A42021" w:rsidRDefault="00E76B33" w:rsidP="002C0A15">
      <w:pPr>
        <w:pStyle w:val="af3"/>
        <w:jc w:val="both"/>
        <w:rPr>
          <w:lang w:val="uk-UA"/>
        </w:rPr>
      </w:pPr>
      <w:r w:rsidRPr="00A42021">
        <w:rPr>
          <w:lang w:val="uk-UA"/>
        </w:rPr>
        <w:t>7.3.</w:t>
      </w:r>
      <w:r w:rsidRPr="00A42021">
        <w:rPr>
          <w:lang w:val="uk-UA"/>
        </w:rPr>
        <w:tab/>
        <w:t xml:space="preserve">Робота лікаря ДЮСШ № </w:t>
      </w:r>
      <w:r w:rsidR="00613BCB" w:rsidRPr="00A42021">
        <w:rPr>
          <w:lang w:val="uk-UA"/>
        </w:rPr>
        <w:t>3</w:t>
      </w:r>
      <w:r w:rsidR="002C0A15" w:rsidRPr="00A42021">
        <w:rPr>
          <w:lang w:val="uk-UA"/>
        </w:rPr>
        <w:t xml:space="preserve"> повинна бути організована відповідно до вимог законодавства.</w:t>
      </w:r>
    </w:p>
    <w:p w:rsidR="002C0A15" w:rsidRPr="00A42021" w:rsidRDefault="002C0A15" w:rsidP="002C0A15">
      <w:pPr>
        <w:pStyle w:val="af3"/>
        <w:jc w:val="both"/>
        <w:rPr>
          <w:lang w:val="uk-UA"/>
        </w:rPr>
      </w:pPr>
    </w:p>
    <w:p w:rsidR="0014751F" w:rsidRPr="00A42021" w:rsidRDefault="005A24D5" w:rsidP="005A24D5">
      <w:pPr>
        <w:pStyle w:val="af3"/>
        <w:ind w:left="709"/>
        <w:jc w:val="center"/>
        <w:rPr>
          <w:lang w:val="uk-UA"/>
        </w:rPr>
      </w:pPr>
      <w:r>
        <w:rPr>
          <w:b/>
          <w:lang w:val="uk-UA"/>
        </w:rPr>
        <w:t xml:space="preserve">8. </w:t>
      </w:r>
      <w:r w:rsidR="002C0A15" w:rsidRPr="00A42021">
        <w:rPr>
          <w:b/>
          <w:lang w:val="uk-UA"/>
        </w:rPr>
        <w:t>Міжнародна діяльність</w:t>
      </w:r>
    </w:p>
    <w:p w:rsidR="002C0A15" w:rsidRPr="00A42021" w:rsidRDefault="00E76B33" w:rsidP="002C0A15">
      <w:pPr>
        <w:pStyle w:val="af3"/>
        <w:jc w:val="both"/>
        <w:rPr>
          <w:lang w:val="uk-UA"/>
        </w:rPr>
      </w:pPr>
      <w:r w:rsidRPr="00A42021">
        <w:rPr>
          <w:lang w:val="uk-UA"/>
        </w:rPr>
        <w:t>8.1.</w:t>
      </w:r>
      <w:r w:rsidR="005A24D5">
        <w:rPr>
          <w:lang w:val="uk-UA"/>
        </w:rPr>
        <w:tab/>
      </w:r>
      <w:r w:rsidRPr="00A42021">
        <w:rPr>
          <w:lang w:val="uk-UA"/>
        </w:rPr>
        <w:t xml:space="preserve">ДЮСШ № </w:t>
      </w:r>
      <w:r w:rsidR="00613BCB" w:rsidRPr="00A42021">
        <w:rPr>
          <w:lang w:val="uk-UA"/>
        </w:rPr>
        <w:t>3</w:t>
      </w:r>
      <w:r w:rsidR="002C0A15" w:rsidRPr="00A42021">
        <w:rPr>
          <w:lang w:val="uk-UA"/>
        </w:rPr>
        <w:t xml:space="preserve">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2C0A15" w:rsidRPr="00A42021" w:rsidRDefault="00E76B33" w:rsidP="002C0A15">
      <w:pPr>
        <w:pStyle w:val="af3"/>
        <w:tabs>
          <w:tab w:val="left" w:pos="840"/>
        </w:tabs>
        <w:jc w:val="both"/>
        <w:rPr>
          <w:lang w:val="uk-UA"/>
        </w:rPr>
      </w:pPr>
      <w:r w:rsidRPr="00A42021">
        <w:rPr>
          <w:lang w:val="uk-UA"/>
        </w:rPr>
        <w:t>8.2.</w:t>
      </w:r>
      <w:r w:rsidR="005A24D5">
        <w:rPr>
          <w:lang w:val="uk-UA"/>
        </w:rPr>
        <w:tab/>
      </w:r>
      <w:r w:rsidRPr="00A42021">
        <w:rPr>
          <w:lang w:val="uk-UA"/>
        </w:rPr>
        <w:t xml:space="preserve">ДЮСШ № </w:t>
      </w:r>
      <w:r w:rsidR="00613BCB" w:rsidRPr="00A42021">
        <w:rPr>
          <w:lang w:val="uk-UA"/>
        </w:rPr>
        <w:t>3</w:t>
      </w:r>
      <w:r w:rsidR="002C0A15" w:rsidRPr="00A42021">
        <w:rPr>
          <w:lang w:val="uk-UA"/>
        </w:rPr>
        <w:t xml:space="preserve">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E76B33" w:rsidRPr="00A42021" w:rsidRDefault="002C0A15" w:rsidP="002C0A15">
      <w:pPr>
        <w:pStyle w:val="af3"/>
        <w:jc w:val="both"/>
        <w:rPr>
          <w:lang w:val="uk-UA"/>
        </w:rPr>
      </w:pPr>
      <w:r w:rsidRPr="00A42021">
        <w:rPr>
          <w:lang w:val="uk-UA"/>
        </w:rPr>
        <w:t>8.3.</w:t>
      </w:r>
      <w:r w:rsidR="005A24D5">
        <w:rPr>
          <w:lang w:val="uk-UA"/>
        </w:rPr>
        <w:tab/>
      </w:r>
      <w:r w:rsidRPr="00A42021">
        <w:rPr>
          <w:lang w:val="uk-UA"/>
        </w:rPr>
        <w:t>За ная</w:t>
      </w:r>
      <w:r w:rsidR="00E76B33" w:rsidRPr="00A42021">
        <w:rPr>
          <w:lang w:val="uk-UA"/>
        </w:rPr>
        <w:t xml:space="preserve">вності відповідних умов ДЮСШ № </w:t>
      </w:r>
      <w:r w:rsidR="00613BCB" w:rsidRPr="00A42021">
        <w:rPr>
          <w:lang w:val="uk-UA"/>
        </w:rPr>
        <w:t>3</w:t>
      </w:r>
      <w:r w:rsidRPr="00A42021">
        <w:rPr>
          <w:lang w:val="uk-UA"/>
        </w:rPr>
        <w:t xml:space="preserve"> може здійснювати прийом іноземних делегацій.</w:t>
      </w:r>
    </w:p>
    <w:p w:rsidR="00E76B33" w:rsidRPr="00A42021" w:rsidRDefault="00E76B33" w:rsidP="002C0A15">
      <w:pPr>
        <w:pStyle w:val="af3"/>
        <w:jc w:val="both"/>
        <w:rPr>
          <w:lang w:val="uk-UA"/>
        </w:rPr>
      </w:pPr>
    </w:p>
    <w:p w:rsidR="002C0A15" w:rsidRPr="00A42021" w:rsidRDefault="002C0A15" w:rsidP="005A24D5">
      <w:pPr>
        <w:pStyle w:val="af3"/>
        <w:jc w:val="center"/>
        <w:rPr>
          <w:lang w:val="uk-UA"/>
        </w:rPr>
      </w:pPr>
      <w:r w:rsidRPr="00A42021">
        <w:rPr>
          <w:b/>
          <w:lang w:val="uk-UA"/>
        </w:rPr>
        <w:t xml:space="preserve">9. Порядок ліквідації і реорганізації ДЮСШ № </w:t>
      </w:r>
      <w:r w:rsidR="00613BCB" w:rsidRPr="00A42021">
        <w:rPr>
          <w:b/>
          <w:lang w:val="uk-UA"/>
        </w:rPr>
        <w:t>3</w:t>
      </w:r>
    </w:p>
    <w:p w:rsidR="002C0A15" w:rsidRPr="00A42021" w:rsidRDefault="002C0A15" w:rsidP="002C0A15">
      <w:pPr>
        <w:pStyle w:val="af3"/>
        <w:jc w:val="both"/>
        <w:rPr>
          <w:lang w:val="uk-UA"/>
        </w:rPr>
      </w:pPr>
      <w:r w:rsidRPr="00A42021">
        <w:rPr>
          <w:lang w:val="uk-UA"/>
        </w:rPr>
        <w:t>9.1.</w:t>
      </w:r>
      <w:r w:rsidR="005A24D5">
        <w:rPr>
          <w:lang w:val="uk-UA"/>
        </w:rPr>
        <w:tab/>
      </w:r>
      <w:r w:rsidRPr="00A42021">
        <w:rPr>
          <w:lang w:val="uk-UA"/>
        </w:rPr>
        <w:t>Лікв</w:t>
      </w:r>
      <w:r w:rsidR="00E76B33" w:rsidRPr="00A42021">
        <w:rPr>
          <w:lang w:val="uk-UA"/>
        </w:rPr>
        <w:t xml:space="preserve">ідація і реорганізація ДЮСШ № </w:t>
      </w:r>
      <w:r w:rsidR="00613BCB" w:rsidRPr="00A42021">
        <w:rPr>
          <w:lang w:val="uk-UA"/>
        </w:rPr>
        <w:t>3</w:t>
      </w:r>
      <w:r w:rsidRPr="00A42021">
        <w:rPr>
          <w:lang w:val="uk-UA"/>
        </w:rPr>
        <w:t xml:space="preserve"> здійснюється в установленому законодавством порядку.</w:t>
      </w:r>
    </w:p>
    <w:p w:rsidR="002C0A15" w:rsidRPr="00A42021" w:rsidRDefault="002C0A15" w:rsidP="002C0A15">
      <w:pPr>
        <w:pStyle w:val="af3"/>
        <w:jc w:val="both"/>
        <w:rPr>
          <w:lang w:val="uk-UA"/>
        </w:rPr>
      </w:pPr>
      <w:r w:rsidRPr="00A42021">
        <w:rPr>
          <w:lang w:val="uk-UA"/>
        </w:rPr>
        <w:t>9.2.</w:t>
      </w:r>
      <w:r w:rsidR="005A24D5">
        <w:rPr>
          <w:lang w:val="uk-UA"/>
        </w:rPr>
        <w:tab/>
      </w:r>
      <w:r w:rsidRPr="00A42021">
        <w:rPr>
          <w:lang w:val="uk-UA"/>
        </w:rPr>
        <w:t xml:space="preserve">У разі припинення </w:t>
      </w:r>
      <w:r w:rsidR="00E76B33" w:rsidRPr="00A42021">
        <w:rPr>
          <w:lang w:val="uk-UA"/>
        </w:rPr>
        <w:t xml:space="preserve">діяльності Хмельницької ДЮСШ № </w:t>
      </w:r>
      <w:r w:rsidR="00613BCB" w:rsidRPr="00A42021">
        <w:rPr>
          <w:lang w:val="uk-UA"/>
        </w:rPr>
        <w:t>3</w:t>
      </w:r>
      <w:r w:rsidRPr="00A42021">
        <w:rPr>
          <w:lang w:val="uk-UA"/>
        </w:rPr>
        <w:t xml:space="preserve"> (у результаті її ліквідації, злиття, поділу, приєднання або перетворення) її активи повинні бути передані одній або кільком неприбутковим організаціям відповідного виду або зараховані до доходу міського бюджету.</w:t>
      </w:r>
    </w:p>
    <w:p w:rsidR="00613BCB" w:rsidRPr="00A42021" w:rsidRDefault="00613BCB" w:rsidP="002C0A15">
      <w:pPr>
        <w:pStyle w:val="af3"/>
        <w:jc w:val="center"/>
        <w:rPr>
          <w:lang w:val="uk-UA"/>
        </w:rPr>
      </w:pPr>
    </w:p>
    <w:p w:rsidR="00E856BE" w:rsidRPr="00A42021" w:rsidRDefault="002C0A15" w:rsidP="0014751F">
      <w:pPr>
        <w:pStyle w:val="af3"/>
        <w:jc w:val="center"/>
        <w:rPr>
          <w:lang w:val="uk-UA"/>
        </w:rPr>
      </w:pPr>
      <w:r w:rsidRPr="00A42021">
        <w:rPr>
          <w:b/>
          <w:color w:val="000000"/>
          <w:lang w:val="uk-UA"/>
        </w:rPr>
        <w:t>10. Внесення змін до статуту</w:t>
      </w:r>
    </w:p>
    <w:p w:rsidR="002C0A15" w:rsidRPr="00A42021" w:rsidRDefault="002C0A15" w:rsidP="002C0A15">
      <w:pPr>
        <w:pStyle w:val="af3"/>
        <w:widowControl w:val="0"/>
        <w:jc w:val="both"/>
        <w:rPr>
          <w:lang w:val="uk-UA"/>
        </w:rPr>
      </w:pPr>
      <w:r w:rsidRPr="00A42021">
        <w:rPr>
          <w:color w:val="000000"/>
          <w:lang w:val="uk-UA"/>
        </w:rPr>
        <w:t>10.1.</w:t>
      </w:r>
      <w:r w:rsidR="005A24D5">
        <w:rPr>
          <w:color w:val="000000"/>
          <w:lang w:val="uk-UA"/>
        </w:rPr>
        <w:tab/>
      </w:r>
      <w:r w:rsidRPr="00A42021">
        <w:rPr>
          <w:color w:val="000000"/>
          <w:lang w:val="uk-UA"/>
        </w:rPr>
        <w:t>Зміни та доповнення до цього Статуту вносяться за рішенням власника.</w:t>
      </w:r>
    </w:p>
    <w:p w:rsidR="002C0A15" w:rsidRPr="00A42021" w:rsidRDefault="002C0A15" w:rsidP="002C0A15">
      <w:pPr>
        <w:pStyle w:val="af3"/>
        <w:widowControl w:val="0"/>
        <w:jc w:val="both"/>
        <w:rPr>
          <w:lang w:val="uk-UA"/>
        </w:rPr>
      </w:pPr>
    </w:p>
    <w:p w:rsidR="002C0A15" w:rsidRPr="00A42021" w:rsidRDefault="003F63A1" w:rsidP="002C0A15">
      <w:pPr>
        <w:pStyle w:val="af3"/>
        <w:jc w:val="both"/>
        <w:rPr>
          <w:lang w:val="uk-UA"/>
        </w:rPr>
      </w:pPr>
      <w:r w:rsidRPr="00A42021">
        <w:rPr>
          <w:lang w:val="uk-UA"/>
        </w:rPr>
        <w:t>Секретар міської ради</w:t>
      </w:r>
      <w:r w:rsidR="005A24D5">
        <w:rPr>
          <w:lang w:val="uk-UA"/>
        </w:rPr>
        <w:tab/>
      </w:r>
      <w:r w:rsidR="005A24D5">
        <w:rPr>
          <w:lang w:val="uk-UA"/>
        </w:rPr>
        <w:tab/>
      </w:r>
      <w:r w:rsidR="005A24D5">
        <w:rPr>
          <w:lang w:val="uk-UA"/>
        </w:rPr>
        <w:tab/>
      </w:r>
      <w:r w:rsidR="005A24D5">
        <w:rPr>
          <w:lang w:val="uk-UA"/>
        </w:rPr>
        <w:tab/>
      </w:r>
      <w:r w:rsidR="005A24D5">
        <w:rPr>
          <w:lang w:val="uk-UA"/>
        </w:rPr>
        <w:tab/>
      </w:r>
      <w:r w:rsidR="005A24D5">
        <w:rPr>
          <w:lang w:val="uk-UA"/>
        </w:rPr>
        <w:tab/>
      </w:r>
      <w:r w:rsidR="005A24D5">
        <w:rPr>
          <w:lang w:val="uk-UA"/>
        </w:rPr>
        <w:tab/>
      </w:r>
      <w:r w:rsidRPr="00A42021">
        <w:rPr>
          <w:lang w:val="uk-UA"/>
        </w:rPr>
        <w:t xml:space="preserve">В. ДІДЕНКО           </w:t>
      </w:r>
    </w:p>
    <w:p w:rsidR="00527DCF" w:rsidRPr="00A42021" w:rsidRDefault="00527DCF" w:rsidP="002C0A15">
      <w:pPr>
        <w:pStyle w:val="af3"/>
        <w:jc w:val="both"/>
        <w:rPr>
          <w:lang w:val="uk-UA"/>
        </w:rPr>
      </w:pPr>
    </w:p>
    <w:p w:rsidR="002C0A15" w:rsidRPr="00A42021" w:rsidRDefault="00AC3C40" w:rsidP="002C0A15">
      <w:pPr>
        <w:pStyle w:val="af3"/>
        <w:jc w:val="both"/>
        <w:rPr>
          <w:lang w:val="uk-UA"/>
        </w:rPr>
      </w:pPr>
      <w:r w:rsidRPr="00A42021">
        <w:rPr>
          <w:lang w:val="uk-UA"/>
        </w:rPr>
        <w:t>Д</w:t>
      </w:r>
      <w:r w:rsidR="00613BCB" w:rsidRPr="00A42021">
        <w:rPr>
          <w:lang w:val="uk-UA"/>
        </w:rPr>
        <w:t>иректор Хмельницької ДЮСШ №3</w:t>
      </w:r>
      <w:r w:rsidR="005A24D5">
        <w:rPr>
          <w:lang w:val="uk-UA"/>
        </w:rPr>
        <w:tab/>
      </w:r>
      <w:r w:rsidR="005A24D5">
        <w:rPr>
          <w:lang w:val="uk-UA"/>
        </w:rPr>
        <w:tab/>
      </w:r>
      <w:r w:rsidR="005A24D5">
        <w:rPr>
          <w:lang w:val="uk-UA"/>
        </w:rPr>
        <w:tab/>
      </w:r>
      <w:r w:rsidR="005A24D5">
        <w:rPr>
          <w:lang w:val="uk-UA"/>
        </w:rPr>
        <w:tab/>
      </w:r>
      <w:r w:rsidR="005A24D5">
        <w:rPr>
          <w:lang w:val="uk-UA"/>
        </w:rPr>
        <w:tab/>
      </w:r>
      <w:r w:rsidRPr="00A42021">
        <w:rPr>
          <w:lang w:val="uk-UA"/>
        </w:rPr>
        <w:t>О. ЗАКУРЕНКО</w:t>
      </w:r>
      <w:r w:rsidR="002C0A15" w:rsidRPr="00A42021">
        <w:rPr>
          <w:lang w:val="uk-UA"/>
        </w:rPr>
        <w:tab/>
      </w:r>
    </w:p>
    <w:sectPr w:rsidR="002C0A15" w:rsidRPr="00A42021" w:rsidSect="00D276E8">
      <w:pgSz w:w="11906" w:h="16838"/>
      <w:pgMar w:top="1135" w:right="707" w:bottom="720" w:left="1701" w:header="708" w:footer="70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0"/>
        </w:tabs>
        <w:ind w:left="450" w:hanging="450"/>
      </w:pPr>
    </w:lvl>
    <w:lvl w:ilvl="1">
      <w:start w:val="3"/>
      <w:numFmt w:val="decimal"/>
      <w:lvlText w:val="%1.%2."/>
      <w:lvlJc w:val="left"/>
      <w:pPr>
        <w:tabs>
          <w:tab w:val="num" w:pos="0"/>
        </w:tabs>
        <w:ind w:left="720" w:hanging="720"/>
      </w:pPr>
      <w:rPr>
        <w:lang w:val="uk-U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4"/>
    <w:multiLevelType w:val="multilevel"/>
    <w:tmpl w:val="00000004"/>
    <w:name w:val="WW8Num4"/>
    <w:lvl w:ilvl="0">
      <w:start w:val="7"/>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15:restartNumberingAfterBreak="0">
    <w:nsid w:val="00000005"/>
    <w:multiLevelType w:val="singleLevel"/>
    <w:tmpl w:val="00000005"/>
    <w:name w:val="WW8Num5"/>
    <w:lvl w:ilvl="0">
      <w:start w:val="1"/>
      <w:numFmt w:val="decimal"/>
      <w:lvlText w:val="%1."/>
      <w:lvlJc w:val="left"/>
      <w:pPr>
        <w:tabs>
          <w:tab w:val="num" w:pos="3060"/>
        </w:tabs>
        <w:ind w:left="3060" w:hanging="360"/>
      </w:pPr>
    </w:lvl>
  </w:abstractNum>
  <w:abstractNum w:abstractNumId="5" w15:restartNumberingAfterBreak="0">
    <w:nsid w:val="129F15B4"/>
    <w:multiLevelType w:val="hybridMultilevel"/>
    <w:tmpl w:val="79A2AF80"/>
    <w:lvl w:ilvl="0" w:tplc="55F4DA40">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C87"/>
    <w:rsid w:val="000D7310"/>
    <w:rsid w:val="0014751F"/>
    <w:rsid w:val="0015583C"/>
    <w:rsid w:val="00277D3E"/>
    <w:rsid w:val="002C0A15"/>
    <w:rsid w:val="003524D6"/>
    <w:rsid w:val="003F63A1"/>
    <w:rsid w:val="00465FA6"/>
    <w:rsid w:val="00477BD6"/>
    <w:rsid w:val="004E0EE0"/>
    <w:rsid w:val="00527DCF"/>
    <w:rsid w:val="0058539F"/>
    <w:rsid w:val="005A24D5"/>
    <w:rsid w:val="005A5DEE"/>
    <w:rsid w:val="005E08B8"/>
    <w:rsid w:val="00613BCB"/>
    <w:rsid w:val="006475E0"/>
    <w:rsid w:val="00660153"/>
    <w:rsid w:val="006869AB"/>
    <w:rsid w:val="00691C87"/>
    <w:rsid w:val="006E4B93"/>
    <w:rsid w:val="00755071"/>
    <w:rsid w:val="0075562C"/>
    <w:rsid w:val="00823C98"/>
    <w:rsid w:val="00826FDD"/>
    <w:rsid w:val="00875D6E"/>
    <w:rsid w:val="008B3677"/>
    <w:rsid w:val="00922975"/>
    <w:rsid w:val="009236F3"/>
    <w:rsid w:val="009609F3"/>
    <w:rsid w:val="00A42021"/>
    <w:rsid w:val="00A8346C"/>
    <w:rsid w:val="00AB530F"/>
    <w:rsid w:val="00AC3C40"/>
    <w:rsid w:val="00B01518"/>
    <w:rsid w:val="00B06527"/>
    <w:rsid w:val="00BC184F"/>
    <w:rsid w:val="00BF60C4"/>
    <w:rsid w:val="00BF744E"/>
    <w:rsid w:val="00BF795F"/>
    <w:rsid w:val="00C26BB6"/>
    <w:rsid w:val="00CA1687"/>
    <w:rsid w:val="00CF3469"/>
    <w:rsid w:val="00D276E8"/>
    <w:rsid w:val="00D4037F"/>
    <w:rsid w:val="00E31600"/>
    <w:rsid w:val="00E76B33"/>
    <w:rsid w:val="00E856BE"/>
    <w:rsid w:val="00EA350E"/>
    <w:rsid w:val="00FF320D"/>
    <w:rsid w:val="00FF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B809B990-8876-425E-BDCA-201EA110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keepLines/>
      <w:numPr>
        <w:numId w:val="1"/>
      </w:numPr>
      <w:spacing w:before="480"/>
      <w:outlineLvl w:val="0"/>
    </w:pPr>
    <w:rPr>
      <w:rFonts w:ascii="Cambria" w:hAnsi="Cambria"/>
      <w:b/>
      <w:bCs/>
      <w:color w:val="365F91"/>
      <w:sz w:val="28"/>
      <w:szCs w:val="28"/>
    </w:rPr>
  </w:style>
  <w:style w:type="paragraph" w:styleId="2">
    <w:name w:val="heading 2"/>
    <w:basedOn w:val="a"/>
    <w:next w:val="a"/>
    <w:qFormat/>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qFormat/>
    <w:pPr>
      <w:keepNext/>
      <w:keepLines/>
      <w:numPr>
        <w:ilvl w:val="2"/>
        <w:numId w:val="1"/>
      </w:numPr>
      <w:spacing w:before="200"/>
      <w:outlineLvl w:val="2"/>
    </w:pPr>
    <w:rPr>
      <w:rFonts w:ascii="Cambria" w:hAnsi="Cambria"/>
      <w:b/>
      <w:bCs/>
      <w:color w:val="4F81BD"/>
    </w:rPr>
  </w:style>
  <w:style w:type="paragraph" w:styleId="4">
    <w:name w:val="heading 4"/>
    <w:basedOn w:val="a"/>
    <w:next w:val="a"/>
    <w:qFormat/>
    <w:pPr>
      <w:keepNext/>
      <w:keepLines/>
      <w:numPr>
        <w:ilvl w:val="3"/>
        <w:numId w:val="1"/>
      </w:numPr>
      <w:spacing w:before="200"/>
      <w:outlineLvl w:val="3"/>
    </w:pPr>
    <w:rPr>
      <w:rFonts w:ascii="Cambria" w:hAnsi="Cambria"/>
      <w:b/>
      <w:bCs/>
      <w:i/>
      <w:iCs/>
      <w:color w:val="4F81BD"/>
    </w:rPr>
  </w:style>
  <w:style w:type="paragraph" w:styleId="5">
    <w:name w:val="heading 5"/>
    <w:basedOn w:val="a"/>
    <w:next w:val="a"/>
    <w:qFormat/>
    <w:pPr>
      <w:keepNext/>
      <w:keepLines/>
      <w:numPr>
        <w:ilvl w:val="4"/>
        <w:numId w:val="1"/>
      </w:numPr>
      <w:spacing w:before="200"/>
      <w:outlineLvl w:val="4"/>
    </w:pPr>
    <w:rPr>
      <w:rFonts w:ascii="Cambria" w:hAnsi="Cambria"/>
      <w:color w:val="243F60"/>
    </w:rPr>
  </w:style>
  <w:style w:type="paragraph" w:styleId="6">
    <w:name w:val="heading 6"/>
    <w:basedOn w:val="a"/>
    <w:next w:val="a"/>
    <w:qFormat/>
    <w:pPr>
      <w:keepNext/>
      <w:keepLines/>
      <w:numPr>
        <w:ilvl w:val="5"/>
        <w:numId w:val="1"/>
      </w:numPr>
      <w:spacing w:before="200"/>
      <w:outlineLvl w:val="5"/>
    </w:pPr>
    <w:rPr>
      <w:rFonts w:ascii="Cambria" w:hAnsi="Cambria"/>
      <w:i/>
      <w:iCs/>
      <w:color w:val="243F60"/>
    </w:rPr>
  </w:style>
  <w:style w:type="paragraph" w:styleId="7">
    <w:name w:val="heading 7"/>
    <w:basedOn w:val="a"/>
    <w:next w:val="a"/>
    <w:qFormat/>
    <w:pPr>
      <w:keepNext/>
      <w:keepLines/>
      <w:numPr>
        <w:ilvl w:val="6"/>
        <w:numId w:val="1"/>
      </w:numPr>
      <w:spacing w:before="200"/>
      <w:outlineLvl w:val="6"/>
    </w:pPr>
    <w:rPr>
      <w:rFonts w:ascii="Cambria" w:hAnsi="Cambria"/>
      <w:i/>
      <w:iCs/>
      <w:color w:val="404040"/>
    </w:rPr>
  </w:style>
  <w:style w:type="paragraph" w:styleId="8">
    <w:name w:val="heading 8"/>
    <w:basedOn w:val="a"/>
    <w:next w:val="a"/>
    <w:qFormat/>
    <w:pPr>
      <w:keepNext/>
      <w:keepLines/>
      <w:numPr>
        <w:ilvl w:val="7"/>
        <w:numId w:val="1"/>
      </w:numPr>
      <w:spacing w:before="200"/>
      <w:outlineLvl w:val="7"/>
    </w:pPr>
    <w:rPr>
      <w:rFonts w:ascii="Cambria" w:hAnsi="Cambria"/>
      <w:color w:val="4F81BD"/>
      <w:sz w:val="20"/>
      <w:szCs w:val="20"/>
    </w:rPr>
  </w:style>
  <w:style w:type="paragraph" w:styleId="9">
    <w:name w:val="heading 9"/>
    <w:basedOn w:val="a"/>
    <w:next w:val="a"/>
    <w:qFormat/>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1">
    <w:name w:val="WW8Num3z1"/>
    <w:rPr>
      <w:lang w:val="uk-UA"/>
    </w:rPr>
  </w:style>
  <w:style w:type="character" w:customStyle="1" w:styleId="WW8Num2z1">
    <w:name w:val="WW8Num2z1"/>
    <w:rPr>
      <w:lang w:val="uk-UA"/>
    </w:rPr>
  </w:style>
  <w:style w:type="character" w:customStyle="1" w:styleId="WW8Num4z0">
    <w:name w:val="WW8Num4z0"/>
  </w:style>
  <w:style w:type="character" w:customStyle="1" w:styleId="40">
    <w:name w:val="Основной шрифт абзаца4"/>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color w:val="000000"/>
    </w:rPr>
  </w:style>
  <w:style w:type="character" w:customStyle="1" w:styleId="30">
    <w:name w:val="Основной шрифт абзаца3"/>
  </w:style>
  <w:style w:type="character" w:customStyle="1" w:styleId="20">
    <w:name w:val="Основной шрифт абзаца2"/>
  </w:style>
  <w:style w:type="character" w:customStyle="1" w:styleId="WW8Num6z0">
    <w:name w:val="WW8Num6z0"/>
    <w:rPr>
      <w:rFonts w:ascii="Times New Roman" w:hAnsi="Times New Roman" w:cs="Times New Roman"/>
      <w:lang w:val="uk-UA"/>
    </w:rPr>
  </w:style>
  <w:style w:type="character" w:customStyle="1" w:styleId="WW8Num7z0">
    <w:name w:val="WW8Num7z0"/>
  </w:style>
  <w:style w:type="character" w:customStyle="1" w:styleId="WW8Num7z1">
    <w:name w:val="WW8Num7z1"/>
    <w:rPr>
      <w:lang w:val="uk-UA"/>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10">
    <w:name w:val="Основной шрифт абзаца1"/>
  </w:style>
  <w:style w:type="character" w:customStyle="1" w:styleId="13">
    <w:name w:val=" Знак Знак13"/>
    <w:rPr>
      <w:rFonts w:ascii="Cambria" w:eastAsia="Times New Roman" w:hAnsi="Cambria" w:cs="Times New Roman"/>
      <w:b/>
      <w:bCs/>
      <w:color w:val="365F91"/>
      <w:sz w:val="28"/>
      <w:szCs w:val="28"/>
    </w:rPr>
  </w:style>
  <w:style w:type="character" w:customStyle="1" w:styleId="12">
    <w:name w:val=" Знак Знак12"/>
    <w:rPr>
      <w:rFonts w:ascii="Cambria" w:eastAsia="Times New Roman" w:hAnsi="Cambria" w:cs="Times New Roman"/>
      <w:b/>
      <w:bCs/>
      <w:color w:val="4F81BD"/>
      <w:sz w:val="26"/>
      <w:szCs w:val="26"/>
    </w:rPr>
  </w:style>
  <w:style w:type="character" w:customStyle="1" w:styleId="11">
    <w:name w:val=" Знак Знак11"/>
    <w:rPr>
      <w:rFonts w:ascii="Cambria" w:eastAsia="Times New Roman" w:hAnsi="Cambria" w:cs="Times New Roman"/>
      <w:b/>
      <w:bCs/>
      <w:color w:val="4F81BD"/>
    </w:rPr>
  </w:style>
  <w:style w:type="character" w:customStyle="1" w:styleId="100">
    <w:name w:val=" Знак Знак10"/>
    <w:rPr>
      <w:rFonts w:ascii="Cambria" w:eastAsia="Times New Roman" w:hAnsi="Cambria" w:cs="Times New Roman"/>
      <w:b/>
      <w:bCs/>
      <w:i/>
      <w:iCs/>
      <w:color w:val="4F81BD"/>
    </w:rPr>
  </w:style>
  <w:style w:type="character" w:customStyle="1" w:styleId="90">
    <w:name w:val=" Знак Знак9"/>
    <w:rPr>
      <w:rFonts w:ascii="Cambria" w:eastAsia="Times New Roman" w:hAnsi="Cambria" w:cs="Times New Roman"/>
      <w:color w:val="243F60"/>
    </w:rPr>
  </w:style>
  <w:style w:type="character" w:customStyle="1" w:styleId="80">
    <w:name w:val=" Знак Знак8"/>
    <w:rPr>
      <w:rFonts w:ascii="Cambria" w:eastAsia="Times New Roman" w:hAnsi="Cambria" w:cs="Times New Roman"/>
      <w:i/>
      <w:iCs/>
      <w:color w:val="243F60"/>
    </w:rPr>
  </w:style>
  <w:style w:type="character" w:customStyle="1" w:styleId="70">
    <w:name w:val=" Знак Знак7"/>
    <w:rPr>
      <w:rFonts w:ascii="Cambria" w:eastAsia="Times New Roman" w:hAnsi="Cambria" w:cs="Times New Roman"/>
      <w:i/>
      <w:iCs/>
      <w:color w:val="404040"/>
    </w:rPr>
  </w:style>
  <w:style w:type="character" w:customStyle="1" w:styleId="60">
    <w:name w:val=" Знак Знак6"/>
    <w:rPr>
      <w:rFonts w:ascii="Cambria" w:eastAsia="Times New Roman" w:hAnsi="Cambria" w:cs="Times New Roman"/>
      <w:color w:val="4F81BD"/>
      <w:sz w:val="20"/>
      <w:szCs w:val="20"/>
    </w:rPr>
  </w:style>
  <w:style w:type="character" w:customStyle="1" w:styleId="50">
    <w:name w:val=" Знак Знак5"/>
    <w:rPr>
      <w:rFonts w:ascii="Cambria" w:eastAsia="Times New Roman" w:hAnsi="Cambria" w:cs="Times New Roman"/>
      <w:i/>
      <w:iCs/>
      <w:color w:val="404040"/>
      <w:sz w:val="20"/>
      <w:szCs w:val="20"/>
    </w:rPr>
  </w:style>
  <w:style w:type="character" w:customStyle="1" w:styleId="41">
    <w:name w:val=" Знак Знак4"/>
    <w:rPr>
      <w:rFonts w:ascii="Cambria" w:eastAsia="Times New Roman" w:hAnsi="Cambria" w:cs="Times New Roman"/>
      <w:color w:val="17365D"/>
      <w:spacing w:val="5"/>
      <w:kern w:val="1"/>
      <w:sz w:val="52"/>
      <w:szCs w:val="52"/>
    </w:rPr>
  </w:style>
  <w:style w:type="character" w:customStyle="1" w:styleId="31">
    <w:name w:val=" Знак Знак3"/>
    <w:rPr>
      <w:rFonts w:ascii="Cambria" w:eastAsia="Times New Roman" w:hAnsi="Cambria" w:cs="Times New Roman"/>
      <w:i/>
      <w:iCs/>
      <w:color w:val="4F81BD"/>
      <w:spacing w:val="15"/>
      <w:sz w:val="24"/>
      <w:szCs w:val="24"/>
    </w:rPr>
  </w:style>
  <w:style w:type="character" w:styleId="a3">
    <w:name w:val="Strong"/>
    <w:qFormat/>
    <w:rPr>
      <w:b/>
      <w:bCs/>
    </w:rPr>
  </w:style>
  <w:style w:type="character" w:styleId="a4">
    <w:name w:val="Emphasis"/>
    <w:uiPriority w:val="20"/>
    <w:qFormat/>
    <w:rPr>
      <w:i/>
      <w:iCs/>
    </w:rPr>
  </w:style>
  <w:style w:type="character" w:customStyle="1" w:styleId="21">
    <w:name w:val="Цитата 2 Знак"/>
    <w:rPr>
      <w:i/>
      <w:iCs/>
      <w:color w:val="000000"/>
    </w:rPr>
  </w:style>
  <w:style w:type="character" w:customStyle="1" w:styleId="a5">
    <w:name w:val="Выделенная цитата Знак"/>
    <w:rPr>
      <w:b/>
      <w:bCs/>
      <w:i/>
      <w:iCs/>
      <w:color w:val="4F81BD"/>
    </w:rPr>
  </w:style>
  <w:style w:type="character" w:customStyle="1" w:styleId="14">
    <w:name w:val="Слабое выделение1"/>
    <w:rPr>
      <w:i/>
      <w:iCs/>
      <w:color w:val="808080"/>
    </w:rPr>
  </w:style>
  <w:style w:type="character" w:customStyle="1" w:styleId="15">
    <w:name w:val="Сильное выделение1"/>
    <w:rPr>
      <w:b/>
      <w:bCs/>
      <w:i/>
      <w:iCs/>
      <w:color w:val="4F81BD"/>
    </w:rPr>
  </w:style>
  <w:style w:type="character" w:customStyle="1" w:styleId="16">
    <w:name w:val="Слабая ссылка1"/>
    <w:rPr>
      <w:smallCaps/>
      <w:color w:val="C0504D"/>
      <w:u w:val="single"/>
    </w:rPr>
  </w:style>
  <w:style w:type="character" w:customStyle="1" w:styleId="17">
    <w:name w:val="Сильная ссылка1"/>
    <w:rPr>
      <w:b/>
      <w:bCs/>
      <w:smallCaps/>
      <w:color w:val="C0504D"/>
      <w:spacing w:val="5"/>
      <w:u w:val="single"/>
    </w:rPr>
  </w:style>
  <w:style w:type="character" w:customStyle="1" w:styleId="18">
    <w:name w:val="Название книги1"/>
    <w:rPr>
      <w:b/>
      <w:bCs/>
      <w:smallCaps/>
      <w:spacing w:val="5"/>
    </w:rPr>
  </w:style>
  <w:style w:type="character" w:customStyle="1" w:styleId="22">
    <w:name w:val=" Знак Знак2"/>
    <w:rPr>
      <w:rFonts w:ascii="Times New Roman" w:eastAsia="Times New Roman" w:hAnsi="Times New Roman" w:cs="Times New Roman"/>
      <w:sz w:val="24"/>
      <w:szCs w:val="24"/>
      <w:lang w:val="uk-UA" w:bidi="ar-SA"/>
    </w:rPr>
  </w:style>
  <w:style w:type="character" w:customStyle="1" w:styleId="19">
    <w:name w:val=" Знак Знак1"/>
    <w:rPr>
      <w:rFonts w:ascii="Times New Roman" w:eastAsia="Times New Roman" w:hAnsi="Times New Roman" w:cs="Times New Roman"/>
      <w:sz w:val="24"/>
      <w:szCs w:val="24"/>
      <w:lang w:val="ru-RU" w:bidi="ar-SA"/>
    </w:rPr>
  </w:style>
  <w:style w:type="character" w:customStyle="1" w:styleId="a6">
    <w:name w:val=" Знак Знак"/>
    <w:rPr>
      <w:rFonts w:ascii="Tahoma" w:eastAsia="Times New Roman" w:hAnsi="Tahoma" w:cs="Tahoma"/>
      <w:sz w:val="16"/>
      <w:szCs w:val="16"/>
    </w:rPr>
  </w:style>
  <w:style w:type="character" w:customStyle="1" w:styleId="rvts46">
    <w:name w:val="rvts46"/>
    <w:basedOn w:val="10"/>
  </w:style>
  <w:style w:type="character" w:customStyle="1" w:styleId="rvts11">
    <w:name w:val="rvts11"/>
    <w:basedOn w:val="10"/>
  </w:style>
  <w:style w:type="character" w:styleId="a7">
    <w:name w:val="Hyperlink"/>
    <w:rPr>
      <w:color w:val="0000FF"/>
      <w:u w:val="single"/>
    </w:rPr>
  </w:style>
  <w:style w:type="character" w:styleId="a8">
    <w:name w:val="page number"/>
    <w:basedOn w:val="20"/>
  </w:style>
  <w:style w:type="character" w:customStyle="1" w:styleId="a9">
    <w:name w:val="Символ сноски"/>
  </w:style>
  <w:style w:type="character" w:customStyle="1" w:styleId="1a">
    <w:name w:val="Знак сноски1"/>
    <w:rPr>
      <w:vertAlign w:val="superscript"/>
    </w:rPr>
  </w:style>
  <w:style w:type="character" w:customStyle="1" w:styleId="aa">
    <w:name w:val="Символы концевой сноски"/>
  </w:style>
  <w:style w:type="character" w:customStyle="1" w:styleId="1b">
    <w:name w:val="Знак концевой сноски1"/>
    <w:rPr>
      <w:vertAlign w:val="superscript"/>
    </w:rPr>
  </w:style>
  <w:style w:type="paragraph" w:customStyle="1" w:styleId="ab">
    <w:name w:val="Заголовок"/>
    <w:basedOn w:val="a"/>
    <w:next w:val="a"/>
    <w:pPr>
      <w:spacing w:after="300"/>
      <w:contextualSpacing/>
    </w:pPr>
    <w:rPr>
      <w:rFonts w:ascii="Cambria" w:hAnsi="Cambria"/>
      <w:color w:val="17365D"/>
      <w:spacing w:val="5"/>
      <w:kern w:val="1"/>
      <w:sz w:val="52"/>
      <w:szCs w:val="52"/>
    </w:rPr>
  </w:style>
  <w:style w:type="paragraph" w:styleId="ac">
    <w:name w:val="Body Text"/>
    <w:basedOn w:val="a"/>
    <w:pPr>
      <w:jc w:val="both"/>
    </w:pPr>
    <w:rPr>
      <w:lang w:val="uk-UA"/>
    </w:r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43">
    <w:name w:val="Название объекта4"/>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33">
    <w:name w:val="Название объекта3"/>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24">
    <w:name w:val="Название объекта2"/>
    <w:basedOn w:val="a"/>
    <w:pPr>
      <w:suppressLineNumbers/>
      <w:spacing w:before="120" w:after="120"/>
    </w:pPr>
    <w:rPr>
      <w:rFonts w:cs="Mangal"/>
      <w:i/>
      <w:iCs/>
    </w:rPr>
  </w:style>
  <w:style w:type="paragraph" w:customStyle="1" w:styleId="1c">
    <w:name w:val="Указатель1"/>
    <w:basedOn w:val="a"/>
    <w:pPr>
      <w:suppressLineNumbers/>
    </w:pPr>
    <w:rPr>
      <w:rFonts w:cs="Mangal"/>
    </w:rPr>
  </w:style>
  <w:style w:type="paragraph" w:customStyle="1" w:styleId="1d">
    <w:name w:val="Название объекта1"/>
    <w:basedOn w:val="a"/>
    <w:next w:val="a"/>
    <w:rPr>
      <w:b/>
      <w:bCs/>
      <w:color w:val="4F81BD"/>
      <w:sz w:val="18"/>
      <w:szCs w:val="18"/>
    </w:rPr>
  </w:style>
  <w:style w:type="paragraph" w:styleId="af">
    <w:name w:val="Subtitle"/>
    <w:basedOn w:val="a"/>
    <w:next w:val="a"/>
    <w:qFormat/>
    <w:rPr>
      <w:rFonts w:ascii="Cambria" w:hAnsi="Cambria"/>
      <w:i/>
      <w:iCs/>
      <w:color w:val="4F81BD"/>
      <w:spacing w:val="15"/>
    </w:rPr>
  </w:style>
  <w:style w:type="paragraph" w:customStyle="1" w:styleId="1e">
    <w:name w:val="Без интервала1"/>
    <w:pPr>
      <w:suppressAutoHyphens/>
    </w:pPr>
    <w:rPr>
      <w:rFonts w:ascii="Calibri" w:eastAsia="Calibri" w:hAnsi="Calibri"/>
      <w:sz w:val="22"/>
      <w:szCs w:val="22"/>
      <w:lang w:val="en-US" w:eastAsia="zh-CN" w:bidi="en-US"/>
    </w:rPr>
  </w:style>
  <w:style w:type="paragraph" w:customStyle="1" w:styleId="1f">
    <w:name w:val="Абзац списка1"/>
    <w:basedOn w:val="a"/>
    <w:pPr>
      <w:ind w:left="720"/>
      <w:contextualSpacing/>
    </w:pPr>
  </w:style>
  <w:style w:type="paragraph" w:customStyle="1" w:styleId="210">
    <w:name w:val="Цитата 21"/>
    <w:basedOn w:val="a"/>
    <w:next w:val="a"/>
    <w:rPr>
      <w:i/>
      <w:iCs/>
      <w:color w:val="000000"/>
    </w:rPr>
  </w:style>
  <w:style w:type="paragraph" w:customStyle="1" w:styleId="1f0">
    <w:name w:val="Выделенная цитата1"/>
    <w:basedOn w:val="a"/>
    <w:next w:val="a"/>
    <w:pPr>
      <w:spacing w:before="200" w:after="280"/>
      <w:ind w:left="936" w:right="936"/>
    </w:pPr>
    <w:rPr>
      <w:b/>
      <w:bCs/>
      <w:i/>
      <w:iCs/>
      <w:color w:val="4F81BD"/>
    </w:rPr>
  </w:style>
  <w:style w:type="paragraph" w:customStyle="1" w:styleId="1f1">
    <w:name w:val="Заголовок таблицы ссылок1"/>
    <w:basedOn w:val="1"/>
    <w:next w:val="a"/>
    <w:pPr>
      <w:numPr>
        <w:numId w:val="0"/>
      </w:numPr>
    </w:pPr>
  </w:style>
  <w:style w:type="paragraph" w:styleId="af0">
    <w:name w:val="Body Text Indent"/>
    <w:basedOn w:val="a"/>
    <w:pPr>
      <w:spacing w:after="120"/>
      <w:ind w:left="283"/>
    </w:pPr>
  </w:style>
  <w:style w:type="paragraph" w:customStyle="1" w:styleId="1f2">
    <w:name w:val="Текст выноски1"/>
    <w:basedOn w:val="a"/>
    <w:rPr>
      <w:rFonts w:ascii="Tahoma" w:hAnsi="Tahoma" w:cs="Tahoma"/>
      <w:sz w:val="16"/>
      <w:szCs w:val="16"/>
    </w:rPr>
  </w:style>
  <w:style w:type="paragraph" w:customStyle="1" w:styleId="BodyTextIndent3">
    <w:name w:val="Body Text Indent 3"/>
    <w:basedOn w:val="a"/>
    <w:pPr>
      <w:widowControl w:val="0"/>
      <w:spacing w:before="132" w:after="132"/>
      <w:ind w:firstLine="600"/>
      <w:jc w:val="both"/>
    </w:pPr>
    <w:rPr>
      <w:szCs w:val="20"/>
    </w:rPr>
  </w:style>
  <w:style w:type="paragraph" w:customStyle="1" w:styleId="rvps2">
    <w:name w:val="rvps2"/>
    <w:basedOn w:val="a"/>
    <w:pPr>
      <w:spacing w:before="280" w:after="280"/>
    </w:pPr>
  </w:style>
  <w:style w:type="paragraph" w:customStyle="1" w:styleId="1f3">
    <w:name w:val="Обычный (веб)1"/>
    <w:basedOn w:val="a"/>
    <w:pPr>
      <w:spacing w:before="280" w:after="280"/>
    </w:pPr>
  </w:style>
  <w:style w:type="paragraph" w:styleId="af1">
    <w:name w:val="footer"/>
    <w:basedOn w:val="a"/>
    <w:pPr>
      <w:tabs>
        <w:tab w:val="center" w:pos="4677"/>
        <w:tab w:val="right" w:pos="9355"/>
      </w:tabs>
    </w:pPr>
  </w:style>
  <w:style w:type="paragraph" w:customStyle="1" w:styleId="af2">
    <w:name w:val="Содержимое врезки"/>
    <w:basedOn w:val="a"/>
  </w:style>
  <w:style w:type="paragraph" w:customStyle="1" w:styleId="101">
    <w:name w:val="Заголовок 10"/>
    <w:basedOn w:val="ab"/>
    <w:next w:val="ac"/>
    <w:pPr>
      <w:numPr>
        <w:numId w:val="2"/>
      </w:numPr>
    </w:pPr>
    <w:rPr>
      <w:b/>
      <w:bCs/>
      <w:sz w:val="21"/>
      <w:szCs w:val="21"/>
    </w:rPr>
  </w:style>
  <w:style w:type="paragraph" w:customStyle="1" w:styleId="af3">
    <w:name w:val="Базовый"/>
    <w:rsid w:val="00C26BB6"/>
    <w:pPr>
      <w:suppressAutoHyphens/>
      <w:spacing w:line="100" w:lineRule="atLeast"/>
    </w:pPr>
    <w:rPr>
      <w:color w:val="00000A"/>
      <w:sz w:val="24"/>
      <w:szCs w:val="24"/>
      <w:lang w:eastAsia="zh-CN"/>
    </w:rPr>
  </w:style>
  <w:style w:type="paragraph" w:customStyle="1" w:styleId="1f4">
    <w:name w:val="Основной текст1"/>
    <w:basedOn w:val="af3"/>
    <w:rsid w:val="002C0A15"/>
    <w:pPr>
      <w:spacing w:after="120"/>
      <w:jc w:val="both"/>
    </w:pPr>
    <w:rPr>
      <w:lang w:val="uk-UA"/>
    </w:rPr>
  </w:style>
  <w:style w:type="paragraph" w:customStyle="1" w:styleId="1f5">
    <w:name w:val="Основной текст с отступом1"/>
    <w:basedOn w:val="af3"/>
    <w:rsid w:val="002C0A15"/>
    <w:pPr>
      <w:spacing w:after="120"/>
      <w:ind w:left="283"/>
    </w:pPr>
  </w:style>
  <w:style w:type="paragraph" w:styleId="af4">
    <w:name w:val="Normal (Web)"/>
    <w:basedOn w:val="af3"/>
    <w:rsid w:val="002C0A15"/>
    <w:pPr>
      <w:spacing w:before="280" w:after="280"/>
    </w:pPr>
  </w:style>
  <w:style w:type="paragraph" w:styleId="af5">
    <w:name w:val="Balloon Text"/>
    <w:basedOn w:val="a"/>
    <w:link w:val="af6"/>
    <w:uiPriority w:val="99"/>
    <w:semiHidden/>
    <w:unhideWhenUsed/>
    <w:rsid w:val="008B3677"/>
    <w:rPr>
      <w:rFonts w:ascii="Segoe UI" w:hAnsi="Segoe UI"/>
      <w:sz w:val="18"/>
      <w:szCs w:val="18"/>
    </w:rPr>
  </w:style>
  <w:style w:type="character" w:customStyle="1" w:styleId="af6">
    <w:name w:val="Текст у виносці Знак"/>
    <w:link w:val="af5"/>
    <w:uiPriority w:val="99"/>
    <w:semiHidden/>
    <w:rsid w:val="008B3677"/>
    <w:rPr>
      <w:rFonts w:ascii="Segoe UI"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6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5B2C9-6B80-49F3-A2C8-BC51C926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4918</Words>
  <Characters>28036</Characters>
  <Application>Microsoft Office Word</Application>
  <DocSecurity>0</DocSecurity>
  <Lines>233</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cp:lastModifiedBy>Бульба Вікторія Миколаївна</cp:lastModifiedBy>
  <cp:revision>12</cp:revision>
  <cp:lastPrinted>2021-05-24T08:31:00Z</cp:lastPrinted>
  <dcterms:created xsi:type="dcterms:W3CDTF">2021-10-25T07:26:00Z</dcterms:created>
  <dcterms:modified xsi:type="dcterms:W3CDTF">2021-10-25T08:01:00Z</dcterms:modified>
</cp:coreProperties>
</file>