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9" w:rsidRPr="00CE1AE9" w:rsidRDefault="00331973" w:rsidP="00FA08A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5" o:title=""/>
          </v:shape>
        </w:pict>
      </w:r>
    </w:p>
    <w:p w:rsidR="00FA08A9" w:rsidRPr="00CE1AE9" w:rsidRDefault="00FA08A9" w:rsidP="00FA08A9">
      <w:pPr>
        <w:jc w:val="center"/>
        <w:rPr>
          <w:noProof/>
          <w:sz w:val="16"/>
          <w:szCs w:val="16"/>
        </w:rPr>
      </w:pPr>
    </w:p>
    <w:p w:rsidR="00FA08A9" w:rsidRPr="00CE1AE9" w:rsidRDefault="00FA08A9" w:rsidP="00FA08A9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FA08A9" w:rsidRPr="00CE1AE9" w:rsidRDefault="00331973" w:rsidP="00FA08A9">
      <w:pPr>
        <w:jc w:val="center"/>
        <w:rPr>
          <w:b/>
          <w:noProof/>
          <w:sz w:val="36"/>
          <w:szCs w:val="30"/>
        </w:rPr>
      </w:pPr>
      <w:r>
        <w:rPr>
          <w:noProof/>
          <w:lang w:eastAsia="hi-IN" w:bidi="hi-IN"/>
        </w:rPr>
        <w:pict>
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FA08A9" w:rsidRPr="003D7C58" w:rsidRDefault="00FA08A9" w:rsidP="00FA08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FA08A9" w:rsidRPr="00CE1AE9">
        <w:rPr>
          <w:b/>
          <w:noProof/>
          <w:sz w:val="36"/>
          <w:szCs w:val="30"/>
        </w:rPr>
        <w:t>РІШЕННЯ</w:t>
      </w:r>
    </w:p>
    <w:p w:rsidR="00FA08A9" w:rsidRPr="00CE1AE9" w:rsidRDefault="00FA08A9" w:rsidP="00FA08A9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FA08A9" w:rsidRPr="00CE1AE9" w:rsidRDefault="00331973" w:rsidP="00FA08A9">
      <w:pPr>
        <w:rPr>
          <w:noProof/>
        </w:rPr>
      </w:pPr>
      <w:r>
        <w:rPr>
          <w:noProof/>
          <w:lang w:eastAsia="hi-IN" w:bidi="hi-IN"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FA08A9" w:rsidRPr="00CE4D58" w:rsidRDefault="00331973" w:rsidP="00FA08A9">
                  <w:r>
                    <w:t>23</w:t>
                  </w:r>
                </w:p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FA08A9" w:rsidRPr="003D7C58" w:rsidRDefault="00FA08A9" w:rsidP="00FA08A9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FA08A9" w:rsidRPr="00CE1AE9" w:rsidRDefault="00FA08A9" w:rsidP="00FA08A9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5472EB" w:rsidRPr="00242D63" w:rsidRDefault="005472EB" w:rsidP="00242D63">
      <w:pPr>
        <w:widowControl w:val="0"/>
        <w:suppressAutoHyphens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:rsidR="008C6F1C" w:rsidRPr="00242D63" w:rsidRDefault="008C6F1C" w:rsidP="00242D63">
      <w:pPr>
        <w:pStyle w:val="31"/>
        <w:ind w:right="5386"/>
      </w:pPr>
      <w:r w:rsidRPr="00242D63">
        <w:t>П</w:t>
      </w:r>
      <w:r w:rsidR="005472EB" w:rsidRPr="00242D63">
        <w:t xml:space="preserve">ро </w:t>
      </w:r>
      <w:r w:rsidRPr="00242D63">
        <w:t>надання згоди на безоплатну передачу в комунальну власні</w:t>
      </w:r>
      <w:r w:rsidR="007E2D4E" w:rsidRPr="00242D63">
        <w:t>сть Хмельницької міської територіальної громади</w:t>
      </w:r>
      <w:r w:rsidRPr="00242D63">
        <w:t xml:space="preserve"> м</w:t>
      </w:r>
      <w:r w:rsidR="00BF4E0B" w:rsidRPr="00242D63">
        <w:t xml:space="preserve">ереж зовнішнього освітлення </w:t>
      </w:r>
      <w:r w:rsidR="00CC6ED5" w:rsidRPr="00242D63">
        <w:t>садівничого кооперативу «Світлана»</w:t>
      </w:r>
    </w:p>
    <w:p w:rsidR="00324617" w:rsidRPr="00242D63" w:rsidRDefault="00324617" w:rsidP="00242D63">
      <w:pPr>
        <w:ind w:right="6302"/>
        <w:jc w:val="both"/>
      </w:pPr>
    </w:p>
    <w:p w:rsidR="00324617" w:rsidRPr="00242D63" w:rsidRDefault="00324617" w:rsidP="00242D63">
      <w:pPr>
        <w:ind w:right="6302"/>
        <w:jc w:val="both"/>
      </w:pPr>
    </w:p>
    <w:p w:rsidR="005472EB" w:rsidRPr="00242D63" w:rsidRDefault="005472EB" w:rsidP="00242D63">
      <w:pPr>
        <w:ind w:firstLine="567"/>
        <w:jc w:val="both"/>
      </w:pPr>
      <w:r w:rsidRPr="00242D63">
        <w:t>Розглянувши пропозицію виконавчого комітету Хмельницької міської ради,  керуючись Законом України «Про місцеве самоврядування в Україні», Законом України «Про передачу об'єктів права державної та комунальної власності», рішенням сорок другої сесії Хмельницької м</w:t>
      </w:r>
      <w:r w:rsidR="00242D63" w:rsidRPr="00242D63">
        <w:t>іської ради від 17.09.2014р. №</w:t>
      </w:r>
      <w:r w:rsidRPr="00242D63">
        <w:t>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FA08A9">
        <w:t>,</w:t>
      </w:r>
      <w:r w:rsidRPr="00242D63">
        <w:t xml:space="preserve">  міська рада</w:t>
      </w:r>
    </w:p>
    <w:p w:rsidR="00C23FC1" w:rsidRPr="00242D63" w:rsidRDefault="00C23FC1" w:rsidP="00242D63">
      <w:pPr>
        <w:jc w:val="both"/>
      </w:pPr>
    </w:p>
    <w:p w:rsidR="00324617" w:rsidRPr="00242D63" w:rsidRDefault="005472EB" w:rsidP="00712326">
      <w:r w:rsidRPr="00242D63">
        <w:t>В</w:t>
      </w:r>
      <w:r w:rsidR="00242D63" w:rsidRPr="00242D63">
        <w:t>ИРІШИ</w:t>
      </w:r>
      <w:r w:rsidRPr="00242D63">
        <w:t>ЛА</w:t>
      </w:r>
      <w:r w:rsidR="00324617" w:rsidRPr="00242D63">
        <w:t>:</w:t>
      </w:r>
    </w:p>
    <w:p w:rsidR="00324617" w:rsidRPr="00242D63" w:rsidRDefault="00324617" w:rsidP="00242D63"/>
    <w:p w:rsidR="00242D63" w:rsidRPr="00242D63" w:rsidRDefault="00242D63" w:rsidP="00242D63">
      <w:pPr>
        <w:pStyle w:val="10"/>
        <w:ind w:left="0" w:right="0" w:firstLine="567"/>
        <w:jc w:val="both"/>
      </w:pPr>
      <w:r w:rsidRPr="00242D63">
        <w:t xml:space="preserve">1. </w:t>
      </w:r>
      <w:r w:rsidR="005472EB" w:rsidRPr="00242D63">
        <w:t>Н</w:t>
      </w:r>
      <w:r w:rsidR="00BF7279" w:rsidRPr="00242D63">
        <w:t>адати згоду</w:t>
      </w:r>
      <w:r w:rsidR="00D054BE" w:rsidRPr="00242D63">
        <w:t xml:space="preserve"> на безоплатну передачу в комунальну власність</w:t>
      </w:r>
      <w:r w:rsidR="00712326" w:rsidRPr="00242D63">
        <w:t xml:space="preserve"> територіальної громади міста </w:t>
      </w:r>
      <w:r w:rsidR="00D054BE" w:rsidRPr="00242D63">
        <w:t xml:space="preserve">мереж </w:t>
      </w:r>
      <w:r w:rsidR="00616A92" w:rsidRPr="00242D63">
        <w:t xml:space="preserve">зовнішнього </w:t>
      </w:r>
      <w:r w:rsidR="00BF4E0B" w:rsidRPr="00242D63">
        <w:t xml:space="preserve">освітлення </w:t>
      </w:r>
      <w:r w:rsidR="00CC6ED5" w:rsidRPr="00242D63">
        <w:t>садівничого кооперативу «Світлана»</w:t>
      </w:r>
      <w:r w:rsidR="00D054BE" w:rsidRPr="00242D63">
        <w:rPr>
          <w:color w:val="000000"/>
          <w:spacing w:val="-1"/>
        </w:rPr>
        <w:t>,</w:t>
      </w:r>
      <w:r w:rsidR="005472EB" w:rsidRPr="00242D63">
        <w:t xml:space="preserve"> за </w:t>
      </w:r>
      <w:r w:rsidR="005472EB" w:rsidRPr="00242D63">
        <w:rPr>
          <w:color w:val="000000"/>
          <w:spacing w:val="-1"/>
        </w:rPr>
        <w:t xml:space="preserve">умови використовувати їх за цільовим призначенням і не відчужувати в приватну власність, </w:t>
      </w:r>
      <w:r w:rsidR="005472EB" w:rsidRPr="00242D63">
        <w:t>згідно з додатком.</w:t>
      </w:r>
    </w:p>
    <w:p w:rsidR="00242D63" w:rsidRPr="00242D63" w:rsidRDefault="00242D63" w:rsidP="00242D63">
      <w:pPr>
        <w:pStyle w:val="10"/>
        <w:ind w:left="0" w:right="0" w:firstLine="567"/>
        <w:jc w:val="both"/>
      </w:pPr>
      <w:r w:rsidRPr="00242D63">
        <w:t xml:space="preserve">2. </w:t>
      </w:r>
      <w:r w:rsidR="00D054BE" w:rsidRPr="00242D63">
        <w:t>Контроль за виконанням рішення покласти</w:t>
      </w:r>
      <w:r w:rsidR="00BF4E0B" w:rsidRPr="00242D63">
        <w:t xml:space="preserve"> на заступника міського голови</w:t>
      </w:r>
      <w:r w:rsidR="007E2D4E" w:rsidRPr="00242D63">
        <w:t xml:space="preserve"> - директора департаменту інфраструктури міста </w:t>
      </w:r>
      <w:r w:rsidR="00BF4E0B" w:rsidRPr="00242D63">
        <w:t>В</w:t>
      </w:r>
      <w:r w:rsidR="00D054BE" w:rsidRPr="00242D63">
        <w:t>.</w:t>
      </w:r>
      <w:r w:rsidR="002A0656" w:rsidRPr="00242D63">
        <w:t>НОВАЧКА</w:t>
      </w:r>
      <w:r w:rsidR="00D054BE" w:rsidRPr="00242D63">
        <w:t>.</w:t>
      </w:r>
    </w:p>
    <w:p w:rsidR="005472EB" w:rsidRPr="00242D63" w:rsidRDefault="005472EB" w:rsidP="00242D63">
      <w:pPr>
        <w:pStyle w:val="10"/>
        <w:ind w:left="0" w:right="0" w:firstLine="567"/>
        <w:jc w:val="both"/>
      </w:pPr>
      <w:r w:rsidRPr="00242D63">
        <w:rPr>
          <w:rFonts w:eastAsia="Calibri"/>
          <w:shd w:val="clear" w:color="auto" w:fill="FFFFFF"/>
          <w:lang w:eastAsia="en-US"/>
        </w:rPr>
        <w:t xml:space="preserve">3. Контроль за виконанням рішення покласти на постійну комісію </w:t>
      </w:r>
      <w:r w:rsidRPr="00242D63">
        <w:t>з питань роботи житлово-комунального господарства, приватизації та використання майна територіальної громади міста</w:t>
      </w:r>
      <w:r w:rsidRPr="00242D63">
        <w:rPr>
          <w:color w:val="000000"/>
          <w:spacing w:val="-7"/>
        </w:rPr>
        <w:t>.</w:t>
      </w:r>
    </w:p>
    <w:p w:rsidR="00324617" w:rsidRPr="00242D63" w:rsidRDefault="00324617" w:rsidP="00242D63">
      <w:pPr>
        <w:jc w:val="both"/>
      </w:pPr>
    </w:p>
    <w:p w:rsidR="00324617" w:rsidRPr="00242D63" w:rsidRDefault="00324617" w:rsidP="00242D63">
      <w:pPr>
        <w:jc w:val="both"/>
      </w:pPr>
    </w:p>
    <w:p w:rsidR="00712326" w:rsidRPr="00242D63" w:rsidRDefault="00712326" w:rsidP="00712326">
      <w:pPr>
        <w:jc w:val="both"/>
        <w:rPr>
          <w:bCs/>
        </w:rPr>
      </w:pPr>
    </w:p>
    <w:p w:rsidR="00242D63" w:rsidRPr="00242D63" w:rsidRDefault="005472EB" w:rsidP="00712326">
      <w:pPr>
        <w:jc w:val="both"/>
        <w:rPr>
          <w:bCs/>
        </w:rPr>
      </w:pPr>
      <w:r w:rsidRPr="00242D63">
        <w:rPr>
          <w:bCs/>
        </w:rPr>
        <w:t>М</w:t>
      </w:r>
      <w:r w:rsidR="001B1473" w:rsidRPr="00242D63">
        <w:rPr>
          <w:bCs/>
        </w:rPr>
        <w:t>іськ</w:t>
      </w:r>
      <w:r w:rsidRPr="00242D63">
        <w:rPr>
          <w:bCs/>
        </w:rPr>
        <w:t>ий голова</w:t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</w:r>
      <w:r w:rsidR="00242D63" w:rsidRPr="00242D63">
        <w:rPr>
          <w:bCs/>
        </w:rPr>
        <w:tab/>
        <w:t>О.</w:t>
      </w:r>
      <w:r w:rsidRPr="00242D63">
        <w:rPr>
          <w:bCs/>
        </w:rPr>
        <w:t>СИМЧИШИН</w:t>
      </w:r>
    </w:p>
    <w:p w:rsidR="00242D63" w:rsidRPr="00242D63" w:rsidRDefault="00242D63" w:rsidP="00712326">
      <w:pPr>
        <w:jc w:val="both"/>
        <w:rPr>
          <w:bCs/>
        </w:rPr>
      </w:pPr>
    </w:p>
    <w:p w:rsidR="00242D63" w:rsidRPr="00242D63" w:rsidRDefault="00242D63" w:rsidP="00712326">
      <w:pPr>
        <w:jc w:val="both"/>
        <w:rPr>
          <w:bCs/>
        </w:rPr>
        <w:sectPr w:rsidR="00242D63" w:rsidRPr="00242D63" w:rsidSect="00242D63">
          <w:pgSz w:w="11906" w:h="16838"/>
          <w:pgMar w:top="851" w:right="849" w:bottom="1134" w:left="1418" w:header="709" w:footer="709" w:gutter="0"/>
          <w:cols w:space="720"/>
          <w:docGrid w:linePitch="600" w:charSpace="32768"/>
        </w:sectPr>
      </w:pPr>
    </w:p>
    <w:p w:rsidR="00242D63" w:rsidRPr="00242D63" w:rsidRDefault="00242D63" w:rsidP="00242D63">
      <w:pPr>
        <w:jc w:val="right"/>
        <w:rPr>
          <w:bCs/>
          <w:i/>
        </w:rPr>
      </w:pPr>
      <w:r w:rsidRPr="00242D63">
        <w:rPr>
          <w:bCs/>
          <w:i/>
        </w:rPr>
        <w:lastRenderedPageBreak/>
        <w:t>Додаток</w:t>
      </w:r>
    </w:p>
    <w:p w:rsidR="002C5D52" w:rsidRPr="00242D63" w:rsidRDefault="00FC0B48" w:rsidP="00242D63">
      <w:pPr>
        <w:jc w:val="right"/>
        <w:rPr>
          <w:bCs/>
          <w:i/>
        </w:rPr>
      </w:pPr>
      <w:r w:rsidRPr="00242D63">
        <w:rPr>
          <w:bCs/>
          <w:i/>
        </w:rPr>
        <w:t>до рішення сесії</w:t>
      </w:r>
      <w:r w:rsidR="00242D63" w:rsidRPr="00242D63">
        <w:rPr>
          <w:bCs/>
          <w:i/>
        </w:rPr>
        <w:t xml:space="preserve"> міської ради</w:t>
      </w:r>
    </w:p>
    <w:p w:rsidR="002C5D52" w:rsidRPr="00242D63" w:rsidRDefault="002C5D52" w:rsidP="00242D63">
      <w:pPr>
        <w:jc w:val="right"/>
        <w:rPr>
          <w:bCs/>
          <w:i/>
        </w:rPr>
      </w:pPr>
      <w:r w:rsidRPr="00242D63">
        <w:rPr>
          <w:bCs/>
          <w:i/>
        </w:rPr>
        <w:t xml:space="preserve">від </w:t>
      </w:r>
      <w:r w:rsidR="00FA08A9">
        <w:rPr>
          <w:bCs/>
          <w:i/>
        </w:rPr>
        <w:t>20.10.</w:t>
      </w:r>
      <w:r w:rsidRPr="00242D63">
        <w:rPr>
          <w:bCs/>
          <w:i/>
        </w:rPr>
        <w:t>2021</w:t>
      </w:r>
      <w:r w:rsidR="00242D63" w:rsidRPr="00242D63">
        <w:rPr>
          <w:bCs/>
          <w:i/>
        </w:rPr>
        <w:t xml:space="preserve"> </w:t>
      </w:r>
      <w:r w:rsidRPr="00242D63">
        <w:rPr>
          <w:bCs/>
          <w:i/>
        </w:rPr>
        <w:t>№</w:t>
      </w:r>
      <w:r w:rsidR="00FA08A9">
        <w:rPr>
          <w:bCs/>
          <w:i/>
        </w:rPr>
        <w:t>2</w:t>
      </w:r>
      <w:r w:rsidR="00331973">
        <w:rPr>
          <w:bCs/>
          <w:i/>
        </w:rPr>
        <w:t>3</w:t>
      </w:r>
    </w:p>
    <w:p w:rsidR="00D054BE" w:rsidRPr="00242D63" w:rsidRDefault="00D054BE" w:rsidP="00D054BE"/>
    <w:p w:rsidR="00242D63" w:rsidRPr="00242D63" w:rsidRDefault="00242D63" w:rsidP="00242D63">
      <w:pPr>
        <w:jc w:val="center"/>
      </w:pPr>
      <w:r w:rsidRPr="00242D63">
        <w:t>Перелік</w:t>
      </w:r>
    </w:p>
    <w:p w:rsidR="00CC6ED5" w:rsidRPr="00242D63" w:rsidRDefault="00CC6ED5" w:rsidP="00242D63">
      <w:pPr>
        <w:jc w:val="center"/>
      </w:pPr>
      <w:r w:rsidRPr="00242D63">
        <w:t>мереж зовнішнього освітлення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3395"/>
        <w:gridCol w:w="2099"/>
        <w:gridCol w:w="3719"/>
      </w:tblGrid>
      <w:tr w:rsidR="00CC6ED5" w:rsidRPr="00242D63" w:rsidTr="00242D63">
        <w:trPr>
          <w:trHeight w:val="7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D63" w:rsidRPr="00242D63" w:rsidRDefault="00242D63" w:rsidP="00242D63">
            <w:pPr>
              <w:snapToGrid w:val="0"/>
              <w:ind w:left="-108" w:right="-108"/>
              <w:jc w:val="center"/>
            </w:pPr>
            <w:r w:rsidRPr="00242D63">
              <w:t>№</w:t>
            </w:r>
          </w:p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з/п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Найменування об’єктів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Од. вимір.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Кількість</w:t>
            </w:r>
          </w:p>
        </w:tc>
      </w:tr>
      <w:tr w:rsidR="00CC6ED5" w:rsidRPr="00242D63" w:rsidTr="00242D63">
        <w:trPr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242D63" w:rsidP="00D56045">
            <w:pPr>
              <w:snapToGrid w:val="0"/>
              <w:ind w:left="1080" w:hanging="540"/>
              <w:jc w:val="center"/>
            </w:pPr>
            <w:r w:rsidRPr="00242D63">
              <w:t>Мережі зовнішнього освітлення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 xml:space="preserve">Кабель </w:t>
            </w:r>
            <w:proofErr w:type="spellStart"/>
            <w:r w:rsidRPr="00242D63">
              <w:t>AsxSП</w:t>
            </w:r>
            <w:proofErr w:type="spellEnd"/>
            <w:r w:rsidRPr="00242D63">
              <w:t xml:space="preserve"> 5 4*16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м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1280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2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>Провід СІП 4*16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м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500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3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>Лічильник електроенергії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1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4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>Світильник вуличний -50 Вт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21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5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>Кронштейни для світильника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21</w:t>
            </w:r>
          </w:p>
        </w:tc>
      </w:tr>
      <w:tr w:rsidR="00CC6ED5" w:rsidRPr="00242D63" w:rsidTr="00242D63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242D63">
            <w:pPr>
              <w:snapToGrid w:val="0"/>
              <w:ind w:left="-108" w:right="-108"/>
              <w:jc w:val="center"/>
            </w:pPr>
            <w:r w:rsidRPr="00242D63">
              <w:t>6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</w:pPr>
            <w:r w:rsidRPr="00242D63">
              <w:t>Світильник з світлодіодною лампою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шт.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D5" w:rsidRPr="00242D63" w:rsidRDefault="00CC6ED5" w:rsidP="00D56045">
            <w:pPr>
              <w:snapToGrid w:val="0"/>
              <w:jc w:val="center"/>
            </w:pPr>
            <w:r w:rsidRPr="00242D63">
              <w:t>10</w:t>
            </w:r>
          </w:p>
        </w:tc>
      </w:tr>
    </w:tbl>
    <w:p w:rsidR="002C5D52" w:rsidRPr="00242D63" w:rsidRDefault="002C5D52" w:rsidP="00242D63">
      <w:pPr>
        <w:jc w:val="both"/>
      </w:pPr>
    </w:p>
    <w:p w:rsidR="00242D63" w:rsidRPr="00242D63" w:rsidRDefault="00242D63" w:rsidP="00242D63">
      <w:pPr>
        <w:jc w:val="both"/>
      </w:pPr>
    </w:p>
    <w:p w:rsidR="002C5D52" w:rsidRPr="00242D63" w:rsidRDefault="00242D63" w:rsidP="002C5D52">
      <w:r>
        <w:t>Секретар міської ради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31973"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 w:rsidR="00FC0B48" w:rsidRPr="00242D63">
        <w:t>В</w:t>
      </w:r>
      <w:r>
        <w:t>.</w:t>
      </w:r>
      <w:r w:rsidR="00FC0B48" w:rsidRPr="00242D63">
        <w:t>ДІДЕНКО</w:t>
      </w:r>
    </w:p>
    <w:p w:rsidR="002C5D52" w:rsidRPr="00242D63" w:rsidRDefault="002C5D52" w:rsidP="002C5D52">
      <w:pPr>
        <w:jc w:val="both"/>
      </w:pPr>
    </w:p>
    <w:p w:rsidR="00FC0B48" w:rsidRPr="00242D63" w:rsidRDefault="00242D63" w:rsidP="00FC0B48">
      <w:pPr>
        <w:jc w:val="both"/>
      </w:pPr>
      <w:r>
        <w:t>В.о. начальника управління</w:t>
      </w:r>
      <w:r w:rsidR="00331973">
        <w:t xml:space="preserve"> </w:t>
      </w:r>
      <w:r w:rsidR="00FC0B48" w:rsidRPr="00242D63">
        <w:t>комунальної інфраструктури</w:t>
      </w:r>
      <w:r w:rsidRPr="00242D63">
        <w:rPr>
          <w:lang w:val="ru-RU"/>
        </w:rPr>
        <w:tab/>
      </w:r>
      <w:r w:rsidR="00331973">
        <w:rPr>
          <w:lang w:val="ru-RU"/>
        </w:rPr>
        <w:tab/>
      </w:r>
      <w:r>
        <w:t>В.</w:t>
      </w:r>
      <w:r w:rsidR="00FC0B48" w:rsidRPr="00242D63">
        <w:t>КАБАЛЬСЬКИЙ</w:t>
      </w:r>
    </w:p>
    <w:sectPr w:rsidR="00FC0B48" w:rsidRPr="00242D63" w:rsidSect="00242D63">
      <w:pgSz w:w="11906" w:h="16838"/>
      <w:pgMar w:top="851" w:right="849" w:bottom="113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3AC009F2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516E"/>
    <w:multiLevelType w:val="hybridMultilevel"/>
    <w:tmpl w:val="CD54B320"/>
    <w:lvl w:ilvl="0" w:tplc="0022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AE"/>
    <w:rsid w:val="00056437"/>
    <w:rsid w:val="000A16A9"/>
    <w:rsid w:val="000C0167"/>
    <w:rsid w:val="001306AE"/>
    <w:rsid w:val="001A048F"/>
    <w:rsid w:val="001B1473"/>
    <w:rsid w:val="00242D63"/>
    <w:rsid w:val="002A0656"/>
    <w:rsid w:val="002C5D52"/>
    <w:rsid w:val="002D0047"/>
    <w:rsid w:val="00324617"/>
    <w:rsid w:val="003246E7"/>
    <w:rsid w:val="00326A53"/>
    <w:rsid w:val="00331973"/>
    <w:rsid w:val="00332DB9"/>
    <w:rsid w:val="00340543"/>
    <w:rsid w:val="00377443"/>
    <w:rsid w:val="00377B3F"/>
    <w:rsid w:val="00485CF1"/>
    <w:rsid w:val="0049724B"/>
    <w:rsid w:val="005472EB"/>
    <w:rsid w:val="00576864"/>
    <w:rsid w:val="005775D5"/>
    <w:rsid w:val="005930FC"/>
    <w:rsid w:val="005E3B04"/>
    <w:rsid w:val="005F1392"/>
    <w:rsid w:val="00616A92"/>
    <w:rsid w:val="00683942"/>
    <w:rsid w:val="006A2EF0"/>
    <w:rsid w:val="00712326"/>
    <w:rsid w:val="00722D2A"/>
    <w:rsid w:val="0079485D"/>
    <w:rsid w:val="007E2D4E"/>
    <w:rsid w:val="008C6F1C"/>
    <w:rsid w:val="008D0B2B"/>
    <w:rsid w:val="00933FA2"/>
    <w:rsid w:val="00937BE0"/>
    <w:rsid w:val="00A231FC"/>
    <w:rsid w:val="00A33811"/>
    <w:rsid w:val="00A369FE"/>
    <w:rsid w:val="00A57A79"/>
    <w:rsid w:val="00B576DA"/>
    <w:rsid w:val="00BF4E0B"/>
    <w:rsid w:val="00BF7279"/>
    <w:rsid w:val="00C23FC1"/>
    <w:rsid w:val="00CC6ED5"/>
    <w:rsid w:val="00CC7B00"/>
    <w:rsid w:val="00D054BE"/>
    <w:rsid w:val="00D06D61"/>
    <w:rsid w:val="00D11B06"/>
    <w:rsid w:val="00D21856"/>
    <w:rsid w:val="00D27C21"/>
    <w:rsid w:val="00D30AE5"/>
    <w:rsid w:val="00D56045"/>
    <w:rsid w:val="00D638A4"/>
    <w:rsid w:val="00D92472"/>
    <w:rsid w:val="00E13377"/>
    <w:rsid w:val="00E9358A"/>
    <w:rsid w:val="00FA08A9"/>
    <w:rsid w:val="00FC0B48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B4C2BFCA-8461-4B5B-AAAC-72D0F4F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right="4860"/>
      <w:jc w:val="both"/>
    </w:pPr>
  </w:style>
  <w:style w:type="paragraph" w:customStyle="1" w:styleId="10">
    <w:name w:val="Цитата1"/>
    <w:basedOn w:val="a"/>
    <w:pPr>
      <w:ind w:left="180" w:right="5040" w:hanging="180"/>
    </w:pPr>
  </w:style>
  <w:style w:type="paragraph" w:customStyle="1" w:styleId="aa">
    <w:name w:val="Текст выноски"/>
    <w:basedOn w:val="a"/>
    <w:rPr>
      <w:rFonts w:ascii="Tahoma" w:hAnsi="Tahoma" w:cs="Tahoma"/>
      <w:sz w:val="16"/>
      <w:szCs w:val="16"/>
    </w:rPr>
  </w:style>
  <w:style w:type="paragraph" w:styleId="ab">
    <w:name w:val="Quote"/>
    <w:basedOn w:val="a"/>
    <w:qFormat/>
    <w:pPr>
      <w:ind w:left="180" w:right="5040" w:hanging="180"/>
    </w:pPr>
  </w:style>
  <w:style w:type="paragraph" w:customStyle="1" w:styleId="31">
    <w:name w:val="Основной текст 31"/>
    <w:basedOn w:val="a"/>
    <w:pPr>
      <w:ind w:right="576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A2EF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6A2EF0"/>
    <w:rPr>
      <w:rFonts w:ascii="Segoe UI" w:hAnsi="Segoe UI" w:cs="Segoe UI"/>
      <w:sz w:val="18"/>
      <w:szCs w:val="1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616A92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16A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Бульба Вікторія Миколаївна</cp:lastModifiedBy>
  <cp:revision>3</cp:revision>
  <cp:lastPrinted>2021-06-15T12:59:00Z</cp:lastPrinted>
  <dcterms:created xsi:type="dcterms:W3CDTF">2021-10-11T11:32:00Z</dcterms:created>
  <dcterms:modified xsi:type="dcterms:W3CDTF">2021-10-22T12:39:00Z</dcterms:modified>
</cp:coreProperties>
</file>