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F95442" w:rsidRDefault="00E36B30" w:rsidP="00C93034">
      <w:pPr>
        <w:pStyle w:val="31"/>
        <w:tabs>
          <w:tab w:val="left" w:pos="4536"/>
          <w:tab w:val="left" w:pos="6480"/>
        </w:tabs>
        <w:ind w:right="5245"/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</w:t>
      </w:r>
      <w:r w:rsidR="00375262">
        <w:t>и</w:t>
      </w:r>
      <w:r w:rsidR="00F95442">
        <w:t xml:space="preserve"> на вул. Волочиській</w:t>
      </w:r>
      <w:r w:rsidR="000D6C63">
        <w:t>,</w:t>
      </w:r>
      <w:r w:rsidR="00F95442">
        <w:t> 10/1</w:t>
      </w:r>
      <w:r w:rsidR="00BD32B6">
        <w:t>,</w:t>
      </w:r>
      <w:r w:rsidR="000D6C63">
        <w:t xml:space="preserve"> як</w:t>
      </w:r>
      <w:r w:rsidR="00375262">
        <w:t>а</w:t>
      </w:r>
      <w:r w:rsidR="000D6C63">
        <w:t xml:space="preserve"> перебува</w:t>
      </w:r>
      <w:r w:rsidR="00375262">
        <w:t>є</w:t>
      </w:r>
      <w:r w:rsidR="000D6C63">
        <w:t xml:space="preserve"> у власності держави Україна в особі </w:t>
      </w:r>
      <w:r w:rsidR="00375262">
        <w:t xml:space="preserve">Міністерства інфраструктури України </w:t>
      </w:r>
      <w:r w:rsidR="00F95442">
        <w:t xml:space="preserve"> та закріплена на праві господарського віддання за виробничим підрозділом «Хмельницька дистанція колії»  регіональної філії «Південно-Західна залізниця» </w:t>
      </w:r>
      <w:r w:rsidR="00E3071B">
        <w:t>акціонерного товариства «Українська залізниця»</w:t>
      </w:r>
      <w:r w:rsidR="00F95442">
        <w:t xml:space="preserve"> 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E3071B">
        <w:t>виробничого підрозділ</w:t>
      </w:r>
      <w:r w:rsidR="00BD32B6">
        <w:t>у</w:t>
      </w:r>
      <w:r w:rsidR="00E3071B">
        <w:t xml:space="preserve"> «Хмельницька дистанція колії»  регіональної філії «Південно-Західна залізниця» акціонерного товариства «Українська залізниця»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 xml:space="preserve">в комунальну власність Хмельницької міської територіальної громади </w:t>
      </w:r>
      <w:r w:rsidR="00BD32B6">
        <w:t>квартири на вул. Волочиській, 10/1 загальною площею 262,3 м</w:t>
      </w:r>
      <w:r w:rsidR="00BD32B6">
        <w:rPr>
          <w:vertAlign w:val="superscript"/>
        </w:rPr>
        <w:t xml:space="preserve">2 </w:t>
      </w:r>
      <w:r w:rsidR="00BD32B6">
        <w:t>, яка перебуває у власності держави Україна в особі Міністерства інфраструктури України  та закріплена на праві господарського віддання за виробничим підрозділом «Хмельницька дистанція колії»  регіональної філії «Південно-Західна залізниця» акціонерного товариства «Українська залізниця»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51CE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75262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5F59A0"/>
    <w:rsid w:val="00605E0B"/>
    <w:rsid w:val="00632496"/>
    <w:rsid w:val="006551D1"/>
    <w:rsid w:val="0066452C"/>
    <w:rsid w:val="006807CE"/>
    <w:rsid w:val="00685831"/>
    <w:rsid w:val="006E5BA2"/>
    <w:rsid w:val="006F3843"/>
    <w:rsid w:val="006F4B26"/>
    <w:rsid w:val="006F681B"/>
    <w:rsid w:val="0071079C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BD32B6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92C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071B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16CA"/>
    <w:rsid w:val="00F95442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8666-BC62-4550-B52F-A5890237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2021-04-15T08:31:00Z</cp:lastPrinted>
  <dcterms:created xsi:type="dcterms:W3CDTF">2021-08-20T11:53:00Z</dcterms:created>
  <dcterms:modified xsi:type="dcterms:W3CDTF">2021-09-22T14:08:00Z</dcterms:modified>
</cp:coreProperties>
</file>