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1F1342" w:rsidRDefault="00D9394D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  <w:lang w:val="ru-RU"/>
        </w:rPr>
      </w:pPr>
      <w:r>
        <w:t>Про створення комісії з питань  безоплатної передачі в  комунальну власність Хмельницької міської територіальної громади квартири</w:t>
      </w:r>
      <w:r w:rsidR="000D6C63">
        <w:t>, як</w:t>
      </w:r>
      <w:r w:rsidR="00CA42C9">
        <w:t>а</w:t>
      </w:r>
      <w:r w:rsidR="000D6C63">
        <w:t xml:space="preserve"> перебува</w:t>
      </w:r>
      <w:r w:rsidR="00CA42C9">
        <w:t>є</w:t>
      </w:r>
      <w:r w:rsidR="000D6C63">
        <w:t xml:space="preserve"> у власності держави Україна  в особі Державної служби України з надзвичайних ситуацій та в оперативному управлінні </w:t>
      </w:r>
      <w:r w:rsidR="001F1342">
        <w:rPr>
          <w:color w:val="000000"/>
          <w:spacing w:val="-1"/>
        </w:rPr>
        <w:t>1 Державного</w:t>
      </w:r>
      <w:r w:rsidR="001F1342" w:rsidRPr="0096701E">
        <w:rPr>
          <w:color w:val="000000"/>
          <w:spacing w:val="-1"/>
        </w:rPr>
        <w:t xml:space="preserve"> </w:t>
      </w:r>
      <w:proofErr w:type="spellStart"/>
      <w:r w:rsidR="001F1342">
        <w:rPr>
          <w:color w:val="000000"/>
          <w:spacing w:val="-1"/>
        </w:rPr>
        <w:t>пожежно</w:t>
      </w:r>
      <w:proofErr w:type="spellEnd"/>
      <w:r w:rsidR="001F1342">
        <w:rPr>
          <w:color w:val="000000"/>
          <w:spacing w:val="-1"/>
        </w:rPr>
        <w:t>-рятувального загону Головного управління  Державної служби України з надзвичайних  ситуацій у Хмельницькій області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D9394D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>
        <w:t>На виконання рішення п’ятої сесії Хмельницької міської ради від 21.04.2021 № 35</w:t>
      </w:r>
      <w:r w:rsidR="000D6C63">
        <w:t>,</w:t>
      </w:r>
      <w:r w:rsidR="00E36B30">
        <w:rPr>
          <w:color w:val="000000"/>
          <w:spacing w:val="-2"/>
        </w:rPr>
        <w:t xml:space="preserve"> </w:t>
      </w:r>
      <w:r w:rsidR="00DD4B44" w:rsidRPr="00DD60CC">
        <w:rPr>
          <w:color w:val="000000"/>
        </w:rPr>
        <w:t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</w:t>
      </w:r>
      <w:r w:rsidR="002B7182">
        <w:rPr>
          <w:color w:val="000000"/>
        </w:rPr>
        <w:t xml:space="preserve"> Хмельницької </w:t>
      </w:r>
      <w:r w:rsidR="00DD4B44" w:rsidRPr="00DD60CC">
        <w:rPr>
          <w:color w:val="000000"/>
        </w:rPr>
        <w:t xml:space="preserve"> міської ради від 17.09.2014 № 17, виконавчий комітет </w:t>
      </w:r>
      <w:r w:rsidR="002B7182">
        <w:rPr>
          <w:color w:val="000000"/>
        </w:rPr>
        <w:t xml:space="preserve">Хмельницької </w:t>
      </w:r>
      <w:r w:rsidR="00DD4B44" w:rsidRPr="00DD60CC">
        <w:rPr>
          <w:color w:val="000000"/>
        </w:rPr>
        <w:t xml:space="preserve">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2B7182" w:rsidP="00D15035">
      <w:pPr>
        <w:pStyle w:val="1"/>
        <w:ind w:left="0" w:right="0" w:firstLine="360"/>
        <w:jc w:val="both"/>
      </w:pPr>
      <w:r>
        <w:rPr>
          <w:color w:val="000000" w:themeColor="text1"/>
        </w:rPr>
        <w:t xml:space="preserve">  </w:t>
      </w:r>
      <w:r w:rsidR="00DD4B44" w:rsidRPr="00DD60CC">
        <w:rPr>
          <w:color w:val="000000" w:themeColor="text1"/>
        </w:rPr>
        <w:t xml:space="preserve">1. </w:t>
      </w:r>
      <w:r w:rsidR="00D9394D" w:rsidRPr="00C871D8">
        <w:t xml:space="preserve">Створити комісію з питань </w:t>
      </w:r>
      <w:r w:rsidR="00D9394D">
        <w:t xml:space="preserve">безоплатної </w:t>
      </w:r>
      <w:r w:rsidR="00D9394D" w:rsidRPr="00C871D8">
        <w:t xml:space="preserve">передачі в комунальну власність </w:t>
      </w:r>
      <w:r w:rsidR="00D9394D">
        <w:t>Хмельницької міської територіальної громади</w:t>
      </w:r>
      <w:r>
        <w:t xml:space="preserve"> </w:t>
      </w:r>
      <w:r w:rsidR="00D15035">
        <w:t>квартири № </w:t>
      </w:r>
      <w:r w:rsidR="001F1342">
        <w:t>5</w:t>
      </w:r>
      <w:r w:rsidR="00D15035">
        <w:t xml:space="preserve"> на вул. </w:t>
      </w:r>
      <w:proofErr w:type="spellStart"/>
      <w:r w:rsidR="001F1342">
        <w:t>Лісо</w:t>
      </w:r>
      <w:r w:rsidR="001C4E92">
        <w:t>гринівецькій</w:t>
      </w:r>
      <w:proofErr w:type="spellEnd"/>
      <w:r w:rsidR="001C4E92">
        <w:t>, 30/3</w:t>
      </w:r>
      <w:r w:rsidR="00D15035">
        <w:t>, як</w:t>
      </w:r>
      <w:r w:rsidR="00CA42C9">
        <w:t>а</w:t>
      </w:r>
      <w:r w:rsidR="00D15035">
        <w:t xml:space="preserve"> перебува</w:t>
      </w:r>
      <w:r w:rsidR="00CA42C9">
        <w:t>є</w:t>
      </w:r>
      <w:r w:rsidR="00D15035">
        <w:t xml:space="preserve"> у власності держави Україна в особі </w:t>
      </w:r>
      <w:r w:rsidR="001C4E92">
        <w:t xml:space="preserve"> Державної служби України з надзвичайних ситуацій та в оперативному управлінні </w:t>
      </w:r>
      <w:r w:rsidR="001C4E92">
        <w:rPr>
          <w:color w:val="000000"/>
          <w:spacing w:val="-1"/>
        </w:rPr>
        <w:t>1 Державного</w:t>
      </w:r>
      <w:r w:rsidR="001C4E92" w:rsidRPr="0096701E">
        <w:rPr>
          <w:color w:val="000000"/>
          <w:spacing w:val="-1"/>
        </w:rPr>
        <w:t xml:space="preserve"> </w:t>
      </w:r>
      <w:proofErr w:type="spellStart"/>
      <w:r w:rsidR="001C4E92">
        <w:rPr>
          <w:color w:val="000000"/>
          <w:spacing w:val="-1"/>
        </w:rPr>
        <w:t>пожежно</w:t>
      </w:r>
      <w:proofErr w:type="spellEnd"/>
      <w:r w:rsidR="001C4E92">
        <w:rPr>
          <w:color w:val="000000"/>
          <w:spacing w:val="-1"/>
        </w:rPr>
        <w:t>-рятувального загону Головного управління  Державної служби України з надзвичайних  ситуацій у Хмельницькій області</w:t>
      </w:r>
      <w:r w:rsidR="00D9394D">
        <w:rPr>
          <w:color w:val="000000"/>
          <w:spacing w:val="-1"/>
        </w:rPr>
        <w:t xml:space="preserve"> </w:t>
      </w:r>
      <w:r w:rsidR="00D9394D">
        <w:t>у</w:t>
      </w:r>
      <w:r w:rsidR="00D9394D" w:rsidRPr="000C7209">
        <w:t xml:space="preserve"> складі</w:t>
      </w:r>
      <w:r w:rsidR="00D9394D">
        <w:t xml:space="preserve"> згідно з додатком</w:t>
      </w:r>
      <w:r w:rsidR="00D9394D">
        <w:rPr>
          <w:color w:val="000000"/>
          <w:spacing w:val="-1"/>
        </w:rPr>
        <w:t>.</w:t>
      </w:r>
    </w:p>
    <w:p w:rsidR="00DD4B44" w:rsidRDefault="002B7182" w:rsidP="00D15035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 w:rsidR="00DD4B44" w:rsidRPr="00DD60CC">
        <w:rPr>
          <w:color w:val="000000" w:themeColor="text1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3A1FC3" w:rsidRDefault="00E72EED" w:rsidP="003A1FC3">
      <w:pPr>
        <w:jc w:val="both"/>
        <w:rPr>
          <w:color w:val="000000"/>
          <w:lang w:val="uk-UA"/>
        </w:rPr>
      </w:pPr>
      <w:r>
        <w:rPr>
          <w:color w:val="000000"/>
        </w:rPr>
        <w:t xml:space="preserve">Заступник </w:t>
      </w:r>
      <w:proofErr w:type="spellStart"/>
      <w:r>
        <w:rPr>
          <w:color w:val="000000"/>
        </w:rPr>
        <w:t>міського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>голови</w:t>
      </w:r>
      <w:r>
        <w:rPr>
          <w:color w:val="000000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М. ВАВРИЩУК</w:t>
      </w:r>
    </w:p>
    <w:p w:rsidR="003A1FC3" w:rsidRDefault="003A1FC3" w:rsidP="003A1FC3">
      <w:pPr>
        <w:jc w:val="both"/>
        <w:rPr>
          <w:color w:val="000000"/>
          <w:lang w:val="uk-UA"/>
        </w:rPr>
      </w:pPr>
    </w:p>
    <w:p w:rsidR="00087BC6" w:rsidRDefault="00087BC6" w:rsidP="003A1FC3">
      <w:pPr>
        <w:jc w:val="both"/>
        <w:rPr>
          <w:color w:val="000000"/>
          <w:lang w:val="uk-UA"/>
        </w:rPr>
      </w:pPr>
    </w:p>
    <w:p w:rsidR="00087BC6" w:rsidRDefault="00087BC6" w:rsidP="003A1FC3">
      <w:pPr>
        <w:jc w:val="both"/>
        <w:rPr>
          <w:color w:val="000000"/>
          <w:lang w:val="uk-UA"/>
        </w:rPr>
      </w:pPr>
    </w:p>
    <w:p w:rsidR="00087BC6" w:rsidRDefault="00087BC6" w:rsidP="003A1FC3">
      <w:pPr>
        <w:jc w:val="both"/>
        <w:rPr>
          <w:color w:val="000000"/>
          <w:lang w:val="uk-UA"/>
        </w:rPr>
      </w:pPr>
    </w:p>
    <w:p w:rsidR="00D9394D" w:rsidRDefault="00D9394D">
      <w:pPr>
        <w:rPr>
          <w:lang w:val="uk-UA"/>
        </w:rPr>
      </w:pPr>
    </w:p>
    <w:p w:rsidR="00D9394D" w:rsidRDefault="00D9394D">
      <w:pPr>
        <w:rPr>
          <w:lang w:val="uk-UA"/>
        </w:rPr>
      </w:pPr>
    </w:p>
    <w:p w:rsidR="00D9394D" w:rsidRDefault="00D9394D">
      <w:pPr>
        <w:rPr>
          <w:lang w:val="uk-UA"/>
        </w:rPr>
      </w:pPr>
    </w:p>
    <w:p w:rsidR="00D9394D" w:rsidRPr="000C4908" w:rsidRDefault="00D9394D" w:rsidP="00D9394D">
      <w:pPr>
        <w:ind w:left="5760"/>
        <w:jc w:val="both"/>
        <w:rPr>
          <w:lang w:val="uk-UA"/>
        </w:rPr>
      </w:pPr>
      <w:r w:rsidRPr="000C4908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D9394D" w:rsidRPr="000C4908" w:rsidRDefault="00D9394D" w:rsidP="00D9394D">
      <w:pPr>
        <w:ind w:left="5760"/>
        <w:jc w:val="both"/>
        <w:rPr>
          <w:lang w:val="uk-UA"/>
        </w:rPr>
      </w:pPr>
      <w:r w:rsidRPr="000C4908">
        <w:rPr>
          <w:lang w:val="uk-UA"/>
        </w:rPr>
        <w:t>від «</w:t>
      </w:r>
      <w:r w:rsidR="00E1196C">
        <w:rPr>
          <w:lang w:val="uk-UA"/>
        </w:rPr>
        <w:t>24</w:t>
      </w:r>
      <w:r w:rsidRPr="000C4908">
        <w:rPr>
          <w:lang w:val="uk-UA"/>
        </w:rPr>
        <w:t xml:space="preserve">» </w:t>
      </w:r>
      <w:r w:rsidR="00E1196C">
        <w:rPr>
          <w:lang w:val="uk-UA"/>
        </w:rPr>
        <w:t>06.</w:t>
      </w:r>
      <w:r w:rsidRPr="000C4908">
        <w:rPr>
          <w:lang w:val="uk-UA"/>
        </w:rPr>
        <w:t>20</w:t>
      </w:r>
      <w:r>
        <w:rPr>
          <w:lang w:val="uk-UA"/>
        </w:rPr>
        <w:t>21</w:t>
      </w:r>
      <w:r w:rsidRPr="000C4908">
        <w:rPr>
          <w:lang w:val="uk-UA"/>
        </w:rPr>
        <w:t xml:space="preserve"> року </w:t>
      </w:r>
    </w:p>
    <w:p w:rsidR="00D9394D" w:rsidRPr="000C4908" w:rsidRDefault="00D9394D" w:rsidP="00D9394D">
      <w:pPr>
        <w:ind w:left="5760"/>
        <w:jc w:val="both"/>
        <w:rPr>
          <w:lang w:val="uk-UA"/>
        </w:rPr>
      </w:pPr>
      <w:r w:rsidRPr="000C4908">
        <w:rPr>
          <w:lang w:val="uk-UA"/>
        </w:rPr>
        <w:t xml:space="preserve">№ </w:t>
      </w:r>
      <w:r w:rsidR="00E1196C">
        <w:rPr>
          <w:lang w:val="uk-UA"/>
        </w:rPr>
        <w:t>569</w:t>
      </w:r>
      <w:bookmarkStart w:id="0" w:name="_GoBack"/>
      <w:bookmarkEnd w:id="0"/>
    </w:p>
    <w:p w:rsidR="00D9394D" w:rsidRDefault="00D9394D" w:rsidP="00D9394D">
      <w:pPr>
        <w:rPr>
          <w:lang w:val="uk-UA"/>
        </w:rPr>
      </w:pPr>
    </w:p>
    <w:p w:rsidR="000F5121" w:rsidRDefault="000F5121" w:rsidP="00D9394D">
      <w:pPr>
        <w:rPr>
          <w:lang w:val="uk-UA"/>
        </w:rPr>
      </w:pPr>
    </w:p>
    <w:p w:rsidR="000F5121" w:rsidRPr="00CF64EE" w:rsidRDefault="000F5121" w:rsidP="00D9394D">
      <w:pPr>
        <w:rPr>
          <w:lang w:val="uk-UA"/>
        </w:rPr>
      </w:pPr>
    </w:p>
    <w:p w:rsidR="00D9394D" w:rsidRDefault="00D9394D" w:rsidP="00D9394D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0C4908">
        <w:rPr>
          <w:b w:val="0"/>
          <w:bCs w:val="0"/>
        </w:rPr>
        <w:t>Склад</w:t>
      </w:r>
    </w:p>
    <w:p w:rsidR="00D9394D" w:rsidRDefault="00D9394D" w:rsidP="00D9394D">
      <w:pPr>
        <w:rPr>
          <w:lang w:val="uk-UA"/>
        </w:rPr>
      </w:pPr>
    </w:p>
    <w:p w:rsidR="00D9394D" w:rsidRPr="004F2A86" w:rsidRDefault="00D9394D" w:rsidP="00D9394D">
      <w:pPr>
        <w:rPr>
          <w:lang w:val="uk-UA"/>
        </w:rPr>
      </w:pPr>
    </w:p>
    <w:p w:rsidR="00D9394D" w:rsidRDefault="00D9394D" w:rsidP="00D9394D">
      <w:pPr>
        <w:ind w:left="-8"/>
        <w:jc w:val="both"/>
      </w:pPr>
      <w:r w:rsidRPr="00D9394D">
        <w:rPr>
          <w:lang w:val="uk-UA"/>
        </w:rPr>
        <w:t xml:space="preserve">комісії з питань безоплатної передачі в комунальну власність Хмельницької міської територіальної громади </w:t>
      </w:r>
      <w:proofErr w:type="spellStart"/>
      <w:r>
        <w:t>квартири</w:t>
      </w:r>
      <w:proofErr w:type="spellEnd"/>
      <w:r>
        <w:t xml:space="preserve"> № 5 на </w:t>
      </w:r>
      <w:proofErr w:type="spellStart"/>
      <w:r>
        <w:t>вул</w:t>
      </w:r>
      <w:proofErr w:type="spellEnd"/>
      <w:r>
        <w:t>. </w:t>
      </w:r>
      <w:proofErr w:type="spellStart"/>
      <w:r>
        <w:t>Лісогринівецькій</w:t>
      </w:r>
      <w:proofErr w:type="spellEnd"/>
      <w:r>
        <w:t xml:space="preserve">, 30/3, яка </w:t>
      </w:r>
      <w:proofErr w:type="spellStart"/>
      <w:r>
        <w:t>перебуває</w:t>
      </w:r>
      <w:proofErr w:type="spellEnd"/>
      <w:r>
        <w:t xml:space="preserve"> у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</w:t>
      </w:r>
      <w:proofErr w:type="spellStart"/>
      <w:r>
        <w:t>Україна</w:t>
      </w:r>
      <w:proofErr w:type="spellEnd"/>
      <w:r>
        <w:t xml:space="preserve"> в </w:t>
      </w:r>
      <w:proofErr w:type="spellStart"/>
      <w:proofErr w:type="gramStart"/>
      <w:r>
        <w:t>особі</w:t>
      </w:r>
      <w:proofErr w:type="spellEnd"/>
      <w:r>
        <w:t xml:space="preserve">  Державної</w:t>
      </w:r>
      <w:proofErr w:type="gramEnd"/>
      <w:r>
        <w:t xml:space="preserve"> служби України з надзвичайних ситуацій та в оперативному </w:t>
      </w:r>
      <w:proofErr w:type="spellStart"/>
      <w:r>
        <w:t>управлінні</w:t>
      </w:r>
      <w:proofErr w:type="spellEnd"/>
      <w:r>
        <w:t xml:space="preserve"> </w:t>
      </w:r>
      <w:r>
        <w:rPr>
          <w:color w:val="000000"/>
          <w:spacing w:val="-1"/>
        </w:rPr>
        <w:t>1 Державного</w:t>
      </w:r>
      <w:r w:rsidRPr="0096701E"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пожежно-рятувального</w:t>
      </w:r>
      <w:proofErr w:type="spellEnd"/>
      <w:r>
        <w:rPr>
          <w:color w:val="000000"/>
          <w:spacing w:val="-1"/>
        </w:rPr>
        <w:t xml:space="preserve"> загону Головного управління  Державної служби України з надзвичайних  ситуацій у </w:t>
      </w:r>
      <w:proofErr w:type="spellStart"/>
      <w:r>
        <w:rPr>
          <w:color w:val="000000"/>
          <w:spacing w:val="-1"/>
        </w:rPr>
        <w:t>Хмельницькій</w:t>
      </w:r>
      <w:proofErr w:type="spellEnd"/>
      <w:r>
        <w:rPr>
          <w:color w:val="000000"/>
          <w:spacing w:val="-1"/>
        </w:rPr>
        <w:t xml:space="preserve"> області</w:t>
      </w:r>
    </w:p>
    <w:p w:rsidR="00D9394D" w:rsidRDefault="00D9394D" w:rsidP="00D9394D">
      <w:pPr>
        <w:jc w:val="both"/>
      </w:pPr>
    </w:p>
    <w:p w:rsidR="000F5121" w:rsidRDefault="000F5121" w:rsidP="00D9394D">
      <w:pPr>
        <w:jc w:val="both"/>
      </w:pPr>
    </w:p>
    <w:p w:rsidR="00D9394D" w:rsidRDefault="00D9394D" w:rsidP="00D9394D">
      <w:pPr>
        <w:jc w:val="both"/>
      </w:pPr>
      <w:r>
        <w:t xml:space="preserve">Голова </w:t>
      </w:r>
      <w:proofErr w:type="spellStart"/>
      <w:r>
        <w:t>комісії</w:t>
      </w:r>
      <w:proofErr w:type="spellEnd"/>
      <w:r>
        <w:t>:</w:t>
      </w:r>
    </w:p>
    <w:p w:rsidR="00D9394D" w:rsidRPr="00DD60CC" w:rsidRDefault="00D9394D" w:rsidP="00D9394D">
      <w:pPr>
        <w:jc w:val="both"/>
        <w:rPr>
          <w:lang w:val="uk-UA"/>
        </w:rPr>
      </w:pPr>
      <w:r w:rsidRPr="00DD60CC">
        <w:rPr>
          <w:lang w:val="uk-UA"/>
        </w:rPr>
        <w:t>Н</w:t>
      </w:r>
      <w:r>
        <w:rPr>
          <w:lang w:val="uk-UA"/>
        </w:rPr>
        <w:t>овачок</w:t>
      </w:r>
    </w:p>
    <w:p w:rsidR="00D9394D" w:rsidRDefault="00D9394D" w:rsidP="00D9394D">
      <w:pPr>
        <w:ind w:left="4680" w:hanging="4963"/>
        <w:jc w:val="both"/>
      </w:pPr>
      <w:r>
        <w:rPr>
          <w:lang w:val="uk-UA"/>
        </w:rPr>
        <w:t xml:space="preserve">    Василь Пилипович</w:t>
      </w:r>
      <w:r w:rsidRPr="00DD60CC">
        <w:rPr>
          <w:lang w:val="uk-UA"/>
        </w:rPr>
        <w:t xml:space="preserve"> </w:t>
      </w:r>
      <w:r w:rsidRPr="00DD60CC">
        <w:t>-</w:t>
      </w:r>
      <w: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proofErr w:type="spellStart"/>
      <w:r w:rsidRPr="003642D8">
        <w:rPr>
          <w:color w:val="000000"/>
        </w:rPr>
        <w:t>міського</w:t>
      </w:r>
      <w:proofErr w:type="spellEnd"/>
      <w:r w:rsidRPr="003642D8">
        <w:rPr>
          <w:color w:val="000000"/>
          <w:lang w:val="uk-UA"/>
        </w:rPr>
        <w:t xml:space="preserve"> </w:t>
      </w:r>
      <w:r>
        <w:rPr>
          <w:color w:val="000000"/>
        </w:rPr>
        <w:t>голови </w:t>
      </w:r>
      <w:r>
        <w:rPr>
          <w:color w:val="000000"/>
          <w:lang w:val="uk-UA"/>
        </w:rPr>
        <w:t>- директор департаменту інфраструктури міста</w:t>
      </w:r>
      <w:r>
        <w:t>.</w:t>
      </w:r>
    </w:p>
    <w:p w:rsidR="00D9394D" w:rsidRPr="000E15BF" w:rsidRDefault="00D9394D" w:rsidP="00D9394D">
      <w:pPr>
        <w:jc w:val="both"/>
      </w:pPr>
    </w:p>
    <w:p w:rsidR="00D9394D" w:rsidRDefault="00D9394D" w:rsidP="00D9394D">
      <w:pPr>
        <w:jc w:val="both"/>
      </w:pPr>
      <w:r w:rsidRPr="00A90346">
        <w:t xml:space="preserve">Заступник голови </w:t>
      </w:r>
      <w:proofErr w:type="spellStart"/>
      <w:r w:rsidRPr="00A90346">
        <w:t>комісії</w:t>
      </w:r>
      <w:proofErr w:type="spellEnd"/>
      <w:r w:rsidRPr="00A90346">
        <w:t>:</w:t>
      </w:r>
    </w:p>
    <w:p w:rsidR="00D9394D" w:rsidRPr="000C4908" w:rsidRDefault="00D9394D" w:rsidP="00D9394D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0C4908">
        <w:rPr>
          <w:b w:val="0"/>
          <w:bCs w:val="0"/>
          <w:sz w:val="24"/>
          <w:lang w:val="uk-UA"/>
        </w:rPr>
        <w:t>Вітковська</w:t>
      </w:r>
    </w:p>
    <w:p w:rsidR="00D9394D" w:rsidRDefault="00D9394D" w:rsidP="00C63EB9">
      <w:pPr>
        <w:ind w:left="4680" w:hanging="4680"/>
        <w:jc w:val="both"/>
        <w:rPr>
          <w:lang w:val="uk-UA"/>
        </w:rPr>
      </w:pPr>
      <w:r w:rsidRPr="000C4908">
        <w:rPr>
          <w:lang w:val="uk-UA"/>
        </w:rPr>
        <w:t>Наталія Володимирівна</w:t>
      </w:r>
      <w:r w:rsidRPr="00572216">
        <w:rPr>
          <w:lang w:val="uk-UA"/>
        </w:rPr>
        <w:t xml:space="preserve"> -</w:t>
      </w:r>
      <w:r w:rsidRPr="00572216">
        <w:rPr>
          <w:lang w:val="uk-UA"/>
        </w:rP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r>
        <w:rPr>
          <w:color w:val="000000"/>
        </w:rPr>
        <w:t>директора департаменту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інфраструктури</w:t>
      </w:r>
      <w:proofErr w:type="spellEnd"/>
      <w:r>
        <w:rPr>
          <w:color w:val="000000"/>
        </w:rPr>
        <w:t xml:space="preserve"> міста - н</w:t>
      </w:r>
      <w:r w:rsidRPr="003642D8">
        <w:rPr>
          <w:color w:val="000000"/>
        </w:rPr>
        <w:t xml:space="preserve">ачальник управління </w:t>
      </w:r>
      <w:r w:rsidRPr="000A06DF">
        <w:rPr>
          <w:color w:val="000000"/>
        </w:rPr>
        <w:t>житлово</w:t>
      </w:r>
      <w:r>
        <w:rPr>
          <w:color w:val="000000"/>
        </w:rPr>
        <w:t xml:space="preserve">ї </w:t>
      </w:r>
      <w:proofErr w:type="spellStart"/>
      <w:r>
        <w:rPr>
          <w:color w:val="000000"/>
        </w:rPr>
        <w:t>політики</w:t>
      </w:r>
      <w:proofErr w:type="spellEnd"/>
      <w:r>
        <w:rPr>
          <w:color w:val="000000"/>
        </w:rPr>
        <w:t xml:space="preserve"> і майна.</w:t>
      </w:r>
    </w:p>
    <w:p w:rsidR="00D9394D" w:rsidRPr="0073015B" w:rsidRDefault="00D9394D" w:rsidP="00D9394D">
      <w:pPr>
        <w:jc w:val="both"/>
        <w:rPr>
          <w:lang w:val="uk-UA"/>
        </w:rPr>
      </w:pPr>
      <w:r w:rsidRPr="0073015B">
        <w:rPr>
          <w:lang w:val="uk-UA"/>
        </w:rPr>
        <w:t>Секретар комісії:</w:t>
      </w:r>
    </w:p>
    <w:p w:rsidR="00D9394D" w:rsidRPr="0073015B" w:rsidRDefault="00D9394D" w:rsidP="00D9394D">
      <w:pPr>
        <w:jc w:val="both"/>
        <w:rPr>
          <w:lang w:val="uk-UA"/>
        </w:rPr>
      </w:pPr>
      <w:r w:rsidRPr="0073015B">
        <w:rPr>
          <w:lang w:val="uk-UA"/>
        </w:rPr>
        <w:t xml:space="preserve">Пасічник </w:t>
      </w:r>
    </w:p>
    <w:p w:rsidR="00D9394D" w:rsidRPr="0073015B" w:rsidRDefault="00D9394D" w:rsidP="00C63EB9">
      <w:pPr>
        <w:ind w:left="4680" w:hanging="4680"/>
        <w:jc w:val="both"/>
        <w:rPr>
          <w:lang w:val="uk-UA"/>
        </w:rPr>
      </w:pPr>
      <w:r w:rsidRPr="0073015B">
        <w:rPr>
          <w:lang w:val="uk-UA"/>
        </w:rPr>
        <w:t>Наталія Миколаївна -</w:t>
      </w:r>
      <w:r w:rsidRPr="0073015B">
        <w:rPr>
          <w:lang w:val="uk-UA"/>
        </w:rPr>
        <w:tab/>
      </w:r>
      <w:r w:rsidRPr="00DD60CC">
        <w:rPr>
          <w:lang w:val="uk-UA"/>
        </w:rPr>
        <w:t>головний спеціаліст відділу з експлуатації та ремонту житлового фонду управління житлово</w:t>
      </w:r>
      <w:r>
        <w:rPr>
          <w:lang w:val="uk-UA"/>
        </w:rPr>
        <w:t>ї політики і майна</w:t>
      </w:r>
      <w:r w:rsidRPr="0073015B">
        <w:rPr>
          <w:lang w:val="uk-UA"/>
        </w:rPr>
        <w:t>.</w:t>
      </w:r>
    </w:p>
    <w:p w:rsidR="00D9394D" w:rsidRPr="0073015B" w:rsidRDefault="00D9394D" w:rsidP="00D9394D">
      <w:pPr>
        <w:pStyle w:val="a6"/>
        <w:ind w:firstLine="0"/>
        <w:rPr>
          <w:b w:val="0"/>
          <w:bCs w:val="0"/>
          <w:sz w:val="24"/>
          <w:lang w:val="uk-UA"/>
        </w:rPr>
      </w:pPr>
      <w:r w:rsidRPr="0073015B">
        <w:rPr>
          <w:b w:val="0"/>
          <w:bCs w:val="0"/>
          <w:sz w:val="24"/>
          <w:lang w:val="uk-UA"/>
        </w:rPr>
        <w:t>Члени комісії:</w:t>
      </w:r>
    </w:p>
    <w:p w:rsidR="00D9394D" w:rsidRPr="000141E9" w:rsidRDefault="00D9394D" w:rsidP="00D9394D">
      <w:pPr>
        <w:pStyle w:val="a6"/>
        <w:tabs>
          <w:tab w:val="left" w:pos="7560"/>
        </w:tabs>
        <w:ind w:firstLine="0"/>
        <w:jc w:val="both"/>
        <w:rPr>
          <w:b w:val="0"/>
          <w:bCs w:val="0"/>
          <w:sz w:val="24"/>
          <w:lang w:val="uk-UA"/>
        </w:rPr>
      </w:pPr>
      <w:r w:rsidRPr="0073015B">
        <w:rPr>
          <w:b w:val="0"/>
          <w:bCs w:val="0"/>
          <w:sz w:val="24"/>
          <w:lang w:val="uk-UA"/>
        </w:rPr>
        <w:t xml:space="preserve">Андреєва </w:t>
      </w:r>
    </w:p>
    <w:p w:rsidR="00D9394D" w:rsidRPr="0073015B" w:rsidRDefault="00D9394D" w:rsidP="00D37B6C">
      <w:pPr>
        <w:ind w:left="4680" w:hanging="4680"/>
        <w:jc w:val="both"/>
        <w:rPr>
          <w:lang w:val="uk-UA"/>
        </w:rPr>
      </w:pPr>
      <w:r w:rsidRPr="0073015B">
        <w:rPr>
          <w:lang w:val="uk-UA"/>
        </w:rPr>
        <w:t>Лариса Євгені</w:t>
      </w:r>
      <w:r>
        <w:rPr>
          <w:lang w:val="uk-UA"/>
        </w:rPr>
        <w:t>ї</w:t>
      </w:r>
      <w:r w:rsidRPr="0073015B">
        <w:rPr>
          <w:lang w:val="uk-UA"/>
        </w:rPr>
        <w:t xml:space="preserve">вна -                                </w:t>
      </w:r>
      <w:r w:rsidRPr="0073015B">
        <w:rPr>
          <w:lang w:val="uk-UA"/>
        </w:rPr>
        <w:tab/>
        <w:t xml:space="preserve">начальник </w:t>
      </w:r>
      <w:r>
        <w:rPr>
          <w:lang w:val="uk-UA"/>
        </w:rPr>
        <w:t xml:space="preserve">відділу оренди та приватизації майна </w:t>
      </w:r>
      <w:r w:rsidRPr="00DD60CC">
        <w:rPr>
          <w:lang w:val="uk-UA"/>
        </w:rPr>
        <w:t>управління житлово</w:t>
      </w:r>
      <w:r>
        <w:rPr>
          <w:lang w:val="uk-UA"/>
        </w:rPr>
        <w:t>ї політики і майна</w:t>
      </w:r>
      <w:r w:rsidRPr="0073015B">
        <w:rPr>
          <w:lang w:val="uk-UA"/>
        </w:rPr>
        <w:t>;</w:t>
      </w:r>
    </w:p>
    <w:p w:rsidR="00D9394D" w:rsidRPr="0073015B" w:rsidRDefault="00D9394D" w:rsidP="00D9394D">
      <w:pPr>
        <w:pStyle w:val="a6"/>
        <w:ind w:firstLine="0"/>
        <w:rPr>
          <w:b w:val="0"/>
          <w:bCs w:val="0"/>
          <w:sz w:val="24"/>
          <w:lang w:val="uk-UA"/>
        </w:rPr>
      </w:pPr>
    </w:p>
    <w:p w:rsidR="00D9394D" w:rsidRPr="00BC15E4" w:rsidRDefault="00D9394D" w:rsidP="00D9394D">
      <w:pPr>
        <w:pStyle w:val="a6"/>
        <w:ind w:firstLine="0"/>
        <w:rPr>
          <w:b w:val="0"/>
          <w:bCs w:val="0"/>
          <w:sz w:val="24"/>
          <w:lang w:val="uk-UA"/>
        </w:rPr>
      </w:pPr>
      <w:r w:rsidRPr="00BC15E4">
        <w:rPr>
          <w:b w:val="0"/>
          <w:bCs w:val="0"/>
          <w:sz w:val="24"/>
          <w:lang w:val="uk-UA"/>
        </w:rPr>
        <w:t xml:space="preserve">Бабій                                                </w:t>
      </w:r>
    </w:p>
    <w:p w:rsidR="00D9394D" w:rsidRDefault="00D9394D" w:rsidP="00C63EB9">
      <w:pPr>
        <w:pStyle w:val="a6"/>
        <w:ind w:left="4680" w:hanging="4680"/>
        <w:rPr>
          <w:b w:val="0"/>
          <w:bCs w:val="0"/>
          <w:sz w:val="24"/>
          <w:lang w:val="uk-UA"/>
        </w:rPr>
      </w:pPr>
      <w:r w:rsidRPr="00BC15E4">
        <w:rPr>
          <w:b w:val="0"/>
          <w:bCs w:val="0"/>
          <w:sz w:val="24"/>
          <w:lang w:val="uk-UA"/>
        </w:rPr>
        <w:t xml:space="preserve">Ганна Григорівна -               </w:t>
      </w:r>
      <w:r w:rsidRPr="00BC15E4">
        <w:rPr>
          <w:b w:val="0"/>
          <w:bCs w:val="0"/>
          <w:sz w:val="24"/>
          <w:lang w:val="uk-UA"/>
        </w:rPr>
        <w:tab/>
        <w:t>начальник відділу фінансів галузей виробничої сфери фінансового управління;</w:t>
      </w:r>
    </w:p>
    <w:p w:rsidR="00D37B6C" w:rsidRPr="00D37B6C" w:rsidRDefault="00D37B6C" w:rsidP="00D37B6C">
      <w:pPr>
        <w:pStyle w:val="a6"/>
        <w:ind w:left="4860" w:hanging="4860"/>
        <w:rPr>
          <w:b w:val="0"/>
          <w:bCs w:val="0"/>
          <w:sz w:val="24"/>
          <w:lang w:val="uk-UA"/>
        </w:rPr>
      </w:pPr>
      <w:proofErr w:type="spellStart"/>
      <w:r w:rsidRPr="00D37B6C">
        <w:rPr>
          <w:b w:val="0"/>
          <w:sz w:val="24"/>
          <w:lang w:val="uk-UA"/>
        </w:rPr>
        <w:t>Виржиковська</w:t>
      </w:r>
      <w:proofErr w:type="spellEnd"/>
    </w:p>
    <w:p w:rsidR="00D37B6C" w:rsidRPr="00D37B6C" w:rsidRDefault="00D37B6C" w:rsidP="000F5121">
      <w:pPr>
        <w:pStyle w:val="a6"/>
        <w:ind w:left="4680" w:hanging="4680"/>
        <w:jc w:val="both"/>
        <w:rPr>
          <w:b w:val="0"/>
          <w:bCs w:val="0"/>
          <w:sz w:val="24"/>
          <w:lang w:val="uk-UA"/>
        </w:rPr>
      </w:pPr>
      <w:r w:rsidRPr="00D37B6C">
        <w:rPr>
          <w:b w:val="0"/>
          <w:sz w:val="24"/>
          <w:lang w:val="uk-UA"/>
        </w:rPr>
        <w:t>Ірина Володимирівна -</w:t>
      </w:r>
      <w:r w:rsidRPr="00D37B6C">
        <w:rPr>
          <w:b w:val="0"/>
          <w:sz w:val="24"/>
          <w:lang w:val="uk-UA"/>
        </w:rPr>
        <w:tab/>
        <w:t xml:space="preserve">фахівець </w:t>
      </w:r>
      <w:r w:rsidR="00C63EB9">
        <w:rPr>
          <w:b w:val="0"/>
          <w:sz w:val="24"/>
          <w:lang w:val="uk-UA"/>
        </w:rPr>
        <w:t>групи</w:t>
      </w:r>
      <w:r w:rsidRPr="00D37B6C">
        <w:rPr>
          <w:b w:val="0"/>
          <w:sz w:val="24"/>
          <w:lang w:val="uk-UA"/>
        </w:rPr>
        <w:t xml:space="preserve"> ресурсного забезпечення </w:t>
      </w:r>
      <w:r w:rsidR="00C63EB9" w:rsidRPr="00C63EB9">
        <w:rPr>
          <w:b w:val="0"/>
          <w:color w:val="000000"/>
          <w:spacing w:val="-1"/>
          <w:sz w:val="24"/>
        </w:rPr>
        <w:t>1</w:t>
      </w:r>
      <w:r w:rsidR="00C63EB9">
        <w:rPr>
          <w:b w:val="0"/>
          <w:color w:val="000000"/>
          <w:spacing w:val="-1"/>
          <w:sz w:val="24"/>
          <w:lang w:val="uk-UA"/>
        </w:rPr>
        <w:t> </w:t>
      </w:r>
      <w:r w:rsidR="00C63EB9" w:rsidRPr="00C63EB9">
        <w:rPr>
          <w:b w:val="0"/>
          <w:color w:val="000000"/>
          <w:spacing w:val="-1"/>
          <w:sz w:val="24"/>
        </w:rPr>
        <w:t xml:space="preserve">Державного </w:t>
      </w:r>
      <w:proofErr w:type="spellStart"/>
      <w:r w:rsidR="00C63EB9" w:rsidRPr="00C63EB9">
        <w:rPr>
          <w:b w:val="0"/>
          <w:color w:val="000000"/>
          <w:spacing w:val="-1"/>
          <w:sz w:val="24"/>
        </w:rPr>
        <w:t>пожежно-рятувального</w:t>
      </w:r>
      <w:proofErr w:type="spellEnd"/>
      <w:r w:rsidR="00C63EB9" w:rsidRPr="00C63EB9">
        <w:rPr>
          <w:b w:val="0"/>
          <w:color w:val="000000"/>
          <w:spacing w:val="-1"/>
          <w:sz w:val="24"/>
        </w:rPr>
        <w:t xml:space="preserve"> загону</w:t>
      </w:r>
      <w:r w:rsidR="00C63EB9">
        <w:rPr>
          <w:color w:val="000000"/>
          <w:spacing w:val="-1"/>
        </w:rPr>
        <w:t xml:space="preserve"> </w:t>
      </w:r>
      <w:r w:rsidR="00C63EB9">
        <w:rPr>
          <w:color w:val="000000"/>
          <w:spacing w:val="-1"/>
          <w:lang w:val="uk-UA"/>
        </w:rPr>
        <w:t> </w:t>
      </w:r>
      <w:r w:rsidRPr="00D37B6C">
        <w:rPr>
          <w:b w:val="0"/>
          <w:color w:val="000000"/>
          <w:spacing w:val="-1"/>
          <w:sz w:val="24"/>
          <w:lang w:val="uk-UA"/>
        </w:rPr>
        <w:t>Головного управління  Державної служби України з надзвичайних ситуацій у Хмельницькій області;</w:t>
      </w:r>
    </w:p>
    <w:p w:rsidR="00D9394D" w:rsidRPr="001E1150" w:rsidRDefault="00D9394D" w:rsidP="00D9394D">
      <w:pPr>
        <w:pStyle w:val="a6"/>
        <w:ind w:firstLine="0"/>
        <w:rPr>
          <w:b w:val="0"/>
          <w:bCs w:val="0"/>
          <w:sz w:val="24"/>
          <w:lang w:val="uk-UA"/>
        </w:rPr>
      </w:pPr>
      <w:r w:rsidRPr="001E1150">
        <w:rPr>
          <w:b w:val="0"/>
          <w:bCs w:val="0"/>
          <w:sz w:val="24"/>
          <w:lang w:val="uk-UA"/>
        </w:rPr>
        <w:t>Наумова</w:t>
      </w:r>
    </w:p>
    <w:p w:rsidR="00D9394D" w:rsidRPr="001E1150" w:rsidRDefault="00D37B6C" w:rsidP="00C63EB9">
      <w:pPr>
        <w:pStyle w:val="a6"/>
        <w:ind w:left="4680" w:hanging="4680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Раїса Іванівна -</w:t>
      </w:r>
      <w:r>
        <w:rPr>
          <w:b w:val="0"/>
          <w:bCs w:val="0"/>
          <w:sz w:val="24"/>
          <w:lang w:val="uk-UA"/>
        </w:rPr>
        <w:tab/>
      </w:r>
      <w:r w:rsidR="00D9394D" w:rsidRPr="001E1150">
        <w:rPr>
          <w:b w:val="0"/>
          <w:bCs w:val="0"/>
          <w:sz w:val="24"/>
          <w:lang w:val="uk-UA"/>
        </w:rPr>
        <w:t>заступник завідувача відділу обліку та розподілу житлової площі</w:t>
      </w:r>
      <w:r w:rsidR="00C63EB9">
        <w:rPr>
          <w:b w:val="0"/>
          <w:bCs w:val="0"/>
          <w:sz w:val="24"/>
          <w:lang w:val="uk-UA"/>
        </w:rPr>
        <w:t>;</w:t>
      </w:r>
    </w:p>
    <w:p w:rsidR="00D9394D" w:rsidRPr="00DD60CC" w:rsidRDefault="00D9394D" w:rsidP="00D9394D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D9394D" w:rsidRDefault="00D9394D" w:rsidP="00D37B6C">
      <w:pPr>
        <w:ind w:left="4680" w:right="215" w:hanging="4677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>
        <w:rPr>
          <w:lang w:val="uk-UA"/>
        </w:rPr>
        <w:t>Роман</w:t>
      </w:r>
      <w:r w:rsidRPr="00DD60CC">
        <w:rPr>
          <w:lang w:val="uk-UA"/>
        </w:rPr>
        <w:t xml:space="preserve"> </w:t>
      </w:r>
      <w:r>
        <w:rPr>
          <w:lang w:val="uk-UA"/>
        </w:rPr>
        <w:t>Ігорович</w:t>
      </w:r>
      <w:r w:rsidRPr="00DD60CC">
        <w:rPr>
          <w:lang w:val="uk-UA"/>
        </w:rPr>
        <w:t xml:space="preserve"> -</w:t>
      </w:r>
      <w:r w:rsidRPr="00DD60CC">
        <w:rPr>
          <w:lang w:val="uk-UA"/>
        </w:rPr>
        <w:tab/>
        <w:t xml:space="preserve">начальник </w:t>
      </w:r>
      <w:r w:rsidRPr="00DD60CC">
        <w:t xml:space="preserve">Хмельницького бюро </w:t>
      </w:r>
      <w:proofErr w:type="spellStart"/>
      <w:r w:rsidRPr="00DD60CC">
        <w:t>технічної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інвентаризації</w:t>
      </w:r>
      <w:proofErr w:type="spellEnd"/>
      <w:r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C63EB9" w:rsidRDefault="00C63EB9" w:rsidP="00D37B6C">
      <w:pPr>
        <w:ind w:left="4680" w:right="215" w:hanging="4677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>
        <w:rPr>
          <w:rStyle w:val="ac"/>
          <w:b w:val="0"/>
          <w:color w:val="252B33"/>
          <w:shd w:val="clear" w:color="auto" w:fill="FDFDFD"/>
          <w:lang w:val="uk-UA"/>
        </w:rPr>
        <w:lastRenderedPageBreak/>
        <w:t xml:space="preserve">Романюк  </w:t>
      </w:r>
    </w:p>
    <w:p w:rsidR="00C63EB9" w:rsidRPr="00C63EB9" w:rsidRDefault="00C63EB9" w:rsidP="00D37B6C">
      <w:pPr>
        <w:ind w:left="4680" w:right="215" w:hanging="4677"/>
        <w:jc w:val="both"/>
        <w:rPr>
          <w:rStyle w:val="ac"/>
          <w:color w:val="252B33"/>
          <w:shd w:val="clear" w:color="auto" w:fill="FDFDFD"/>
          <w:lang w:val="uk-UA"/>
        </w:rPr>
      </w:pPr>
      <w:r>
        <w:rPr>
          <w:rStyle w:val="ac"/>
          <w:b w:val="0"/>
          <w:color w:val="252B33"/>
          <w:shd w:val="clear" w:color="auto" w:fill="FDFDFD"/>
          <w:lang w:val="uk-UA"/>
        </w:rPr>
        <w:t>Сергій Аркадійович -</w:t>
      </w:r>
      <w:r>
        <w:rPr>
          <w:rStyle w:val="ac"/>
          <w:b w:val="0"/>
          <w:color w:val="252B33"/>
          <w:shd w:val="clear" w:color="auto" w:fill="FDFDFD"/>
          <w:lang w:val="uk-UA"/>
        </w:rPr>
        <w:tab/>
      </w:r>
      <w:r w:rsidRPr="00DD60CC">
        <w:rPr>
          <w:lang w:val="uk-UA"/>
        </w:rPr>
        <w:t>начальник</w:t>
      </w:r>
      <w:r w:rsidRPr="00C63EB9">
        <w:rPr>
          <w:b/>
          <w:lang w:val="uk-UA"/>
        </w:rPr>
        <w:t xml:space="preserve"> </w:t>
      </w:r>
      <w:r w:rsidRPr="00C63EB9">
        <w:rPr>
          <w:lang w:val="uk-UA"/>
        </w:rPr>
        <w:t>відділу</w:t>
      </w:r>
      <w:r>
        <w:rPr>
          <w:b/>
          <w:lang w:val="uk-UA"/>
        </w:rPr>
        <w:t xml:space="preserve"> </w:t>
      </w:r>
      <w:r w:rsidRPr="00C63EB9">
        <w:rPr>
          <w:lang w:val="uk-UA"/>
        </w:rPr>
        <w:t xml:space="preserve">ресурсного забезпечення      </w:t>
      </w:r>
      <w:r w:rsidRPr="00C63EB9">
        <w:rPr>
          <w:color w:val="000000"/>
          <w:spacing w:val="-1"/>
          <w:lang w:val="uk-UA"/>
        </w:rPr>
        <w:t>Головного управління  Державної служби України з надзвичайних ситуацій у Хмельницькій області</w:t>
      </w:r>
      <w:r>
        <w:rPr>
          <w:color w:val="000000"/>
          <w:spacing w:val="-1"/>
          <w:lang w:val="uk-UA"/>
        </w:rPr>
        <w:t>;</w:t>
      </w:r>
    </w:p>
    <w:p w:rsidR="00D9394D" w:rsidRPr="00C12A39" w:rsidRDefault="00D9394D" w:rsidP="00D9394D">
      <w:pPr>
        <w:ind w:left="4253" w:hanging="4253"/>
        <w:jc w:val="both"/>
        <w:rPr>
          <w:lang w:val="uk-UA"/>
        </w:rPr>
      </w:pPr>
      <w:proofErr w:type="spellStart"/>
      <w:r w:rsidRPr="00C12A39">
        <w:rPr>
          <w:lang w:val="uk-UA"/>
        </w:rPr>
        <w:t>Решетнік</w:t>
      </w:r>
      <w:proofErr w:type="spellEnd"/>
    </w:p>
    <w:p w:rsidR="00D9394D" w:rsidRDefault="00D9394D" w:rsidP="00C63EB9">
      <w:pPr>
        <w:ind w:left="4680" w:hanging="4680"/>
        <w:jc w:val="both"/>
      </w:pPr>
      <w:r w:rsidRPr="00C12A39">
        <w:rPr>
          <w:lang w:val="uk-UA"/>
        </w:rPr>
        <w:t xml:space="preserve">Юрій Станіславович - </w:t>
      </w:r>
      <w:r w:rsidRPr="00C12A39">
        <w:rPr>
          <w:lang w:val="uk-UA"/>
        </w:rPr>
        <w:tab/>
        <w:t xml:space="preserve">депутат міської ради, </w:t>
      </w:r>
      <w:r w:rsidRPr="00C12A39">
        <w:rPr>
          <w:bCs/>
          <w:lang w:val="uk-UA"/>
        </w:rPr>
        <w:t xml:space="preserve">голова </w:t>
      </w:r>
      <w:r w:rsidRPr="00C12A39">
        <w:rPr>
          <w:lang w:val="uk-UA"/>
        </w:rPr>
        <w:t>постійної комісії з</w:t>
      </w:r>
      <w:r w:rsidRPr="00DD60CC">
        <w:rPr>
          <w:lang w:val="uk-UA"/>
        </w:rPr>
        <w:t xml:space="preserve"> питань роботи житлово-комуна</w:t>
      </w:r>
      <w:r w:rsidRPr="00EF4AAE">
        <w:rPr>
          <w:lang w:val="uk-UA"/>
        </w:rPr>
        <w:t>льно</w:t>
      </w:r>
      <w:r w:rsidRPr="00C63EB9">
        <w:rPr>
          <w:lang w:val="uk-UA"/>
        </w:rPr>
        <w:t>го</w:t>
      </w:r>
      <w:r w:rsidRPr="00DD60CC">
        <w:rPr>
          <w:lang w:val="uk-UA"/>
        </w:rPr>
        <w:t xml:space="preserve"> </w:t>
      </w:r>
      <w:r w:rsidRPr="00DD60CC">
        <w:t xml:space="preserve">господарства,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територіальної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Pr="00DD60CC">
        <w:rPr>
          <w:lang w:val="uk-UA"/>
        </w:rPr>
        <w:t xml:space="preserve"> </w:t>
      </w:r>
      <w:r>
        <w:t xml:space="preserve">міста (за </w:t>
      </w:r>
      <w:proofErr w:type="spellStart"/>
      <w:r>
        <w:t>згодою</w:t>
      </w:r>
      <w:proofErr w:type="spellEnd"/>
      <w:r>
        <w:t>).</w:t>
      </w:r>
    </w:p>
    <w:p w:rsidR="00D9394D" w:rsidRPr="0081078A" w:rsidRDefault="00D9394D" w:rsidP="00D9394D">
      <w:pPr>
        <w:ind w:left="4963" w:right="215" w:hanging="4960"/>
        <w:jc w:val="both"/>
        <w:rPr>
          <w:rStyle w:val="ac"/>
          <w:b w:val="0"/>
          <w:color w:val="252B33"/>
          <w:shd w:val="clear" w:color="auto" w:fill="FDFDFD"/>
        </w:rPr>
      </w:pPr>
    </w:p>
    <w:p w:rsidR="00D9394D" w:rsidRPr="00A90346" w:rsidRDefault="00D9394D" w:rsidP="00D9394D">
      <w:pPr>
        <w:ind w:left="4253" w:hanging="4253"/>
        <w:jc w:val="both"/>
        <w:rPr>
          <w:lang w:val="uk-UA"/>
        </w:rPr>
      </w:pPr>
    </w:p>
    <w:p w:rsidR="00D9394D" w:rsidRPr="004F1591" w:rsidRDefault="00D9394D" w:rsidP="00D9394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4F1591">
        <w:rPr>
          <w:rFonts w:ascii="Times New Roman CYR" w:hAnsi="Times New Roman CYR" w:cs="Times New Roman CYR"/>
          <w:lang w:val="uk-UA"/>
        </w:rPr>
        <w:t xml:space="preserve">Керуючий справами </w:t>
      </w:r>
      <w:r>
        <w:rPr>
          <w:rFonts w:ascii="Times New Roman CYR" w:hAnsi="Times New Roman CYR" w:cs="Times New Roman CYR"/>
          <w:lang w:val="uk-UA"/>
        </w:rPr>
        <w:t xml:space="preserve">виконавчого комітету </w:t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>Ю. САБІЙ</w:t>
      </w:r>
    </w:p>
    <w:p w:rsidR="00D9394D" w:rsidRPr="004F1591" w:rsidRDefault="00D9394D" w:rsidP="00D9394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D9394D" w:rsidRDefault="00D9394D" w:rsidP="00D9394D">
      <w:pPr>
        <w:jc w:val="both"/>
        <w:rPr>
          <w:color w:val="000000"/>
        </w:rPr>
      </w:pPr>
      <w:r w:rsidRPr="003642D8">
        <w:rPr>
          <w:color w:val="000000"/>
        </w:rPr>
        <w:t xml:space="preserve">Заступник </w:t>
      </w:r>
      <w:r>
        <w:rPr>
          <w:color w:val="000000"/>
        </w:rPr>
        <w:t>директора департаменту</w:t>
      </w:r>
    </w:p>
    <w:p w:rsidR="00D9394D" w:rsidRDefault="00D9394D" w:rsidP="00D9394D">
      <w:pPr>
        <w:jc w:val="both"/>
        <w:rPr>
          <w:color w:val="000000"/>
        </w:rPr>
      </w:pPr>
      <w:proofErr w:type="spellStart"/>
      <w:r>
        <w:rPr>
          <w:color w:val="000000"/>
        </w:rPr>
        <w:t>інфраструктури</w:t>
      </w:r>
      <w:proofErr w:type="spellEnd"/>
      <w:r>
        <w:rPr>
          <w:color w:val="000000"/>
        </w:rPr>
        <w:t xml:space="preserve"> міста - н</w:t>
      </w:r>
      <w:r w:rsidRPr="003642D8">
        <w:rPr>
          <w:color w:val="000000"/>
        </w:rPr>
        <w:t xml:space="preserve">ачальник управління </w:t>
      </w:r>
    </w:p>
    <w:p w:rsidR="00D9394D" w:rsidRDefault="00D9394D" w:rsidP="00D9394D">
      <w:pPr>
        <w:jc w:val="both"/>
        <w:rPr>
          <w:color w:val="000000"/>
        </w:rPr>
      </w:pPr>
      <w:r w:rsidRPr="000A06DF">
        <w:rPr>
          <w:color w:val="000000"/>
        </w:rPr>
        <w:t>житлово</w:t>
      </w:r>
      <w:r>
        <w:rPr>
          <w:color w:val="000000"/>
        </w:rPr>
        <w:t xml:space="preserve">ї </w:t>
      </w:r>
      <w:proofErr w:type="spellStart"/>
      <w:r>
        <w:rPr>
          <w:color w:val="000000"/>
        </w:rPr>
        <w:t>політики</w:t>
      </w:r>
      <w:proofErr w:type="spellEnd"/>
      <w:r>
        <w:rPr>
          <w:color w:val="000000"/>
        </w:rPr>
        <w:t xml:space="preserve"> і майна</w:t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>
        <w:rPr>
          <w:color w:val="000000"/>
        </w:rPr>
        <w:t>Н. ВІТКОВСЬКА</w:t>
      </w:r>
    </w:p>
    <w:p w:rsidR="00D9394D" w:rsidRPr="00DD60CC" w:rsidRDefault="00D9394D" w:rsidP="00D9394D">
      <w:pPr>
        <w:jc w:val="both"/>
        <w:rPr>
          <w:color w:val="000000"/>
          <w:lang w:val="uk-UA"/>
        </w:rPr>
      </w:pPr>
    </w:p>
    <w:p w:rsidR="00D9394D" w:rsidRPr="00DD60CC" w:rsidRDefault="00D9394D" w:rsidP="00D9394D">
      <w:pPr>
        <w:jc w:val="both"/>
        <w:rPr>
          <w:color w:val="000000"/>
          <w:lang w:val="uk-UA"/>
        </w:rPr>
      </w:pPr>
    </w:p>
    <w:p w:rsidR="00D9394D" w:rsidRPr="00DD60CC" w:rsidRDefault="00D9394D" w:rsidP="00D9394D">
      <w:pPr>
        <w:jc w:val="both"/>
        <w:rPr>
          <w:color w:val="000000"/>
          <w:lang w:val="uk-UA"/>
        </w:rPr>
      </w:pPr>
    </w:p>
    <w:p w:rsidR="00D9394D" w:rsidRPr="00DD60CC" w:rsidRDefault="00D9394D" w:rsidP="00D9394D">
      <w:pPr>
        <w:jc w:val="both"/>
        <w:rPr>
          <w:color w:val="000000"/>
          <w:lang w:val="uk-UA"/>
        </w:rPr>
      </w:pPr>
    </w:p>
    <w:p w:rsidR="00D9394D" w:rsidRPr="00DD60CC" w:rsidRDefault="00D9394D" w:rsidP="00D9394D">
      <w:pPr>
        <w:jc w:val="both"/>
        <w:rPr>
          <w:color w:val="000000"/>
          <w:lang w:val="uk-UA"/>
        </w:rPr>
      </w:pPr>
    </w:p>
    <w:p w:rsidR="00D9394D" w:rsidRPr="00DD60CC" w:rsidRDefault="00D9394D" w:rsidP="00D9394D">
      <w:pPr>
        <w:jc w:val="both"/>
        <w:rPr>
          <w:color w:val="000000"/>
          <w:lang w:val="uk-UA"/>
        </w:rPr>
      </w:pPr>
    </w:p>
    <w:p w:rsidR="00D9394D" w:rsidRPr="00DD60CC" w:rsidRDefault="00D9394D" w:rsidP="00D9394D">
      <w:pPr>
        <w:jc w:val="both"/>
        <w:rPr>
          <w:color w:val="000000"/>
          <w:lang w:val="uk-UA"/>
        </w:rPr>
      </w:pPr>
    </w:p>
    <w:p w:rsidR="00D9394D" w:rsidRPr="00DD60CC" w:rsidRDefault="00D9394D" w:rsidP="00D9394D">
      <w:pPr>
        <w:jc w:val="both"/>
        <w:rPr>
          <w:color w:val="000000"/>
          <w:lang w:val="uk-UA"/>
        </w:rPr>
      </w:pPr>
    </w:p>
    <w:p w:rsidR="00D9394D" w:rsidRPr="00DD60CC" w:rsidRDefault="00D9394D" w:rsidP="00D9394D">
      <w:pPr>
        <w:jc w:val="both"/>
        <w:rPr>
          <w:color w:val="000000"/>
          <w:lang w:val="uk-UA"/>
        </w:rPr>
      </w:pPr>
    </w:p>
    <w:p w:rsidR="00D9394D" w:rsidRDefault="00D9394D">
      <w:pPr>
        <w:rPr>
          <w:lang w:val="uk-UA"/>
        </w:rPr>
      </w:pPr>
    </w:p>
    <w:p w:rsidR="00D9394D" w:rsidRPr="00605E0B" w:rsidRDefault="00D9394D">
      <w:pPr>
        <w:rPr>
          <w:lang w:val="uk-UA"/>
        </w:rPr>
      </w:pPr>
    </w:p>
    <w:sectPr w:rsidR="00D9394D" w:rsidRPr="00605E0B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57156"/>
    <w:rsid w:val="00074146"/>
    <w:rsid w:val="0007797D"/>
    <w:rsid w:val="00085176"/>
    <w:rsid w:val="00087BC6"/>
    <w:rsid w:val="000C5864"/>
    <w:rsid w:val="000D6C63"/>
    <w:rsid w:val="000F5121"/>
    <w:rsid w:val="00103238"/>
    <w:rsid w:val="00110D55"/>
    <w:rsid w:val="00176E02"/>
    <w:rsid w:val="001A0D3E"/>
    <w:rsid w:val="001C4E92"/>
    <w:rsid w:val="001C7686"/>
    <w:rsid w:val="001F1342"/>
    <w:rsid w:val="001F6EA0"/>
    <w:rsid w:val="0020122E"/>
    <w:rsid w:val="00224412"/>
    <w:rsid w:val="00226A3F"/>
    <w:rsid w:val="00231562"/>
    <w:rsid w:val="00246E2B"/>
    <w:rsid w:val="002507B6"/>
    <w:rsid w:val="00262DD8"/>
    <w:rsid w:val="00297929"/>
    <w:rsid w:val="002B7182"/>
    <w:rsid w:val="003133EA"/>
    <w:rsid w:val="00313D97"/>
    <w:rsid w:val="003436D8"/>
    <w:rsid w:val="003437F0"/>
    <w:rsid w:val="0034523C"/>
    <w:rsid w:val="003601B7"/>
    <w:rsid w:val="00374159"/>
    <w:rsid w:val="003A1FC3"/>
    <w:rsid w:val="003D19E0"/>
    <w:rsid w:val="004064F2"/>
    <w:rsid w:val="00423601"/>
    <w:rsid w:val="0046696F"/>
    <w:rsid w:val="004732CC"/>
    <w:rsid w:val="00473927"/>
    <w:rsid w:val="004834C4"/>
    <w:rsid w:val="004F0F43"/>
    <w:rsid w:val="00562521"/>
    <w:rsid w:val="0057333C"/>
    <w:rsid w:val="005A3727"/>
    <w:rsid w:val="005D1825"/>
    <w:rsid w:val="005D3603"/>
    <w:rsid w:val="005F2598"/>
    <w:rsid w:val="00605E0B"/>
    <w:rsid w:val="00632496"/>
    <w:rsid w:val="006551D1"/>
    <w:rsid w:val="0066452C"/>
    <w:rsid w:val="006807CE"/>
    <w:rsid w:val="006915E3"/>
    <w:rsid w:val="006E5BA2"/>
    <w:rsid w:val="006F3843"/>
    <w:rsid w:val="006F4B26"/>
    <w:rsid w:val="006F681B"/>
    <w:rsid w:val="0073619E"/>
    <w:rsid w:val="007676F5"/>
    <w:rsid w:val="007C5EC8"/>
    <w:rsid w:val="00817EEC"/>
    <w:rsid w:val="00821C48"/>
    <w:rsid w:val="00856C82"/>
    <w:rsid w:val="008B617C"/>
    <w:rsid w:val="008D24AB"/>
    <w:rsid w:val="008F6D04"/>
    <w:rsid w:val="00943F8A"/>
    <w:rsid w:val="009756D1"/>
    <w:rsid w:val="009773DF"/>
    <w:rsid w:val="0099165F"/>
    <w:rsid w:val="009A6781"/>
    <w:rsid w:val="009B383E"/>
    <w:rsid w:val="009B776A"/>
    <w:rsid w:val="009D7B3A"/>
    <w:rsid w:val="00A600FD"/>
    <w:rsid w:val="00A7728B"/>
    <w:rsid w:val="00A835B0"/>
    <w:rsid w:val="00A94EAD"/>
    <w:rsid w:val="00AA5052"/>
    <w:rsid w:val="00AC59EF"/>
    <w:rsid w:val="00B02EE1"/>
    <w:rsid w:val="00B4727A"/>
    <w:rsid w:val="00B47C29"/>
    <w:rsid w:val="00B84A59"/>
    <w:rsid w:val="00B94F77"/>
    <w:rsid w:val="00B95AFD"/>
    <w:rsid w:val="00BB1505"/>
    <w:rsid w:val="00BC3CA4"/>
    <w:rsid w:val="00BD1FAF"/>
    <w:rsid w:val="00C04523"/>
    <w:rsid w:val="00C13005"/>
    <w:rsid w:val="00C1657B"/>
    <w:rsid w:val="00C43A29"/>
    <w:rsid w:val="00C56C07"/>
    <w:rsid w:val="00C63EB9"/>
    <w:rsid w:val="00C8155A"/>
    <w:rsid w:val="00C93034"/>
    <w:rsid w:val="00CA3147"/>
    <w:rsid w:val="00CA3DC4"/>
    <w:rsid w:val="00CA42C9"/>
    <w:rsid w:val="00CA6EAD"/>
    <w:rsid w:val="00CC7B7E"/>
    <w:rsid w:val="00CE39A2"/>
    <w:rsid w:val="00CF7AC6"/>
    <w:rsid w:val="00D00C48"/>
    <w:rsid w:val="00D15035"/>
    <w:rsid w:val="00D37B6C"/>
    <w:rsid w:val="00D42174"/>
    <w:rsid w:val="00D644C3"/>
    <w:rsid w:val="00D67632"/>
    <w:rsid w:val="00D9394D"/>
    <w:rsid w:val="00DA0FEA"/>
    <w:rsid w:val="00DB1515"/>
    <w:rsid w:val="00DB5FD0"/>
    <w:rsid w:val="00DD4B44"/>
    <w:rsid w:val="00DD60CC"/>
    <w:rsid w:val="00E0186C"/>
    <w:rsid w:val="00E1196C"/>
    <w:rsid w:val="00E14600"/>
    <w:rsid w:val="00E20869"/>
    <w:rsid w:val="00E21FB3"/>
    <w:rsid w:val="00E36B30"/>
    <w:rsid w:val="00E61831"/>
    <w:rsid w:val="00E66862"/>
    <w:rsid w:val="00E72EED"/>
    <w:rsid w:val="00EC1407"/>
    <w:rsid w:val="00EF3680"/>
    <w:rsid w:val="00F041E9"/>
    <w:rsid w:val="00F35DAB"/>
    <w:rsid w:val="00F41EE0"/>
    <w:rsid w:val="00F53C04"/>
    <w:rsid w:val="00F53CEE"/>
    <w:rsid w:val="00F96C37"/>
    <w:rsid w:val="00FB596D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28A9F-F747-4F7E-9614-D19E7F33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2373</Words>
  <Characters>1353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6</cp:revision>
  <cp:lastPrinted>2021-06-14T10:35:00Z</cp:lastPrinted>
  <dcterms:created xsi:type="dcterms:W3CDTF">2021-06-09T12:26:00Z</dcterms:created>
  <dcterms:modified xsi:type="dcterms:W3CDTF">2021-06-27T07:48:00Z</dcterms:modified>
</cp:coreProperties>
</file>