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A118E5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</w:t>
      </w:r>
      <w:r w:rsidR="000D6C63">
        <w:t xml:space="preserve">внесення на розгляд сесії </w:t>
      </w:r>
      <w:r w:rsidR="002507B6">
        <w:t xml:space="preserve">Хмельницької </w:t>
      </w:r>
      <w:r w:rsidR="000D6C63">
        <w:t>міської ради пропозиції</w:t>
      </w:r>
      <w:r w:rsidR="000D6C63">
        <w:rPr>
          <w:color w:val="000000"/>
          <w:spacing w:val="-1"/>
        </w:rPr>
        <w:t xml:space="preserve"> про </w:t>
      </w:r>
      <w:r w:rsidR="00A118E5" w:rsidRPr="001F1107">
        <w:rPr>
          <w:rStyle w:val="ac"/>
          <w:b w:val="0"/>
        </w:rPr>
        <w:t xml:space="preserve">безоплатну передачу з комунальної власності Хмельницької міської територіальної громади у власність </w:t>
      </w:r>
      <w:r w:rsidR="00A118E5">
        <w:rPr>
          <w:rStyle w:val="ac"/>
          <w:b w:val="0"/>
        </w:rPr>
        <w:t>АТ</w:t>
      </w:r>
      <w:r w:rsidR="00AC1195">
        <w:rPr>
          <w:rStyle w:val="ac"/>
          <w:b w:val="0"/>
        </w:rPr>
        <w:t> </w:t>
      </w:r>
      <w:r w:rsidR="00A118E5">
        <w:rPr>
          <w:rStyle w:val="ac"/>
          <w:b w:val="0"/>
        </w:rPr>
        <w:t>«</w:t>
      </w:r>
      <w:r w:rsidR="00A118E5" w:rsidRPr="001F1107">
        <w:rPr>
          <w:rStyle w:val="ac"/>
          <w:b w:val="0"/>
        </w:rPr>
        <w:t>Хмельницькобленерго</w:t>
      </w:r>
      <w:r w:rsidR="00A118E5">
        <w:rPr>
          <w:rStyle w:val="ac"/>
          <w:b w:val="0"/>
        </w:rPr>
        <w:t>»</w:t>
      </w:r>
      <w:r w:rsidR="00A118E5" w:rsidRPr="001F1107">
        <w:rPr>
          <w:rStyle w:val="ac"/>
          <w:b w:val="0"/>
        </w:rPr>
        <w:t xml:space="preserve"> зовнішніх мереж та</w:t>
      </w:r>
      <w:r w:rsidR="00A118E5">
        <w:rPr>
          <w:rStyle w:val="ac"/>
          <w:b w:val="0"/>
        </w:rPr>
        <w:t xml:space="preserve"> </w:t>
      </w:r>
      <w:r w:rsidR="00A118E5" w:rsidRPr="001F1107">
        <w:rPr>
          <w:rStyle w:val="ac"/>
          <w:b w:val="0"/>
        </w:rPr>
        <w:t xml:space="preserve"> споруд електропостачання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A118E5">
        <w:t>звернення мешканців житлового</w:t>
      </w:r>
      <w:r w:rsidR="00A118E5" w:rsidRPr="00381BD4">
        <w:t xml:space="preserve"> масив</w:t>
      </w:r>
      <w:r w:rsidR="00A118E5">
        <w:t>у</w:t>
      </w:r>
      <w:r w:rsidR="00A118E5" w:rsidRPr="00381BD4">
        <w:t xml:space="preserve"> забудови в селі </w:t>
      </w:r>
      <w:proofErr w:type="spellStart"/>
      <w:r w:rsidR="00A118E5" w:rsidRPr="00381BD4">
        <w:t>Олешин</w:t>
      </w:r>
      <w:proofErr w:type="spellEnd"/>
      <w:r w:rsidR="00A118E5">
        <w:t>,  з м</w:t>
      </w:r>
      <w:r w:rsidR="00A118E5" w:rsidRPr="00381BD4">
        <w:t xml:space="preserve">етою </w:t>
      </w:r>
      <w:r w:rsidR="00A118E5">
        <w:t xml:space="preserve">належного </w:t>
      </w:r>
      <w:r w:rsidR="00A118E5" w:rsidRPr="00381BD4">
        <w:t>утримання майна та забезпечення потреб мешканців у послугах  електропостачання</w:t>
      </w:r>
      <w:r w:rsidR="00DD4B44" w:rsidRPr="00DD60CC">
        <w:rPr>
          <w:color w:val="000000"/>
        </w:rPr>
        <w:t xml:space="preserve">, </w:t>
      </w:r>
      <w:r w:rsidR="00A118E5" w:rsidRPr="00381BD4">
        <w:t xml:space="preserve">керуючись Законом України </w:t>
      </w:r>
      <w:r w:rsidR="00A118E5">
        <w:t>«</w:t>
      </w:r>
      <w:r w:rsidR="00A118E5" w:rsidRPr="00381BD4">
        <w:t>Про місцеве са</w:t>
      </w:r>
      <w:r w:rsidR="00A118E5">
        <w:t>моврядування в Україні»</w:t>
      </w:r>
      <w:r w:rsidR="00A118E5" w:rsidRPr="00381BD4">
        <w:t xml:space="preserve">, </w:t>
      </w:r>
      <w:r w:rsidR="00DD4B44" w:rsidRPr="00DD60CC">
        <w:rPr>
          <w:color w:val="000000"/>
        </w:rPr>
        <w:t xml:space="preserve">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proofErr w:type="spellStart"/>
      <w:r w:rsidR="00D15035" w:rsidRPr="00F43A9B">
        <w:t>Внести</w:t>
      </w:r>
      <w:proofErr w:type="spellEnd"/>
      <w:r w:rsidR="00D15035" w:rsidRPr="00F43A9B">
        <w:t xml:space="preserve"> на розгляд сесії </w:t>
      </w:r>
      <w:r>
        <w:t xml:space="preserve">Хмельницької </w:t>
      </w:r>
      <w:r w:rsidR="00D15035" w:rsidRPr="00F43A9B">
        <w:t xml:space="preserve">міської ради пропозицію про безоплатну передачу </w:t>
      </w:r>
      <w:r w:rsidR="00A118E5" w:rsidRPr="001F1107">
        <w:t xml:space="preserve">з комунальної власності </w:t>
      </w:r>
      <w:r w:rsidR="00A118E5" w:rsidRPr="001F1107">
        <w:rPr>
          <w:rStyle w:val="ac"/>
          <w:b w:val="0"/>
        </w:rPr>
        <w:t>Хмельницької місь</w:t>
      </w:r>
      <w:r w:rsidR="00A118E5">
        <w:rPr>
          <w:rStyle w:val="ac"/>
          <w:b w:val="0"/>
        </w:rPr>
        <w:t>кої територіальної громади</w:t>
      </w:r>
      <w:r w:rsidR="00A118E5" w:rsidRPr="001F1107">
        <w:rPr>
          <w:rStyle w:val="ac"/>
        </w:rPr>
        <w:t xml:space="preserve"> </w:t>
      </w:r>
      <w:r w:rsidR="00A118E5">
        <w:t>у власність АТ «</w:t>
      </w:r>
      <w:r w:rsidR="00A118E5" w:rsidRPr="001F1107">
        <w:t>Хмельницькобленерго</w:t>
      </w:r>
      <w:r w:rsidR="00A118E5">
        <w:t>»</w:t>
      </w:r>
      <w:r w:rsidR="00A118E5" w:rsidRPr="001F1107">
        <w:t xml:space="preserve"> зовнішні</w:t>
      </w:r>
      <w:r w:rsidR="00A118E5">
        <w:t>х</w:t>
      </w:r>
      <w:r w:rsidR="00A118E5" w:rsidRPr="001F1107">
        <w:t xml:space="preserve"> мереж </w:t>
      </w:r>
      <w:r w:rsidR="00A118E5">
        <w:t xml:space="preserve">та споруд </w:t>
      </w:r>
      <w:r w:rsidR="00A118E5" w:rsidRPr="001F1107">
        <w:t>електропостачання</w:t>
      </w:r>
      <w:r w:rsidR="00A118E5" w:rsidRPr="00521D53">
        <w:t xml:space="preserve"> </w:t>
      </w:r>
      <w:r w:rsidR="00A118E5">
        <w:t>житлового</w:t>
      </w:r>
      <w:r w:rsidR="00A118E5" w:rsidRPr="00381BD4">
        <w:t xml:space="preserve"> масив</w:t>
      </w:r>
      <w:r w:rsidR="00A118E5">
        <w:t>у</w:t>
      </w:r>
      <w:r w:rsidR="00A118E5" w:rsidRPr="00381BD4">
        <w:t xml:space="preserve"> забудови в селі </w:t>
      </w:r>
      <w:proofErr w:type="spellStart"/>
      <w:r w:rsidR="00A118E5" w:rsidRPr="00381BD4">
        <w:t>Олешин</w:t>
      </w:r>
      <w:proofErr w:type="spellEnd"/>
      <w:r w:rsidR="00A118E5">
        <w:t xml:space="preserve"> в районі вул.</w:t>
      </w:r>
      <w:r w:rsidR="007019CF">
        <w:t> </w:t>
      </w:r>
      <w:proofErr w:type="spellStart"/>
      <w:r w:rsidR="007019CF">
        <w:t>Західно</w:t>
      </w:r>
      <w:proofErr w:type="spellEnd"/>
      <w:r w:rsidR="007019CF">
        <w:t xml:space="preserve"> - Окружної</w:t>
      </w:r>
      <w:r w:rsidR="00BD11A1">
        <w:t>, згідно з додатком.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2251CE">
        <w:rPr>
          <w:color w:val="000000" w:themeColor="text1"/>
        </w:rPr>
        <w:t xml:space="preserve"> та управління житлової політики і майна.</w:t>
      </w:r>
    </w:p>
    <w:p w:rsidR="00224412" w:rsidRDefault="002251CE" w:rsidP="00DD4B44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74175A" w:rsidRPr="0074175A" w:rsidRDefault="0074175A" w:rsidP="0074175A">
      <w:pPr>
        <w:jc w:val="both"/>
        <w:rPr>
          <w:color w:val="000000"/>
          <w:lang w:val="uk-UA"/>
        </w:rPr>
      </w:pPr>
      <w:r w:rsidRPr="003642D8">
        <w:rPr>
          <w:color w:val="000000"/>
        </w:rPr>
        <w:t xml:space="preserve">Заступник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голови</w:t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М. ВАВРИЩУК</w:t>
      </w: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087BC6" w:rsidRDefault="00087BC6" w:rsidP="003A1FC3">
      <w:pPr>
        <w:jc w:val="both"/>
        <w:rPr>
          <w:color w:val="000000"/>
          <w:lang w:val="uk-UA"/>
        </w:rPr>
      </w:pPr>
    </w:p>
    <w:p w:rsidR="00087BC6" w:rsidRDefault="00087BC6" w:rsidP="003A1FC3">
      <w:pPr>
        <w:jc w:val="both"/>
        <w:rPr>
          <w:color w:val="000000"/>
          <w:lang w:val="uk-UA"/>
        </w:rPr>
      </w:pPr>
    </w:p>
    <w:p w:rsidR="00087BC6" w:rsidRDefault="00087BC6" w:rsidP="003A1FC3">
      <w:pPr>
        <w:jc w:val="both"/>
        <w:rPr>
          <w:color w:val="000000"/>
          <w:lang w:val="uk-UA"/>
        </w:rPr>
      </w:pPr>
    </w:p>
    <w:p w:rsidR="00A118E5" w:rsidRDefault="00A118E5" w:rsidP="003A1FC3">
      <w:pPr>
        <w:jc w:val="both"/>
        <w:rPr>
          <w:color w:val="000000"/>
          <w:lang w:val="uk-UA"/>
        </w:rPr>
      </w:pPr>
    </w:p>
    <w:p w:rsidR="00A118E5" w:rsidRDefault="00A118E5" w:rsidP="003A1FC3">
      <w:pPr>
        <w:jc w:val="both"/>
        <w:rPr>
          <w:color w:val="000000"/>
          <w:lang w:val="uk-UA"/>
        </w:rPr>
      </w:pPr>
    </w:p>
    <w:p w:rsidR="0074175A" w:rsidRDefault="0074175A" w:rsidP="003A1FC3">
      <w:pPr>
        <w:jc w:val="both"/>
        <w:rPr>
          <w:color w:val="000000"/>
          <w:lang w:val="uk-UA"/>
        </w:rPr>
      </w:pPr>
    </w:p>
    <w:p w:rsidR="00DF2BFB" w:rsidRDefault="00DF2BFB" w:rsidP="003A1FC3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rPr>
          <w:color w:val="000000"/>
          <w:lang w:val="uk-UA"/>
        </w:rPr>
      </w:pPr>
    </w:p>
    <w:p w:rsidR="00DD4B44" w:rsidRPr="00DD60CC" w:rsidRDefault="00DD4B44" w:rsidP="00DD4B44">
      <w:pPr>
        <w:rPr>
          <w:color w:val="000000"/>
          <w:lang w:val="uk-UA"/>
        </w:rPr>
      </w:pPr>
    </w:p>
    <w:p w:rsidR="00DD4B44" w:rsidRDefault="00DD4B44" w:rsidP="00DD4B44">
      <w:pPr>
        <w:rPr>
          <w:color w:val="000000"/>
          <w:lang w:val="uk-UA"/>
        </w:rPr>
      </w:pPr>
    </w:p>
    <w:p w:rsidR="00BD11A1" w:rsidRDefault="00BD11A1" w:rsidP="00BD11A1">
      <w:pPr>
        <w:ind w:left="4956"/>
        <w:rPr>
          <w:bCs/>
          <w:lang w:val="uk-UA"/>
        </w:rPr>
      </w:pPr>
      <w:r w:rsidRPr="00BD11A1">
        <w:rPr>
          <w:bCs/>
          <w:lang w:val="uk-UA"/>
        </w:rPr>
        <w:t xml:space="preserve">Додаток до рішення виконавчого комітету  </w:t>
      </w:r>
      <w:r>
        <w:rPr>
          <w:bCs/>
          <w:lang w:val="uk-UA"/>
        </w:rPr>
        <w:t xml:space="preserve">міської ради </w:t>
      </w:r>
    </w:p>
    <w:p w:rsidR="00BD11A1" w:rsidRDefault="00BD11A1" w:rsidP="00BD11A1">
      <w:pPr>
        <w:rPr>
          <w:bCs/>
          <w:lang w:val="uk-UA"/>
        </w:rPr>
      </w:pPr>
      <w:r w:rsidRPr="00BD11A1">
        <w:rPr>
          <w:bCs/>
          <w:lang w:val="uk-UA"/>
        </w:rPr>
        <w:tab/>
      </w:r>
      <w:r w:rsidRPr="00BD11A1">
        <w:rPr>
          <w:bCs/>
          <w:lang w:val="uk-UA"/>
        </w:rPr>
        <w:tab/>
      </w:r>
      <w:r w:rsidRPr="00BD11A1">
        <w:rPr>
          <w:bCs/>
          <w:lang w:val="uk-UA"/>
        </w:rPr>
        <w:tab/>
      </w:r>
      <w:r w:rsidRPr="00BD11A1">
        <w:rPr>
          <w:bCs/>
          <w:lang w:val="uk-UA"/>
        </w:rPr>
        <w:tab/>
      </w:r>
      <w:r w:rsidRPr="00BD11A1">
        <w:rPr>
          <w:bCs/>
          <w:lang w:val="uk-UA"/>
        </w:rPr>
        <w:tab/>
      </w:r>
      <w:r w:rsidRPr="00BD11A1">
        <w:rPr>
          <w:bCs/>
          <w:lang w:val="uk-UA"/>
        </w:rPr>
        <w:tab/>
      </w:r>
      <w:r w:rsidRPr="00BD11A1">
        <w:rPr>
          <w:bCs/>
          <w:lang w:val="uk-UA"/>
        </w:rPr>
        <w:tab/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“</w:t>
      </w:r>
      <w:proofErr w:type="gramStart"/>
      <w:r w:rsidR="00DF32CE">
        <w:rPr>
          <w:bCs/>
          <w:lang w:val="uk-UA"/>
        </w:rPr>
        <w:t>24</w:t>
      </w:r>
      <w:r>
        <w:rPr>
          <w:bCs/>
        </w:rPr>
        <w:t>”</w:t>
      </w:r>
      <w:r w:rsidR="00DF32CE">
        <w:rPr>
          <w:bCs/>
          <w:lang w:val="uk-UA"/>
        </w:rPr>
        <w:t>06.</w:t>
      </w:r>
      <w:r>
        <w:rPr>
          <w:bCs/>
          <w:lang w:val="uk-UA"/>
        </w:rPr>
        <w:t>20</w:t>
      </w:r>
      <w:r w:rsidR="00BA6AF1">
        <w:rPr>
          <w:bCs/>
          <w:lang w:val="uk-UA"/>
        </w:rPr>
        <w:t>21</w:t>
      </w:r>
      <w:proofErr w:type="gramEnd"/>
      <w:r w:rsidR="00F60943">
        <w:rPr>
          <w:bCs/>
          <w:lang w:val="uk-UA"/>
        </w:rPr>
        <w:t xml:space="preserve"> р. </w:t>
      </w:r>
    </w:p>
    <w:p w:rsidR="00BD11A1" w:rsidRPr="00DF32CE" w:rsidRDefault="00BD11A1" w:rsidP="00BD11A1">
      <w:pPr>
        <w:rPr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№</w:t>
      </w:r>
      <w:r w:rsidR="00DF32CE">
        <w:rPr>
          <w:bCs/>
          <w:lang w:val="uk-UA"/>
        </w:rPr>
        <w:t xml:space="preserve"> 567</w:t>
      </w:r>
      <w:bookmarkStart w:id="0" w:name="_GoBack"/>
      <w:bookmarkEnd w:id="0"/>
    </w:p>
    <w:p w:rsidR="00BD11A1" w:rsidRDefault="00BD11A1" w:rsidP="00BD11A1"/>
    <w:p w:rsidR="00BD11A1" w:rsidRDefault="00BD11A1" w:rsidP="00BD11A1">
      <w:pPr>
        <w:ind w:left="1080" w:hanging="540"/>
        <w:jc w:val="right"/>
        <w:rPr>
          <w:lang w:val="uk-UA"/>
        </w:rPr>
      </w:pPr>
    </w:p>
    <w:p w:rsidR="00BD11A1" w:rsidRDefault="00BD11A1" w:rsidP="00BD11A1">
      <w:pPr>
        <w:ind w:left="1080" w:hanging="540"/>
        <w:jc w:val="right"/>
        <w:rPr>
          <w:lang w:val="uk-UA"/>
        </w:rPr>
      </w:pPr>
    </w:p>
    <w:p w:rsidR="00BD11A1" w:rsidRDefault="00BD11A1" w:rsidP="00BD11A1">
      <w:pPr>
        <w:pStyle w:val="a4"/>
        <w:rPr>
          <w:lang w:val="uk-UA"/>
        </w:rPr>
      </w:pPr>
      <w:r>
        <w:rPr>
          <w:lang w:val="uk-UA"/>
        </w:rPr>
        <w:t xml:space="preserve">Перелік </w:t>
      </w:r>
      <w:proofErr w:type="spellStart"/>
      <w:r w:rsidRPr="001F1107">
        <w:t>зовнішні</w:t>
      </w:r>
      <w:r>
        <w:t>х</w:t>
      </w:r>
      <w:proofErr w:type="spellEnd"/>
      <w:r w:rsidRPr="001F1107">
        <w:t xml:space="preserve"> мереж </w:t>
      </w:r>
      <w:r>
        <w:t xml:space="preserve">та </w:t>
      </w:r>
      <w:proofErr w:type="spellStart"/>
      <w:r>
        <w:t>споруд</w:t>
      </w:r>
      <w:proofErr w:type="spellEnd"/>
      <w:r>
        <w:t xml:space="preserve"> </w:t>
      </w:r>
      <w:proofErr w:type="spellStart"/>
      <w:r w:rsidRPr="001F1107">
        <w:t>електропостачання</w:t>
      </w:r>
      <w:proofErr w:type="spellEnd"/>
      <w:r w:rsidRPr="00521D53">
        <w:t xml:space="preserve"> </w:t>
      </w:r>
      <w:proofErr w:type="spellStart"/>
      <w:r>
        <w:t>житлового</w:t>
      </w:r>
      <w:proofErr w:type="spellEnd"/>
      <w:r w:rsidRPr="00381BD4">
        <w:t xml:space="preserve"> </w:t>
      </w:r>
      <w:proofErr w:type="spellStart"/>
      <w:r w:rsidRPr="00381BD4">
        <w:t>масив</w:t>
      </w:r>
      <w:r>
        <w:t>у</w:t>
      </w:r>
      <w:proofErr w:type="spellEnd"/>
      <w:r w:rsidRPr="00381BD4">
        <w:t xml:space="preserve"> </w:t>
      </w:r>
      <w:proofErr w:type="spellStart"/>
      <w:r w:rsidRPr="00381BD4">
        <w:t>забудови</w:t>
      </w:r>
      <w:proofErr w:type="spellEnd"/>
      <w:r w:rsidRPr="00381BD4">
        <w:t xml:space="preserve"> в </w:t>
      </w:r>
      <w:proofErr w:type="spellStart"/>
      <w:r w:rsidRPr="00381BD4">
        <w:t>селі</w:t>
      </w:r>
      <w:proofErr w:type="spellEnd"/>
      <w:r w:rsidRPr="00381BD4">
        <w:t xml:space="preserve"> Олешин</w:t>
      </w:r>
      <w:r>
        <w:t xml:space="preserve"> в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вул</w:t>
      </w:r>
      <w:proofErr w:type="spellEnd"/>
      <w:r>
        <w:t>. </w:t>
      </w:r>
      <w:proofErr w:type="spellStart"/>
      <w:r>
        <w:t>Західно</w:t>
      </w:r>
      <w:proofErr w:type="spellEnd"/>
      <w:r>
        <w:t xml:space="preserve"> - </w:t>
      </w:r>
      <w:proofErr w:type="spellStart"/>
      <w:r>
        <w:t>Окружної</w:t>
      </w:r>
      <w:proofErr w:type="spellEnd"/>
    </w:p>
    <w:p w:rsidR="00BD11A1" w:rsidRDefault="00BD11A1" w:rsidP="00DD4B44">
      <w:pPr>
        <w:rPr>
          <w:color w:val="000000"/>
          <w:lang w:val="uk-UA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524"/>
        <w:gridCol w:w="5051"/>
        <w:gridCol w:w="1260"/>
        <w:gridCol w:w="1260"/>
        <w:gridCol w:w="1260"/>
      </w:tblGrid>
      <w:tr w:rsidR="00BA6AF1" w:rsidTr="00F60943">
        <w:trPr>
          <w:trHeight w:val="2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1" w:rsidRDefault="00BA6AF1" w:rsidP="008E5FD2">
            <w:pPr>
              <w:snapToGrid w:val="0"/>
              <w:spacing w:line="227" w:lineRule="exact"/>
              <w:ind w:left="-108" w:right="-108"/>
              <w:jc w:val="center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№     з/п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1" w:rsidRDefault="00BA6AF1" w:rsidP="008E5FD2">
            <w:pPr>
              <w:snapToGrid w:val="0"/>
              <w:spacing w:line="227" w:lineRule="exact"/>
              <w:ind w:right="-71"/>
              <w:jc w:val="center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Найменування об’єктів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1" w:rsidRDefault="00BA6AF1" w:rsidP="00BA6AF1">
            <w:pPr>
              <w:snapToGrid w:val="0"/>
              <w:spacing w:line="227" w:lineRule="exact"/>
              <w:jc w:val="center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Одиниці виміру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1" w:rsidRDefault="00BA6AF1" w:rsidP="008E5FD2">
            <w:pPr>
              <w:snapToGrid w:val="0"/>
              <w:spacing w:line="227" w:lineRule="exact"/>
              <w:jc w:val="center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Кількість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1" w:rsidRDefault="00BA6AF1" w:rsidP="008E5FD2">
            <w:pPr>
              <w:snapToGrid w:val="0"/>
              <w:spacing w:line="227" w:lineRule="exact"/>
              <w:jc w:val="center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Рік вводу в </w:t>
            </w:r>
            <w:proofErr w:type="spellStart"/>
            <w:r>
              <w:rPr>
                <w:rFonts w:cs="Tahoma"/>
                <w:lang w:val="uk-UA"/>
              </w:rPr>
              <w:t>експлу-атацію</w:t>
            </w:r>
            <w:proofErr w:type="spellEnd"/>
          </w:p>
        </w:tc>
      </w:tr>
      <w:tr w:rsidR="00BA6AF1" w:rsidTr="00F60943">
        <w:trPr>
          <w:trHeight w:val="2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1" w:rsidRPr="00DF2BFB" w:rsidRDefault="00BA6AF1" w:rsidP="00BA6AF1">
            <w:pPr>
              <w:snapToGrid w:val="0"/>
              <w:spacing w:line="283" w:lineRule="exact"/>
              <w:ind w:left="-108" w:right="-108"/>
              <w:jc w:val="center"/>
              <w:rPr>
                <w:bCs/>
                <w:lang w:val="uk-UA"/>
              </w:rPr>
            </w:pPr>
            <w:r w:rsidRPr="00DF2BFB">
              <w:rPr>
                <w:bCs/>
                <w:lang w:val="uk-UA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1" w:rsidRPr="00DF2BFB" w:rsidRDefault="00BA6AF1" w:rsidP="00BA6AF1">
            <w:pPr>
              <w:snapToGrid w:val="0"/>
              <w:jc w:val="both"/>
            </w:pPr>
            <w:r w:rsidRPr="00DF2BFB">
              <w:rPr>
                <w:lang w:val="uk-UA"/>
              </w:rPr>
              <w:t xml:space="preserve">КТП-10/0,4 кВ №990 в житловому масиві </w:t>
            </w:r>
            <w:proofErr w:type="spellStart"/>
            <w:r w:rsidRPr="00DF2BFB">
              <w:rPr>
                <w:lang w:val="uk-UA"/>
              </w:rPr>
              <w:t>Олешинської</w:t>
            </w:r>
            <w:proofErr w:type="spellEnd"/>
            <w:r w:rsidRPr="00DF2BFB">
              <w:rPr>
                <w:lang w:val="uk-UA"/>
              </w:rPr>
              <w:t xml:space="preserve"> сільської ради по вул. </w:t>
            </w:r>
            <w:proofErr w:type="spellStart"/>
            <w:r w:rsidRPr="00DF2BFB">
              <w:rPr>
                <w:lang w:val="uk-UA"/>
              </w:rPr>
              <w:t>Західно</w:t>
            </w:r>
            <w:proofErr w:type="spellEnd"/>
            <w:r w:rsidRPr="00DF2BFB">
              <w:rPr>
                <w:lang w:val="uk-UA"/>
              </w:rPr>
              <w:t>-Окружна в м. Хмельницькому</w:t>
            </w:r>
          </w:p>
          <w:p w:rsidR="00BA6AF1" w:rsidRPr="00DF2BFB" w:rsidRDefault="00BA6AF1" w:rsidP="00BA6AF1">
            <w:pPr>
              <w:snapToGrid w:val="0"/>
              <w:jc w:val="both"/>
            </w:pPr>
            <w:r w:rsidRPr="00DF2BFB">
              <w:rPr>
                <w:lang w:val="uk-UA"/>
              </w:rPr>
              <w:t>зокрема:</w:t>
            </w:r>
          </w:p>
          <w:p w:rsidR="00BA6AF1" w:rsidRPr="00DF2BFB" w:rsidRDefault="00BA6AF1" w:rsidP="00BA6AF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ind w:left="720" w:hanging="360"/>
              <w:jc w:val="both"/>
            </w:pPr>
            <w:r w:rsidRPr="00DF2BFB">
              <w:rPr>
                <w:lang w:val="uk-UA"/>
              </w:rPr>
              <w:t>щит КТП - 990;</w:t>
            </w:r>
          </w:p>
          <w:p w:rsidR="00BA6AF1" w:rsidRPr="00DF2BFB" w:rsidRDefault="00BA6AF1" w:rsidP="00BA6AF1">
            <w:pPr>
              <w:snapToGrid w:val="0"/>
              <w:spacing w:line="283" w:lineRule="exact"/>
              <w:ind w:firstLine="340"/>
              <w:rPr>
                <w:bCs/>
              </w:rPr>
            </w:pPr>
            <w:r w:rsidRPr="00DF2BFB">
              <w:rPr>
                <w:lang w:val="uk-UA"/>
              </w:rPr>
              <w:t>трансформатор ТМ-160кВА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F1" w:rsidRPr="00DF2BFB" w:rsidRDefault="00BA6AF1" w:rsidP="00BA6AF1">
            <w:pPr>
              <w:snapToGrid w:val="0"/>
              <w:jc w:val="center"/>
            </w:pPr>
          </w:p>
          <w:p w:rsidR="00BA6AF1" w:rsidRPr="00DF2BFB" w:rsidRDefault="00BA6AF1" w:rsidP="00BA6AF1">
            <w:pPr>
              <w:snapToGrid w:val="0"/>
              <w:jc w:val="center"/>
            </w:pPr>
          </w:p>
          <w:p w:rsidR="00BA6AF1" w:rsidRPr="00DF2BFB" w:rsidRDefault="00BA6AF1" w:rsidP="00BA6AF1">
            <w:pPr>
              <w:snapToGrid w:val="0"/>
              <w:jc w:val="center"/>
            </w:pPr>
          </w:p>
          <w:p w:rsidR="00BA6AF1" w:rsidRPr="00DF2BFB" w:rsidRDefault="00BA6AF1" w:rsidP="00BA6AF1">
            <w:pPr>
              <w:snapToGrid w:val="0"/>
              <w:jc w:val="center"/>
            </w:pPr>
          </w:p>
          <w:p w:rsidR="00BA6AF1" w:rsidRPr="00DF2BFB" w:rsidRDefault="00BA6AF1" w:rsidP="00BA6AF1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DF2BFB">
              <w:t>шт</w:t>
            </w:r>
            <w:proofErr w:type="spellEnd"/>
            <w:r w:rsidRPr="00DF2BFB">
              <w:rPr>
                <w:lang w:val="uk-UA"/>
              </w:rPr>
              <w:t>.</w:t>
            </w:r>
          </w:p>
          <w:p w:rsidR="00BA6AF1" w:rsidRPr="00DF2BFB" w:rsidRDefault="00BA6AF1" w:rsidP="00BA6AF1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DF2BFB">
              <w:t>шт</w:t>
            </w:r>
            <w:proofErr w:type="spellEnd"/>
            <w:r w:rsidRPr="00DF2BFB">
              <w:rPr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F1" w:rsidRPr="00DF2BFB" w:rsidRDefault="00BA6AF1" w:rsidP="00BA6AF1">
            <w:pPr>
              <w:snapToGrid w:val="0"/>
              <w:jc w:val="center"/>
              <w:rPr>
                <w:lang w:val="uk-UA"/>
              </w:rPr>
            </w:pPr>
          </w:p>
          <w:p w:rsidR="00BA6AF1" w:rsidRPr="00DF2BFB" w:rsidRDefault="00BA6AF1" w:rsidP="00BA6AF1">
            <w:pPr>
              <w:snapToGrid w:val="0"/>
              <w:jc w:val="center"/>
              <w:rPr>
                <w:lang w:val="uk-UA"/>
              </w:rPr>
            </w:pPr>
          </w:p>
          <w:p w:rsidR="00BA6AF1" w:rsidRPr="00DF2BFB" w:rsidRDefault="00BA6AF1" w:rsidP="00BA6AF1">
            <w:pPr>
              <w:snapToGrid w:val="0"/>
              <w:jc w:val="center"/>
              <w:rPr>
                <w:lang w:val="uk-UA"/>
              </w:rPr>
            </w:pPr>
          </w:p>
          <w:p w:rsidR="00BA6AF1" w:rsidRPr="00DF2BFB" w:rsidRDefault="00BA6AF1" w:rsidP="00BA6AF1">
            <w:pPr>
              <w:snapToGrid w:val="0"/>
              <w:jc w:val="center"/>
              <w:rPr>
                <w:lang w:val="uk-UA"/>
              </w:rPr>
            </w:pPr>
          </w:p>
          <w:p w:rsidR="00BA6AF1" w:rsidRPr="00DF2BFB" w:rsidRDefault="00BA6AF1" w:rsidP="00BA6AF1">
            <w:pPr>
              <w:snapToGrid w:val="0"/>
              <w:jc w:val="center"/>
            </w:pPr>
            <w:r w:rsidRPr="00DF2BFB">
              <w:rPr>
                <w:lang w:val="uk-UA"/>
              </w:rPr>
              <w:t>1</w:t>
            </w:r>
          </w:p>
          <w:p w:rsidR="00BA6AF1" w:rsidRPr="00DF2BFB" w:rsidRDefault="00BA6AF1" w:rsidP="00BA6AF1">
            <w:pPr>
              <w:snapToGrid w:val="0"/>
              <w:jc w:val="center"/>
            </w:pPr>
            <w:r w:rsidRPr="00DF2BFB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F1" w:rsidRPr="00DF2BFB" w:rsidRDefault="00BA6AF1" w:rsidP="00BA6AF1">
            <w:pPr>
              <w:snapToGrid w:val="0"/>
              <w:jc w:val="center"/>
              <w:rPr>
                <w:lang w:val="uk-UA"/>
              </w:rPr>
            </w:pPr>
          </w:p>
          <w:p w:rsidR="00BA6AF1" w:rsidRPr="00DF2BFB" w:rsidRDefault="00BA6AF1" w:rsidP="00BA6AF1">
            <w:pPr>
              <w:snapToGrid w:val="0"/>
              <w:jc w:val="center"/>
              <w:rPr>
                <w:lang w:val="uk-UA"/>
              </w:rPr>
            </w:pPr>
          </w:p>
          <w:p w:rsidR="00BA6AF1" w:rsidRPr="00DF2BFB" w:rsidRDefault="00BA6AF1" w:rsidP="00BA6AF1">
            <w:pPr>
              <w:snapToGrid w:val="0"/>
              <w:jc w:val="center"/>
              <w:rPr>
                <w:lang w:val="uk-UA"/>
              </w:rPr>
            </w:pPr>
          </w:p>
          <w:p w:rsidR="00BA6AF1" w:rsidRPr="00DF2BFB" w:rsidRDefault="00BA6AF1" w:rsidP="00BA6AF1">
            <w:pPr>
              <w:snapToGrid w:val="0"/>
              <w:jc w:val="center"/>
              <w:rPr>
                <w:lang w:val="uk-UA"/>
              </w:rPr>
            </w:pPr>
          </w:p>
          <w:p w:rsidR="00BA6AF1" w:rsidRPr="00DF2BFB" w:rsidRDefault="00BA6AF1" w:rsidP="00BA6AF1">
            <w:pPr>
              <w:snapToGrid w:val="0"/>
              <w:jc w:val="center"/>
            </w:pPr>
            <w:r w:rsidRPr="00DF2BFB">
              <w:rPr>
                <w:lang w:val="uk-UA"/>
              </w:rPr>
              <w:t>2019</w:t>
            </w:r>
          </w:p>
          <w:p w:rsidR="00BA6AF1" w:rsidRPr="00DF2BFB" w:rsidRDefault="00BA6AF1" w:rsidP="00BA6AF1">
            <w:pPr>
              <w:snapToGrid w:val="0"/>
              <w:jc w:val="center"/>
            </w:pPr>
            <w:r w:rsidRPr="00DF2BFB">
              <w:rPr>
                <w:lang w:val="uk-UA"/>
              </w:rPr>
              <w:t>2019</w:t>
            </w:r>
          </w:p>
        </w:tc>
      </w:tr>
      <w:tr w:rsidR="00BA6AF1" w:rsidTr="00F60943">
        <w:trPr>
          <w:trHeight w:val="2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1" w:rsidRPr="00DF2BFB" w:rsidRDefault="00BA6AF1" w:rsidP="00BA6AF1">
            <w:pPr>
              <w:snapToGrid w:val="0"/>
              <w:spacing w:line="227" w:lineRule="exact"/>
              <w:ind w:left="-108" w:right="-108"/>
              <w:jc w:val="center"/>
              <w:rPr>
                <w:lang w:val="uk-UA"/>
              </w:rPr>
            </w:pPr>
            <w:r w:rsidRPr="00DF2BFB">
              <w:rPr>
                <w:lang w:val="uk-UA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1" w:rsidRPr="00DF2BFB" w:rsidRDefault="00BA6AF1" w:rsidP="00BA6AF1">
            <w:pPr>
              <w:snapToGrid w:val="0"/>
              <w:spacing w:line="227" w:lineRule="exact"/>
              <w:ind w:right="-71"/>
              <w:rPr>
                <w:lang w:val="uk-UA"/>
              </w:rPr>
            </w:pPr>
            <w:r w:rsidRPr="00DF2BFB">
              <w:rPr>
                <w:lang w:val="uk-UA"/>
              </w:rPr>
              <w:t>Кабельна вставка, ААБЛу-10 3х120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F1" w:rsidRPr="00DF2BFB" w:rsidRDefault="00BA6AF1" w:rsidP="00BA6AF1">
            <w:pPr>
              <w:snapToGrid w:val="0"/>
              <w:jc w:val="center"/>
              <w:rPr>
                <w:lang w:val="uk-UA"/>
              </w:rPr>
            </w:pPr>
            <w:r w:rsidRPr="00DF2BFB">
              <w:t>км</w:t>
            </w:r>
            <w:r w:rsidRPr="00DF2BFB">
              <w:rPr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F1" w:rsidRPr="00DF2BFB" w:rsidRDefault="00BA6AF1" w:rsidP="00BA6AF1">
            <w:pPr>
              <w:snapToGrid w:val="0"/>
              <w:jc w:val="center"/>
            </w:pPr>
            <w:r w:rsidRPr="00DF2BFB">
              <w:rPr>
                <w:lang w:val="uk-UA"/>
              </w:rPr>
              <w:t>0,120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F1" w:rsidRPr="00DF2BFB" w:rsidRDefault="00BA6AF1" w:rsidP="00BA6AF1">
            <w:pPr>
              <w:snapToGrid w:val="0"/>
              <w:jc w:val="center"/>
            </w:pPr>
            <w:r w:rsidRPr="00DF2BFB">
              <w:rPr>
                <w:lang w:val="uk-UA"/>
              </w:rPr>
              <w:t>2019</w:t>
            </w:r>
          </w:p>
        </w:tc>
      </w:tr>
      <w:tr w:rsidR="00BA6AF1" w:rsidTr="00F60943">
        <w:trPr>
          <w:trHeight w:val="32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1" w:rsidRPr="00DF2BFB" w:rsidRDefault="00BA6AF1" w:rsidP="00BA6AF1">
            <w:pPr>
              <w:snapToGrid w:val="0"/>
              <w:spacing w:line="227" w:lineRule="exact"/>
              <w:ind w:left="-108" w:right="-108"/>
              <w:jc w:val="center"/>
              <w:rPr>
                <w:lang w:val="uk-UA"/>
              </w:rPr>
            </w:pPr>
            <w:r w:rsidRPr="00DF2BFB">
              <w:rPr>
                <w:lang w:val="uk-UA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F1" w:rsidRPr="00DF2BFB" w:rsidRDefault="00BA6AF1" w:rsidP="00BA6AF1">
            <w:pPr>
              <w:snapToGrid w:val="0"/>
              <w:spacing w:line="227" w:lineRule="exact"/>
              <w:ind w:right="-71"/>
              <w:rPr>
                <w:lang w:val="uk-UA"/>
              </w:rPr>
            </w:pPr>
            <w:r w:rsidRPr="00DF2BFB">
              <w:t xml:space="preserve">ПЛ-10 </w:t>
            </w:r>
            <w:proofErr w:type="spellStart"/>
            <w:r w:rsidRPr="00DF2BFB">
              <w:t>кВ</w:t>
            </w:r>
            <w:proofErr w:type="spellEnd"/>
            <w:r w:rsidRPr="00DF2BFB">
              <w:t xml:space="preserve"> до КТП-10/0,4кВ №</w:t>
            </w:r>
            <w:r w:rsidRPr="00DF2BFB">
              <w:rPr>
                <w:lang w:val="uk-UA"/>
              </w:rPr>
              <w:t>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F1" w:rsidRPr="00DF2BFB" w:rsidRDefault="00BA6AF1" w:rsidP="00BA6AF1">
            <w:pPr>
              <w:snapToGrid w:val="0"/>
              <w:jc w:val="center"/>
              <w:rPr>
                <w:lang w:val="uk-UA"/>
              </w:rPr>
            </w:pPr>
            <w:r w:rsidRPr="00DF2BFB">
              <w:rPr>
                <w:lang w:val="uk-UA"/>
              </w:rPr>
              <w:t>км.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F1" w:rsidRPr="00DF2BFB" w:rsidRDefault="00BA6AF1" w:rsidP="00BA6AF1">
            <w:pPr>
              <w:snapToGrid w:val="0"/>
              <w:jc w:val="center"/>
              <w:rPr>
                <w:lang w:val="uk-UA"/>
              </w:rPr>
            </w:pPr>
            <w:r w:rsidRPr="00DF2BFB">
              <w:rPr>
                <w:lang w:val="uk-UA"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F1" w:rsidRPr="00DF2BFB" w:rsidRDefault="00BA6AF1" w:rsidP="00BA6AF1">
            <w:pPr>
              <w:snapToGrid w:val="0"/>
              <w:jc w:val="center"/>
              <w:rPr>
                <w:lang w:val="uk-UA"/>
              </w:rPr>
            </w:pPr>
            <w:r w:rsidRPr="00DF2BFB">
              <w:rPr>
                <w:lang w:val="uk-UA"/>
              </w:rPr>
              <w:t>2019</w:t>
            </w:r>
          </w:p>
        </w:tc>
      </w:tr>
    </w:tbl>
    <w:p w:rsidR="00BD11A1" w:rsidRDefault="00BD11A1" w:rsidP="00DD4B44">
      <w:pPr>
        <w:rPr>
          <w:color w:val="000000"/>
          <w:lang w:val="uk-UA"/>
        </w:rPr>
      </w:pPr>
    </w:p>
    <w:p w:rsidR="00BD11A1" w:rsidRDefault="00BD11A1" w:rsidP="00DD4B44">
      <w:pPr>
        <w:rPr>
          <w:color w:val="000000"/>
          <w:lang w:val="uk-UA"/>
        </w:rPr>
      </w:pPr>
    </w:p>
    <w:p w:rsidR="00BD11A1" w:rsidRDefault="00BD11A1" w:rsidP="00DD4B44">
      <w:pPr>
        <w:rPr>
          <w:color w:val="000000"/>
          <w:lang w:val="uk-UA"/>
        </w:rPr>
      </w:pPr>
    </w:p>
    <w:p w:rsidR="00DF2BFB" w:rsidRDefault="00DF2BFB" w:rsidP="00DF2BF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642D8">
        <w:rPr>
          <w:lang w:val="uk-UA"/>
        </w:rPr>
        <w:t xml:space="preserve">Керуючий справами </w:t>
      </w:r>
      <w:r>
        <w:rPr>
          <w:lang w:val="uk-UA"/>
        </w:rPr>
        <w:t>виконавчого комітету</w:t>
      </w:r>
      <w:r w:rsidRPr="003642D8">
        <w:rPr>
          <w:lang w:val="uk-UA"/>
        </w:rPr>
        <w:tab/>
      </w:r>
      <w:r w:rsidRPr="003642D8">
        <w:rPr>
          <w:lang w:val="uk-UA"/>
        </w:rPr>
        <w:tab/>
      </w:r>
      <w:r w:rsidRPr="003642D8">
        <w:rPr>
          <w:lang w:val="uk-UA"/>
        </w:rPr>
        <w:tab/>
      </w:r>
      <w:r w:rsidRPr="003642D8">
        <w:rPr>
          <w:lang w:val="uk-UA"/>
        </w:rPr>
        <w:tab/>
        <w:t>Ю. САБІЙ</w:t>
      </w:r>
    </w:p>
    <w:p w:rsidR="00DF2BFB" w:rsidRDefault="00DF2BFB" w:rsidP="00DF2BFB">
      <w:pPr>
        <w:jc w:val="both"/>
        <w:rPr>
          <w:color w:val="000000"/>
          <w:lang w:val="uk-UA"/>
        </w:rPr>
      </w:pPr>
    </w:p>
    <w:p w:rsidR="00DF2BFB" w:rsidRDefault="00DF2BFB" w:rsidP="00DF2BFB">
      <w:pPr>
        <w:jc w:val="both"/>
        <w:rPr>
          <w:color w:val="000000"/>
          <w:lang w:val="uk-UA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  <w:lang w:val="uk-UA"/>
        </w:rPr>
        <w:t>директора департаменту</w:t>
      </w:r>
    </w:p>
    <w:p w:rsidR="00DF2BFB" w:rsidRDefault="00DF2BFB" w:rsidP="00DF2BFB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інфраструктури міста - н</w:t>
      </w:r>
      <w:proofErr w:type="spellStart"/>
      <w:r w:rsidRPr="003642D8">
        <w:rPr>
          <w:color w:val="000000"/>
        </w:rPr>
        <w:t>ачальник</w:t>
      </w:r>
      <w:proofErr w:type="spellEnd"/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управління</w:t>
      </w:r>
      <w:r w:rsidRPr="003642D8">
        <w:rPr>
          <w:color w:val="000000"/>
          <w:lang w:val="uk-UA"/>
        </w:rPr>
        <w:t xml:space="preserve"> </w:t>
      </w:r>
    </w:p>
    <w:p w:rsidR="00DF2BFB" w:rsidRDefault="00DF2BFB" w:rsidP="00DF2BFB">
      <w:pPr>
        <w:jc w:val="both"/>
        <w:rPr>
          <w:color w:val="000000"/>
          <w:lang w:val="uk-UA"/>
        </w:rPr>
      </w:pPr>
      <w:r w:rsidRPr="00A118E5">
        <w:rPr>
          <w:color w:val="000000"/>
          <w:lang w:val="uk-UA"/>
        </w:rPr>
        <w:t>житлово</w:t>
      </w:r>
      <w:r>
        <w:rPr>
          <w:color w:val="000000"/>
          <w:lang w:val="uk-UA"/>
        </w:rPr>
        <w:t>ї політики і майна</w:t>
      </w:r>
      <w:r w:rsidRPr="00A118E5">
        <w:rPr>
          <w:color w:val="000000"/>
          <w:lang w:val="uk-UA"/>
        </w:rPr>
        <w:tab/>
      </w:r>
      <w:r w:rsidRPr="00A118E5">
        <w:rPr>
          <w:color w:val="000000"/>
          <w:lang w:val="uk-UA"/>
        </w:rPr>
        <w:tab/>
      </w:r>
      <w:r w:rsidRPr="00A118E5">
        <w:rPr>
          <w:color w:val="000000"/>
          <w:lang w:val="uk-UA"/>
        </w:rPr>
        <w:tab/>
      </w:r>
      <w:r w:rsidRPr="00A118E5">
        <w:rPr>
          <w:color w:val="000000"/>
          <w:lang w:val="uk-UA"/>
        </w:rPr>
        <w:tab/>
      </w:r>
      <w:r w:rsidRPr="00A118E5">
        <w:rPr>
          <w:color w:val="000000"/>
          <w:lang w:val="uk-UA"/>
        </w:rPr>
        <w:tab/>
      </w:r>
      <w:r w:rsidRPr="00A118E5">
        <w:rPr>
          <w:color w:val="000000"/>
          <w:lang w:val="uk-UA"/>
        </w:rPr>
        <w:tab/>
      </w:r>
      <w:r w:rsidRPr="00A118E5">
        <w:rPr>
          <w:color w:val="000000"/>
          <w:lang w:val="uk-UA"/>
        </w:rPr>
        <w:tab/>
      </w:r>
      <w:r>
        <w:rPr>
          <w:color w:val="000000"/>
          <w:lang w:val="uk-UA"/>
        </w:rPr>
        <w:t>Н. ВІТКОВСЬКА</w:t>
      </w:r>
    </w:p>
    <w:p w:rsidR="00BA6AF1" w:rsidRDefault="00BA6AF1" w:rsidP="00DD4B44">
      <w:pPr>
        <w:rPr>
          <w:color w:val="000000"/>
          <w:lang w:val="uk-UA"/>
        </w:rPr>
      </w:pPr>
    </w:p>
    <w:p w:rsidR="00BA6AF1" w:rsidRDefault="00BA6AF1" w:rsidP="00DD4B44">
      <w:pPr>
        <w:rPr>
          <w:color w:val="000000"/>
          <w:lang w:val="uk-UA"/>
        </w:rPr>
      </w:pPr>
    </w:p>
    <w:p w:rsidR="00BA6AF1" w:rsidRDefault="00BA6AF1" w:rsidP="00DD4B44">
      <w:pPr>
        <w:rPr>
          <w:color w:val="000000"/>
          <w:lang w:val="uk-UA"/>
        </w:rPr>
      </w:pPr>
    </w:p>
    <w:p w:rsidR="00BA6AF1" w:rsidRDefault="00BA6AF1" w:rsidP="00DD4B44">
      <w:pPr>
        <w:rPr>
          <w:color w:val="000000"/>
          <w:lang w:val="uk-UA"/>
        </w:rPr>
      </w:pPr>
    </w:p>
    <w:p w:rsidR="00BA6AF1" w:rsidRDefault="00BA6AF1" w:rsidP="00DD4B44">
      <w:pPr>
        <w:rPr>
          <w:color w:val="000000"/>
          <w:lang w:val="uk-UA"/>
        </w:rPr>
      </w:pPr>
    </w:p>
    <w:p w:rsidR="00BA6AF1" w:rsidRDefault="00BA6AF1" w:rsidP="00DD4B44">
      <w:pPr>
        <w:rPr>
          <w:color w:val="000000"/>
          <w:lang w:val="uk-UA"/>
        </w:rPr>
      </w:pPr>
    </w:p>
    <w:p w:rsidR="00BA6AF1" w:rsidRDefault="00BA6AF1" w:rsidP="00DD4B44">
      <w:pPr>
        <w:rPr>
          <w:color w:val="000000"/>
          <w:lang w:val="uk-UA"/>
        </w:rPr>
      </w:pPr>
    </w:p>
    <w:p w:rsidR="00BA6AF1" w:rsidRDefault="00BA6AF1" w:rsidP="00DD4B44">
      <w:pPr>
        <w:rPr>
          <w:color w:val="000000"/>
          <w:lang w:val="uk-UA"/>
        </w:rPr>
      </w:pPr>
    </w:p>
    <w:sectPr w:rsidR="00BA6AF1" w:rsidSect="00F60943">
      <w:pgSz w:w="11906" w:h="16838"/>
      <w:pgMar w:top="1134" w:right="746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C5864"/>
    <w:rsid w:val="000D6C63"/>
    <w:rsid w:val="00103238"/>
    <w:rsid w:val="00110177"/>
    <w:rsid w:val="00110D55"/>
    <w:rsid w:val="00176E02"/>
    <w:rsid w:val="001A0D3E"/>
    <w:rsid w:val="001C4E92"/>
    <w:rsid w:val="001C7686"/>
    <w:rsid w:val="001F1342"/>
    <w:rsid w:val="001F6EA0"/>
    <w:rsid w:val="0020122E"/>
    <w:rsid w:val="00224412"/>
    <w:rsid w:val="002251CE"/>
    <w:rsid w:val="00226A3F"/>
    <w:rsid w:val="00231562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64D92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502799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85831"/>
    <w:rsid w:val="006E5BA2"/>
    <w:rsid w:val="006F3843"/>
    <w:rsid w:val="006F4B26"/>
    <w:rsid w:val="006F681B"/>
    <w:rsid w:val="007019CF"/>
    <w:rsid w:val="0073619E"/>
    <w:rsid w:val="0074175A"/>
    <w:rsid w:val="007676F5"/>
    <w:rsid w:val="007C5EC8"/>
    <w:rsid w:val="00817EEC"/>
    <w:rsid w:val="00821C48"/>
    <w:rsid w:val="00856C82"/>
    <w:rsid w:val="008B617C"/>
    <w:rsid w:val="008D24AB"/>
    <w:rsid w:val="008F6D04"/>
    <w:rsid w:val="00943F8A"/>
    <w:rsid w:val="009756D1"/>
    <w:rsid w:val="009773DF"/>
    <w:rsid w:val="0099165F"/>
    <w:rsid w:val="009A6781"/>
    <w:rsid w:val="009B383E"/>
    <w:rsid w:val="009B776A"/>
    <w:rsid w:val="009D7B3A"/>
    <w:rsid w:val="00A118E5"/>
    <w:rsid w:val="00A600FD"/>
    <w:rsid w:val="00A7728B"/>
    <w:rsid w:val="00A835B0"/>
    <w:rsid w:val="00A94EAD"/>
    <w:rsid w:val="00A97A04"/>
    <w:rsid w:val="00AA5052"/>
    <w:rsid w:val="00AC1195"/>
    <w:rsid w:val="00AC59EF"/>
    <w:rsid w:val="00B02EE1"/>
    <w:rsid w:val="00B4727A"/>
    <w:rsid w:val="00B47C29"/>
    <w:rsid w:val="00B84A59"/>
    <w:rsid w:val="00B94F77"/>
    <w:rsid w:val="00B95AFD"/>
    <w:rsid w:val="00BA6AF1"/>
    <w:rsid w:val="00BB1505"/>
    <w:rsid w:val="00BC3CA4"/>
    <w:rsid w:val="00BD11A1"/>
    <w:rsid w:val="00BD1FAF"/>
    <w:rsid w:val="00C04523"/>
    <w:rsid w:val="00C13005"/>
    <w:rsid w:val="00C1657B"/>
    <w:rsid w:val="00C43A29"/>
    <w:rsid w:val="00C56C07"/>
    <w:rsid w:val="00C8155A"/>
    <w:rsid w:val="00C93034"/>
    <w:rsid w:val="00CA3147"/>
    <w:rsid w:val="00CA3DC4"/>
    <w:rsid w:val="00CA42C9"/>
    <w:rsid w:val="00CA6EAD"/>
    <w:rsid w:val="00CC7B7E"/>
    <w:rsid w:val="00CE39A2"/>
    <w:rsid w:val="00CF7AC6"/>
    <w:rsid w:val="00D00C48"/>
    <w:rsid w:val="00D15035"/>
    <w:rsid w:val="00D42174"/>
    <w:rsid w:val="00D644C3"/>
    <w:rsid w:val="00D67632"/>
    <w:rsid w:val="00DA0FEA"/>
    <w:rsid w:val="00DB1515"/>
    <w:rsid w:val="00DB5FD0"/>
    <w:rsid w:val="00DD4B44"/>
    <w:rsid w:val="00DD60CC"/>
    <w:rsid w:val="00DF2BFB"/>
    <w:rsid w:val="00DF32CE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60943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  <w:style w:type="paragraph" w:customStyle="1" w:styleId="2">
    <w:name w:val="Основной текст 2"/>
    <w:basedOn w:val="a"/>
    <w:rsid w:val="00A118E5"/>
    <w:rPr>
      <w:sz w:val="26"/>
      <w:lang w:val="uk-UA"/>
    </w:rPr>
  </w:style>
  <w:style w:type="paragraph" w:styleId="af">
    <w:name w:val="Quote"/>
    <w:basedOn w:val="a"/>
    <w:link w:val="af0"/>
    <w:qFormat/>
    <w:rsid w:val="00A118E5"/>
    <w:pPr>
      <w:ind w:left="180" w:right="5040" w:hanging="180"/>
    </w:pPr>
    <w:rPr>
      <w:lang w:val="uk-UA"/>
    </w:rPr>
  </w:style>
  <w:style w:type="character" w:customStyle="1" w:styleId="af0">
    <w:name w:val="Цитата Знак"/>
    <w:basedOn w:val="a0"/>
    <w:link w:val="af"/>
    <w:rsid w:val="00A118E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WW-1">
    <w:name w:val="WW-Заголовок1"/>
    <w:basedOn w:val="a"/>
    <w:next w:val="a4"/>
    <w:rsid w:val="00BD11A1"/>
    <w:pPr>
      <w:keepNext/>
      <w:widowControl w:val="0"/>
      <w:spacing w:before="240" w:after="120"/>
    </w:pPr>
    <w:rPr>
      <w:rFonts w:eastAsia="Tahoma" w:cs="Tahom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A5913-49CE-403C-8CC4-CA042B1F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1305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9</cp:revision>
  <cp:lastPrinted>2021-06-18T08:47:00Z</cp:lastPrinted>
  <dcterms:created xsi:type="dcterms:W3CDTF">2021-06-09T07:08:00Z</dcterms:created>
  <dcterms:modified xsi:type="dcterms:W3CDTF">2021-06-27T07:44:00Z</dcterms:modified>
</cp:coreProperties>
</file>