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7" w:rsidRPr="004F1591" w:rsidRDefault="00011BA7" w:rsidP="004442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25305C9" wp14:editId="7611DBB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A7" w:rsidRPr="004F1591" w:rsidRDefault="00011BA7" w:rsidP="004442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11BA7" w:rsidRPr="004F1591" w:rsidRDefault="00011BA7" w:rsidP="004442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11BA7" w:rsidRDefault="00011BA7" w:rsidP="004442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11BA7" w:rsidRPr="004F1591" w:rsidRDefault="00011BA7" w:rsidP="004442A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11BA7" w:rsidRPr="004F1591" w:rsidRDefault="00011BA7" w:rsidP="004442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A02713" w:rsidRPr="00A26AD9" w:rsidRDefault="00A02713" w:rsidP="004442A3">
      <w:pPr>
        <w:ind w:right="4536"/>
        <w:jc w:val="both"/>
        <w:rPr>
          <w:color w:val="000000"/>
          <w:lang w:val="uk-UA"/>
        </w:rPr>
      </w:pPr>
    </w:p>
    <w:p w:rsidR="00A81C0A" w:rsidRDefault="00A02713" w:rsidP="004442A3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r w:rsidRPr="00A26AD9">
        <w:rPr>
          <w:color w:val="000000"/>
          <w:lang w:val="uk-UA"/>
        </w:rPr>
        <w:t xml:space="preserve">Про </w:t>
      </w:r>
      <w:r w:rsidRPr="00A26AD9">
        <w:rPr>
          <w:lang w:val="uk-UA"/>
        </w:rPr>
        <w:t xml:space="preserve">затвердження </w:t>
      </w:r>
      <w:r w:rsidR="00C86D92" w:rsidRPr="002D2FA6">
        <w:rPr>
          <w:lang w:val="uk-UA"/>
        </w:rPr>
        <w:t xml:space="preserve">Концепції розвитку цифрових </w:t>
      </w:r>
      <w:proofErr w:type="spellStart"/>
      <w:r w:rsidR="00C86D92" w:rsidRPr="002D2FA6">
        <w:rPr>
          <w:lang w:val="uk-UA"/>
        </w:rPr>
        <w:t>компетентностей</w:t>
      </w:r>
      <w:proofErr w:type="spellEnd"/>
      <w:r w:rsidR="00C86D92" w:rsidRPr="002D2FA6">
        <w:rPr>
          <w:lang w:val="uk-UA"/>
        </w:rPr>
        <w:t xml:space="preserve"> жителів Хмельницької міської територіальної громади</w:t>
      </w:r>
    </w:p>
    <w:p w:rsidR="00C86D92" w:rsidRPr="004442A3" w:rsidRDefault="00C86D92" w:rsidP="004442A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442A3" w:rsidRPr="004442A3" w:rsidRDefault="004442A3" w:rsidP="004442A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02713" w:rsidRPr="00A26AD9" w:rsidRDefault="00A02713" w:rsidP="004442A3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A26AD9">
        <w:t xml:space="preserve">Розглянувши пропозицію виконавчого комітету Хмельницької міської ради, </w:t>
      </w:r>
      <w:r w:rsidR="00C86D92" w:rsidRPr="002D2FA6">
        <w:rPr>
          <w:color w:val="000000"/>
        </w:rPr>
        <w:t xml:space="preserve">з метою забезпечення запровадження принципів державної політики розвитку цифрового суспільства, </w:t>
      </w:r>
      <w:r w:rsidR="00C86D92" w:rsidRPr="002D2FA6">
        <w:t xml:space="preserve">цифрових </w:t>
      </w:r>
      <w:r w:rsidR="00C86D92" w:rsidRPr="002D2FA6">
        <w:rPr>
          <w:color w:val="000000"/>
        </w:rPr>
        <w:t xml:space="preserve">навичок та цифрових прав громадян, поширення використання державних та місцевих електронних сервісів, їх доступності для громадян, відповідно до вимог законів України «Про доступ до публічної інформації», </w:t>
      </w:r>
      <w:r w:rsidR="00C86D92" w:rsidRPr="00B11B46">
        <w:rPr>
          <w:color w:val="000000"/>
        </w:rPr>
        <w:t>«Про Націо</w:t>
      </w:r>
      <w:r w:rsidR="00C86D92">
        <w:rPr>
          <w:color w:val="000000"/>
        </w:rPr>
        <w:t xml:space="preserve">нальну програму інформатизації», </w:t>
      </w:r>
      <w:r w:rsidR="00C86D92" w:rsidRPr="00B11B46">
        <w:rPr>
          <w:color w:val="000000"/>
        </w:rPr>
        <w:t>«Про електронні документи і електронний до</w:t>
      </w:r>
      <w:r w:rsidR="00C86D92">
        <w:rPr>
          <w:color w:val="000000"/>
        </w:rPr>
        <w:t xml:space="preserve">кументообіг», </w:t>
      </w:r>
      <w:r w:rsidR="00C86D92" w:rsidRPr="002D2FA6">
        <w:rPr>
          <w:color w:val="000000"/>
        </w:rPr>
        <w:t>«Про інформацію», постанови Кабінету Мін</w:t>
      </w:r>
      <w:r w:rsidR="004442A3">
        <w:rPr>
          <w:color w:val="000000"/>
        </w:rPr>
        <w:t>істрів України від 30.01.2019 №</w:t>
      </w:r>
      <w:r w:rsidR="00C86D92" w:rsidRPr="002D2FA6">
        <w:rPr>
          <w:color w:val="000000"/>
        </w:rPr>
        <w:t>56 «Деякі питання цифрового розвитку», розпорядження Кабінету Мініс</w:t>
      </w:r>
      <w:r w:rsidR="004442A3">
        <w:rPr>
          <w:color w:val="000000"/>
        </w:rPr>
        <w:t>трів України від 03.03.2021р. №</w:t>
      </w:r>
      <w:r w:rsidR="00C86D92" w:rsidRPr="002D2FA6">
        <w:rPr>
          <w:color w:val="000000"/>
        </w:rPr>
        <w:t xml:space="preserve">167-р «Про розвиток цифрових </w:t>
      </w:r>
      <w:proofErr w:type="spellStart"/>
      <w:r w:rsidR="00C86D92" w:rsidRPr="002D2FA6">
        <w:rPr>
          <w:color w:val="000000"/>
        </w:rPr>
        <w:t>компетентностей</w:t>
      </w:r>
      <w:proofErr w:type="spellEnd"/>
      <w:r w:rsidR="00C86D92" w:rsidRPr="002D2FA6">
        <w:rPr>
          <w:color w:val="000000"/>
        </w:rPr>
        <w:t xml:space="preserve"> в суспільстві України», </w:t>
      </w:r>
      <w:r w:rsidR="00C86D92" w:rsidRPr="002D2FA6">
        <w:t>Стратегічного плану розвитку Хмельницької міської територіальної громади на 2021-2025 роки</w:t>
      </w:r>
      <w:r w:rsidR="00C86D92" w:rsidRPr="002D2FA6">
        <w:rPr>
          <w:color w:val="000000"/>
        </w:rPr>
        <w:t xml:space="preserve">, </w:t>
      </w:r>
      <w:r w:rsidR="00C86D92" w:rsidRPr="002D2FA6">
        <w:t>Програми цифрового розвитку на 2021-2025 роки, затвердженої рішенням сесії міської ради від 23.12.2020 №22,</w:t>
      </w:r>
      <w:r w:rsidR="00A81C0A" w:rsidRPr="00710F89">
        <w:rPr>
          <w:bCs/>
        </w:rPr>
        <w:t>,</w:t>
      </w:r>
      <w:r w:rsidR="00A81C0A">
        <w:rPr>
          <w:bCs/>
        </w:rPr>
        <w:t xml:space="preserve"> </w:t>
      </w:r>
      <w:r w:rsidRPr="00A26AD9">
        <w:t>керуючись Законом України «Про місцеве самоврядування в Україні», міська рада</w:t>
      </w:r>
    </w:p>
    <w:p w:rsidR="00A02713" w:rsidRPr="00A26AD9" w:rsidRDefault="00A02713" w:rsidP="004442A3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A02713" w:rsidRPr="00A26AD9" w:rsidRDefault="00A02713" w:rsidP="004442A3">
      <w:pPr>
        <w:pStyle w:val="a4"/>
        <w:shd w:val="clear" w:color="auto" w:fill="FFFFFF"/>
        <w:spacing w:before="0" w:beforeAutospacing="0" w:after="0" w:afterAutospacing="0"/>
      </w:pPr>
      <w:r w:rsidRPr="00A26AD9">
        <w:t>ВИРІШИЛА:</w:t>
      </w:r>
    </w:p>
    <w:p w:rsidR="00A02713" w:rsidRPr="00A26AD9" w:rsidRDefault="00A02713" w:rsidP="004442A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02713" w:rsidRPr="004442A3" w:rsidRDefault="004442A3" w:rsidP="004442A3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4442A3">
        <w:t xml:space="preserve">1. </w:t>
      </w:r>
      <w:r w:rsidR="00A02713" w:rsidRPr="00A26AD9">
        <w:t xml:space="preserve">Затвердити </w:t>
      </w:r>
      <w:r w:rsidR="008F1DA1" w:rsidRPr="002D2FA6">
        <w:t>Концепці</w:t>
      </w:r>
      <w:r w:rsidR="008F1DA1">
        <w:t>ю</w:t>
      </w:r>
      <w:r w:rsidR="008F1DA1" w:rsidRPr="002D2FA6">
        <w:t xml:space="preserve"> розвитку цифрових </w:t>
      </w:r>
      <w:proofErr w:type="spellStart"/>
      <w:r w:rsidR="008F1DA1" w:rsidRPr="002D2FA6">
        <w:t>компетентностей</w:t>
      </w:r>
      <w:proofErr w:type="spellEnd"/>
      <w:r w:rsidR="008F1DA1" w:rsidRPr="002D2FA6">
        <w:t xml:space="preserve"> жителів Хмельницької міської територіальної громади (далі – Концепція) </w:t>
      </w:r>
      <w:r>
        <w:t>згідно з додатком.</w:t>
      </w:r>
    </w:p>
    <w:p w:rsidR="008F1DA1" w:rsidRPr="002D2FA6" w:rsidRDefault="004442A3" w:rsidP="004442A3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4442A3">
        <w:t xml:space="preserve">2. </w:t>
      </w:r>
      <w:r w:rsidR="008F1DA1" w:rsidRPr="002D2FA6">
        <w:t xml:space="preserve">Виконавчим органам міської ради передбачати заходи щодо розвитку цифрових </w:t>
      </w:r>
      <w:proofErr w:type="spellStart"/>
      <w:r w:rsidR="008F1DA1" w:rsidRPr="002D2FA6">
        <w:t>компетентностей</w:t>
      </w:r>
      <w:proofErr w:type="spellEnd"/>
      <w:r w:rsidR="008F1DA1" w:rsidRPr="002D2FA6">
        <w:t xml:space="preserve"> жителів Хмельницької міської територіальної громади при підготовці внесення змін до діючих міських програм, безпосередньо пов’язаних з досягненням мети, визначеної в Концепції.</w:t>
      </w:r>
    </w:p>
    <w:p w:rsidR="008F1DA1" w:rsidRPr="002D2FA6" w:rsidRDefault="004442A3" w:rsidP="004442A3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4442A3">
        <w:rPr>
          <w:lang w:val="ru-RU"/>
        </w:rPr>
        <w:t xml:space="preserve">3. </w:t>
      </w:r>
      <w:r w:rsidR="008F1DA1" w:rsidRPr="002D2FA6">
        <w:t>Хмельницькому міському комунальному підприємству «Хмельницькінфоцентр» спільно з виконавчими органами міської ради забезпечити в межах компетенції вжиття заходів, спрямованих на реалізацію Концепції.</w:t>
      </w:r>
    </w:p>
    <w:p w:rsidR="00A02713" w:rsidRPr="00A26AD9" w:rsidRDefault="004442A3" w:rsidP="004442A3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4442A3">
        <w:rPr>
          <w:lang w:val="ru-RU"/>
        </w:rPr>
        <w:t xml:space="preserve">4. </w:t>
      </w:r>
      <w:r w:rsidR="00A02713" w:rsidRPr="00A26AD9">
        <w:t xml:space="preserve">Відповідальність за виконання рішення покласти на </w:t>
      </w:r>
      <w:r w:rsidR="00126D5E">
        <w:t>заступник</w:t>
      </w:r>
      <w:r w:rsidR="00455BB3">
        <w:t>ів міського голови</w:t>
      </w:r>
      <w:r w:rsidR="008F1DA1">
        <w:t xml:space="preserve"> та керуючого справами</w:t>
      </w:r>
      <w:r w:rsidR="00A02713" w:rsidRPr="00A26AD9">
        <w:t>.</w:t>
      </w:r>
    </w:p>
    <w:p w:rsidR="004442A3" w:rsidRPr="004442A3" w:rsidRDefault="004442A3" w:rsidP="004442A3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4442A3">
        <w:rPr>
          <w:lang w:val="ru-RU"/>
        </w:rPr>
        <w:t xml:space="preserve">5. </w:t>
      </w:r>
      <w:r w:rsidR="00A02713" w:rsidRPr="00A26AD9">
        <w:t xml:space="preserve">Контроль за виконанням рішення покласти на постійну комісію з </w:t>
      </w:r>
      <w:r w:rsidR="009D71C1" w:rsidRPr="008F1DA1">
        <w:t xml:space="preserve">питань </w:t>
      </w:r>
      <w:r w:rsidR="008F1DA1" w:rsidRPr="008F1DA1">
        <w:t>охорони здоров’я, соціальної політики, гуманітарних питань та розвитку громадянського суспільства, свободи слова та інформації</w:t>
      </w:r>
      <w:r w:rsidR="00A02713" w:rsidRPr="00A26AD9">
        <w:t>.</w:t>
      </w:r>
    </w:p>
    <w:p w:rsidR="004442A3" w:rsidRDefault="004442A3" w:rsidP="004442A3">
      <w:pPr>
        <w:pStyle w:val="rvps6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442A3" w:rsidRDefault="004442A3" w:rsidP="004442A3">
      <w:pPr>
        <w:pStyle w:val="rvps6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442A3" w:rsidRDefault="004442A3" w:rsidP="004442A3">
      <w:pPr>
        <w:pStyle w:val="rvps6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442A3" w:rsidRDefault="004442A3" w:rsidP="004442A3">
      <w:pPr>
        <w:pStyle w:val="rvps6"/>
        <w:shd w:val="clear" w:color="auto" w:fill="FFFFFF"/>
        <w:spacing w:before="0" w:beforeAutospacing="0" w:after="0" w:afterAutospacing="0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1C43EC" w:rsidRPr="00A26AD9">
        <w:t>СИМЧИШИН</w:t>
      </w:r>
    </w:p>
    <w:p w:rsidR="004442A3" w:rsidRDefault="004442A3" w:rsidP="004442A3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4442A3" w:rsidRDefault="004442A3" w:rsidP="004442A3">
      <w:pPr>
        <w:pStyle w:val="rvps6"/>
        <w:shd w:val="clear" w:color="auto" w:fill="FFFFFF"/>
        <w:spacing w:before="0" w:beforeAutospacing="0" w:after="0" w:afterAutospacing="0"/>
        <w:jc w:val="both"/>
        <w:sectPr w:rsidR="004442A3" w:rsidSect="004442A3">
          <w:pgSz w:w="11907" w:h="16839" w:code="9"/>
          <w:pgMar w:top="851" w:right="850" w:bottom="1134" w:left="1418" w:header="709" w:footer="709" w:gutter="0"/>
          <w:cols w:space="708"/>
          <w:docGrid w:linePitch="326"/>
        </w:sectPr>
      </w:pPr>
    </w:p>
    <w:p w:rsidR="004442A3" w:rsidRPr="004442A3" w:rsidRDefault="004442A3" w:rsidP="004442A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lang w:val="uk-UA"/>
        </w:rPr>
      </w:pPr>
      <w:r w:rsidRPr="004442A3">
        <w:rPr>
          <w:i/>
          <w:color w:val="000000"/>
          <w:lang w:val="uk-UA"/>
        </w:rPr>
        <w:lastRenderedPageBreak/>
        <w:t>Додаток</w:t>
      </w:r>
    </w:p>
    <w:p w:rsidR="004442A3" w:rsidRPr="004442A3" w:rsidRDefault="004442A3" w:rsidP="004442A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lang w:val="uk-UA"/>
        </w:rPr>
      </w:pPr>
      <w:r w:rsidRPr="004442A3">
        <w:rPr>
          <w:i/>
          <w:color w:val="000000"/>
          <w:lang w:val="uk-UA"/>
        </w:rPr>
        <w:t xml:space="preserve">до рішення </w:t>
      </w:r>
      <w:r w:rsidRPr="004442A3">
        <w:rPr>
          <w:i/>
          <w:lang w:val="uk-UA"/>
        </w:rPr>
        <w:t>міської ради</w:t>
      </w:r>
    </w:p>
    <w:p w:rsidR="00CF7668" w:rsidRPr="004442A3" w:rsidRDefault="004442A3" w:rsidP="004442A3">
      <w:pPr>
        <w:jc w:val="right"/>
        <w:rPr>
          <w:i/>
          <w:lang w:val="uk-UA"/>
        </w:rPr>
      </w:pPr>
      <w:r w:rsidRPr="004442A3">
        <w:rPr>
          <w:i/>
          <w:color w:val="000000"/>
          <w:lang w:val="uk-UA"/>
        </w:rPr>
        <w:t>від_______________ №______</w:t>
      </w:r>
    </w:p>
    <w:p w:rsidR="00CF7668" w:rsidRPr="00CF7668" w:rsidRDefault="00CF7668" w:rsidP="004442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/>
        <w:rPr>
          <w:color w:val="000000"/>
          <w:lang w:val="uk-UA"/>
        </w:rPr>
      </w:pPr>
    </w:p>
    <w:p w:rsidR="004442A3" w:rsidRPr="004442A3" w:rsidRDefault="004442A3" w:rsidP="004442A3">
      <w:pPr>
        <w:shd w:val="clear" w:color="auto" w:fill="FFFFFF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uk-UA"/>
        </w:rPr>
        <w:t>Концепція</w:t>
      </w:r>
    </w:p>
    <w:p w:rsidR="00DB6144" w:rsidRDefault="00DB6144" w:rsidP="004442A3">
      <w:pPr>
        <w:shd w:val="clear" w:color="auto" w:fill="FFFFFF"/>
        <w:jc w:val="center"/>
        <w:rPr>
          <w:color w:val="000000" w:themeColor="text1"/>
          <w:lang w:val="en-US"/>
        </w:rPr>
      </w:pPr>
      <w:r w:rsidRPr="00EA6E0E">
        <w:rPr>
          <w:color w:val="000000" w:themeColor="text1"/>
          <w:lang w:val="uk-UA"/>
        </w:rPr>
        <w:t xml:space="preserve">розвитку цифрових </w:t>
      </w:r>
      <w:proofErr w:type="spellStart"/>
      <w:r w:rsidRPr="00EA6E0E">
        <w:rPr>
          <w:color w:val="000000" w:themeColor="text1"/>
          <w:lang w:val="uk-UA"/>
        </w:rPr>
        <w:t>компетентностей</w:t>
      </w:r>
      <w:proofErr w:type="spellEnd"/>
      <w:r w:rsidRPr="00EA6E0E">
        <w:rPr>
          <w:color w:val="000000" w:themeColor="text1"/>
          <w:lang w:val="uk-UA"/>
        </w:rPr>
        <w:t xml:space="preserve"> жителів Хмельницької міської територіальної громади</w:t>
      </w:r>
    </w:p>
    <w:p w:rsidR="004442A3" w:rsidRPr="004442A3" w:rsidRDefault="004442A3" w:rsidP="004442A3">
      <w:pPr>
        <w:shd w:val="clear" w:color="auto" w:fill="FFFFFF"/>
        <w:jc w:val="center"/>
        <w:rPr>
          <w:color w:val="000000" w:themeColor="text1"/>
          <w:lang w:val="en-US"/>
        </w:rPr>
      </w:pPr>
    </w:p>
    <w:p w:rsidR="00DB6144" w:rsidRPr="00DF129C" w:rsidRDefault="00DB6144" w:rsidP="004442A3">
      <w:pPr>
        <w:tabs>
          <w:tab w:val="center" w:pos="0"/>
        </w:tabs>
        <w:ind w:left="426"/>
        <w:jc w:val="center"/>
        <w:rPr>
          <w:caps/>
          <w:lang w:val="uk-UA"/>
        </w:rPr>
      </w:pPr>
      <w:r w:rsidRPr="00DF129C">
        <w:rPr>
          <w:caps/>
          <w:lang w:val="uk-UA"/>
        </w:rPr>
        <w:t>1. Загальні положення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 w:themeColor="text1"/>
          <w:lang w:val="uk-UA"/>
        </w:rPr>
        <w:t xml:space="preserve">1.1. Концепція розвитку </w:t>
      </w:r>
      <w:r w:rsidRPr="00DF129C">
        <w:rPr>
          <w:lang w:val="uk-UA"/>
        </w:rPr>
        <w:t xml:space="preserve">цифрових </w:t>
      </w:r>
      <w:proofErr w:type="spellStart"/>
      <w:r w:rsidRPr="00DF129C">
        <w:rPr>
          <w:lang w:val="uk-UA"/>
        </w:rPr>
        <w:t>компетентностей</w:t>
      </w:r>
      <w:proofErr w:type="spellEnd"/>
      <w:r w:rsidRPr="00DF129C">
        <w:rPr>
          <w:lang w:val="uk-UA"/>
        </w:rPr>
        <w:t xml:space="preserve"> жителів Хмельницької міської територіальної громади</w:t>
      </w:r>
      <w:r w:rsidRPr="00DF129C">
        <w:rPr>
          <w:color w:val="000000" w:themeColor="text1"/>
          <w:lang w:val="uk-UA"/>
        </w:rPr>
        <w:t xml:space="preserve">  (далі - Концепція) передбачає  аналіз стану цифрової грамотності, здійснення заходів щодо розвитку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жителів </w:t>
      </w:r>
      <w:r w:rsidRPr="00DF129C">
        <w:rPr>
          <w:lang w:val="uk-UA"/>
        </w:rPr>
        <w:t>Хмельницької міської територіальної громади</w:t>
      </w:r>
      <w:r w:rsidRPr="00DF129C">
        <w:rPr>
          <w:color w:val="000000" w:themeColor="text1"/>
          <w:lang w:val="uk-UA"/>
        </w:rPr>
        <w:t xml:space="preserve">  (далі – громади), впровадження відповідних стимулів для </w:t>
      </w:r>
      <w:proofErr w:type="spellStart"/>
      <w:r w:rsidRPr="00DF129C">
        <w:rPr>
          <w:color w:val="000000" w:themeColor="text1"/>
          <w:lang w:val="uk-UA"/>
        </w:rPr>
        <w:t>цифровізації</w:t>
      </w:r>
      <w:proofErr w:type="spellEnd"/>
      <w:r w:rsidRPr="00DF129C">
        <w:rPr>
          <w:color w:val="000000" w:themeColor="text1"/>
          <w:lang w:val="uk-UA"/>
        </w:rPr>
        <w:t xml:space="preserve"> суспільної сфери, усвідомлення наявних викликів, набуття жителями громади цифрових </w:t>
      </w:r>
      <w:proofErr w:type="spellStart"/>
      <w:r w:rsidRPr="00DF129C">
        <w:rPr>
          <w:color w:val="000000" w:themeColor="text1"/>
          <w:lang w:val="uk-UA"/>
        </w:rPr>
        <w:t>компетентн</w:t>
      </w:r>
      <w:r w:rsidRPr="00DF129C">
        <w:rPr>
          <w:color w:val="000000"/>
          <w:lang w:val="uk-UA"/>
        </w:rPr>
        <w:t>остей</w:t>
      </w:r>
      <w:proofErr w:type="spellEnd"/>
      <w:r w:rsidRPr="00DF129C">
        <w:rPr>
          <w:color w:val="000000"/>
          <w:lang w:val="uk-UA"/>
        </w:rPr>
        <w:t>, стимулювання використання та споживання цифрових технологій та електронних послуг.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lang w:val="uk-UA"/>
        </w:rPr>
        <w:t xml:space="preserve">1.2. Цифрова компетентність є ключовою в умовах четвертої промислової революції. Цей термін включає в себе впевнене, критичне, творче та відповідальне використання і взаємодію з засобами цифрових технологій для навчання, працевлаштування, роботи, дозвілля та участі у суспільному житті. Він охоплює такі поняття як інформаційна грамотність та </w:t>
      </w:r>
      <w:proofErr w:type="spellStart"/>
      <w:r w:rsidRPr="00DF129C">
        <w:rPr>
          <w:lang w:val="uk-UA"/>
        </w:rPr>
        <w:t>медіаграмотність</w:t>
      </w:r>
      <w:proofErr w:type="spellEnd"/>
      <w:r w:rsidRPr="00DF129C">
        <w:rPr>
          <w:lang w:val="uk-UA"/>
        </w:rPr>
        <w:t xml:space="preserve">, комунікація та співпраця, створення цифрового контенту (включаючи основи програмування), безпека (включаючи захист персональних даних у цифровому середовищі та </w:t>
      </w:r>
      <w:proofErr w:type="spellStart"/>
      <w:r w:rsidRPr="00DF129C">
        <w:rPr>
          <w:lang w:val="uk-UA"/>
        </w:rPr>
        <w:t>кібербезпеку</w:t>
      </w:r>
      <w:proofErr w:type="spellEnd"/>
      <w:r w:rsidRPr="00DF129C">
        <w:rPr>
          <w:lang w:val="uk-UA"/>
        </w:rPr>
        <w:t xml:space="preserve">), а також розв'язання різнопланових проблем з використанням цифрових технологій і навчання впродовж життя. 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1.3. Розвиток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</w:t>
      </w:r>
      <w:r w:rsidRPr="00DF129C">
        <w:rPr>
          <w:color w:val="000000" w:themeColor="text1"/>
          <w:lang w:val="uk-UA"/>
        </w:rPr>
        <w:t xml:space="preserve">жителів громади </w:t>
      </w:r>
      <w:r w:rsidRPr="00DF129C">
        <w:rPr>
          <w:color w:val="000000"/>
          <w:lang w:val="uk-UA"/>
        </w:rPr>
        <w:t>полягає у впроваджені конкретних рішень, стимулів, мотивацій для збільшення попиту та формуванні потреб жителів щодо використання цифрових технологій, продуктів та електронних послуг у всіх сферах життєдіяльності.</w:t>
      </w:r>
    </w:p>
    <w:p w:rsidR="00DB6144" w:rsidRPr="00DF129C" w:rsidRDefault="00DB6144" w:rsidP="004442A3">
      <w:pPr>
        <w:shd w:val="clear" w:color="auto" w:fill="FFFFFF"/>
        <w:ind w:firstLine="570"/>
        <w:rPr>
          <w:color w:val="000000"/>
          <w:lang w:val="uk-UA"/>
        </w:rPr>
      </w:pPr>
      <w:r w:rsidRPr="00DF129C">
        <w:rPr>
          <w:color w:val="000000"/>
          <w:lang w:val="uk-UA"/>
        </w:rPr>
        <w:t>1.4. Основні принципи Концепції.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1.4.1. Доступність.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Доступність є базовою вимогою до функціонування системи</w:t>
      </w:r>
      <w:r>
        <w:rPr>
          <w:color w:val="000000"/>
          <w:lang w:val="uk-UA"/>
        </w:rPr>
        <w:t xml:space="preserve"> електронних </w:t>
      </w:r>
      <w:r w:rsidRPr="00DF129C">
        <w:rPr>
          <w:color w:val="000000"/>
          <w:lang w:val="uk-UA"/>
        </w:rPr>
        <w:t>послуг</w:t>
      </w:r>
      <w:r>
        <w:rPr>
          <w:color w:val="000000"/>
          <w:lang w:val="uk-UA"/>
        </w:rPr>
        <w:t xml:space="preserve"> (далі- е-послуг)</w:t>
      </w:r>
      <w:r w:rsidRPr="00DF129C">
        <w:rPr>
          <w:color w:val="000000"/>
          <w:lang w:val="uk-UA"/>
        </w:rPr>
        <w:t xml:space="preserve">, цифрової освіти та інструментів формування цифрових навичок жителів громади. У процесі реалізації Концепції має бути застосовано лише такі інструменти та створено елементи екосистеми цифрової освіти, які зможе використати кожен житель громади, незалежно від віку, соціального та матеріального становища з метою надбання необхідних компетенцій для ефективного використання цифрових сервісів громади.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1.4.2. </w:t>
      </w:r>
      <w:proofErr w:type="spellStart"/>
      <w:r w:rsidRPr="00DF129C">
        <w:rPr>
          <w:color w:val="000000"/>
          <w:lang w:val="uk-UA"/>
        </w:rPr>
        <w:t>Стратегічність</w:t>
      </w:r>
      <w:proofErr w:type="spellEnd"/>
      <w:r w:rsidRPr="00DF129C">
        <w:rPr>
          <w:color w:val="000000"/>
          <w:lang w:val="uk-UA"/>
        </w:rPr>
        <w:t>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Передбачає функціонування системи, яка б формувала лояльне сприйняття цифрової трансформації, впровадження та швидку адаптацію смарт-рішень та здійснення цифрової трансформації усіх сфер громади, а також побудови стратегії залучення партнерів, соціально відповідального бізнесу;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Pr="00DF129C">
        <w:rPr>
          <w:color w:val="000000"/>
        </w:rPr>
        <w:t>4</w:t>
      </w:r>
      <w:r w:rsidRPr="00DF129C">
        <w:rPr>
          <w:color w:val="000000"/>
          <w:lang w:val="uk-UA"/>
        </w:rPr>
        <w:t>.3. Комплексність.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Використання різних форматів актуалізації запиту та навчання. Принцип, який визначає необхідність формування системи, яка поєднує в собі існування та постійний розвиток у громаді спільноти цифрових менторів, </w:t>
      </w:r>
      <w:proofErr w:type="spellStart"/>
      <w:r w:rsidRPr="00DF129C">
        <w:rPr>
          <w:color w:val="000000"/>
          <w:lang w:val="uk-UA"/>
        </w:rPr>
        <w:t>діджитал</w:t>
      </w:r>
      <w:proofErr w:type="spellEnd"/>
      <w:r w:rsidRPr="00DF129C">
        <w:rPr>
          <w:color w:val="000000"/>
          <w:lang w:val="uk-UA"/>
        </w:rPr>
        <w:t>-студентів, волонтерів, не лише шляхом навчання, але й шляхом формування цифрової культури в громаді.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1.4.4. </w:t>
      </w:r>
      <w:proofErr w:type="spellStart"/>
      <w:r w:rsidRPr="00DF129C">
        <w:rPr>
          <w:color w:val="000000"/>
          <w:lang w:val="uk-UA"/>
        </w:rPr>
        <w:t>Методологічність</w:t>
      </w:r>
      <w:proofErr w:type="spellEnd"/>
      <w:r w:rsidRPr="00DF129C">
        <w:rPr>
          <w:color w:val="000000"/>
          <w:lang w:val="uk-UA"/>
        </w:rPr>
        <w:t>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Виклад та поширення матеріалу, обрання таких методів і форм навчання, які є простими, зрозумілими та інформативними для відповідної цільової аудиторії, а також змістовно відповідають вимогам концептуально-референтної Рамки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для громадян України.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1.4.5. </w:t>
      </w:r>
      <w:proofErr w:type="spellStart"/>
      <w:r w:rsidRPr="00DF129C">
        <w:rPr>
          <w:color w:val="000000"/>
          <w:lang w:val="uk-UA"/>
        </w:rPr>
        <w:t>Інноваційність</w:t>
      </w:r>
      <w:proofErr w:type="spellEnd"/>
      <w:r w:rsidRPr="00DF129C">
        <w:rPr>
          <w:color w:val="000000"/>
          <w:lang w:val="uk-UA"/>
        </w:rPr>
        <w:t>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Слугує орієнтиром на динамічні зміни в навколишньому світі та освітній діяльності, яка ґрунтується на розвитку різноманітних форм мислення, творчих здібностей, високих </w:t>
      </w:r>
      <w:r w:rsidRPr="00DF129C">
        <w:rPr>
          <w:color w:val="000000"/>
          <w:lang w:val="uk-UA"/>
        </w:rPr>
        <w:lastRenderedPageBreak/>
        <w:t>соціально-адаптаційних можливостей особистості. Вказаний принцип свідчить про відкритість, здатність до передбачення та прогнозування на основі постійної переоцінки цінностей, налаштованість на активні та конструктивні дії в швидко змінних ситуаціях.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Розвиток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має бути спрямовано не лише на ефективне використання цифрових технологій та </w:t>
      </w:r>
      <w:r>
        <w:rPr>
          <w:color w:val="000000"/>
          <w:lang w:val="uk-UA"/>
        </w:rPr>
        <w:t xml:space="preserve">електронних </w:t>
      </w:r>
      <w:r w:rsidRPr="00DF129C">
        <w:rPr>
          <w:color w:val="000000"/>
          <w:lang w:val="uk-UA"/>
        </w:rPr>
        <w:t>сервісів</w:t>
      </w:r>
      <w:r>
        <w:rPr>
          <w:color w:val="000000"/>
          <w:lang w:val="uk-UA"/>
        </w:rPr>
        <w:t xml:space="preserve"> (далі - е-сервіс) </w:t>
      </w:r>
      <w:r w:rsidRPr="00DF129C">
        <w:rPr>
          <w:color w:val="000000"/>
          <w:lang w:val="uk-UA"/>
        </w:rPr>
        <w:t xml:space="preserve">жителями громади, на розвиток робочої сили та можливостей для розвитку кожного жителя, а й на створення нових цифрових технологічних рішень та нових е- сервісів в громаді.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Pr="00DF129C">
        <w:rPr>
          <w:color w:val="000000"/>
        </w:rPr>
        <w:t>5</w:t>
      </w:r>
      <w:r w:rsidRPr="00DF129C">
        <w:rPr>
          <w:color w:val="000000"/>
          <w:lang w:val="uk-UA"/>
        </w:rPr>
        <w:t>. Терміни, які вживаються у цій Концепції</w:t>
      </w:r>
      <w:r>
        <w:rPr>
          <w:color w:val="000000"/>
          <w:lang w:val="uk-UA"/>
        </w:rPr>
        <w:t>: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грамотність</w:t>
      </w:r>
      <w:r w:rsidRPr="00DF129C">
        <w:rPr>
          <w:lang w:val="uk-UA"/>
        </w:rPr>
        <w:t xml:space="preserve"> – це здатність людини використовувати базові цифрові технології в сучасному цифровому суспільстві (цифрова грамотність включає комп’ютерну, інформаційну та </w:t>
      </w:r>
      <w:proofErr w:type="spellStart"/>
      <w:r w:rsidRPr="00DF129C">
        <w:rPr>
          <w:lang w:val="uk-UA"/>
        </w:rPr>
        <w:t>медіаграмотність</w:t>
      </w:r>
      <w:proofErr w:type="spellEnd"/>
      <w:r w:rsidRPr="00DF129C">
        <w:rPr>
          <w:lang w:val="uk-UA"/>
        </w:rPr>
        <w:t xml:space="preserve"> і є основою для формування/складовою частиною цифрової компетентності);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компетентність</w:t>
      </w:r>
      <w:r w:rsidRPr="00DF129C">
        <w:rPr>
          <w:lang w:val="uk-UA"/>
        </w:rPr>
        <w:t xml:space="preserve"> – це інтегральна характеристика особистості, яка </w:t>
      </w:r>
      <w:proofErr w:type="spellStart"/>
      <w:r w:rsidRPr="00DF129C">
        <w:rPr>
          <w:lang w:val="uk-UA"/>
        </w:rPr>
        <w:t>динамічно</w:t>
      </w:r>
      <w:proofErr w:type="spellEnd"/>
      <w:r w:rsidRPr="00DF129C">
        <w:rPr>
          <w:lang w:val="uk-UA"/>
        </w:rPr>
        <w:t xml:space="preserve"> поєднує знання, уміння, навички та ставлення щодо використання цифрових технологій для спілкування, власного розвитку, навчання, роботи, участі у суспільному житті, відповідно до сфери компетенцій, належним чином (безпечно, творчо, критично, </w:t>
      </w:r>
      <w:proofErr w:type="spellStart"/>
      <w:r w:rsidRPr="00DF129C">
        <w:rPr>
          <w:lang w:val="uk-UA"/>
        </w:rPr>
        <w:t>відповідально</w:t>
      </w:r>
      <w:proofErr w:type="spellEnd"/>
      <w:r w:rsidRPr="00DF129C">
        <w:rPr>
          <w:lang w:val="uk-UA"/>
        </w:rPr>
        <w:t xml:space="preserve">, етично); 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комунікація</w:t>
      </w:r>
      <w:r w:rsidRPr="00DF129C">
        <w:rPr>
          <w:lang w:val="uk-UA"/>
        </w:rPr>
        <w:t xml:space="preserve"> – це процес взаємодії осіб у цифровому середовищі з метою спілкування, обміну інформацією, організації спільної діяльності з використанням цифрових технологій;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 xml:space="preserve">цифрова навичка </w:t>
      </w:r>
      <w:r w:rsidRPr="00DF129C">
        <w:rPr>
          <w:lang w:val="uk-UA"/>
        </w:rPr>
        <w:t xml:space="preserve">– це спроможність виконувати певну дію з використанням цифрових технологій впевнено, з належною точністю і швидкістю, яка з часом стає автоматичною (на відміну від цифрової компетентності, яка дозволяє виконувати комплексні завдання в цифровому середовищі); 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освіта</w:t>
      </w:r>
      <w:r w:rsidRPr="00DF129C">
        <w:rPr>
          <w:lang w:val="uk-UA"/>
        </w:rPr>
        <w:t xml:space="preserve"> – це спосіб надання освітньої послуги з використанням цифрових платформ, нових цифрових і освітніх технологій, цифрових пристроїв та цифрових освітніх ресурсів;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культура</w:t>
      </w:r>
      <w:r w:rsidRPr="00DF129C">
        <w:rPr>
          <w:bCs/>
          <w:i/>
          <w:iCs/>
          <w:color w:val="000000"/>
          <w:lang w:val="uk-UA"/>
        </w:rPr>
        <w:t xml:space="preserve"> </w:t>
      </w:r>
      <w:r w:rsidRPr="00DF129C">
        <w:rPr>
          <w:color w:val="000000"/>
          <w:lang w:val="uk-UA"/>
        </w:rPr>
        <w:t xml:space="preserve">- </w:t>
      </w:r>
      <w:r w:rsidRPr="00DF129C">
        <w:rPr>
          <w:lang w:val="uk-UA"/>
        </w:rPr>
        <w:t>це освіченість людини у сфері цифрових технологій, творчі якості та здатності особистості, її вміння конструювати власні інноваційні рішення засобами цифрових технологій, спосіб творчої самореалізації людини, основою якого є діяльність із застосуванням цифрових технологій;</w:t>
      </w:r>
    </w:p>
    <w:p w:rsidR="00DB6144" w:rsidRPr="00DF129C" w:rsidRDefault="00DB6144" w:rsidP="004442A3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цифрові послуги</w:t>
      </w:r>
      <w:r w:rsidRPr="00DF129C">
        <w:rPr>
          <w:lang w:val="uk-UA"/>
        </w:rPr>
        <w:t xml:space="preserve"> (державні або приватні) – це послуги, що надаються споживачам (громадянам, бізнесу та організаціям) у цифровому форматі за допомогою цифрових технологій, наприклад, надання цифрового зв'язку, інформації та/або цифрового контенту, послуг розрахункового обслуговування тощо;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 xml:space="preserve">цифрове </w:t>
      </w:r>
      <w:proofErr w:type="spellStart"/>
      <w:r w:rsidRPr="00DF129C">
        <w:rPr>
          <w:i/>
          <w:color w:val="000000"/>
          <w:lang w:val="uk-UA"/>
        </w:rPr>
        <w:t>волонтерство</w:t>
      </w:r>
      <w:proofErr w:type="spellEnd"/>
      <w:r w:rsidRPr="00DF129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 xml:space="preserve"> використання цифрових технологій не лише для власних потреб, але й для навчання інших та вдосконалення оточуючого світу;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 xml:space="preserve">екосистема цифрової освіти 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 xml:space="preserve"> це системи всіх існуючих або новостворених сегментів, єдине функціонування яких дозволить підвищити рівень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населення;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>центр доступу до цифрової освіти</w:t>
      </w:r>
      <w:r w:rsidRPr="00DF129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 xml:space="preserve"> елемент єдиної системи цифрової освіти, з облаштованим робочим місцем, мета якого навчити отримувати </w:t>
      </w:r>
      <w:r>
        <w:rPr>
          <w:color w:val="000000"/>
          <w:lang w:val="uk-UA"/>
        </w:rPr>
        <w:t>муніципальні</w:t>
      </w:r>
      <w:r w:rsidRPr="00DF129C">
        <w:rPr>
          <w:color w:val="000000"/>
          <w:lang w:val="uk-UA"/>
        </w:rPr>
        <w:t xml:space="preserve"> послуги в режимі онлайн та використовувати е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сервіси, надати можливість людям переглянути «освітній серіал» та підвищити свій рівень цифрової грамотності, отримати на місці консультацію щодо набутих знань та застосувати їх на практиці;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>смарт-бібліотека</w:t>
      </w:r>
      <w:r w:rsidRPr="00DF129C">
        <w:rPr>
          <w:color w:val="000000"/>
          <w:lang w:val="uk-UA"/>
        </w:rPr>
        <w:t xml:space="preserve"> - це багатофункціональний елемент єдиної системи цифрової освіти у сфері розвитку та дозвілля, який забезпечує для користувачів можливість самостійно використовувати е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сервіси «розумного міста» та технологічні новинки, є основним простором, де можливо підвищити рівень своєї цифрової грамотності;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>цифрова інфраструктура</w:t>
      </w:r>
      <w:r w:rsidRPr="00DF129C">
        <w:rPr>
          <w:color w:val="000000"/>
          <w:lang w:val="uk-UA"/>
        </w:rPr>
        <w:t xml:space="preserve"> - комплекс технологій, продуктів та процесів, що забезпечують обчислювальні, телекомунікаційні та мережеві можливості електронної взаємодії, обміну даними, сигналами тощо;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 xml:space="preserve">принцип </w:t>
      </w:r>
      <w:proofErr w:type="spellStart"/>
      <w:r w:rsidRPr="00DF129C">
        <w:rPr>
          <w:i/>
          <w:color w:val="000000"/>
          <w:lang w:val="uk-UA"/>
        </w:rPr>
        <w:t>безпаперовості</w:t>
      </w:r>
      <w:proofErr w:type="spellEnd"/>
      <w:r w:rsidRPr="00DF129C">
        <w:rPr>
          <w:color w:val="000000"/>
          <w:lang w:val="uk-UA"/>
        </w:rPr>
        <w:t xml:space="preserve"> - </w:t>
      </w:r>
      <w:proofErr w:type="spellStart"/>
      <w:r w:rsidRPr="00DF129C">
        <w:rPr>
          <w:color w:val="000000"/>
          <w:lang w:val="uk-UA"/>
        </w:rPr>
        <w:t>оцифрування</w:t>
      </w:r>
      <w:proofErr w:type="spellEnd"/>
      <w:r w:rsidRPr="00DF129C">
        <w:rPr>
          <w:color w:val="000000"/>
          <w:lang w:val="uk-UA"/>
        </w:rPr>
        <w:t xml:space="preserve"> документів;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proofErr w:type="spellStart"/>
      <w:r w:rsidRPr="00DF129C">
        <w:rPr>
          <w:i/>
          <w:color w:val="000000"/>
          <w:lang w:val="uk-UA"/>
        </w:rPr>
        <w:lastRenderedPageBreak/>
        <w:t>лендінг</w:t>
      </w:r>
      <w:proofErr w:type="spellEnd"/>
      <w:r w:rsidRPr="00DF129C">
        <w:rPr>
          <w:color w:val="000000"/>
          <w:lang w:val="uk-UA"/>
        </w:rPr>
        <w:t xml:space="preserve"> - це </w:t>
      </w:r>
      <w:proofErr w:type="spellStart"/>
      <w:r w:rsidRPr="00DF129C">
        <w:rPr>
          <w:color w:val="000000"/>
          <w:lang w:val="uk-UA"/>
        </w:rPr>
        <w:t>вебсторінка</w:t>
      </w:r>
      <w:proofErr w:type="spellEnd"/>
      <w:r w:rsidRPr="00DF129C">
        <w:rPr>
          <w:color w:val="000000"/>
          <w:lang w:val="uk-UA"/>
        </w:rPr>
        <w:t>, призначенням якої є зробити доступними е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сервіси для кожного жителя, використовуючи розміщення коротких змістовних інструкцій, та забезпечити жителів громади можливістю вільно використовувати інструменти підвищення цифрової грамотності</w:t>
      </w:r>
      <w:r>
        <w:rPr>
          <w:color w:val="000000"/>
          <w:lang w:val="uk-UA"/>
        </w:rPr>
        <w:t xml:space="preserve"> </w:t>
      </w:r>
      <w:r w:rsidRPr="00DF129C">
        <w:rPr>
          <w:color w:val="000000"/>
          <w:lang w:val="uk-UA"/>
        </w:rPr>
        <w:t>населення;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>цифровий клуб</w:t>
      </w:r>
      <w:r w:rsidRPr="00DF129C">
        <w:rPr>
          <w:color w:val="000000"/>
          <w:lang w:val="uk-UA"/>
        </w:rPr>
        <w:t xml:space="preserve"> - це спільнота, що складається з жителів громади, які зацікавлені в підвищенні своєї цифрової грамотності та для яких в рамках вказаного клубу існує система заохочень.</w:t>
      </w:r>
    </w:p>
    <w:p w:rsidR="00DB6144" w:rsidRPr="00DF129C" w:rsidRDefault="00DB6144" w:rsidP="004442A3">
      <w:pPr>
        <w:tabs>
          <w:tab w:val="center" w:pos="0"/>
        </w:tabs>
        <w:rPr>
          <w:caps/>
          <w:lang w:val="uk-UA"/>
        </w:rPr>
      </w:pPr>
    </w:p>
    <w:p w:rsidR="00DB6144" w:rsidRPr="00DF129C" w:rsidRDefault="00DB6144" w:rsidP="004442A3">
      <w:pPr>
        <w:tabs>
          <w:tab w:val="center" w:pos="0"/>
        </w:tabs>
        <w:ind w:left="426"/>
        <w:jc w:val="center"/>
        <w:rPr>
          <w:caps/>
          <w:lang w:val="uk-UA"/>
        </w:rPr>
      </w:pPr>
      <w:r w:rsidRPr="00DF129C">
        <w:rPr>
          <w:caps/>
          <w:lang w:val="uk-UA"/>
        </w:rPr>
        <w:t>2. Мета Концепції та очікувані результати від її реаліза</w:t>
      </w:r>
      <w:r>
        <w:rPr>
          <w:caps/>
          <w:lang w:val="uk-UA"/>
        </w:rPr>
        <w:t>ції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</w:rPr>
        <w:t xml:space="preserve">2.1. </w:t>
      </w:r>
      <w:r w:rsidRPr="00DF129C">
        <w:rPr>
          <w:color w:val="000000" w:themeColor="text1"/>
          <w:lang w:val="uk-UA"/>
        </w:rPr>
        <w:t xml:space="preserve">Концепцію розроблено з метою більш зрозумілого, безпечного та доступного для кожного жителя використання державних та </w:t>
      </w:r>
      <w:r>
        <w:rPr>
          <w:color w:val="000000" w:themeColor="text1"/>
          <w:lang w:val="uk-UA"/>
        </w:rPr>
        <w:t>муніципальних</w:t>
      </w:r>
      <w:r w:rsidRPr="008F3A86">
        <w:rPr>
          <w:color w:val="000000" w:themeColor="text1"/>
          <w:lang w:val="uk-UA"/>
        </w:rPr>
        <w:t xml:space="preserve"> е</w:t>
      </w:r>
      <w:r>
        <w:rPr>
          <w:color w:val="000000" w:themeColor="text1"/>
          <w:lang w:val="uk-UA"/>
        </w:rPr>
        <w:t>-</w:t>
      </w:r>
      <w:r w:rsidRPr="008F3A86">
        <w:rPr>
          <w:color w:val="000000" w:themeColor="text1"/>
          <w:lang w:val="uk-UA"/>
        </w:rPr>
        <w:t>сервісів</w:t>
      </w:r>
      <w:r w:rsidRPr="00DF129C">
        <w:rPr>
          <w:color w:val="000000" w:themeColor="text1"/>
          <w:lang w:val="uk-UA"/>
        </w:rPr>
        <w:t>, сприяння в ефективному управлінні громадою, особистого розвитку жителів громади у цифровому суспільстві.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2.2. Очікуваними результатами розвитку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жителів громади є: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досягнення 100%  цифрової грамотності населення за 5 років;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розвинута інтегрована система цифрової освіти, функціонування центрів доступу до цифрової освіти, ефективний безкоштовний курс з цифрової грамотності базового рівня, функціонування програми «Цифрові лабораторії» у закладах середньої  та професійно-технічної освіти;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взаємодія з бізнесом громади з питань підвищення рівня цифрової грамотності працівників та громадськості;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єдина уніфікована електронна інструкція з використання </w:t>
      </w:r>
      <w:r>
        <w:rPr>
          <w:color w:val="000000"/>
          <w:lang w:val="uk-UA"/>
        </w:rPr>
        <w:t>муніципальних</w:t>
      </w:r>
      <w:r w:rsidRPr="00DF129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е-</w:t>
      </w:r>
      <w:r w:rsidRPr="00DF129C">
        <w:rPr>
          <w:color w:val="000000"/>
          <w:lang w:val="uk-UA"/>
        </w:rPr>
        <w:t>сервісів;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розвинута мережа смарт-бібліотек, розроблений </w:t>
      </w:r>
      <w:proofErr w:type="spellStart"/>
      <w:r w:rsidRPr="00DF129C">
        <w:rPr>
          <w:color w:val="000000"/>
          <w:lang w:val="uk-UA"/>
        </w:rPr>
        <w:t>лендінг</w:t>
      </w:r>
      <w:proofErr w:type="spellEnd"/>
      <w:r w:rsidRPr="00DF129C">
        <w:rPr>
          <w:color w:val="000000"/>
          <w:lang w:val="uk-UA"/>
        </w:rPr>
        <w:t xml:space="preserve"> цифрової освіти у громаді, карта доступності цифрової освіти;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відкрита «гаряча лінія» для отримання відповіді на запитання щодо наявності та використання можливостей з підвищення рівня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в рамках </w:t>
      </w:r>
      <w:r>
        <w:rPr>
          <w:color w:val="000000"/>
          <w:lang w:val="uk-UA"/>
        </w:rPr>
        <w:t>К</w:t>
      </w:r>
      <w:r w:rsidRPr="00DF129C">
        <w:rPr>
          <w:color w:val="000000"/>
          <w:lang w:val="uk-UA"/>
        </w:rPr>
        <w:t>онцепції;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функціонування </w:t>
      </w:r>
      <w:r>
        <w:rPr>
          <w:color w:val="000000"/>
          <w:lang w:val="uk-UA"/>
        </w:rPr>
        <w:t xml:space="preserve">муніципального </w:t>
      </w:r>
      <w:r w:rsidRPr="00DF129C">
        <w:rPr>
          <w:color w:val="000000"/>
          <w:lang w:val="uk-UA"/>
        </w:rPr>
        <w:t>цифрового-клубу;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зручна та розвинена цифрова інфраструктура;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/>
          <w:lang w:val="uk-UA"/>
        </w:rPr>
        <w:t>формування лояльного ставлення до впровадження смарт</w:t>
      </w:r>
      <w:r w:rsidRPr="00DF129C">
        <w:rPr>
          <w:color w:val="000000" w:themeColor="text1"/>
          <w:lang w:val="uk-UA"/>
        </w:rPr>
        <w:t>-рішень в діяльності міської влади;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збільшення споживання е-послуг;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закладення основи для подальшого розвитку цифрової економіки та підвищення конкурентоздатності в цій сфері;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збільшення кількості оброблених цифрових даних, які дозволяють отримувати цінну інформацію для використання в ділових процесах, суспільному житті, роботі громади;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розвинута цифрова культура в громаді завдяки обізнаному сприйняттю жителями </w:t>
      </w:r>
      <w:r w:rsidRPr="00DF129C">
        <w:rPr>
          <w:color w:val="000000"/>
          <w:lang w:val="uk-UA"/>
        </w:rPr>
        <w:t>громади</w:t>
      </w:r>
      <w:r w:rsidRPr="00DF129C">
        <w:rPr>
          <w:color w:val="000000" w:themeColor="text1"/>
          <w:lang w:val="uk-UA"/>
        </w:rPr>
        <w:t xml:space="preserve"> цифрової реальності, набуттю необхідних цифрових навичок  та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управляти нею та працювати в ній;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підвищений індекс використання </w:t>
      </w:r>
      <w:r>
        <w:rPr>
          <w:color w:val="000000" w:themeColor="text1"/>
          <w:lang w:val="uk-UA"/>
        </w:rPr>
        <w:t>е-</w:t>
      </w:r>
      <w:r w:rsidRPr="00DF129C">
        <w:rPr>
          <w:color w:val="000000" w:themeColor="text1"/>
          <w:lang w:val="uk-UA"/>
        </w:rPr>
        <w:t>сервісів;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втілення в життєдіяльність жителів </w:t>
      </w:r>
      <w:r w:rsidRPr="00DF129C">
        <w:rPr>
          <w:color w:val="000000"/>
          <w:lang w:val="uk-UA"/>
        </w:rPr>
        <w:t>громади</w:t>
      </w:r>
      <w:r w:rsidRPr="00DF129C">
        <w:rPr>
          <w:color w:val="000000" w:themeColor="text1"/>
          <w:lang w:val="uk-UA"/>
        </w:rPr>
        <w:t xml:space="preserve"> принципу «освіта протягом життя» шляхом використання технології онлайн-навчання із застосуванням цифрових освітніх ресурсів;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формування у споживачів (бізнес, держава, громадяни) мотивації та потреби у цифрових технологіях;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 w:themeColor="text1"/>
          <w:lang w:val="uk-UA"/>
        </w:rPr>
        <w:t xml:space="preserve">наявність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у жителів громади, які б допомагали модернізувати, оптимізувати та розвивати власний бізнес і процеси життєдіяльності громади; розвинене вміння застосовувати цифрові технології для </w:t>
      </w:r>
      <w:r w:rsidRPr="00DF129C">
        <w:rPr>
          <w:color w:val="000000"/>
          <w:lang w:val="uk-UA"/>
        </w:rPr>
        <w:t>власних потреб; впровадження превентивних механізмів щодо виникнення нового виду дискримінації, спричиненої різними рівнями цифрової обізнаності населення у сфері використання цифрових технологій та е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сервісів громади;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lastRenderedPageBreak/>
        <w:t xml:space="preserve">зменшення рівня кібератак та цифрових </w:t>
      </w:r>
      <w:proofErr w:type="spellStart"/>
      <w:r w:rsidRPr="00DF129C">
        <w:rPr>
          <w:color w:val="000000"/>
          <w:lang w:val="uk-UA"/>
        </w:rPr>
        <w:t>шахрайств</w:t>
      </w:r>
      <w:proofErr w:type="spellEnd"/>
      <w:r w:rsidRPr="00DF129C">
        <w:rPr>
          <w:color w:val="000000"/>
          <w:lang w:val="uk-UA"/>
        </w:rPr>
        <w:t xml:space="preserve"> шляхом формування культури особистої безпеки у мережі та використанні цифрових технологій;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створення цільових програм з метою забезпечення комфортних умов для функціонування та розвитку цифрових технологій;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підвищення конкурентоздатності людини на ринку завдяки вмінню працювати з цифровими даними та їх аналізувати.</w:t>
      </w:r>
    </w:p>
    <w:p w:rsidR="00DB6144" w:rsidRPr="00DF129C" w:rsidRDefault="00DB6144" w:rsidP="004442A3">
      <w:pPr>
        <w:pStyle w:val="a8"/>
        <w:shd w:val="clear" w:color="auto" w:fill="FFFFFF"/>
        <w:ind w:left="426"/>
        <w:jc w:val="both"/>
        <w:rPr>
          <w:color w:val="000000"/>
          <w:lang w:val="uk-UA"/>
        </w:rPr>
      </w:pPr>
    </w:p>
    <w:p w:rsidR="00DB6144" w:rsidRPr="00DF129C" w:rsidRDefault="00DB6144" w:rsidP="004442A3">
      <w:pPr>
        <w:shd w:val="clear" w:color="auto" w:fill="FFFFFF"/>
        <w:jc w:val="center"/>
        <w:rPr>
          <w:caps/>
          <w:lang w:val="uk-UA"/>
        </w:rPr>
      </w:pPr>
      <w:r w:rsidRPr="00DF129C">
        <w:rPr>
          <w:caps/>
          <w:lang w:val="uk-UA"/>
        </w:rPr>
        <w:t>3. Доцільність розвитку цифрових компетентностей жителів громади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3.1. Створення умов для прискореного розвитку цифрової економіки та  виконання національних програм навчання загальним і професійним цифровим компетенціям та знанням. Розвиток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відповідно до </w:t>
      </w:r>
      <w:r w:rsidRPr="00DF129C">
        <w:rPr>
          <w:color w:val="000000"/>
          <w:lang w:val="uk-UA"/>
        </w:rPr>
        <w:t xml:space="preserve">розпорядження Кабінету Міністрів України від 03.03.2021р. № 167-р «Про розвиток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в суспільстві України»</w:t>
      </w:r>
      <w:r w:rsidRPr="00DF129C">
        <w:rPr>
          <w:color w:val="000000" w:themeColor="text1"/>
          <w:lang w:val="uk-UA"/>
        </w:rPr>
        <w:t xml:space="preserve"> задля: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прискорення трансформаційних процесів розвитку цифрової економіки та суспільства та розвитку людського капіталу;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подолання цифрової нерівності та цифрового розриву;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покращення конкурентоздатності та зайнятості громадян України;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сприяння розвитку електронної демократії та цифрового громадянства, реалізації активної громадянської позиції щодо залучення до участі в реалізації політик за допомогою відповідних цифрових технологій;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підвищення рівня знань громадян щодо основних понять у сфері </w:t>
      </w:r>
      <w:proofErr w:type="spellStart"/>
      <w:r w:rsidRPr="00DF129C">
        <w:rPr>
          <w:color w:val="000000" w:themeColor="text1"/>
          <w:lang w:val="uk-UA"/>
        </w:rPr>
        <w:t>цифровізації</w:t>
      </w:r>
      <w:proofErr w:type="spellEnd"/>
      <w:r w:rsidRPr="00DF129C">
        <w:rPr>
          <w:color w:val="000000" w:themeColor="text1"/>
          <w:lang w:val="uk-UA"/>
        </w:rPr>
        <w:t xml:space="preserve">, інформаційної та </w:t>
      </w:r>
      <w:proofErr w:type="spellStart"/>
      <w:r w:rsidRPr="00DF129C">
        <w:rPr>
          <w:color w:val="000000" w:themeColor="text1"/>
          <w:lang w:val="uk-UA"/>
        </w:rPr>
        <w:t>кібербезпеки</w:t>
      </w:r>
      <w:proofErr w:type="spellEnd"/>
      <w:r w:rsidRPr="00DF129C">
        <w:rPr>
          <w:color w:val="000000" w:themeColor="text1"/>
          <w:lang w:val="uk-UA"/>
        </w:rPr>
        <w:t>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підвищення загального рівня резистентності громадян до небезпек у цифровому середовищі;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сприяння становленню єдиного цифрового ринку на території України та гармонізації національного цифрового ринку з ЄС;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закладення передумов та підґрунтя для створення стратегії та стратегічного плану дій для розвитку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для громадян та працівників основних професійних груп різних сфер економічної діяльності.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Цифрова грамотність повинна бути однією з ключових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для мешканців громади. Завдяки використанню цифрових технологій жителі громади можуть більш ефективно набувати знання, вміння та навички у багатьох інших сферах життя.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Активне впровадження цифрових технологій в систему суспільно-політичних відносин значно розширює можливості громадян щодо їх участі в процесах державного управління та впливу на прийняття управлінських рішень, створює умови для формування якісно нового рівня взаємодії органів влади та громадян.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Розвиток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жителів громади обумовлений: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підвищенням рівня комфорту жителів шляхом впровадження цифрових технологій абсолютно у всіх сферах людської діяльності;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збільшенням впливу цифрових технологій на розширення можливостей людей навчатись, працювати, відпочивати, взаємодіяти;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забезпеченням спрощеного доступу жителів громади до е-послуг та товарів незалежно від віку;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полегшенням адаптивності до цифрових трансформацій і можливостей їх використання;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забезпеченням базових умов для ефективного управління громадою; підвищенням ефективності фінансових інструментів в умовах обмеженості фінансових ресурсів з метою вирішення соціальних питань через смарт-рішення;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оперативністю прийняття рішень на базі цифрового стандарту, базуючись на спроможності керувати інформацією та використовувати інформаційні бази даних;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підвищенням віку конкурентоздатних осіб на ринку праці; цифрової трансформацією освіти та навчального процесу у цифровому суспільстві;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lastRenderedPageBreak/>
        <w:t>прискоренням економічного зростання цифрового ринку.</w:t>
      </w:r>
    </w:p>
    <w:p w:rsidR="00DB6144" w:rsidRPr="00DF129C" w:rsidRDefault="00DB6144" w:rsidP="004442A3">
      <w:pPr>
        <w:shd w:val="clear" w:color="auto" w:fill="FFFFFF"/>
        <w:jc w:val="center"/>
        <w:rPr>
          <w:caps/>
          <w:lang w:val="uk-UA"/>
        </w:rPr>
      </w:pPr>
    </w:p>
    <w:p w:rsidR="00DB6144" w:rsidRPr="00DF129C" w:rsidRDefault="00DB6144" w:rsidP="004442A3">
      <w:pPr>
        <w:shd w:val="clear" w:color="auto" w:fill="FFFFFF"/>
        <w:jc w:val="center"/>
        <w:rPr>
          <w:caps/>
          <w:lang w:val="uk-UA"/>
        </w:rPr>
      </w:pPr>
      <w:r>
        <w:rPr>
          <w:caps/>
          <w:lang w:val="uk-UA"/>
        </w:rPr>
        <w:t>4.  Основні завдання Концепції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4.1. Для ефективної реалізації Концепції, досягнення запланованих результатів необхідно: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дослідити кон’юнктури ринку та цільові аудиторії з метою отримання індексу рівня цифрової грамотності у громаді;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впровадити систематичний моніторинг динаміки рівня цифрової грамотності;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організовувати безкоштовні курси базового рівня цифрової грамотності;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відкрити в громаді точки доступу до набуття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>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підвищити рівень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учнів, вчителів та батьків;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підвищити рівень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державних службовців та посадових осіб органів місцевого самоврядування;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створити та розвивати екосистему цифрової освіти у громаді;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залучити усі виконавчі органи міської ради до впровадження Концепції, забезпечення доступності до </w:t>
      </w:r>
      <w:r>
        <w:rPr>
          <w:color w:val="000000" w:themeColor="text1"/>
          <w:lang w:val="uk-UA"/>
        </w:rPr>
        <w:t>муніципальних</w:t>
      </w:r>
      <w:r w:rsidRPr="00DF129C">
        <w:rPr>
          <w:color w:val="000000" w:themeColor="text1"/>
          <w:lang w:val="uk-UA"/>
        </w:rPr>
        <w:t xml:space="preserve"> е</w:t>
      </w:r>
      <w:r>
        <w:rPr>
          <w:color w:val="000000" w:themeColor="text1"/>
          <w:lang w:val="uk-UA"/>
        </w:rPr>
        <w:t>-</w:t>
      </w:r>
      <w:r w:rsidRPr="00DF129C">
        <w:rPr>
          <w:color w:val="000000" w:themeColor="text1"/>
          <w:lang w:val="uk-UA"/>
        </w:rPr>
        <w:t>сервісів у будь-якій сфері;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залучити усі великі та середні підприємства громади до реалізації Концепції шляхом впровадження курсу з цифрової грамотності для своїх працівників;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запровадити принцип </w:t>
      </w:r>
      <w:proofErr w:type="spellStart"/>
      <w:r w:rsidRPr="00DF129C">
        <w:rPr>
          <w:color w:val="000000" w:themeColor="text1"/>
          <w:lang w:val="uk-UA"/>
        </w:rPr>
        <w:t>безпаперовості</w:t>
      </w:r>
      <w:proofErr w:type="spellEnd"/>
      <w:r w:rsidRPr="00DF129C">
        <w:rPr>
          <w:color w:val="000000" w:themeColor="text1"/>
          <w:lang w:val="uk-UA"/>
        </w:rPr>
        <w:t xml:space="preserve"> в роботі органів місцевого самоврядування шляхом розвитку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у посадових осіб.</w:t>
      </w:r>
    </w:p>
    <w:p w:rsidR="00DB6144" w:rsidRPr="004442A3" w:rsidRDefault="00DB6144" w:rsidP="004442A3">
      <w:pPr>
        <w:shd w:val="clear" w:color="auto" w:fill="FFFFFF"/>
        <w:jc w:val="both"/>
        <w:rPr>
          <w:color w:val="000000"/>
          <w:lang w:val="uk-UA"/>
        </w:rPr>
      </w:pPr>
    </w:p>
    <w:p w:rsidR="00DB6144" w:rsidRPr="00DF129C" w:rsidRDefault="00DB6144" w:rsidP="004442A3">
      <w:pPr>
        <w:shd w:val="clear" w:color="auto" w:fill="FFFFFF"/>
        <w:jc w:val="center"/>
        <w:rPr>
          <w:caps/>
          <w:lang w:val="uk-UA"/>
        </w:rPr>
      </w:pPr>
      <w:r w:rsidRPr="00DF129C">
        <w:rPr>
          <w:caps/>
          <w:lang w:val="uk-UA"/>
        </w:rPr>
        <w:t>5. Заходи щодо розвитку цифрових компетентностей жителів громади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5.1. Аналіз нормативно-правових актів у сфері електронної демократії та цифрової грамотності.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5.2. Дослідження та аналіз кон’юнктури ринку,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 основних цільових аудиторій громади через проведення: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соціологічного дослідження для різних цільових груп населення  громади (службовці, люди похилого віку, безробітні, медичні працівники, педагогічні працівники, учні, люди з інвалідністю та/ або особливими потребами, підприємці тощо) з метою виявлення рівня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 відповідно до Рамки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для громадян України;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дослідження щодо чинників, які впливають на рівень цифрової грамотності населення у громаді;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аналізу та розроблення рекомендацій щодо створення необхідної інфраструктури в громаді для підвищення рівня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населення.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5.3. Впровадження безкоштовних курсів з цифрової грамотності, які змістовно відповідають вимогам Рамки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для громадян України та потребам різних цільових груп населення громади за результатами соціологічного дослідження.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5.4. Формування партнерської мережі: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модернізація бібліотек у формат смарт-бібліотеки, що є </w:t>
      </w:r>
      <w:proofErr w:type="spellStart"/>
      <w:r w:rsidRPr="00DF129C">
        <w:rPr>
          <w:color w:val="000000" w:themeColor="text1"/>
          <w:lang w:val="uk-UA"/>
        </w:rPr>
        <w:t>поліфункціональним</w:t>
      </w:r>
      <w:proofErr w:type="spellEnd"/>
      <w:r w:rsidRPr="00DF129C">
        <w:rPr>
          <w:color w:val="000000" w:themeColor="text1"/>
          <w:lang w:val="uk-UA"/>
        </w:rPr>
        <w:t xml:space="preserve"> сегментом у сфері розвитку цифрової освіти, який забезпечує для користувачів можливість самостійно використовувати е</w:t>
      </w:r>
      <w:r>
        <w:rPr>
          <w:color w:val="000000" w:themeColor="text1"/>
          <w:lang w:val="uk-UA"/>
        </w:rPr>
        <w:t>-</w:t>
      </w:r>
      <w:r w:rsidRPr="00DF129C">
        <w:rPr>
          <w:color w:val="000000" w:themeColor="text1"/>
          <w:lang w:val="uk-UA"/>
        </w:rPr>
        <w:t xml:space="preserve">сервіси «розумного міста» та технологічні новинки. Крім того, бібліотеки існують як універсальні центри цифрової освіти, на базі яких буде забезпечено можливість пройти онлайн курс, користуватись інтернетом, отримати консультацію, пройти </w:t>
      </w:r>
      <w:proofErr w:type="spellStart"/>
      <w:r w:rsidRPr="00DF129C">
        <w:rPr>
          <w:color w:val="000000" w:themeColor="text1"/>
          <w:lang w:val="uk-UA"/>
        </w:rPr>
        <w:t>оффлайн</w:t>
      </w:r>
      <w:proofErr w:type="spellEnd"/>
      <w:r w:rsidRPr="00DF129C">
        <w:rPr>
          <w:color w:val="000000" w:themeColor="text1"/>
          <w:lang w:val="uk-UA"/>
        </w:rPr>
        <w:t xml:space="preserve"> курс з цифрової грамотності за напрямками використання смартфонів та комп’ютерів, навчитись використовувати е</w:t>
      </w:r>
      <w:r>
        <w:rPr>
          <w:color w:val="000000" w:themeColor="text1"/>
          <w:lang w:val="uk-UA"/>
        </w:rPr>
        <w:t>-</w:t>
      </w:r>
      <w:r w:rsidRPr="00DF129C">
        <w:rPr>
          <w:color w:val="000000" w:themeColor="text1"/>
          <w:lang w:val="uk-UA"/>
        </w:rPr>
        <w:t>сервіси громади;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функціонування курсів підвищення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на базі створених територіальних центрів;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реалізація курсів цифрової грамотності на всіх великих та середніх підприємствах громади;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відкриття </w:t>
      </w:r>
      <w:proofErr w:type="spellStart"/>
      <w:r w:rsidRPr="00DF129C">
        <w:rPr>
          <w:color w:val="000000" w:themeColor="text1"/>
          <w:lang w:val="uk-UA"/>
        </w:rPr>
        <w:t>оффлайн</w:t>
      </w:r>
      <w:proofErr w:type="spellEnd"/>
      <w:r w:rsidRPr="00DF129C">
        <w:rPr>
          <w:color w:val="000000" w:themeColor="text1"/>
          <w:lang w:val="uk-UA"/>
        </w:rPr>
        <w:t xml:space="preserve"> </w:t>
      </w:r>
      <w:proofErr w:type="spellStart"/>
      <w:r w:rsidRPr="00DF129C">
        <w:rPr>
          <w:color w:val="000000" w:themeColor="text1"/>
          <w:lang w:val="uk-UA"/>
        </w:rPr>
        <w:t>хабів</w:t>
      </w:r>
      <w:proofErr w:type="spellEnd"/>
      <w:r w:rsidRPr="00DF129C">
        <w:rPr>
          <w:color w:val="000000" w:themeColor="text1"/>
          <w:lang w:val="uk-UA"/>
        </w:rPr>
        <w:t xml:space="preserve"> у партнерстві з Міністерством цифрової трансформації України; 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lastRenderedPageBreak/>
        <w:t xml:space="preserve">формування та розвиток спільноти цифрових менторів, </w:t>
      </w:r>
      <w:proofErr w:type="spellStart"/>
      <w:r w:rsidRPr="00DF129C">
        <w:rPr>
          <w:color w:val="000000" w:themeColor="text1"/>
          <w:lang w:val="uk-UA"/>
        </w:rPr>
        <w:t>тюторів</w:t>
      </w:r>
      <w:proofErr w:type="spellEnd"/>
      <w:r w:rsidRPr="00DF129C">
        <w:rPr>
          <w:color w:val="000000" w:themeColor="text1"/>
          <w:lang w:val="uk-UA"/>
        </w:rPr>
        <w:t xml:space="preserve"> та волонтерів;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створення та розвиток цифрових-клубів та/ або центрів цифрової компетентності; 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формування мережі профільних курсів з цифрової грамотності базового рівня відповідно до вимог Рамки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для громадян України.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5.5. Формування точок доступу до цифрових можливостей громади.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залучення приватного сектору;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технічне облаштування в центрі надання адміністративних послуг робочого місця для жителів громади;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розробка інформаційних ресурсів, на яких будуть розміщені короткі змістовні інструкції наявних </w:t>
      </w:r>
      <w:r>
        <w:rPr>
          <w:color w:val="000000" w:themeColor="text1"/>
          <w:lang w:val="uk-UA"/>
        </w:rPr>
        <w:t>муніципальних</w:t>
      </w:r>
      <w:r w:rsidRPr="00DF129C">
        <w:rPr>
          <w:color w:val="000000" w:themeColor="text1"/>
          <w:lang w:val="uk-UA"/>
        </w:rPr>
        <w:t xml:space="preserve"> е</w:t>
      </w:r>
      <w:r>
        <w:rPr>
          <w:color w:val="000000" w:themeColor="text1"/>
          <w:lang w:val="uk-UA"/>
        </w:rPr>
        <w:t>-</w:t>
      </w:r>
      <w:r w:rsidRPr="00DF129C">
        <w:rPr>
          <w:color w:val="000000" w:themeColor="text1"/>
          <w:lang w:val="uk-UA"/>
        </w:rPr>
        <w:t xml:space="preserve">сервісів.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5.6. Формування цифрової культури у закладах освіти.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5.6.1. Щорічне здійснення моніторингу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в закладах освіти вчителів та вихователів, випускників закладів загальної середньої освіти та професійно-технічних училищ, з метою виявлення прогалин та рівня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>, а також щорічного відслідковування динаміки позитивних змін  протягом дії даної Концепції.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5.6.2. Розроблення стратегічних планів дій щодо </w:t>
      </w:r>
      <w:proofErr w:type="spellStart"/>
      <w:r w:rsidRPr="00DF129C">
        <w:rPr>
          <w:color w:val="000000"/>
          <w:lang w:val="uk-UA"/>
        </w:rPr>
        <w:t>цифровізації</w:t>
      </w:r>
      <w:proofErr w:type="spellEnd"/>
      <w:r w:rsidRPr="00DF129C">
        <w:rPr>
          <w:color w:val="000000"/>
          <w:lang w:val="uk-UA"/>
        </w:rPr>
        <w:t xml:space="preserve"> закладів освіти, які передбачатимуть заходи спрямовані на підвищення рівня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учасників освітнього процесу (керівників, вчителів, учнів, батьків тощо) відповідно до нових професійних </w:t>
      </w:r>
      <w:r w:rsidRPr="00DF129C">
        <w:rPr>
          <w:color w:val="000000"/>
          <w:lang w:val="uk-UA"/>
        </w:rPr>
        <w:tab/>
        <w:t xml:space="preserve">стандартів та </w:t>
      </w:r>
      <w:r w:rsidRPr="00DF129C">
        <w:rPr>
          <w:color w:val="000000"/>
          <w:lang w:val="uk-UA"/>
        </w:rPr>
        <w:tab/>
        <w:t>Рамки</w:t>
      </w:r>
      <w:r>
        <w:rPr>
          <w:color w:val="000000"/>
          <w:lang w:val="uk-UA"/>
        </w:rPr>
        <w:t xml:space="preserve"> </w:t>
      </w:r>
      <w:r w:rsidRPr="00DF129C">
        <w:rPr>
          <w:color w:val="000000"/>
          <w:lang w:val="uk-UA"/>
        </w:rPr>
        <w:t>цифрових</w:t>
      </w:r>
      <w:r>
        <w:rPr>
          <w:color w:val="000000"/>
          <w:lang w:val="uk-UA"/>
        </w:rPr>
        <w:t xml:space="preserve">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педагогічних працівників, заходи спрямовані на підвищення рівня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учнів (а  також  заходи на здійснення інших напрямків цифрової трансформації закладу освіти, а саме покращення інфраструктури закладу освіти, збільшення швидкості підключення до мережі інтернет, автоматизації управління закладом, створення освітніх платформ з використанням LMS (</w:t>
      </w:r>
      <w:proofErr w:type="spellStart"/>
      <w:r w:rsidRPr="00DF129C">
        <w:rPr>
          <w:color w:val="000000"/>
          <w:lang w:val="uk-UA"/>
        </w:rPr>
        <w:t>Learning</w:t>
      </w:r>
      <w:proofErr w:type="spellEnd"/>
      <w:r w:rsidRPr="00DF129C">
        <w:rPr>
          <w:color w:val="000000"/>
          <w:lang w:val="uk-UA"/>
        </w:rPr>
        <w:t xml:space="preserve"> </w:t>
      </w:r>
      <w:proofErr w:type="spellStart"/>
      <w:r w:rsidRPr="00DF129C">
        <w:rPr>
          <w:color w:val="000000"/>
          <w:lang w:val="uk-UA"/>
        </w:rPr>
        <w:t>Management</w:t>
      </w:r>
      <w:proofErr w:type="spellEnd"/>
      <w:r w:rsidRPr="00DF129C">
        <w:rPr>
          <w:color w:val="000000"/>
          <w:lang w:val="uk-UA"/>
        </w:rPr>
        <w:t xml:space="preserve"> </w:t>
      </w:r>
      <w:proofErr w:type="spellStart"/>
      <w:r w:rsidRPr="00DF129C">
        <w:rPr>
          <w:color w:val="000000"/>
          <w:lang w:val="uk-UA"/>
        </w:rPr>
        <w:t>System</w:t>
      </w:r>
      <w:proofErr w:type="spellEnd"/>
      <w:r w:rsidRPr="00DF129C">
        <w:rPr>
          <w:color w:val="000000"/>
          <w:lang w:val="uk-UA"/>
        </w:rPr>
        <w:t>), покращення якості та кількості цифрових освітніх ресурсів, е-підручників, е-журналів, е-розкладів занять, тощо).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5.6.3. Створення та інтеграція Цифрових лабораторій в закладах середньої та професійно-технічної освіти.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5.6.4. Формування мережі  цифрових менторів та/або волонтерів у закладах вищої  та професійно-технічної освіти.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5.7. Організація навчання посадових осіб органів місцевого самоврядування.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5.8. Організація форуму цифрового спрямування для людей похилого віку.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5.9. Створення механізмів інструктування з наявних е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сервісів управління цифрової трансформації та комунікацій зі ЗМІ та їх використання.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5.10. Організація системи інформування про можливості підвищення, рівня цифрової грамотності: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створення </w:t>
      </w:r>
      <w:proofErr w:type="spellStart"/>
      <w:r w:rsidRPr="00DF129C">
        <w:rPr>
          <w:color w:val="000000" w:themeColor="text1"/>
          <w:lang w:val="uk-UA"/>
        </w:rPr>
        <w:t>лендінгу</w:t>
      </w:r>
      <w:proofErr w:type="spellEnd"/>
      <w:r w:rsidRPr="00DF129C">
        <w:rPr>
          <w:color w:val="000000" w:themeColor="text1"/>
          <w:lang w:val="uk-UA"/>
        </w:rPr>
        <w:t xml:space="preserve"> з цифрової грамотності;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створення інтерактивної карти цифрової освіти;</w:t>
      </w:r>
    </w:p>
    <w:p w:rsidR="00DB6144" w:rsidRPr="00DF129C" w:rsidRDefault="00DB6144" w:rsidP="004442A3">
      <w:pPr>
        <w:pStyle w:val="a8"/>
        <w:numPr>
          <w:ilvl w:val="0"/>
          <w:numId w:val="44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запуск «гарячої лінії».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5.11. Інформаційне та маркетингове просування.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5.11.1.Створення комунікаційного плану популяризації Рамки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для громадян України серед населення громади, роз’яснення необхідності підвищення рівня цифрової грамотності, </w:t>
      </w:r>
      <w:r w:rsidRPr="00DF129C">
        <w:rPr>
          <w:color w:val="000000"/>
          <w:lang w:val="uk-UA"/>
        </w:rPr>
        <w:tab/>
        <w:t xml:space="preserve">підвищення рівня захисту від </w:t>
      </w:r>
      <w:proofErr w:type="spellStart"/>
      <w:r w:rsidRPr="00DF129C">
        <w:rPr>
          <w:color w:val="000000"/>
          <w:lang w:val="uk-UA"/>
        </w:rPr>
        <w:t>шайхрайства</w:t>
      </w:r>
      <w:proofErr w:type="spellEnd"/>
      <w:r w:rsidRPr="00DF129C">
        <w:rPr>
          <w:color w:val="000000"/>
          <w:lang w:val="uk-UA"/>
        </w:rPr>
        <w:t xml:space="preserve"> та маніпуляцій в цифровому </w:t>
      </w:r>
      <w:r w:rsidRPr="00DF129C">
        <w:rPr>
          <w:color w:val="000000"/>
          <w:lang w:val="uk-UA"/>
        </w:rPr>
        <w:tab/>
        <w:t>середовищі, уникнення інших небезпек в інтернеті, використанню цифрових технологій для навчання протягом життя та власного розвитку, для ефективного користування державними, комунальними та іншими е</w:t>
      </w:r>
      <w:r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сервісами тощо.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5.11.2. Створення маркетингової стратегії, спрямованої на актуалізацію запиту щодо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. Промоція включатиме в себе заходи, які спрямовані на впровадження цифрової культури та медіа та </w:t>
      </w:r>
      <w:proofErr w:type="spellStart"/>
      <w:r w:rsidRPr="00DF129C">
        <w:rPr>
          <w:color w:val="000000"/>
          <w:lang w:val="uk-UA"/>
        </w:rPr>
        <w:t>кібергігієни</w:t>
      </w:r>
      <w:proofErr w:type="spellEnd"/>
      <w:r w:rsidRPr="00DF129C">
        <w:rPr>
          <w:color w:val="000000"/>
          <w:lang w:val="uk-UA"/>
        </w:rPr>
        <w:t xml:space="preserve">, шляхом проведення вистав, тижневих тренінгів, фестивалів, </w:t>
      </w:r>
      <w:r w:rsidRPr="00DF129C">
        <w:rPr>
          <w:color w:val="000000"/>
          <w:lang w:val="uk-UA"/>
        </w:rPr>
        <w:tab/>
        <w:t xml:space="preserve">конференцій з цифрової грамотності та інших форм залучення різних </w:t>
      </w:r>
      <w:r w:rsidRPr="00DF129C">
        <w:rPr>
          <w:color w:val="000000"/>
          <w:lang w:val="uk-UA"/>
        </w:rPr>
        <w:tab/>
        <w:t>цільових аудиторій.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5.11.3. Здійснення систематичного моніторингу ефективності обраних інструментів на реалізацію даної Концепції.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</w:p>
    <w:p w:rsidR="00DB6144" w:rsidRPr="00DF129C" w:rsidRDefault="00DB6144" w:rsidP="004442A3">
      <w:pPr>
        <w:shd w:val="clear" w:color="auto" w:fill="FFFFFF"/>
        <w:jc w:val="center"/>
        <w:rPr>
          <w:caps/>
          <w:lang w:val="uk-UA"/>
        </w:rPr>
      </w:pPr>
      <w:r>
        <w:rPr>
          <w:caps/>
          <w:lang w:val="uk-UA"/>
        </w:rPr>
        <w:lastRenderedPageBreak/>
        <w:t>6.</w:t>
      </w:r>
      <w:r w:rsidRPr="00DF129C">
        <w:rPr>
          <w:caps/>
          <w:lang w:val="uk-UA"/>
        </w:rPr>
        <w:t xml:space="preserve"> Обґрунтування шляхів і засобів розв’язання проблеми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6.1. Організація виконання та координація діяльності щодо реалізації Концепції здійснюється Хмельницьким міським комунальним підприємством «Хмельницькінфоцентр» спільно з виконавчими органами міської ради в межах компетенції вжиття заходів, спрямованих на реалізацію Концепції.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</w:t>
      </w:r>
      <w:r>
        <w:rPr>
          <w:color w:val="000000"/>
          <w:lang w:val="uk-UA"/>
        </w:rPr>
        <w:t>2.</w:t>
      </w:r>
      <w:r w:rsidRPr="00DF129C">
        <w:rPr>
          <w:color w:val="000000"/>
          <w:lang w:val="uk-UA"/>
        </w:rPr>
        <w:t xml:space="preserve"> За необхідності, заходи Концепції можуть бути скориговані з урахуванням потреб, соціально-економічних та фінансових можливостей бюджету. Для реалізації основних заходів Концепції можуть прийматись цільові програми.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</w:t>
      </w:r>
      <w:r>
        <w:rPr>
          <w:color w:val="000000"/>
          <w:lang w:val="uk-UA"/>
        </w:rPr>
        <w:t>3</w:t>
      </w:r>
      <w:r w:rsidRPr="00DF129C">
        <w:rPr>
          <w:color w:val="000000"/>
          <w:lang w:val="uk-UA"/>
        </w:rPr>
        <w:t>. Реалізація заходів Концепції здійснюється виконавцями, а у разі необхідності шляхом прийняття рішення виконавчого комітету Хмельницької міської ради.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</w:t>
      </w:r>
      <w:r>
        <w:rPr>
          <w:color w:val="000000"/>
          <w:lang w:val="uk-UA"/>
        </w:rPr>
        <w:t>4</w:t>
      </w:r>
      <w:r w:rsidRPr="00DF129C">
        <w:rPr>
          <w:color w:val="000000"/>
          <w:lang w:val="uk-UA"/>
        </w:rPr>
        <w:t xml:space="preserve">. Фінансування заходів Концепції здійснюється за рахунок та в межах коштів бюджету громади, передбачених на відповідний бюджетний рік, а також інших джерел фінансування, не заборонених чинним законодавством. </w:t>
      </w:r>
    </w:p>
    <w:p w:rsidR="00DB6144" w:rsidRPr="00DF129C" w:rsidRDefault="00DB6144" w:rsidP="004442A3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</w:t>
      </w:r>
      <w:r>
        <w:rPr>
          <w:color w:val="000000"/>
          <w:lang w:val="uk-UA"/>
        </w:rPr>
        <w:t>5</w:t>
      </w:r>
      <w:r w:rsidRPr="00DF129C">
        <w:rPr>
          <w:color w:val="000000"/>
          <w:lang w:val="uk-UA"/>
        </w:rPr>
        <w:t>. Враховуючи стрімке впровадження цифрових технологій, реалізація Концепції цифрової грамотності жителів громади  розрахована до 5 років.</w:t>
      </w:r>
    </w:p>
    <w:p w:rsidR="00DB6144" w:rsidRPr="00DF129C" w:rsidRDefault="00DB6144" w:rsidP="004442A3">
      <w:pPr>
        <w:jc w:val="both"/>
        <w:rPr>
          <w:color w:val="000000"/>
          <w:lang w:val="uk-UA"/>
        </w:rPr>
      </w:pPr>
    </w:p>
    <w:p w:rsidR="00DB6144" w:rsidRPr="00DF129C" w:rsidRDefault="00DB6144" w:rsidP="004442A3">
      <w:pPr>
        <w:tabs>
          <w:tab w:val="center" w:pos="0"/>
        </w:tabs>
        <w:jc w:val="center"/>
        <w:rPr>
          <w:color w:val="000000" w:themeColor="text1"/>
          <w:lang w:val="uk-UA"/>
        </w:rPr>
      </w:pPr>
      <w:r>
        <w:rPr>
          <w:caps/>
          <w:lang w:val="uk-UA"/>
        </w:rPr>
        <w:t>7</w:t>
      </w:r>
      <w:r w:rsidRPr="00DF129C">
        <w:rPr>
          <w:caps/>
          <w:lang w:val="uk-UA"/>
        </w:rPr>
        <w:t>. план Заходів реалізації концепції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1417"/>
        <w:gridCol w:w="1413"/>
      </w:tblGrid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Найменування заходів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color w:val="252B33"/>
                <w:lang w:val="uk-UA" w:eastAsia="uk-UA"/>
              </w:rPr>
              <w:t>Строк виконання заходів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Індикатор виконання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 xml:space="preserve">1. Проведення дослідження для оцінки потенціалу та перспектив цифрового розвитку населення громади 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виконавчий комітет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2021-2022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 процесі вивчення питання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2. Розроблення методичних рекомендацій щодо застосування рамок цифрових</w:t>
            </w:r>
            <w:r w:rsidRPr="003121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10B">
              <w:rPr>
                <w:lang w:val="uk-UA"/>
              </w:rPr>
              <w:t>компетентностей</w:t>
            </w:r>
            <w:proofErr w:type="spellEnd"/>
            <w:r w:rsidRPr="0031210B">
              <w:rPr>
                <w:lang w:val="uk-UA"/>
              </w:rPr>
              <w:t>, в тому числі із залученням представників бізнесу та громадськості.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виконавчий комітет, департамент освіти та науки, управління економіки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Розроблено методичні рекомендації</w:t>
            </w:r>
          </w:p>
        </w:tc>
      </w:tr>
      <w:tr w:rsidR="00DB6144" w:rsidRPr="0031210B" w:rsidTr="004442A3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3. Організувати безкоштовний курс базового рівня цифрової грамотності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Виконавчий комітет, ХМКП «Хмельницькінфоцентр», ц</w:t>
            </w:r>
            <w:r w:rsidRPr="0031210B">
              <w:rPr>
                <w:bCs/>
                <w:lang w:val="uk-UA"/>
              </w:rPr>
              <w:t>ентралізована бібліотечна система</w:t>
            </w:r>
            <w:r w:rsidRPr="0031210B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процесі 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4.Розробити та запровадити перелік цифрових компетенцій та навичок цифрових професій у виконавчих органах міської ради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відділ кадрової роботи та з питань служби в органах місцевого самоврядування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Розроблено перелік </w:t>
            </w:r>
            <w:r w:rsidRPr="0031210B">
              <w:rPr>
                <w:lang w:val="uk-UA"/>
              </w:rPr>
              <w:t xml:space="preserve">цифрових компетенцій та навичок 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 xml:space="preserve">5.Проведення моніторингу рівня посадовців органів місцевого самоврядування та сприяння проходженню тестування в рамках національного </w:t>
            </w:r>
            <w:proofErr w:type="spellStart"/>
            <w:r w:rsidRPr="0031210B">
              <w:rPr>
                <w:lang w:val="uk-UA"/>
              </w:rPr>
              <w:t>проєкту</w:t>
            </w:r>
            <w:proofErr w:type="spellEnd"/>
            <w:r w:rsidRPr="0031210B">
              <w:rPr>
                <w:lang w:val="uk-UA"/>
              </w:rPr>
              <w:t xml:space="preserve"> з цифрової грамотності </w:t>
            </w:r>
            <w:proofErr w:type="spellStart"/>
            <w:r w:rsidRPr="0031210B">
              <w:rPr>
                <w:lang w:val="uk-UA"/>
              </w:rPr>
              <w:t>Дія.Цифрова</w:t>
            </w:r>
            <w:proofErr w:type="spellEnd"/>
            <w:r w:rsidRPr="0031210B">
              <w:rPr>
                <w:lang w:val="uk-UA"/>
              </w:rPr>
              <w:t xml:space="preserve"> освіта (</w:t>
            </w:r>
            <w:proofErr w:type="spellStart"/>
            <w:r w:rsidRPr="0031210B">
              <w:rPr>
                <w:lang w:val="uk-UA"/>
              </w:rPr>
              <w:t>Цифрограм</w:t>
            </w:r>
            <w:proofErr w:type="spellEnd"/>
            <w:r w:rsidRPr="0031210B">
              <w:rPr>
                <w:lang w:val="uk-UA"/>
              </w:rPr>
              <w:t xml:space="preserve"> для держслужбовців https://osvita.diia.gov.ua/digigra.)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відділ кадрової роботи та з питань служби в органах місцевого самоврядування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2021 -2025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процесі проведення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 xml:space="preserve">6.Організація заходів/навчань для підвищення рівня цифрової компетентності людей похилого </w:t>
            </w:r>
            <w:r w:rsidRPr="0031210B">
              <w:rPr>
                <w:lang w:val="uk-UA"/>
              </w:rPr>
              <w:lastRenderedPageBreak/>
              <w:t>віку.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lastRenderedPageBreak/>
              <w:t xml:space="preserve">Управління праці та соціального захисту населення, ХМКП </w:t>
            </w:r>
            <w:r w:rsidRPr="0031210B">
              <w:rPr>
                <w:lang w:val="uk-UA"/>
              </w:rPr>
              <w:lastRenderedPageBreak/>
              <w:t>«Хмельницькінфоцентр», ц</w:t>
            </w:r>
            <w:r w:rsidRPr="0031210B">
              <w:rPr>
                <w:bCs/>
                <w:lang w:val="uk-UA"/>
              </w:rPr>
              <w:t>ентралізована бібліотечна система</w:t>
            </w:r>
            <w:r w:rsidRPr="0031210B">
              <w:rPr>
                <w:rStyle w:val="ac"/>
                <w:rFonts w:ascii="Arial" w:hAnsi="Arial" w:cs="Arial"/>
                <w:color w:val="003366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lastRenderedPageBreak/>
              <w:t>2021 -2025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Проведено навчання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lastRenderedPageBreak/>
              <w:t xml:space="preserve">7.Розробка змістовних інструкцій наявних муніципальних е-сервісів та оприлюднення їх на інтернет ресурсах виконавчих органів міської ради 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Виконавчі органи міської ради, ХМКП «Хмельницькінфоцентр»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2021 - 2025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Розроблено інструкції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 xml:space="preserve">8.Відкрити точок доступу до набуття цифрових </w:t>
            </w:r>
            <w:proofErr w:type="spellStart"/>
            <w:r w:rsidRPr="0031210B">
              <w:rPr>
                <w:lang w:val="uk-UA"/>
              </w:rPr>
              <w:t>компетентностей</w:t>
            </w:r>
            <w:proofErr w:type="spellEnd"/>
            <w:r w:rsidRPr="0031210B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Виконавчий комітет, ХМКП «Хмельницькінфоцентр», ц</w:t>
            </w:r>
            <w:r w:rsidRPr="0031210B">
              <w:rPr>
                <w:bCs/>
                <w:lang w:val="uk-UA"/>
              </w:rPr>
              <w:t>ентралізована бібліотечна система</w:t>
            </w:r>
            <w:r w:rsidRPr="0031210B">
              <w:rPr>
                <w:rStyle w:val="ac"/>
                <w:rFonts w:ascii="Arial" w:hAnsi="Arial" w:cs="Arial"/>
                <w:color w:val="003366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 xml:space="preserve">2021-2025 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Відкрит</w:t>
            </w:r>
            <w:r>
              <w:rPr>
                <w:lang w:val="uk-UA"/>
              </w:rPr>
              <w:t>о</w:t>
            </w:r>
            <w:r w:rsidRPr="0031210B">
              <w:rPr>
                <w:lang w:val="uk-UA"/>
              </w:rPr>
              <w:t xml:space="preserve"> точ</w:t>
            </w:r>
            <w:r>
              <w:rPr>
                <w:lang w:val="uk-UA"/>
              </w:rPr>
              <w:t xml:space="preserve">ки </w:t>
            </w:r>
            <w:r w:rsidRPr="0031210B">
              <w:rPr>
                <w:lang w:val="uk-UA"/>
              </w:rPr>
              <w:t>доступу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 xml:space="preserve">9.Проведення інформаційних кампаній, спрямованих на популяризацію цифрових технологій в цілому та цифрових навичок та цифрових </w:t>
            </w:r>
            <w:proofErr w:type="spellStart"/>
            <w:r w:rsidRPr="0031210B">
              <w:rPr>
                <w:lang w:val="uk-UA"/>
              </w:rPr>
              <w:t>компетентностей</w:t>
            </w:r>
            <w:proofErr w:type="spellEnd"/>
            <w:r w:rsidRPr="0031210B">
              <w:rPr>
                <w:lang w:val="uk-UA"/>
              </w:rPr>
              <w:t>, зокрема серед мешканців громади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управління організаційно-інформаційної роботи та контролю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1210B">
              <w:rPr>
                <w:lang w:val="uk-UA"/>
              </w:rPr>
              <w:t>роведено інформаційні кампанії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10.Створення баз даних або інтерактивних карт закладів які реалізують заходи щодо цифрової грамотності населення, та їх постійне оновлення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2021-2022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Створено базу даних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11.Проведення конкурсів, турнірів, олімпіад, інших інтелектуальних змагань, літніх шкіл, всеукраїнських фестивалів науки для підвищення рівня цифрової компетентності різних вікових груп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Виконавчий комітет, департамент освіти та науки, управління економіки, управління праці та соціального захисту населення, ХМКП «Хмельницькінфоцентр»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Проведено заходи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12.При підготовці нових або внесення змін до існуючих законодавчих актів та реалізації владних повноважень органами державної влади та місцевого самоврядування запровадити реалізацію принципу «цифровий за замовчуванням»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 процесі</w:t>
            </w:r>
          </w:p>
        </w:tc>
      </w:tr>
      <w:tr w:rsidR="00DB6144" w:rsidRPr="0031210B" w:rsidTr="004442A3">
        <w:tc>
          <w:tcPr>
            <w:tcW w:w="3794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13.Розробити та запровадити застосування універсальних цифрових послуг для громадян у сфері освіти, науки, охорони здоров’я, громадської безпеки, транспорту, екології тощо.</w:t>
            </w:r>
          </w:p>
        </w:tc>
        <w:tc>
          <w:tcPr>
            <w:tcW w:w="2977" w:type="dxa"/>
            <w:vAlign w:val="center"/>
          </w:tcPr>
          <w:p w:rsidR="00DB6144" w:rsidRPr="0031210B" w:rsidRDefault="00DB6144" w:rsidP="004442A3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Виконавчі органи міської ради</w:t>
            </w:r>
          </w:p>
        </w:tc>
        <w:tc>
          <w:tcPr>
            <w:tcW w:w="1417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DB6144" w:rsidRPr="0031210B" w:rsidRDefault="00DB6144" w:rsidP="004442A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 процесі</w:t>
            </w:r>
          </w:p>
        </w:tc>
      </w:tr>
    </w:tbl>
    <w:p w:rsidR="002B5CE0" w:rsidRDefault="002B5CE0" w:rsidP="004442A3">
      <w:pPr>
        <w:pStyle w:val="a4"/>
        <w:shd w:val="clear" w:color="auto" w:fill="FFFFFF"/>
        <w:spacing w:before="0" w:beforeAutospacing="0" w:after="0" w:afterAutospacing="0"/>
        <w:ind w:left="14"/>
      </w:pPr>
    </w:p>
    <w:p w:rsidR="004442A3" w:rsidRDefault="004442A3" w:rsidP="004442A3">
      <w:pPr>
        <w:pStyle w:val="a4"/>
        <w:shd w:val="clear" w:color="auto" w:fill="FFFFFF"/>
        <w:spacing w:before="0" w:beforeAutospacing="0" w:after="0" w:afterAutospacing="0"/>
        <w:ind w:left="14"/>
      </w:pPr>
    </w:p>
    <w:p w:rsidR="002B5CE0" w:rsidRDefault="004442A3" w:rsidP="004442A3">
      <w:pPr>
        <w:pStyle w:val="a4"/>
        <w:shd w:val="clear" w:color="auto" w:fill="FFFFFF"/>
        <w:spacing w:before="0" w:beforeAutospacing="0" w:after="0" w:afterAutospacing="0"/>
        <w:ind w:left="14"/>
      </w:pPr>
      <w:r w:rsidRPr="00CF7668"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</w:t>
      </w:r>
      <w:r w:rsidRPr="00CF7668">
        <w:t>.</w:t>
      </w:r>
      <w:r>
        <w:t>ДІДЕНКО</w:t>
      </w:r>
    </w:p>
    <w:p w:rsidR="004442A3" w:rsidRDefault="004442A3" w:rsidP="004442A3">
      <w:pPr>
        <w:pStyle w:val="a4"/>
        <w:shd w:val="clear" w:color="auto" w:fill="FFFFFF"/>
        <w:spacing w:before="0" w:beforeAutospacing="0" w:after="0" w:afterAutospacing="0"/>
        <w:ind w:left="14"/>
      </w:pPr>
    </w:p>
    <w:p w:rsidR="004442A3" w:rsidRDefault="004442A3" w:rsidP="004442A3">
      <w:pPr>
        <w:pStyle w:val="a4"/>
        <w:shd w:val="clear" w:color="auto" w:fill="FFFFFF"/>
        <w:spacing w:before="0" w:beforeAutospacing="0" w:after="0" w:afterAutospacing="0"/>
        <w:ind w:left="14"/>
      </w:pPr>
      <w:bookmarkStart w:id="0" w:name="_GoBack"/>
      <w:bookmarkEnd w:id="0"/>
    </w:p>
    <w:p w:rsidR="004442A3" w:rsidRDefault="004442A3" w:rsidP="004442A3">
      <w:pPr>
        <w:pStyle w:val="a4"/>
        <w:shd w:val="clear" w:color="auto" w:fill="FFFFFF"/>
        <w:spacing w:before="0" w:beforeAutospacing="0" w:after="0" w:afterAutospacing="0"/>
        <w:ind w:left="14"/>
      </w:pPr>
      <w:r>
        <w:t>Директор ХМКП «Хмельницькінфоцентр»</w:t>
      </w:r>
      <w:r>
        <w:tab/>
      </w:r>
      <w:r>
        <w:tab/>
      </w:r>
      <w:r>
        <w:tab/>
      </w:r>
      <w:r>
        <w:tab/>
        <w:t>С.</w:t>
      </w:r>
      <w:r>
        <w:t>МАТВІЙЧУК</w:t>
      </w:r>
    </w:p>
    <w:sectPr w:rsidR="004442A3" w:rsidSect="004442A3">
      <w:pgSz w:w="11907" w:h="16839" w:code="9"/>
      <w:pgMar w:top="851" w:right="850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4">
    <w:nsid w:val="004C012A"/>
    <w:multiLevelType w:val="hybridMultilevel"/>
    <w:tmpl w:val="944EF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022E5BCC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05C2086B"/>
    <w:multiLevelType w:val="hybridMultilevel"/>
    <w:tmpl w:val="1D3E3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1B9"/>
    <w:multiLevelType w:val="multilevel"/>
    <w:tmpl w:val="A50C7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3C7B0F"/>
    <w:multiLevelType w:val="multilevel"/>
    <w:tmpl w:val="876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82836"/>
    <w:multiLevelType w:val="hybridMultilevel"/>
    <w:tmpl w:val="A9580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56944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8523405"/>
    <w:multiLevelType w:val="multilevel"/>
    <w:tmpl w:val="BF304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855632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E76CB"/>
    <w:multiLevelType w:val="multilevel"/>
    <w:tmpl w:val="32EE3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6F0773A"/>
    <w:multiLevelType w:val="multilevel"/>
    <w:tmpl w:val="6E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A56CB"/>
    <w:multiLevelType w:val="multilevel"/>
    <w:tmpl w:val="D59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1425B7B"/>
    <w:multiLevelType w:val="hybridMultilevel"/>
    <w:tmpl w:val="9672F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B75B6"/>
    <w:multiLevelType w:val="hybridMultilevel"/>
    <w:tmpl w:val="42867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4BC57CF0"/>
    <w:multiLevelType w:val="multilevel"/>
    <w:tmpl w:val="C9BCA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4E584F42"/>
    <w:multiLevelType w:val="multilevel"/>
    <w:tmpl w:val="898079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F0B2A97"/>
    <w:multiLevelType w:val="hybridMultilevel"/>
    <w:tmpl w:val="2D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13327"/>
    <w:multiLevelType w:val="multilevel"/>
    <w:tmpl w:val="1FAEE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6E14434"/>
    <w:multiLevelType w:val="hybridMultilevel"/>
    <w:tmpl w:val="7B7CE9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5876D7"/>
    <w:multiLevelType w:val="multilevel"/>
    <w:tmpl w:val="A578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02663A6"/>
    <w:multiLevelType w:val="multilevel"/>
    <w:tmpl w:val="898079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11D5C2B"/>
    <w:multiLevelType w:val="multilevel"/>
    <w:tmpl w:val="4790D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62AA5116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F86037"/>
    <w:multiLevelType w:val="multilevel"/>
    <w:tmpl w:val="E3583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6BAB3B63"/>
    <w:multiLevelType w:val="multilevel"/>
    <w:tmpl w:val="FFC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D35D7"/>
    <w:multiLevelType w:val="multilevel"/>
    <w:tmpl w:val="5E72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423B0F"/>
    <w:multiLevelType w:val="multilevel"/>
    <w:tmpl w:val="8D429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0032BD"/>
    <w:multiLevelType w:val="multilevel"/>
    <w:tmpl w:val="86EC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8355EB0"/>
    <w:multiLevelType w:val="multilevel"/>
    <w:tmpl w:val="B5E45D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1F6973"/>
    <w:multiLevelType w:val="hybridMultilevel"/>
    <w:tmpl w:val="706662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D80977"/>
    <w:multiLevelType w:val="multilevel"/>
    <w:tmpl w:val="83D87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1"/>
  </w:num>
  <w:num w:numId="5">
    <w:abstractNumId w:val="31"/>
  </w:num>
  <w:num w:numId="6">
    <w:abstractNumId w:val="9"/>
  </w:num>
  <w:num w:numId="7">
    <w:abstractNumId w:val="32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25"/>
  </w:num>
  <w:num w:numId="13">
    <w:abstractNumId w:val="11"/>
  </w:num>
  <w:num w:numId="14">
    <w:abstractNumId w:val="37"/>
  </w:num>
  <w:num w:numId="15">
    <w:abstractNumId w:val="33"/>
  </w:num>
  <w:num w:numId="16">
    <w:abstractNumId w:val="4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5"/>
  </w:num>
  <w:num w:numId="22">
    <w:abstractNumId w:val="8"/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7"/>
  </w:num>
  <w:num w:numId="36">
    <w:abstractNumId w:val="2"/>
  </w:num>
  <w:num w:numId="37">
    <w:abstractNumId w:val="3"/>
  </w:num>
  <w:num w:numId="38">
    <w:abstractNumId w:val="23"/>
  </w:num>
  <w:num w:numId="39">
    <w:abstractNumId w:val="7"/>
  </w:num>
  <w:num w:numId="40">
    <w:abstractNumId w:val="19"/>
  </w:num>
  <w:num w:numId="41">
    <w:abstractNumId w:val="38"/>
  </w:num>
  <w:num w:numId="42">
    <w:abstractNumId w:val="39"/>
  </w:num>
  <w:num w:numId="43">
    <w:abstractNumId w:val="2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C"/>
    <w:rsid w:val="00002995"/>
    <w:rsid w:val="00005542"/>
    <w:rsid w:val="00011BA7"/>
    <w:rsid w:val="0002537B"/>
    <w:rsid w:val="0002583A"/>
    <w:rsid w:val="000410E3"/>
    <w:rsid w:val="000541F1"/>
    <w:rsid w:val="00081D3F"/>
    <w:rsid w:val="000A4A0C"/>
    <w:rsid w:val="000E77D7"/>
    <w:rsid w:val="00107D9A"/>
    <w:rsid w:val="001215CE"/>
    <w:rsid w:val="00126D5E"/>
    <w:rsid w:val="001549B1"/>
    <w:rsid w:val="00157B6B"/>
    <w:rsid w:val="00190FE9"/>
    <w:rsid w:val="001C0FAB"/>
    <w:rsid w:val="001C2603"/>
    <w:rsid w:val="001C43EC"/>
    <w:rsid w:val="002014A1"/>
    <w:rsid w:val="00273CA9"/>
    <w:rsid w:val="00284D22"/>
    <w:rsid w:val="002B5CE0"/>
    <w:rsid w:val="002C3BA5"/>
    <w:rsid w:val="00320920"/>
    <w:rsid w:val="00322E9D"/>
    <w:rsid w:val="0032458B"/>
    <w:rsid w:val="00325E42"/>
    <w:rsid w:val="00393B90"/>
    <w:rsid w:val="003A2371"/>
    <w:rsid w:val="003A62F7"/>
    <w:rsid w:val="003D71F6"/>
    <w:rsid w:val="004029BA"/>
    <w:rsid w:val="00433379"/>
    <w:rsid w:val="004350C1"/>
    <w:rsid w:val="00436969"/>
    <w:rsid w:val="004441F7"/>
    <w:rsid w:val="004442A3"/>
    <w:rsid w:val="0044530B"/>
    <w:rsid w:val="0044724E"/>
    <w:rsid w:val="00455BB3"/>
    <w:rsid w:val="00474B9C"/>
    <w:rsid w:val="004A40BC"/>
    <w:rsid w:val="004A5778"/>
    <w:rsid w:val="004D2E62"/>
    <w:rsid w:val="004E59C6"/>
    <w:rsid w:val="004F375B"/>
    <w:rsid w:val="004F5374"/>
    <w:rsid w:val="005312B0"/>
    <w:rsid w:val="0058517D"/>
    <w:rsid w:val="005870FC"/>
    <w:rsid w:val="005909A8"/>
    <w:rsid w:val="005A0CCD"/>
    <w:rsid w:val="005A0F3E"/>
    <w:rsid w:val="005E5087"/>
    <w:rsid w:val="0060230A"/>
    <w:rsid w:val="006100E4"/>
    <w:rsid w:val="00616D90"/>
    <w:rsid w:val="00684803"/>
    <w:rsid w:val="00690AD7"/>
    <w:rsid w:val="00696DBF"/>
    <w:rsid w:val="006D72D0"/>
    <w:rsid w:val="006F1D2E"/>
    <w:rsid w:val="006F58D6"/>
    <w:rsid w:val="006F7BFE"/>
    <w:rsid w:val="006F7DF9"/>
    <w:rsid w:val="00707810"/>
    <w:rsid w:val="007764C3"/>
    <w:rsid w:val="007777EB"/>
    <w:rsid w:val="00793374"/>
    <w:rsid w:val="007967D2"/>
    <w:rsid w:val="007C2846"/>
    <w:rsid w:val="0081206D"/>
    <w:rsid w:val="00815DAB"/>
    <w:rsid w:val="008640E0"/>
    <w:rsid w:val="00896C7D"/>
    <w:rsid w:val="008B465F"/>
    <w:rsid w:val="008F1DA1"/>
    <w:rsid w:val="009015D2"/>
    <w:rsid w:val="00902D0E"/>
    <w:rsid w:val="0092504B"/>
    <w:rsid w:val="00940393"/>
    <w:rsid w:val="00950E19"/>
    <w:rsid w:val="00982653"/>
    <w:rsid w:val="009A46C7"/>
    <w:rsid w:val="009D71C1"/>
    <w:rsid w:val="009E1B68"/>
    <w:rsid w:val="009E4557"/>
    <w:rsid w:val="00A00494"/>
    <w:rsid w:val="00A00866"/>
    <w:rsid w:val="00A02713"/>
    <w:rsid w:val="00A14D9C"/>
    <w:rsid w:val="00A26AD9"/>
    <w:rsid w:val="00A37B21"/>
    <w:rsid w:val="00A52315"/>
    <w:rsid w:val="00A746CF"/>
    <w:rsid w:val="00A81C0A"/>
    <w:rsid w:val="00AA2FDC"/>
    <w:rsid w:val="00AB0D1A"/>
    <w:rsid w:val="00AB1CF9"/>
    <w:rsid w:val="00AB53D6"/>
    <w:rsid w:val="00AC2498"/>
    <w:rsid w:val="00AC4914"/>
    <w:rsid w:val="00AE029B"/>
    <w:rsid w:val="00AF0C61"/>
    <w:rsid w:val="00B07C39"/>
    <w:rsid w:val="00B23F50"/>
    <w:rsid w:val="00B3164B"/>
    <w:rsid w:val="00B4636E"/>
    <w:rsid w:val="00B71C7B"/>
    <w:rsid w:val="00B73F79"/>
    <w:rsid w:val="00B852DB"/>
    <w:rsid w:val="00BB5323"/>
    <w:rsid w:val="00BC306C"/>
    <w:rsid w:val="00BD5A15"/>
    <w:rsid w:val="00BF38B8"/>
    <w:rsid w:val="00C11E42"/>
    <w:rsid w:val="00C14AF4"/>
    <w:rsid w:val="00C2179E"/>
    <w:rsid w:val="00C35399"/>
    <w:rsid w:val="00C77584"/>
    <w:rsid w:val="00C86D92"/>
    <w:rsid w:val="00C91792"/>
    <w:rsid w:val="00CF7668"/>
    <w:rsid w:val="00D04925"/>
    <w:rsid w:val="00D46BBC"/>
    <w:rsid w:val="00D61243"/>
    <w:rsid w:val="00D70AD3"/>
    <w:rsid w:val="00D7320A"/>
    <w:rsid w:val="00D8715A"/>
    <w:rsid w:val="00D8738F"/>
    <w:rsid w:val="00DA74AA"/>
    <w:rsid w:val="00DB6144"/>
    <w:rsid w:val="00DC15BD"/>
    <w:rsid w:val="00DF7A84"/>
    <w:rsid w:val="00E66744"/>
    <w:rsid w:val="00E87B53"/>
    <w:rsid w:val="00EA620D"/>
    <w:rsid w:val="00EA6C2D"/>
    <w:rsid w:val="00EB0E62"/>
    <w:rsid w:val="00EB543E"/>
    <w:rsid w:val="00F05626"/>
    <w:rsid w:val="00F22240"/>
    <w:rsid w:val="00F26619"/>
    <w:rsid w:val="00F55A0B"/>
    <w:rsid w:val="00F74893"/>
    <w:rsid w:val="00F85FA5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271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rsid w:val="00A02713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0271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B23F50"/>
    <w:rPr>
      <w:color w:val="0563C1"/>
      <w:u w:val="single"/>
    </w:rPr>
  </w:style>
  <w:style w:type="character" w:customStyle="1" w:styleId="fieldset-legend-prefix">
    <w:name w:val="fieldset-legend-prefix"/>
    <w:basedOn w:val="a1"/>
    <w:rsid w:val="00B73F79"/>
  </w:style>
  <w:style w:type="character" w:styleId="ac">
    <w:name w:val="Strong"/>
    <w:uiPriority w:val="22"/>
    <w:qFormat/>
    <w:rsid w:val="00684803"/>
    <w:rPr>
      <w:b/>
      <w:bCs/>
    </w:rPr>
  </w:style>
  <w:style w:type="table" w:styleId="ad">
    <w:name w:val="Table Grid"/>
    <w:basedOn w:val="a2"/>
    <w:uiPriority w:val="59"/>
    <w:rsid w:val="00DB61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271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rsid w:val="00A02713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0271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B23F50"/>
    <w:rPr>
      <w:color w:val="0563C1"/>
      <w:u w:val="single"/>
    </w:rPr>
  </w:style>
  <w:style w:type="character" w:customStyle="1" w:styleId="fieldset-legend-prefix">
    <w:name w:val="fieldset-legend-prefix"/>
    <w:basedOn w:val="a1"/>
    <w:rsid w:val="00B73F79"/>
  </w:style>
  <w:style w:type="character" w:styleId="ac">
    <w:name w:val="Strong"/>
    <w:uiPriority w:val="22"/>
    <w:qFormat/>
    <w:rsid w:val="00684803"/>
    <w:rPr>
      <w:b/>
      <w:bCs/>
    </w:rPr>
  </w:style>
  <w:style w:type="table" w:styleId="ad">
    <w:name w:val="Table Grid"/>
    <w:basedOn w:val="a2"/>
    <w:uiPriority w:val="59"/>
    <w:rsid w:val="00DB61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17157</Words>
  <Characters>9780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Шарлай Олександр Федорович</cp:lastModifiedBy>
  <cp:revision>7</cp:revision>
  <cp:lastPrinted>2021-04-09T11:38:00Z</cp:lastPrinted>
  <dcterms:created xsi:type="dcterms:W3CDTF">2021-06-17T09:00:00Z</dcterms:created>
  <dcterms:modified xsi:type="dcterms:W3CDTF">2021-06-17T10:50:00Z</dcterms:modified>
</cp:coreProperties>
</file>