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6F69F6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081B" w:rsidRPr="004F1591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DD4B44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 w:rsidRPr="00F53F8C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DD60CC">
        <w:rPr>
          <w:rStyle w:val="40"/>
          <w:b w:val="0"/>
        </w:rPr>
        <w:t xml:space="preserve"> </w:t>
      </w:r>
      <w:r w:rsidRPr="00DD60CC">
        <w:rPr>
          <w:rStyle w:val="40"/>
          <w:b w:val="0"/>
        </w:rPr>
        <w:t xml:space="preserve">власність </w:t>
      </w:r>
      <w:r w:rsidR="00BD69C2">
        <w:rPr>
          <w:rStyle w:val="40"/>
          <w:b w:val="0"/>
        </w:rPr>
        <w:t xml:space="preserve">Хмельницької міської </w:t>
      </w:r>
      <w:r w:rsidRPr="00DD60CC">
        <w:rPr>
          <w:rStyle w:val="40"/>
          <w:b w:val="0"/>
        </w:rPr>
        <w:t xml:space="preserve">територіальної громади </w:t>
      </w:r>
      <w:r w:rsidR="00401141">
        <w:t xml:space="preserve">кімнат в гуртожитку </w:t>
      </w:r>
      <w:r w:rsidR="00205C51">
        <w:t>на</w:t>
      </w:r>
      <w:r w:rsidR="00401141">
        <w:t xml:space="preserve"> вул. Зарічанській, 14/А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четвертої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</w:t>
      </w:r>
      <w:r w:rsidR="00BD69C2">
        <w:rPr>
          <w:rStyle w:val="ac"/>
          <w:b w:val="0"/>
          <w:color w:val="252B33"/>
        </w:rPr>
        <w:t xml:space="preserve">Хмельницької </w:t>
      </w:r>
      <w:r w:rsidR="00D644C3" w:rsidRPr="00DD60CC">
        <w:rPr>
          <w:rStyle w:val="ac"/>
          <w:b w:val="0"/>
          <w:color w:val="252B33"/>
        </w:rPr>
        <w:t xml:space="preserve">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</w:t>
      </w:r>
      <w:r w:rsidR="00262DD8">
        <w:rPr>
          <w:rStyle w:val="ac"/>
          <w:b w:val="0"/>
          <w:color w:val="252B33"/>
        </w:rPr>
        <w:t>9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10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401141">
        <w:rPr>
          <w:bCs/>
          <w:color w:val="000000"/>
        </w:rPr>
        <w:t>35</w:t>
      </w:r>
      <w:r w:rsidRPr="00DD60CC">
        <w:rPr>
          <w:color w:val="000000"/>
        </w:rPr>
        <w:t xml:space="preserve">, </w:t>
      </w:r>
      <w:r w:rsidR="00BD69C2" w:rsidRPr="00DD60CC">
        <w:rPr>
          <w:color w:val="000000"/>
        </w:rPr>
        <w:t xml:space="preserve">рішення </w:t>
      </w:r>
      <w:r w:rsidR="00BD69C2">
        <w:rPr>
          <w:rStyle w:val="ac"/>
          <w:b w:val="0"/>
          <w:color w:val="252B33"/>
        </w:rPr>
        <w:t xml:space="preserve">сорок другої  </w:t>
      </w:r>
      <w:r w:rsidR="00BD69C2" w:rsidRPr="00DD60CC">
        <w:rPr>
          <w:rStyle w:val="ac"/>
          <w:b w:val="0"/>
          <w:color w:val="252B33"/>
        </w:rPr>
        <w:t xml:space="preserve">сесії </w:t>
      </w:r>
      <w:r w:rsidR="00BD69C2">
        <w:rPr>
          <w:rStyle w:val="ac"/>
          <w:b w:val="0"/>
          <w:color w:val="252B33"/>
        </w:rPr>
        <w:t xml:space="preserve">Хмельницької </w:t>
      </w:r>
      <w:r w:rsidR="00BD69C2" w:rsidRPr="00DD60CC">
        <w:rPr>
          <w:rStyle w:val="ac"/>
          <w:b w:val="0"/>
          <w:color w:val="252B33"/>
        </w:rPr>
        <w:t xml:space="preserve">міської ради від </w:t>
      </w:r>
      <w:r w:rsidR="00BD69C2">
        <w:rPr>
          <w:rStyle w:val="ac"/>
          <w:b w:val="0"/>
          <w:color w:val="252B33"/>
        </w:rPr>
        <w:t xml:space="preserve">17.06.2020 </w:t>
      </w:r>
      <w:r w:rsidR="00BD69C2" w:rsidRPr="00DD60CC">
        <w:rPr>
          <w:bCs/>
          <w:color w:val="000000"/>
        </w:rPr>
        <w:t>№ </w:t>
      </w:r>
      <w:r w:rsidR="00BD69C2">
        <w:rPr>
          <w:bCs/>
          <w:color w:val="000000"/>
        </w:rPr>
        <w:t xml:space="preserve">41, </w:t>
      </w:r>
      <w:r w:rsidR="00F96862">
        <w:rPr>
          <w:bCs/>
          <w:color w:val="000000"/>
        </w:rPr>
        <w:t xml:space="preserve"> </w:t>
      </w:r>
      <w:r w:rsidR="00D726F2">
        <w:rPr>
          <w:bCs/>
          <w:color w:val="000000"/>
        </w:rPr>
        <w:t xml:space="preserve"> рішень Г</w:t>
      </w:r>
      <w:r w:rsidR="00F96862">
        <w:rPr>
          <w:bCs/>
          <w:color w:val="000000"/>
        </w:rPr>
        <w:t xml:space="preserve">осподарського суду  </w:t>
      </w:r>
      <w:r w:rsidR="00D726F2">
        <w:rPr>
          <w:bCs/>
          <w:color w:val="000000"/>
        </w:rPr>
        <w:t xml:space="preserve">по Хмельницькій області  від 21.09.2020 у справі № 924/1219/19 та від 17.12.2020 у справі № </w:t>
      </w:r>
      <w:r w:rsidR="00F96862">
        <w:rPr>
          <w:bCs/>
          <w:color w:val="000000"/>
        </w:rPr>
        <w:t>924/</w:t>
      </w:r>
      <w:r w:rsidR="00D726F2">
        <w:rPr>
          <w:bCs/>
          <w:color w:val="000000"/>
        </w:rPr>
        <w:t>979/20</w:t>
      </w:r>
      <w:r w:rsidR="00F96862">
        <w:rPr>
          <w:rFonts w:ascii="HelveticaNeueCyr-Roman" w:hAnsi="HelveticaNeueCyr-Roman"/>
          <w:color w:val="3A3A3A"/>
          <w:shd w:val="clear" w:color="auto" w:fill="FFFFFF"/>
        </w:rPr>
        <w:t xml:space="preserve">, </w:t>
      </w:r>
      <w:r w:rsidR="00401141">
        <w:rPr>
          <w:color w:val="000000"/>
          <w:szCs w:val="18"/>
        </w:rPr>
        <w:t>керуючись</w:t>
      </w:r>
      <w:r w:rsidR="00401141">
        <w:rPr>
          <w:color w:val="000000"/>
          <w:szCs w:val="20"/>
        </w:rPr>
        <w:t xml:space="preserve"> Законом України «Про забезпечення реалізації житлових прав мешканців гуртожитків»,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</w:t>
      </w:r>
      <w:r w:rsidR="00A833FC">
        <w:rPr>
          <w:color w:val="000000"/>
          <w:szCs w:val="20"/>
        </w:rPr>
        <w:t>ії з питань передачі об'єкті в</w:t>
      </w:r>
      <w:r w:rsidR="00401141">
        <w:rPr>
          <w:color w:val="000000"/>
          <w:szCs w:val="20"/>
        </w:rPr>
        <w:t xml:space="preserve"> комунальну власн</w:t>
      </w:r>
      <w:r w:rsidR="00030A7B">
        <w:rPr>
          <w:color w:val="000000"/>
          <w:szCs w:val="20"/>
        </w:rPr>
        <w:t>ість міста»</w:t>
      </w:r>
      <w:r w:rsidRPr="00DD60CC">
        <w:rPr>
          <w:color w:val="000000"/>
        </w:rPr>
        <w:t xml:space="preserve">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Створити комісію з питань безоплатної передачі в комунальну власність </w:t>
      </w:r>
      <w:r w:rsidR="00BC1187">
        <w:rPr>
          <w:color w:val="000000" w:themeColor="text1"/>
        </w:rPr>
        <w:t xml:space="preserve">Хмельницької міської </w:t>
      </w:r>
      <w:r w:rsidRPr="00DD60CC">
        <w:rPr>
          <w:color w:val="000000" w:themeColor="text1"/>
        </w:rPr>
        <w:t xml:space="preserve">територіальної громади </w:t>
      </w:r>
      <w:r w:rsidR="00030A7B">
        <w:t xml:space="preserve"> </w:t>
      </w:r>
      <w:r w:rsidR="00205C51">
        <w:t xml:space="preserve">кімнат </w:t>
      </w:r>
      <w:r w:rsidR="00030A7B">
        <w:t>№ 16, 17, 19, 30, 32, 35, 41, 43, 47, 48, 49, 50, 54, 66, 68, 69,</w:t>
      </w:r>
      <w:r w:rsidR="00BC1187">
        <w:t xml:space="preserve"> 70А,</w:t>
      </w:r>
      <w:r w:rsidR="00030A7B">
        <w:t xml:space="preserve"> 71, 73, 76, 77, 79, 91,  92, 100</w:t>
      </w:r>
      <w:r w:rsidR="00BC1187">
        <w:t>, 101</w:t>
      </w:r>
      <w:r w:rsidR="00030A7B">
        <w:t xml:space="preserve"> в гуртожитку </w:t>
      </w:r>
      <w:r w:rsidR="00205C51">
        <w:t>на</w:t>
      </w:r>
      <w:r w:rsidR="00037E3A">
        <w:t xml:space="preserve"> вул. Зарічанській, </w:t>
      </w:r>
      <w:r w:rsidR="00030A7B">
        <w:t>14/А, які належать на праві власності товариству з обмеженою відповідальністю «ЖЕД</w:t>
      </w:r>
      <w:r w:rsidR="00FA25B8">
        <w:t> </w:t>
      </w:r>
      <w:r w:rsidR="00030A7B">
        <w:t xml:space="preserve"> ПМК</w:t>
      </w:r>
      <w:r w:rsidR="00FA25B8">
        <w:t> </w:t>
      </w:r>
      <w:r w:rsidR="00030A7B">
        <w:t>2015»</w:t>
      </w:r>
      <w:r w:rsidR="00FA25B8">
        <w:t xml:space="preserve">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 xml:space="preserve">голови </w:t>
      </w:r>
      <w:r w:rsidR="00BC1187">
        <w:rPr>
          <w:color w:val="000000"/>
          <w:lang w:val="uk-UA"/>
        </w:rPr>
        <w:t xml:space="preserve">-  </w:t>
      </w:r>
      <w:r w:rsidRPr="00DD60CC">
        <w:rPr>
          <w:color w:val="000000"/>
        </w:rPr>
        <w:t xml:space="preserve">          </w:t>
      </w:r>
      <w:r w:rsidR="00BC1187">
        <w:rPr>
          <w:color w:val="000000"/>
          <w:lang w:val="uk-UA"/>
        </w:rPr>
        <w:t xml:space="preserve"> </w:t>
      </w:r>
      <w:r w:rsidR="00BC1187">
        <w:rPr>
          <w:color w:val="000000"/>
        </w:rPr>
        <w:t xml:space="preserve">директора департаменту </w:t>
      </w:r>
      <w:proofErr w:type="spellStart"/>
      <w:r w:rsidR="00BC1187">
        <w:rPr>
          <w:color w:val="000000"/>
        </w:rPr>
        <w:t>інфраструктури</w:t>
      </w:r>
      <w:proofErr w:type="spellEnd"/>
      <w:r w:rsidR="00BC1187">
        <w:rPr>
          <w:color w:val="000000"/>
        </w:rPr>
        <w:t xml:space="preserve"> міста В. </w:t>
      </w:r>
      <w:proofErr w:type="spellStart"/>
      <w:r w:rsidR="00BC1187">
        <w:rPr>
          <w:color w:val="000000"/>
        </w:rPr>
        <w:t>Новачка</w:t>
      </w:r>
      <w:proofErr w:type="spellEnd"/>
      <w:r w:rsidR="00205C51">
        <w:rPr>
          <w:color w:val="000000"/>
          <w:lang w:val="uk-UA"/>
        </w:rPr>
        <w:t xml:space="preserve"> та управління житлової політики і майна</w:t>
      </w:r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596842" w:rsidRDefault="00596842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</w:p>
    <w:p w:rsidR="00030A7B" w:rsidRDefault="00030A7B" w:rsidP="00DD4B44">
      <w:pPr>
        <w:jc w:val="both"/>
        <w:rPr>
          <w:color w:val="000000"/>
          <w:lang w:val="uk-UA"/>
        </w:rPr>
      </w:pPr>
    </w:p>
    <w:p w:rsidR="00030A7B" w:rsidRDefault="00030A7B" w:rsidP="00DD4B44">
      <w:pPr>
        <w:jc w:val="both"/>
        <w:rPr>
          <w:color w:val="000000"/>
          <w:lang w:val="uk-UA"/>
        </w:rPr>
      </w:pPr>
    </w:p>
    <w:p w:rsidR="001E39E6" w:rsidRDefault="001E39E6" w:rsidP="00DD4B44">
      <w:pPr>
        <w:rPr>
          <w:color w:val="000000"/>
          <w:lang w:val="uk-UA"/>
        </w:rPr>
      </w:pPr>
    </w:p>
    <w:p w:rsidR="001E39E6" w:rsidRDefault="001E39E6" w:rsidP="00DD4B44">
      <w:pPr>
        <w:rPr>
          <w:color w:val="000000"/>
          <w:lang w:val="uk-UA"/>
        </w:rPr>
      </w:pPr>
    </w:p>
    <w:p w:rsidR="001E39E6" w:rsidRDefault="001E39E6" w:rsidP="00DD4B44">
      <w:pPr>
        <w:rPr>
          <w:color w:val="000000"/>
          <w:lang w:val="uk-UA"/>
        </w:rPr>
      </w:pPr>
    </w:p>
    <w:p w:rsidR="001E39E6" w:rsidRDefault="001E39E6" w:rsidP="00DD4B44">
      <w:pPr>
        <w:rPr>
          <w:color w:val="000000"/>
          <w:lang w:val="uk-UA"/>
        </w:rPr>
      </w:pPr>
    </w:p>
    <w:p w:rsidR="001E39E6" w:rsidRDefault="001E39E6" w:rsidP="00DD4B44">
      <w:pPr>
        <w:rPr>
          <w:color w:val="000000"/>
          <w:lang w:val="uk-UA"/>
        </w:rPr>
      </w:pPr>
    </w:p>
    <w:p w:rsidR="001E39E6" w:rsidRDefault="001E39E6" w:rsidP="00DD4B44">
      <w:pPr>
        <w:rPr>
          <w:color w:val="000000"/>
          <w:lang w:val="uk-UA"/>
        </w:rPr>
      </w:pPr>
    </w:p>
    <w:p w:rsidR="00591224" w:rsidRDefault="00591224" w:rsidP="00DD4B44">
      <w:pPr>
        <w:rPr>
          <w:color w:val="000000"/>
          <w:lang w:val="uk-UA"/>
        </w:rPr>
      </w:pPr>
    </w:p>
    <w:p w:rsidR="002E31DC" w:rsidRPr="00DD60CC" w:rsidRDefault="002E31DC" w:rsidP="00DD4B44">
      <w:pPr>
        <w:rPr>
          <w:color w:val="000000"/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Додаток до рішення виконавчого комітету  міської ради </w:t>
      </w:r>
    </w:p>
    <w:p w:rsidR="00DD4B44" w:rsidRPr="00DD60CC" w:rsidRDefault="004064F2" w:rsidP="00A833FC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A833FC">
        <w:rPr>
          <w:lang w:val="uk-UA"/>
        </w:rPr>
        <w:t>10.06.</w:t>
      </w:r>
      <w:r w:rsidR="00030A7B">
        <w:rPr>
          <w:lang w:val="uk-UA"/>
        </w:rPr>
        <w:t>202</w:t>
      </w:r>
      <w:r w:rsidR="005475BD">
        <w:rPr>
          <w:lang w:val="uk-UA"/>
        </w:rPr>
        <w:t>1</w:t>
      </w:r>
      <w:r w:rsidR="00030A7B">
        <w:rPr>
          <w:lang w:val="uk-UA"/>
        </w:rPr>
        <w:t xml:space="preserve"> </w:t>
      </w:r>
      <w:r w:rsidR="00DD4B44" w:rsidRPr="00DD60CC">
        <w:rPr>
          <w:lang w:val="uk-UA"/>
        </w:rPr>
        <w:t xml:space="preserve">року № </w:t>
      </w:r>
      <w:r w:rsidR="00A833FC">
        <w:rPr>
          <w:lang w:val="uk-UA"/>
        </w:rPr>
        <w:t>513</w:t>
      </w:r>
      <w:bookmarkStart w:id="0" w:name="_GoBack"/>
      <w:bookmarkEnd w:id="0"/>
    </w:p>
    <w:p w:rsidR="00591224" w:rsidRPr="00DD60CC" w:rsidRDefault="00591224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591224" w:rsidRPr="00591224" w:rsidRDefault="00591224" w:rsidP="00591224">
      <w:pPr>
        <w:rPr>
          <w:lang w:val="uk-UA"/>
        </w:rPr>
      </w:pPr>
    </w:p>
    <w:p w:rsidR="00423601" w:rsidRDefault="00DD4B44" w:rsidP="00F53CEE">
      <w:pPr>
        <w:pStyle w:val="31"/>
        <w:tabs>
          <w:tab w:val="left" w:pos="9356"/>
        </w:tabs>
        <w:ind w:right="-1"/>
      </w:pPr>
      <w:r w:rsidRPr="00DD60CC">
        <w:rPr>
          <w:color w:val="000000"/>
        </w:rPr>
        <w:t xml:space="preserve">комісії з питань безоплатної передачі в комунальну власність </w:t>
      </w:r>
      <w:r w:rsidR="00510E72">
        <w:rPr>
          <w:color w:val="000000"/>
        </w:rPr>
        <w:t xml:space="preserve">Хмельницької міської </w:t>
      </w:r>
      <w:r w:rsidRPr="00DD60CC">
        <w:rPr>
          <w:color w:val="000000"/>
        </w:rPr>
        <w:t xml:space="preserve">територіальної громади </w:t>
      </w:r>
      <w:r w:rsidR="00030A7B">
        <w:t xml:space="preserve">кімнат № 16, 17, 19, 30, 32, 35, 41, 43, 47, 48, 49, 50, 54, 66, 68, 69, </w:t>
      </w:r>
      <w:r w:rsidR="005475BD">
        <w:t>70А,</w:t>
      </w:r>
      <w:r w:rsidR="00030A7B">
        <w:t>71, 73, 76, 77, 79, 91,  92, 100</w:t>
      </w:r>
      <w:r w:rsidR="005475BD">
        <w:t>, 101</w:t>
      </w:r>
      <w:r w:rsidR="00030A7B">
        <w:t xml:space="preserve"> в гуртожитку </w:t>
      </w:r>
      <w:r w:rsidR="00205C51">
        <w:t>на</w:t>
      </w:r>
      <w:r w:rsidR="00030A7B">
        <w:t xml:space="preserve"> вул. Зарічанській, 14/А, які належать на праві власності товариству з обмеженою відповідальністю «ЖЕД ПМК 2015» </w:t>
      </w:r>
    </w:p>
    <w:p w:rsidR="005475BD" w:rsidRDefault="005475BD" w:rsidP="005475BD">
      <w:pPr>
        <w:jc w:val="both"/>
      </w:pPr>
    </w:p>
    <w:p w:rsidR="005475BD" w:rsidRDefault="005475BD" w:rsidP="005475BD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5475BD" w:rsidRPr="00DD60CC" w:rsidRDefault="005475BD" w:rsidP="005475BD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5475BD" w:rsidRDefault="005475BD" w:rsidP="00510E72">
      <w:pPr>
        <w:ind w:left="5040" w:hanging="5323"/>
        <w:jc w:val="both"/>
      </w:pPr>
      <w:r>
        <w:rPr>
          <w:lang w:val="uk-UA"/>
        </w:rPr>
        <w:t xml:space="preserve">    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5475BD" w:rsidRPr="000E15BF" w:rsidRDefault="005475BD" w:rsidP="005475BD">
      <w:pPr>
        <w:jc w:val="both"/>
      </w:pPr>
    </w:p>
    <w:p w:rsidR="005475BD" w:rsidRDefault="005475BD" w:rsidP="005475BD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5475BD" w:rsidRPr="000C4908" w:rsidRDefault="005475BD" w:rsidP="005475BD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5475BD" w:rsidRDefault="005475BD" w:rsidP="005475BD">
      <w:pPr>
        <w:ind w:left="5040" w:hanging="504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 xml:space="preserve">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 xml:space="preserve">ї </w:t>
      </w:r>
      <w:proofErr w:type="spellStart"/>
      <w:r>
        <w:rPr>
          <w:color w:val="000000"/>
        </w:rPr>
        <w:t>політики</w:t>
      </w:r>
      <w:proofErr w:type="spellEnd"/>
      <w:r>
        <w:rPr>
          <w:color w:val="000000"/>
        </w:rPr>
        <w:t xml:space="preserve"> і майна.</w:t>
      </w:r>
    </w:p>
    <w:p w:rsidR="005475BD" w:rsidRPr="005475BD" w:rsidRDefault="005475BD" w:rsidP="005475BD">
      <w:pPr>
        <w:jc w:val="both"/>
        <w:rPr>
          <w:lang w:val="uk-UA"/>
        </w:rPr>
      </w:pPr>
      <w:r w:rsidRPr="005475BD">
        <w:rPr>
          <w:lang w:val="uk-UA"/>
        </w:rPr>
        <w:t>Секретар комісії:</w:t>
      </w:r>
    </w:p>
    <w:p w:rsidR="005475BD" w:rsidRPr="005475BD" w:rsidRDefault="005475BD" w:rsidP="005475BD">
      <w:pPr>
        <w:jc w:val="both"/>
        <w:rPr>
          <w:lang w:val="uk-UA"/>
        </w:rPr>
      </w:pPr>
      <w:r w:rsidRPr="005475BD">
        <w:rPr>
          <w:lang w:val="uk-UA"/>
        </w:rPr>
        <w:t xml:space="preserve">Пасічник </w:t>
      </w:r>
    </w:p>
    <w:p w:rsidR="005475BD" w:rsidRPr="005475BD" w:rsidRDefault="005475BD" w:rsidP="005475BD">
      <w:pPr>
        <w:ind w:left="4963" w:hanging="4963"/>
        <w:jc w:val="both"/>
        <w:rPr>
          <w:lang w:val="uk-UA"/>
        </w:rPr>
      </w:pPr>
      <w:r w:rsidRPr="005475BD">
        <w:rPr>
          <w:lang w:val="uk-UA"/>
        </w:rPr>
        <w:t>Наталія Миколаївна -</w:t>
      </w:r>
      <w:r w:rsidRPr="005475BD">
        <w:rPr>
          <w:lang w:val="uk-UA"/>
        </w:rPr>
        <w:tab/>
      </w:r>
      <w:r w:rsidRPr="00DD60CC">
        <w:rPr>
          <w:lang w:val="uk-UA"/>
        </w:rPr>
        <w:t>головний спеціаліст відділу з експлуатації та ремонту житлового фонду управління житлово</w:t>
      </w:r>
      <w:r>
        <w:rPr>
          <w:lang w:val="uk-UA"/>
        </w:rPr>
        <w:t>ї політики і майна</w:t>
      </w:r>
      <w:r w:rsidRPr="005475BD">
        <w:rPr>
          <w:lang w:val="uk-UA"/>
        </w:rPr>
        <w:t>.</w:t>
      </w:r>
    </w:p>
    <w:p w:rsidR="005475BD" w:rsidRPr="005475BD" w:rsidRDefault="005475BD" w:rsidP="005475BD">
      <w:pPr>
        <w:pStyle w:val="a6"/>
        <w:ind w:firstLine="0"/>
        <w:rPr>
          <w:b w:val="0"/>
          <w:bCs w:val="0"/>
          <w:sz w:val="24"/>
          <w:lang w:val="uk-UA"/>
        </w:rPr>
      </w:pPr>
      <w:r w:rsidRPr="005475BD">
        <w:rPr>
          <w:b w:val="0"/>
          <w:bCs w:val="0"/>
          <w:sz w:val="24"/>
          <w:lang w:val="uk-UA"/>
        </w:rPr>
        <w:t>Члени комісії:</w:t>
      </w:r>
    </w:p>
    <w:p w:rsidR="005475BD" w:rsidRPr="000141E9" w:rsidRDefault="005475BD" w:rsidP="005475BD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5475BD">
        <w:rPr>
          <w:b w:val="0"/>
          <w:bCs w:val="0"/>
          <w:sz w:val="24"/>
          <w:lang w:val="uk-UA"/>
        </w:rPr>
        <w:t xml:space="preserve">Андреєва </w:t>
      </w:r>
    </w:p>
    <w:p w:rsidR="005475BD" w:rsidRPr="005475BD" w:rsidRDefault="005475BD" w:rsidP="005475BD">
      <w:pPr>
        <w:ind w:left="4963" w:hanging="4963"/>
        <w:jc w:val="both"/>
        <w:rPr>
          <w:lang w:val="uk-UA"/>
        </w:rPr>
      </w:pPr>
      <w:r w:rsidRPr="005475BD">
        <w:rPr>
          <w:lang w:val="uk-UA"/>
        </w:rPr>
        <w:t>Лариса Євгені</w:t>
      </w:r>
      <w:r>
        <w:rPr>
          <w:lang w:val="uk-UA"/>
        </w:rPr>
        <w:t>ї</w:t>
      </w:r>
      <w:r w:rsidRPr="005475BD">
        <w:rPr>
          <w:lang w:val="uk-UA"/>
        </w:rPr>
        <w:t xml:space="preserve">вна -                                </w:t>
      </w:r>
      <w:r w:rsidRPr="005475BD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5475BD">
        <w:rPr>
          <w:lang w:val="uk-UA"/>
        </w:rPr>
        <w:t>;</w:t>
      </w:r>
    </w:p>
    <w:p w:rsidR="005475BD" w:rsidRPr="00BC15E4" w:rsidRDefault="005475BD" w:rsidP="005475BD">
      <w:pPr>
        <w:pStyle w:val="a6"/>
        <w:ind w:firstLine="0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5475BD" w:rsidRDefault="005475BD" w:rsidP="005475BD">
      <w:pPr>
        <w:pStyle w:val="a6"/>
        <w:ind w:left="4962" w:hanging="4962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</w:r>
      <w:r>
        <w:rPr>
          <w:b w:val="0"/>
          <w:bCs w:val="0"/>
          <w:sz w:val="24"/>
          <w:lang w:val="uk-UA"/>
        </w:rPr>
        <w:tab/>
      </w:r>
      <w:r w:rsidRPr="00BC15E4">
        <w:rPr>
          <w:b w:val="0"/>
          <w:bCs w:val="0"/>
          <w:sz w:val="24"/>
          <w:lang w:val="uk-UA"/>
        </w:rPr>
        <w:t>начальник відділу фінансів галузей виробничої сфери фінансового управління;</w:t>
      </w:r>
    </w:p>
    <w:p w:rsidR="005475BD" w:rsidRPr="001E1150" w:rsidRDefault="005475BD" w:rsidP="005475BD">
      <w:pPr>
        <w:pStyle w:val="a6"/>
        <w:ind w:firstLine="0"/>
        <w:rPr>
          <w:b w:val="0"/>
          <w:bCs w:val="0"/>
          <w:sz w:val="24"/>
          <w:lang w:val="uk-UA"/>
        </w:rPr>
      </w:pPr>
      <w:r w:rsidRPr="001E1150">
        <w:rPr>
          <w:b w:val="0"/>
          <w:bCs w:val="0"/>
          <w:sz w:val="24"/>
          <w:lang w:val="uk-UA"/>
        </w:rPr>
        <w:t>Наумова</w:t>
      </w:r>
    </w:p>
    <w:p w:rsidR="005475BD" w:rsidRPr="001E1150" w:rsidRDefault="005475BD" w:rsidP="005475BD">
      <w:pPr>
        <w:pStyle w:val="a6"/>
        <w:ind w:left="4950" w:hanging="4950"/>
        <w:rPr>
          <w:b w:val="0"/>
          <w:bCs w:val="0"/>
          <w:sz w:val="24"/>
          <w:lang w:val="uk-UA"/>
        </w:rPr>
      </w:pPr>
      <w:r w:rsidRPr="001E1150">
        <w:rPr>
          <w:b w:val="0"/>
          <w:bCs w:val="0"/>
          <w:sz w:val="24"/>
          <w:lang w:val="uk-UA"/>
        </w:rPr>
        <w:t>Раїса Іванівна -</w:t>
      </w:r>
      <w:r w:rsidRPr="001E1150">
        <w:rPr>
          <w:b w:val="0"/>
          <w:bCs w:val="0"/>
          <w:sz w:val="24"/>
          <w:lang w:val="uk-UA"/>
        </w:rPr>
        <w:tab/>
      </w:r>
      <w:r w:rsidRPr="001E1150">
        <w:rPr>
          <w:b w:val="0"/>
          <w:bCs w:val="0"/>
          <w:sz w:val="24"/>
          <w:lang w:val="uk-UA"/>
        </w:rPr>
        <w:tab/>
        <w:t>заступник завідувача відділу обліку та розподілу житлової площі</w:t>
      </w:r>
      <w:r w:rsidR="00510E72">
        <w:rPr>
          <w:b w:val="0"/>
          <w:bCs w:val="0"/>
          <w:sz w:val="24"/>
          <w:lang w:val="uk-UA"/>
        </w:rPr>
        <w:t>;</w:t>
      </w:r>
    </w:p>
    <w:p w:rsidR="005475BD" w:rsidRPr="00DD60CC" w:rsidRDefault="005475BD" w:rsidP="005475BD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5475BD" w:rsidRDefault="005475BD" w:rsidP="005475BD">
      <w:pPr>
        <w:ind w:left="4963" w:right="215" w:hanging="4960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>
        <w:rPr>
          <w:lang w:val="uk-UA"/>
        </w:rPr>
        <w:t>Роман</w:t>
      </w:r>
      <w:r w:rsidRPr="00DD60CC">
        <w:rPr>
          <w:lang w:val="uk-UA"/>
        </w:rPr>
        <w:t xml:space="preserve"> </w:t>
      </w:r>
      <w:r>
        <w:rPr>
          <w:lang w:val="uk-UA"/>
        </w:rPr>
        <w:t>Ігорович</w:t>
      </w:r>
      <w:r w:rsidRPr="00DD60CC">
        <w:rPr>
          <w:lang w:val="uk-UA"/>
        </w:rPr>
        <w:t xml:space="preserve"> -</w:t>
      </w:r>
      <w:r w:rsidRPr="00DD60CC">
        <w:rPr>
          <w:lang w:val="uk-UA"/>
        </w:rPr>
        <w:tab/>
        <w:t xml:space="preserve">начальник </w:t>
      </w:r>
      <w:proofErr w:type="spellStart"/>
      <w:r w:rsidRPr="00DD60CC">
        <w:t>Хмельницького</w:t>
      </w:r>
      <w:proofErr w:type="spellEnd"/>
      <w:r w:rsidRPr="00DD60CC">
        <w:t xml:space="preserve"> бюро </w:t>
      </w:r>
      <w:proofErr w:type="spellStart"/>
      <w:r w:rsidRPr="00DD60CC">
        <w:t>технічної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інвентаризації</w:t>
      </w:r>
      <w:proofErr w:type="spellEnd"/>
      <w:r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5475BD" w:rsidRPr="00C12A39" w:rsidRDefault="005475BD" w:rsidP="005475BD">
      <w:pPr>
        <w:ind w:left="4253" w:hanging="4253"/>
        <w:jc w:val="both"/>
        <w:rPr>
          <w:lang w:val="uk-UA"/>
        </w:rPr>
      </w:pPr>
      <w:proofErr w:type="spellStart"/>
      <w:r w:rsidRPr="00C12A39">
        <w:rPr>
          <w:lang w:val="uk-UA"/>
        </w:rPr>
        <w:t>Решетнік</w:t>
      </w:r>
      <w:proofErr w:type="spellEnd"/>
    </w:p>
    <w:p w:rsidR="005475BD" w:rsidRDefault="005475BD" w:rsidP="005475BD">
      <w:pPr>
        <w:ind w:left="4950" w:hanging="4950"/>
        <w:jc w:val="both"/>
        <w:rPr>
          <w:lang w:val="uk-UA"/>
        </w:rPr>
      </w:pPr>
      <w:r w:rsidRPr="00C12A39">
        <w:rPr>
          <w:lang w:val="uk-UA"/>
        </w:rPr>
        <w:t xml:space="preserve">Юрій Станіславович - </w:t>
      </w:r>
      <w:r w:rsidRPr="00C12A39">
        <w:rPr>
          <w:lang w:val="uk-UA"/>
        </w:rPr>
        <w:tab/>
      </w:r>
      <w:r>
        <w:rPr>
          <w:lang w:val="uk-UA"/>
        </w:rPr>
        <w:tab/>
      </w:r>
      <w:r w:rsidRPr="00C12A39">
        <w:rPr>
          <w:lang w:val="uk-UA"/>
        </w:rPr>
        <w:t xml:space="preserve">депутат міської ради, </w:t>
      </w:r>
      <w:r w:rsidRPr="00C12A39">
        <w:rPr>
          <w:bCs/>
          <w:lang w:val="uk-UA"/>
        </w:rPr>
        <w:t xml:space="preserve">голова </w:t>
      </w:r>
      <w:r w:rsidRPr="00C12A39">
        <w:rPr>
          <w:lang w:val="uk-UA"/>
        </w:rPr>
        <w:t>постійної комісії з</w:t>
      </w:r>
      <w:r w:rsidRPr="00DD60CC">
        <w:rPr>
          <w:lang w:val="uk-UA"/>
        </w:rPr>
        <w:t xml:space="preserve"> питань роботи житлово-комуна</w:t>
      </w:r>
      <w:r w:rsidRPr="00EF4AAE">
        <w:rPr>
          <w:lang w:val="uk-UA"/>
        </w:rPr>
        <w:t>льно</w:t>
      </w:r>
      <w:proofErr w:type="spellStart"/>
      <w:r w:rsidRPr="00DD60CC">
        <w:t>го</w:t>
      </w:r>
      <w:proofErr w:type="spellEnd"/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>
        <w:t xml:space="preserve">міста (за </w:t>
      </w:r>
      <w:proofErr w:type="spellStart"/>
      <w:r>
        <w:t>згодою</w:t>
      </w:r>
      <w:proofErr w:type="spellEnd"/>
      <w:r>
        <w:t>)</w:t>
      </w:r>
      <w:r>
        <w:rPr>
          <w:lang w:val="uk-UA"/>
        </w:rPr>
        <w:t>;</w:t>
      </w:r>
    </w:p>
    <w:p w:rsidR="005475BD" w:rsidRDefault="005475BD" w:rsidP="005475BD">
      <w:pPr>
        <w:ind w:left="4950" w:hanging="4950"/>
        <w:jc w:val="both"/>
        <w:rPr>
          <w:lang w:val="uk-UA"/>
        </w:rPr>
      </w:pPr>
      <w:r>
        <w:rPr>
          <w:lang w:val="uk-UA"/>
        </w:rPr>
        <w:lastRenderedPageBreak/>
        <w:t xml:space="preserve">Тимошенко </w:t>
      </w:r>
    </w:p>
    <w:p w:rsidR="005475BD" w:rsidRPr="005475BD" w:rsidRDefault="005475BD" w:rsidP="005475BD">
      <w:pPr>
        <w:ind w:left="4950" w:hanging="4950"/>
        <w:jc w:val="both"/>
        <w:rPr>
          <w:lang w:val="uk-UA"/>
        </w:rPr>
      </w:pPr>
      <w:r>
        <w:rPr>
          <w:lang w:val="uk-UA"/>
        </w:rPr>
        <w:t>Валентина Леонідівна -</w:t>
      </w:r>
      <w:r>
        <w:rPr>
          <w:lang w:val="uk-UA"/>
        </w:rPr>
        <w:tab/>
      </w:r>
      <w:r>
        <w:rPr>
          <w:lang w:val="uk-UA"/>
        </w:rPr>
        <w:tab/>
        <w:t>директор комунального підприємства «Управляюча муніципальна компанія «Озерна»</w:t>
      </w:r>
      <w:r w:rsidR="00510E72">
        <w:rPr>
          <w:lang w:val="uk-UA"/>
        </w:rPr>
        <w:t>;</w:t>
      </w:r>
    </w:p>
    <w:p w:rsidR="005475BD" w:rsidRDefault="005475BD" w:rsidP="005475BD">
      <w:pPr>
        <w:ind w:left="4963" w:right="215" w:hanging="4960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proofErr w:type="spellStart"/>
      <w:r>
        <w:rPr>
          <w:rStyle w:val="ac"/>
          <w:b w:val="0"/>
          <w:color w:val="252B33"/>
          <w:shd w:val="clear" w:color="auto" w:fill="FDFDFD"/>
          <w:lang w:val="uk-UA"/>
        </w:rPr>
        <w:t>Устінов</w:t>
      </w:r>
      <w:proofErr w:type="spellEnd"/>
    </w:p>
    <w:p w:rsidR="005475BD" w:rsidRDefault="005475BD" w:rsidP="005475BD">
      <w:pPr>
        <w:ind w:left="4963" w:right="215" w:hanging="4960"/>
        <w:jc w:val="both"/>
        <w:rPr>
          <w:lang w:val="uk-UA"/>
        </w:rPr>
      </w:pPr>
      <w:r>
        <w:rPr>
          <w:rStyle w:val="ac"/>
          <w:b w:val="0"/>
          <w:color w:val="252B33"/>
          <w:shd w:val="clear" w:color="auto" w:fill="FDFDFD"/>
          <w:lang w:val="uk-UA"/>
        </w:rPr>
        <w:t>Петро Сергійович -</w:t>
      </w:r>
      <w:r>
        <w:rPr>
          <w:rStyle w:val="ac"/>
          <w:b w:val="0"/>
          <w:color w:val="252B33"/>
          <w:shd w:val="clear" w:color="auto" w:fill="FDFDFD"/>
          <w:lang w:val="uk-UA"/>
        </w:rPr>
        <w:tab/>
        <w:t xml:space="preserve">директор </w:t>
      </w:r>
      <w:proofErr w:type="spellStart"/>
      <w:r>
        <w:t>товариств</w:t>
      </w:r>
      <w:proofErr w:type="spellEnd"/>
      <w:r>
        <w:rPr>
          <w:lang w:val="uk-UA"/>
        </w:rPr>
        <w:t>а</w:t>
      </w:r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r w:rsidRPr="00510E72">
        <w:rPr>
          <w:lang w:val="uk-UA"/>
        </w:rPr>
        <w:t>відповідальністю</w:t>
      </w:r>
      <w:r>
        <w:t xml:space="preserve"> «ЖЕД ПМК 2015»</w:t>
      </w:r>
      <w:r>
        <w:rPr>
          <w:lang w:val="uk-UA"/>
        </w:rPr>
        <w:t xml:space="preserve">. </w:t>
      </w:r>
    </w:p>
    <w:p w:rsidR="005475BD" w:rsidRPr="005475BD" w:rsidRDefault="005475BD" w:rsidP="005475BD">
      <w:pPr>
        <w:ind w:left="4963" w:right="215" w:hanging="4960"/>
        <w:jc w:val="both"/>
        <w:rPr>
          <w:rStyle w:val="ac"/>
          <w:b w:val="0"/>
          <w:color w:val="252B33"/>
          <w:shd w:val="clear" w:color="auto" w:fill="FDFDFD"/>
          <w:lang w:val="uk-UA"/>
        </w:rPr>
      </w:pPr>
    </w:p>
    <w:p w:rsidR="005475BD" w:rsidRPr="00A90346" w:rsidRDefault="005475BD" w:rsidP="005475BD">
      <w:pPr>
        <w:ind w:left="4253" w:hanging="4253"/>
        <w:jc w:val="both"/>
        <w:rPr>
          <w:lang w:val="uk-UA"/>
        </w:rPr>
      </w:pPr>
    </w:p>
    <w:p w:rsidR="005475BD" w:rsidRPr="004F1591" w:rsidRDefault="005475BD" w:rsidP="005475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>
        <w:rPr>
          <w:rFonts w:ascii="Times New Roman CYR" w:hAnsi="Times New Roman CYR" w:cs="Times New Roman CYR"/>
          <w:lang w:val="uk-UA"/>
        </w:rPr>
        <w:t xml:space="preserve">виконавчого комітету </w:t>
      </w:r>
      <w:r w:rsidR="00753A8C">
        <w:rPr>
          <w:rFonts w:ascii="Times New Roman CYR" w:hAnsi="Times New Roman CYR" w:cs="Times New Roman CYR"/>
          <w:lang w:val="uk-UA"/>
        </w:rPr>
        <w:tab/>
      </w:r>
      <w:r w:rsidR="00753A8C">
        <w:rPr>
          <w:rFonts w:ascii="Times New Roman CYR" w:hAnsi="Times New Roman CYR" w:cs="Times New Roman CYR"/>
          <w:lang w:val="uk-UA"/>
        </w:rPr>
        <w:tab/>
      </w:r>
      <w:r w:rsidR="00753A8C">
        <w:rPr>
          <w:rFonts w:ascii="Times New Roman CYR" w:hAnsi="Times New Roman CYR" w:cs="Times New Roman CYR"/>
          <w:lang w:val="uk-UA"/>
        </w:rPr>
        <w:tab/>
        <w:t xml:space="preserve">          </w:t>
      </w:r>
      <w:r>
        <w:rPr>
          <w:rFonts w:ascii="Times New Roman CYR" w:hAnsi="Times New Roman CYR" w:cs="Times New Roman CYR"/>
          <w:lang w:val="uk-UA"/>
        </w:rPr>
        <w:t>Ю. САБІЙ</w:t>
      </w:r>
    </w:p>
    <w:p w:rsidR="005475BD" w:rsidRPr="004F1591" w:rsidRDefault="005475BD" w:rsidP="005475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5475BD" w:rsidRDefault="005475BD" w:rsidP="005475BD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5475BD" w:rsidRDefault="005475BD" w:rsidP="005475BD">
      <w:pPr>
        <w:jc w:val="both"/>
        <w:rPr>
          <w:color w:val="000000"/>
        </w:rPr>
      </w:pP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 xml:space="preserve"> міста - н</w:t>
      </w:r>
      <w:r w:rsidRPr="003642D8">
        <w:rPr>
          <w:color w:val="000000"/>
        </w:rPr>
        <w:t xml:space="preserve">ачальник управління </w:t>
      </w:r>
    </w:p>
    <w:p w:rsidR="005475BD" w:rsidRDefault="005475BD" w:rsidP="005475BD">
      <w:pPr>
        <w:jc w:val="both"/>
        <w:rPr>
          <w:color w:val="000000"/>
        </w:rPr>
      </w:pPr>
      <w:r w:rsidRPr="000A06DF">
        <w:rPr>
          <w:color w:val="000000"/>
        </w:rPr>
        <w:t>житлово</w:t>
      </w:r>
      <w:r>
        <w:rPr>
          <w:color w:val="000000"/>
        </w:rPr>
        <w:t xml:space="preserve">ї </w:t>
      </w:r>
      <w:proofErr w:type="spellStart"/>
      <w:r>
        <w:rPr>
          <w:color w:val="000000"/>
        </w:rPr>
        <w:t>політики</w:t>
      </w:r>
      <w:proofErr w:type="spellEnd"/>
      <w:r>
        <w:rPr>
          <w:color w:val="000000"/>
        </w:rPr>
        <w:t xml:space="preserve"> і майна</w:t>
      </w:r>
      <w:r w:rsidR="00753A8C">
        <w:rPr>
          <w:color w:val="000000"/>
        </w:rPr>
        <w:tab/>
      </w:r>
      <w:r w:rsidR="00753A8C">
        <w:rPr>
          <w:color w:val="000000"/>
        </w:rPr>
        <w:tab/>
      </w:r>
      <w:r w:rsidR="00753A8C">
        <w:rPr>
          <w:color w:val="000000"/>
        </w:rPr>
        <w:tab/>
      </w:r>
      <w:r w:rsidR="00753A8C">
        <w:rPr>
          <w:color w:val="000000"/>
        </w:rPr>
        <w:tab/>
      </w:r>
      <w:r w:rsidR="00753A8C">
        <w:rPr>
          <w:color w:val="000000"/>
        </w:rPr>
        <w:tab/>
      </w:r>
      <w:r w:rsidR="00753A8C">
        <w:rPr>
          <w:color w:val="000000"/>
        </w:rPr>
        <w:tab/>
      </w:r>
      <w:r w:rsidR="00753A8C">
        <w:rPr>
          <w:color w:val="000000"/>
          <w:lang w:val="uk-UA"/>
        </w:rPr>
        <w:t xml:space="preserve">           </w:t>
      </w:r>
      <w:r>
        <w:rPr>
          <w:color w:val="000000"/>
        </w:rPr>
        <w:t>Н. ВІТКОВСЬКА</w:t>
      </w:r>
    </w:p>
    <w:p w:rsidR="005475BD" w:rsidRPr="00DD60CC" w:rsidRDefault="005475BD" w:rsidP="005475BD">
      <w:pPr>
        <w:jc w:val="both"/>
        <w:rPr>
          <w:color w:val="000000"/>
          <w:lang w:val="uk-UA"/>
        </w:rPr>
      </w:pPr>
    </w:p>
    <w:p w:rsidR="005475BD" w:rsidRPr="00DD60CC" w:rsidRDefault="005475BD" w:rsidP="005475BD">
      <w:pPr>
        <w:jc w:val="both"/>
        <w:rPr>
          <w:color w:val="000000"/>
          <w:lang w:val="uk-UA"/>
        </w:rPr>
      </w:pPr>
    </w:p>
    <w:p w:rsidR="005475BD" w:rsidRPr="00DD60CC" w:rsidRDefault="005475BD" w:rsidP="005475BD">
      <w:pPr>
        <w:jc w:val="both"/>
        <w:rPr>
          <w:color w:val="000000"/>
          <w:lang w:val="uk-UA"/>
        </w:rPr>
      </w:pPr>
    </w:p>
    <w:p w:rsidR="005475BD" w:rsidRPr="00DD60CC" w:rsidRDefault="005475BD" w:rsidP="005475BD">
      <w:pPr>
        <w:jc w:val="both"/>
        <w:rPr>
          <w:color w:val="000000"/>
          <w:lang w:val="uk-UA"/>
        </w:rPr>
      </w:pPr>
    </w:p>
    <w:p w:rsidR="005475BD" w:rsidRPr="00DD60CC" w:rsidRDefault="005475BD" w:rsidP="005475BD">
      <w:pPr>
        <w:jc w:val="both"/>
        <w:rPr>
          <w:color w:val="000000"/>
          <w:lang w:val="uk-UA"/>
        </w:rPr>
      </w:pPr>
    </w:p>
    <w:p w:rsidR="005475BD" w:rsidRPr="00DD60CC" w:rsidRDefault="005475BD" w:rsidP="005475BD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sectPr w:rsidR="00DD4B44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0A7B"/>
    <w:rsid w:val="00037E3A"/>
    <w:rsid w:val="00045C62"/>
    <w:rsid w:val="00074146"/>
    <w:rsid w:val="0007797D"/>
    <w:rsid w:val="000D06D8"/>
    <w:rsid w:val="00103238"/>
    <w:rsid w:val="00110D55"/>
    <w:rsid w:val="00176E02"/>
    <w:rsid w:val="001A0D3E"/>
    <w:rsid w:val="001E39E6"/>
    <w:rsid w:val="001E7FCB"/>
    <w:rsid w:val="00205C51"/>
    <w:rsid w:val="00246E2B"/>
    <w:rsid w:val="0026032C"/>
    <w:rsid w:val="00262DD8"/>
    <w:rsid w:val="00285846"/>
    <w:rsid w:val="00297929"/>
    <w:rsid w:val="002E31DC"/>
    <w:rsid w:val="002E7BCE"/>
    <w:rsid w:val="003133EA"/>
    <w:rsid w:val="00314B1F"/>
    <w:rsid w:val="00343604"/>
    <w:rsid w:val="003437F0"/>
    <w:rsid w:val="003601B7"/>
    <w:rsid w:val="003642D8"/>
    <w:rsid w:val="00374159"/>
    <w:rsid w:val="003D19E0"/>
    <w:rsid w:val="00401141"/>
    <w:rsid w:val="00405457"/>
    <w:rsid w:val="004064F2"/>
    <w:rsid w:val="00423601"/>
    <w:rsid w:val="00464256"/>
    <w:rsid w:val="004732CC"/>
    <w:rsid w:val="004B61A6"/>
    <w:rsid w:val="004F0F43"/>
    <w:rsid w:val="00510E72"/>
    <w:rsid w:val="005475BD"/>
    <w:rsid w:val="0055081B"/>
    <w:rsid w:val="0057333C"/>
    <w:rsid w:val="00591224"/>
    <w:rsid w:val="00596842"/>
    <w:rsid w:val="005A3727"/>
    <w:rsid w:val="005B3AC5"/>
    <w:rsid w:val="005F2598"/>
    <w:rsid w:val="0066452C"/>
    <w:rsid w:val="006807CE"/>
    <w:rsid w:val="006B68C2"/>
    <w:rsid w:val="006E5BA2"/>
    <w:rsid w:val="006F4B26"/>
    <w:rsid w:val="006F681B"/>
    <w:rsid w:val="006F69F6"/>
    <w:rsid w:val="00722CA8"/>
    <w:rsid w:val="00753A8C"/>
    <w:rsid w:val="007676F5"/>
    <w:rsid w:val="007C5EC8"/>
    <w:rsid w:val="00817EEC"/>
    <w:rsid w:val="00821C48"/>
    <w:rsid w:val="008339A1"/>
    <w:rsid w:val="00856C82"/>
    <w:rsid w:val="008B617C"/>
    <w:rsid w:val="008D24AB"/>
    <w:rsid w:val="008D3E48"/>
    <w:rsid w:val="008D49BF"/>
    <w:rsid w:val="008E5754"/>
    <w:rsid w:val="008F6D04"/>
    <w:rsid w:val="00943F8A"/>
    <w:rsid w:val="009605CC"/>
    <w:rsid w:val="009756D1"/>
    <w:rsid w:val="009773DF"/>
    <w:rsid w:val="009A6781"/>
    <w:rsid w:val="009B383E"/>
    <w:rsid w:val="009D7B3A"/>
    <w:rsid w:val="00A160DC"/>
    <w:rsid w:val="00A24CF8"/>
    <w:rsid w:val="00A478C5"/>
    <w:rsid w:val="00A833FC"/>
    <w:rsid w:val="00AC59EF"/>
    <w:rsid w:val="00B02EE1"/>
    <w:rsid w:val="00B95AFD"/>
    <w:rsid w:val="00BC1187"/>
    <w:rsid w:val="00BC3CA4"/>
    <w:rsid w:val="00BD4FC2"/>
    <w:rsid w:val="00BD69C2"/>
    <w:rsid w:val="00C04523"/>
    <w:rsid w:val="00C13005"/>
    <w:rsid w:val="00C13565"/>
    <w:rsid w:val="00C1657B"/>
    <w:rsid w:val="00C43A29"/>
    <w:rsid w:val="00CA3147"/>
    <w:rsid w:val="00CA3DC4"/>
    <w:rsid w:val="00CA6EAD"/>
    <w:rsid w:val="00CE39A2"/>
    <w:rsid w:val="00CF7AC6"/>
    <w:rsid w:val="00D00C48"/>
    <w:rsid w:val="00D01127"/>
    <w:rsid w:val="00D33A18"/>
    <w:rsid w:val="00D42174"/>
    <w:rsid w:val="00D644C3"/>
    <w:rsid w:val="00D67632"/>
    <w:rsid w:val="00D726F2"/>
    <w:rsid w:val="00D8194B"/>
    <w:rsid w:val="00DB5FD0"/>
    <w:rsid w:val="00DD4B44"/>
    <w:rsid w:val="00DD60CC"/>
    <w:rsid w:val="00E0186C"/>
    <w:rsid w:val="00E20869"/>
    <w:rsid w:val="00E21FB3"/>
    <w:rsid w:val="00E61831"/>
    <w:rsid w:val="00E66862"/>
    <w:rsid w:val="00E947C3"/>
    <w:rsid w:val="00EA4E2C"/>
    <w:rsid w:val="00EC1407"/>
    <w:rsid w:val="00EE7263"/>
    <w:rsid w:val="00EF3680"/>
    <w:rsid w:val="00F041E9"/>
    <w:rsid w:val="00F35DAB"/>
    <w:rsid w:val="00F41EE0"/>
    <w:rsid w:val="00F53CEE"/>
    <w:rsid w:val="00F53F8C"/>
    <w:rsid w:val="00F96862"/>
    <w:rsid w:val="00FA25B8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Основной текст 2"/>
    <w:basedOn w:val="a"/>
    <w:rsid w:val="00285846"/>
    <w:pPr>
      <w:jc w:val="both"/>
    </w:pPr>
    <w:rPr>
      <w:lang w:val="uk-UA" w:eastAsia="zh-CN"/>
    </w:rPr>
  </w:style>
  <w:style w:type="paragraph" w:styleId="ad">
    <w:name w:val="Quote"/>
    <w:basedOn w:val="a"/>
    <w:link w:val="ae"/>
    <w:qFormat/>
    <w:rsid w:val="00285846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28584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1951-4C9C-4BDA-8DDD-FF806028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Мовчан Інна Володмирівна</cp:lastModifiedBy>
  <cp:revision>8</cp:revision>
  <cp:lastPrinted>2021-05-28T11:15:00Z</cp:lastPrinted>
  <dcterms:created xsi:type="dcterms:W3CDTF">2020-01-08T15:47:00Z</dcterms:created>
  <dcterms:modified xsi:type="dcterms:W3CDTF">2021-06-14T09:48:00Z</dcterms:modified>
</cp:coreProperties>
</file>