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532D1A" w:rsidRDefault="00E36B30" w:rsidP="00C93034">
      <w:pPr>
        <w:pStyle w:val="31"/>
        <w:tabs>
          <w:tab w:val="left" w:pos="4536"/>
          <w:tab w:val="left" w:pos="6480"/>
        </w:tabs>
        <w:ind w:right="5245"/>
      </w:pPr>
      <w:r>
        <w:t xml:space="preserve">Про </w:t>
      </w:r>
      <w:r w:rsidR="00B5664F">
        <w:t xml:space="preserve">затвердження </w:t>
      </w:r>
      <w:proofErr w:type="spellStart"/>
      <w:r w:rsidR="00532D1A">
        <w:t>про</w:t>
      </w:r>
      <w:r w:rsidR="004D0512">
        <w:t>є</w:t>
      </w:r>
      <w:r w:rsidR="00532D1A">
        <w:t>ктно</w:t>
      </w:r>
      <w:proofErr w:type="spellEnd"/>
      <w:r w:rsidR="00532D1A">
        <w:t>-кошторис</w:t>
      </w:r>
      <w:r w:rsidR="006B60E5">
        <w:t>-</w:t>
      </w:r>
      <w:proofErr w:type="spellStart"/>
      <w:r w:rsidR="00532D1A">
        <w:t>ної</w:t>
      </w:r>
      <w:proofErr w:type="spellEnd"/>
      <w:r w:rsidR="00532D1A">
        <w:t xml:space="preserve"> документації «Капітальний ремонт ділянки дороги комунальної власності с.</w:t>
      </w:r>
      <w:r w:rsidR="006B60E5">
        <w:t> </w:t>
      </w:r>
      <w:r w:rsidR="00532D1A">
        <w:t>Іванківці, від в’їзду на масив «Видрові доли» до під’їзної дороги заводу «Строммашина» Хмельницький район»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4D0512">
        <w:t>клопотання</w:t>
      </w:r>
      <w:r w:rsidR="00532D1A">
        <w:t xml:space="preserve"> управління комунальної інфраструктури, керуючись</w:t>
      </w:r>
      <w:r w:rsidR="00DD4B44" w:rsidRPr="00DD60CC">
        <w:rPr>
          <w:color w:val="000000"/>
        </w:rPr>
        <w:t xml:space="preserve"> Законом України «Про місцеве самоврядування в Україні», </w:t>
      </w:r>
      <w:r w:rsidR="00532D1A">
        <w:rPr>
          <w:color w:val="000000"/>
        </w:rPr>
        <w:t xml:space="preserve">Законом України «Про регулювання містобудівної діяльності», </w:t>
      </w:r>
      <w:r w:rsidR="006B60E5">
        <w:rPr>
          <w:color w:val="000000"/>
        </w:rPr>
        <w:t xml:space="preserve">Постановою Кабінету Міністрів України </w:t>
      </w:r>
      <w:r w:rsidR="0045607F">
        <w:rPr>
          <w:color w:val="000000"/>
        </w:rPr>
        <w:t xml:space="preserve">від 11.05.2011 № 560 </w:t>
      </w:r>
      <w:r w:rsidR="006B60E5">
        <w:rPr>
          <w:color w:val="000000"/>
        </w:rPr>
        <w:t>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</w:t>
      </w:r>
      <w:r w:rsidR="004D0512">
        <w:rPr>
          <w:color w:val="000000"/>
        </w:rPr>
        <w:t>і</w:t>
      </w:r>
      <w:r w:rsidR="006B60E5">
        <w:rPr>
          <w:color w:val="000000"/>
        </w:rPr>
        <w:t>стрів України»</w:t>
      </w:r>
      <w:bookmarkStart w:id="0" w:name="n3"/>
      <w:bookmarkEnd w:id="0"/>
      <w:r w:rsidR="00DD4B44" w:rsidRPr="00DD60CC">
        <w:rPr>
          <w:color w:val="000000"/>
        </w:rPr>
        <w:t xml:space="preserve">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6B60E5" w:rsidRDefault="006B60E5" w:rsidP="006B60E5">
      <w:pPr>
        <w:pStyle w:val="1"/>
        <w:numPr>
          <w:ilvl w:val="0"/>
          <w:numId w:val="5"/>
        </w:numPr>
        <w:ind w:left="0" w:right="0" w:firstLine="567"/>
        <w:jc w:val="both"/>
      </w:pPr>
      <w:r>
        <w:rPr>
          <w:color w:val="000000" w:themeColor="text1"/>
        </w:rPr>
        <w:t>Затвердити про</w:t>
      </w:r>
      <w:r w:rsidR="0045607F">
        <w:rPr>
          <w:color w:val="000000" w:themeColor="text1"/>
        </w:rPr>
        <w:t>є</w:t>
      </w:r>
      <w:r>
        <w:rPr>
          <w:color w:val="000000" w:themeColor="text1"/>
        </w:rPr>
        <w:t xml:space="preserve">ктно-кошторисну документацію </w:t>
      </w:r>
      <w:r>
        <w:t>«Капітальний ремонт ділянки дороги комунальної власності с. Іванківці, від в’їзду на масив «Видрові доли» до під’їзної дороги за</w:t>
      </w:r>
      <w:r w:rsidR="0045607F">
        <w:t>во</w:t>
      </w:r>
      <w:r>
        <w:t>ду «Строммашина» Хмельницький район» в сумі 21 637,678 тис. грн,</w:t>
      </w:r>
      <w:r w:rsidR="00D54906">
        <w:t xml:space="preserve"> </w:t>
      </w:r>
      <w:r>
        <w:t>у тому числі: будівельні роботи – 17 662,564 тис. грн; устаткування – 0 тис. грн; інші витрати – 3 975,114 тис. грн.</w:t>
      </w:r>
    </w:p>
    <w:p w:rsidR="006B60E5" w:rsidRDefault="006B60E5" w:rsidP="006B60E5">
      <w:pPr>
        <w:pStyle w:val="1"/>
        <w:numPr>
          <w:ilvl w:val="0"/>
          <w:numId w:val="5"/>
        </w:numPr>
        <w:ind w:left="0" w:right="0" w:firstLine="567"/>
        <w:jc w:val="both"/>
      </w:pPr>
      <w:r>
        <w:rPr>
          <w:color w:val="000000" w:themeColor="text1"/>
        </w:rPr>
        <w:t xml:space="preserve">Делегувати функції замовника </w:t>
      </w:r>
      <w:r w:rsidR="0045607F">
        <w:rPr>
          <w:color w:val="000000" w:themeColor="text1"/>
        </w:rPr>
        <w:t xml:space="preserve">будівництва </w:t>
      </w:r>
      <w:r>
        <w:rPr>
          <w:color w:val="000000" w:themeColor="text1"/>
        </w:rPr>
        <w:t xml:space="preserve">на здійснення капітального ремонту ділянки </w:t>
      </w:r>
      <w:r w:rsidR="00E85180">
        <w:t>дороги комунальної власності с. Іванківці, від в’їзду на масив «Видрові доли» до під’їзної дороги за</w:t>
      </w:r>
      <w:r w:rsidR="0045607F">
        <w:t>во</w:t>
      </w:r>
      <w:r w:rsidR="00E85180">
        <w:t>ду «Строммашина» Хмельницького району державному підприємству «Хмельницька обласна служба місцевих автодоріг Хмельницької обласної державної адміністрації».</w:t>
      </w:r>
    </w:p>
    <w:p w:rsidR="00E85180" w:rsidRPr="00E85180" w:rsidRDefault="00E85180" w:rsidP="006B60E5">
      <w:pPr>
        <w:pStyle w:val="1"/>
        <w:numPr>
          <w:ilvl w:val="0"/>
          <w:numId w:val="5"/>
        </w:numPr>
        <w:ind w:left="0" w:right="0" w:firstLine="567"/>
        <w:jc w:val="both"/>
      </w:pPr>
      <w:r>
        <w:rPr>
          <w:color w:val="000000" w:themeColor="text1"/>
        </w:rPr>
        <w:t xml:space="preserve">Передати </w:t>
      </w:r>
      <w:r w:rsidR="0045607F">
        <w:t xml:space="preserve">державному підприємству «Хмельницька обласна служба місцевих автодоріг Хмельницької обласної державної адміністрації» </w:t>
      </w:r>
      <w:r w:rsidR="0045607F">
        <w:rPr>
          <w:color w:val="000000" w:themeColor="text1"/>
        </w:rPr>
        <w:t xml:space="preserve">проєктно-кошторисну документацію для </w:t>
      </w:r>
      <w:r w:rsidR="00A71C8A">
        <w:rPr>
          <w:color w:val="000000" w:themeColor="text1"/>
        </w:rPr>
        <w:t xml:space="preserve">організації торгів та </w:t>
      </w:r>
      <w:r w:rsidR="0045607F">
        <w:rPr>
          <w:color w:val="000000" w:themeColor="text1"/>
        </w:rPr>
        <w:t>виконання робіт</w:t>
      </w:r>
      <w:r>
        <w:rPr>
          <w:color w:val="000000" w:themeColor="text1"/>
        </w:rPr>
        <w:t>.</w:t>
      </w:r>
    </w:p>
    <w:p w:rsidR="00E85180" w:rsidRDefault="00E85180" w:rsidP="008D3C7F">
      <w:pPr>
        <w:pStyle w:val="31"/>
        <w:numPr>
          <w:ilvl w:val="0"/>
          <w:numId w:val="5"/>
        </w:numPr>
        <w:tabs>
          <w:tab w:val="left" w:pos="0"/>
        </w:tabs>
        <w:ind w:left="0" w:right="-1" w:firstLine="567"/>
        <w:rPr>
          <w:color w:val="000000" w:themeColor="text1"/>
        </w:rPr>
      </w:pP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>
        <w:rPr>
          <w:color w:val="000000" w:themeColor="text1"/>
        </w:rPr>
        <w:t xml:space="preserve"> та управління </w:t>
      </w:r>
      <w:r w:rsidR="008D3C7F">
        <w:rPr>
          <w:color w:val="000000" w:themeColor="text1"/>
        </w:rPr>
        <w:t>комунальної інфраструктури</w:t>
      </w:r>
      <w:r>
        <w:rPr>
          <w:color w:val="000000" w:themeColor="text1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DA25FC" w:rsidRDefault="00DA25FC" w:rsidP="00DA25FC">
      <w:pPr>
        <w:ind w:right="-5"/>
        <w:jc w:val="both"/>
        <w:rPr>
          <w:lang w:eastAsia="hi-IN"/>
        </w:rPr>
      </w:pPr>
      <w:r>
        <w:t xml:space="preserve">Заступник </w:t>
      </w:r>
      <w:proofErr w:type="spellStart"/>
      <w:r>
        <w:t>міського</w:t>
      </w:r>
      <w:proofErr w:type="spellEnd"/>
      <w:r>
        <w:t xml:space="preserve"> голови</w:t>
      </w:r>
      <w:r>
        <w:tab/>
      </w:r>
      <w:r>
        <w:tab/>
      </w:r>
      <w:r>
        <w:tab/>
      </w:r>
      <w:r>
        <w:tab/>
      </w:r>
      <w:r>
        <w:tab/>
      </w:r>
      <w:r>
        <w:tab/>
        <w:t>М. КРИВАК</w:t>
      </w:r>
    </w:p>
    <w:p w:rsidR="003A1FC3" w:rsidRDefault="003A1FC3" w:rsidP="003A1FC3">
      <w:pPr>
        <w:jc w:val="both"/>
        <w:rPr>
          <w:color w:val="000000"/>
          <w:lang w:val="uk-UA"/>
        </w:rPr>
      </w:pPr>
      <w:bookmarkStart w:id="1" w:name="_GoBack"/>
      <w:bookmarkEnd w:id="1"/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sectPr w:rsidR="00364D92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5FFF13B1"/>
    <w:multiLevelType w:val="hybridMultilevel"/>
    <w:tmpl w:val="57F81D50"/>
    <w:lvl w:ilvl="0" w:tplc="91C00FA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D81996"/>
    <w:multiLevelType w:val="hybridMultilevel"/>
    <w:tmpl w:val="E2C088BA"/>
    <w:lvl w:ilvl="0" w:tplc="FCFE6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C5864"/>
    <w:rsid w:val="000D6C63"/>
    <w:rsid w:val="00103238"/>
    <w:rsid w:val="00110D55"/>
    <w:rsid w:val="00176E02"/>
    <w:rsid w:val="00180299"/>
    <w:rsid w:val="001A0D3E"/>
    <w:rsid w:val="001C4E92"/>
    <w:rsid w:val="001C7686"/>
    <w:rsid w:val="001F1342"/>
    <w:rsid w:val="001F6EA0"/>
    <w:rsid w:val="0020122E"/>
    <w:rsid w:val="00224412"/>
    <w:rsid w:val="002251CE"/>
    <w:rsid w:val="00226A3F"/>
    <w:rsid w:val="00231562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C1667"/>
    <w:rsid w:val="003D19E0"/>
    <w:rsid w:val="004064F2"/>
    <w:rsid w:val="00423601"/>
    <w:rsid w:val="0045607F"/>
    <w:rsid w:val="0046696F"/>
    <w:rsid w:val="004732CC"/>
    <w:rsid w:val="00473927"/>
    <w:rsid w:val="004834C4"/>
    <w:rsid w:val="004D0512"/>
    <w:rsid w:val="004F0F43"/>
    <w:rsid w:val="00502799"/>
    <w:rsid w:val="00532D1A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B60E5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6C82"/>
    <w:rsid w:val="008B0FF8"/>
    <w:rsid w:val="008B3500"/>
    <w:rsid w:val="008B617C"/>
    <w:rsid w:val="008D24AB"/>
    <w:rsid w:val="008D3C7F"/>
    <w:rsid w:val="008F6D04"/>
    <w:rsid w:val="0094124D"/>
    <w:rsid w:val="00943F8A"/>
    <w:rsid w:val="009756D1"/>
    <w:rsid w:val="009773DF"/>
    <w:rsid w:val="0099165F"/>
    <w:rsid w:val="0099192D"/>
    <w:rsid w:val="009A6781"/>
    <w:rsid w:val="009B383E"/>
    <w:rsid w:val="009B776A"/>
    <w:rsid w:val="009D7B3A"/>
    <w:rsid w:val="00A600FD"/>
    <w:rsid w:val="00A71C8A"/>
    <w:rsid w:val="00A7728B"/>
    <w:rsid w:val="00A835B0"/>
    <w:rsid w:val="00A94EAD"/>
    <w:rsid w:val="00AA5052"/>
    <w:rsid w:val="00AC59EF"/>
    <w:rsid w:val="00AF7D78"/>
    <w:rsid w:val="00B02EE1"/>
    <w:rsid w:val="00B4727A"/>
    <w:rsid w:val="00B47C29"/>
    <w:rsid w:val="00B5664F"/>
    <w:rsid w:val="00B84A59"/>
    <w:rsid w:val="00B94F77"/>
    <w:rsid w:val="00B95AFD"/>
    <w:rsid w:val="00BA5257"/>
    <w:rsid w:val="00BB1505"/>
    <w:rsid w:val="00BC3CA4"/>
    <w:rsid w:val="00BD1FAF"/>
    <w:rsid w:val="00BD7B08"/>
    <w:rsid w:val="00C04523"/>
    <w:rsid w:val="00C13005"/>
    <w:rsid w:val="00C1657B"/>
    <w:rsid w:val="00C43A29"/>
    <w:rsid w:val="00C56C07"/>
    <w:rsid w:val="00C8155A"/>
    <w:rsid w:val="00C93034"/>
    <w:rsid w:val="00C95032"/>
    <w:rsid w:val="00CA3147"/>
    <w:rsid w:val="00CA3DC4"/>
    <w:rsid w:val="00CA42C9"/>
    <w:rsid w:val="00CA6EAD"/>
    <w:rsid w:val="00CC48AD"/>
    <w:rsid w:val="00CC7B7E"/>
    <w:rsid w:val="00CE39A2"/>
    <w:rsid w:val="00CF7AC6"/>
    <w:rsid w:val="00D00C48"/>
    <w:rsid w:val="00D15035"/>
    <w:rsid w:val="00D42174"/>
    <w:rsid w:val="00D54906"/>
    <w:rsid w:val="00D644C3"/>
    <w:rsid w:val="00D67632"/>
    <w:rsid w:val="00D80264"/>
    <w:rsid w:val="00DA0FEA"/>
    <w:rsid w:val="00DA25FC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675D6"/>
    <w:rsid w:val="00E85180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  <w:rsid w:val="00FE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  <w:style w:type="paragraph" w:customStyle="1" w:styleId="rvps17">
    <w:name w:val="rvps17"/>
    <w:basedOn w:val="a"/>
    <w:rsid w:val="006B6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4">
    <w:name w:val="rvts64"/>
    <w:basedOn w:val="a0"/>
    <w:rsid w:val="006B60E5"/>
  </w:style>
  <w:style w:type="paragraph" w:customStyle="1" w:styleId="rvps3">
    <w:name w:val="rvps3"/>
    <w:basedOn w:val="a"/>
    <w:rsid w:val="006B6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6B60E5"/>
  </w:style>
  <w:style w:type="paragraph" w:customStyle="1" w:styleId="rvps6">
    <w:name w:val="rvps6"/>
    <w:basedOn w:val="a"/>
    <w:rsid w:val="006B6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6B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1BEE-3CE2-429E-BB39-567513A3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14</cp:revision>
  <cp:lastPrinted>2021-04-15T08:31:00Z</cp:lastPrinted>
  <dcterms:created xsi:type="dcterms:W3CDTF">2021-05-18T14:09:00Z</dcterms:created>
  <dcterms:modified xsi:type="dcterms:W3CDTF">2021-06-01T08:04:00Z</dcterms:modified>
</cp:coreProperties>
</file>