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DC48EC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222B">
        <w:tc>
          <w:tcPr>
            <w:tcW w:w="4644" w:type="dxa"/>
            <w:shd w:val="clear" w:color="auto" w:fill="auto"/>
          </w:tcPr>
          <w:p w:rsidR="00E6261E" w:rsidRPr="00DC48EC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E560B3" w:rsidRPr="00DC48EC" w:rsidRDefault="00E560B3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</w:t>
            </w:r>
            <w:r w:rsidR="003C35C3" w:rsidRPr="003C35C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надання згоди на безоплатну передачу з державної власності у комунальну власність </w:t>
            </w:r>
            <w:r w:rsidR="006B5C6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Хмельницької </w:t>
            </w:r>
            <w:r w:rsidR="00302E7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міської </w:t>
            </w:r>
            <w:r w:rsidR="003C35C3" w:rsidRPr="003C35C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територіальної громади пожежного автомобіля та майна </w:t>
            </w:r>
            <w:r w:rsidR="00F474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колишньої </w:t>
            </w:r>
            <w:r w:rsidR="003C35C3" w:rsidRPr="003C3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місцевої пожежної </w:t>
            </w:r>
            <w:r w:rsidR="00F474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охорони Хмельницького району</w:t>
            </w:r>
          </w:p>
          <w:p w:rsidR="00714C35" w:rsidRPr="00DC48EC" w:rsidRDefault="00714C35" w:rsidP="00E560B3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16A6" w:rsidRPr="00DC48EC" w:rsidRDefault="007916A6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Розглянувши  клопотання управління з питань цив</w:t>
      </w:r>
      <w:r w:rsidR="00E877CE">
        <w:rPr>
          <w:rFonts w:ascii="Times New Roman" w:eastAsia="Times New Roman" w:hAnsi="Times New Roman" w:cs="Times New Roman"/>
          <w:sz w:val="24"/>
          <w:szCs w:val="20"/>
          <w:lang w:eastAsia="ru-RU"/>
        </w:rPr>
        <w:t>ільного захисту</w:t>
      </w:r>
      <w:r w:rsidR="00797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населення</w:t>
      </w:r>
      <w:r w:rsidR="00E877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і охорони праці</w:t>
      </w:r>
      <w:r w:rsidR="00797294">
        <w:rPr>
          <w:rFonts w:ascii="Times New Roman" w:eastAsia="Times New Roman" w:hAnsi="Times New Roman" w:cs="Times New Roman"/>
          <w:sz w:val="24"/>
          <w:szCs w:val="20"/>
          <w:lang w:eastAsia="ru-RU"/>
        </w:rPr>
        <w:t>, з метою</w:t>
      </w:r>
      <w:r w:rsidR="00B27AC4" w:rsidRPr="006509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запобігання виникнення та забезпечення ефективного гасіння пожеж, рятування людей та надання допомоги в ліквідації наслідків надзвичайних подій </w:t>
      </w:r>
      <w:r w:rsidR="007916A6" w:rsidRPr="0065091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7916A6" w:rsidRPr="00DC48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96507" w:rsidRPr="00302E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</w:t>
      </w:r>
      <w:r w:rsidR="00A33F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="00B96507" w:rsidRPr="00302E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«Про передачу об’єктів права державної та комунальної власності»</w:t>
      </w:r>
      <w:r w:rsidR="00B96507" w:rsidRPr="00B965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 </w:t>
      </w:r>
      <w:r w:rsidR="00E560B3" w:rsidRPr="00B96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дексом цивільного захисту</w:t>
      </w:r>
      <w:r w:rsidR="00BC38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33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рішенням міської ради від 17.09.2014 № 17 «Про затвердження </w:t>
      </w:r>
      <w:r w:rsidR="002D3088" w:rsidRPr="002D3088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Порядку подання та розгляду пропозиції щодо передачі об’єктів в комунальну власність міста та утворення і роботи комісій з питань  передачі  в комунальну власність міста»</w:t>
      </w:r>
      <w:r w:rsidR="00A33F96" w:rsidRPr="002D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DC48EC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7916A6" w:rsidRPr="00DC48EC" w:rsidRDefault="007916A6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16A6" w:rsidRPr="003C35C3" w:rsidRDefault="00E560B3" w:rsidP="003C35C3">
      <w:pPr>
        <w:numPr>
          <w:ilvl w:val="0"/>
          <w:numId w:val="5"/>
        </w:numPr>
        <w:tabs>
          <w:tab w:val="clear" w:pos="121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C35C3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C35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</w:t>
      </w:r>
      <w:r w:rsidR="003150BA" w:rsidRPr="003C35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ії міської ради пропозицію про </w:t>
      </w:r>
      <w:r w:rsidR="003C35C3" w:rsidRPr="003C35C3">
        <w:rPr>
          <w:rFonts w:ascii="Times New Roman" w:hAnsi="Times New Roman" w:cs="Times New Roman"/>
          <w:sz w:val="24"/>
          <w:szCs w:val="24"/>
          <w:shd w:val="clear" w:color="auto" w:fill="FDFDFD"/>
        </w:rPr>
        <w:t>надання згоди на безоплатну передачу з державної власності у комунальну власність</w:t>
      </w:r>
      <w:r w:rsidR="006B5C6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Хмельницької</w:t>
      </w:r>
      <w:r w:rsidR="003C35C3" w:rsidRPr="003C35C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9650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міської </w:t>
      </w:r>
      <w:r w:rsidR="003C35C3" w:rsidRPr="003C35C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територіальної громади пожежного автомобіля та майна </w:t>
      </w:r>
      <w:r w:rsidR="00B1012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колишньої </w:t>
      </w:r>
      <w:r w:rsidR="003C35C3" w:rsidRPr="003C35C3">
        <w:rPr>
          <w:rFonts w:ascii="Times New Roman" w:hAnsi="Times New Roman" w:cs="Times New Roman"/>
          <w:sz w:val="24"/>
          <w:szCs w:val="24"/>
          <w:lang w:eastAsia="zh-CN"/>
        </w:rPr>
        <w:t xml:space="preserve">місцевої пожежної </w:t>
      </w:r>
      <w:r w:rsidR="00B1012E">
        <w:rPr>
          <w:rFonts w:ascii="Times New Roman" w:hAnsi="Times New Roman" w:cs="Times New Roman"/>
          <w:sz w:val="24"/>
          <w:szCs w:val="24"/>
          <w:lang w:eastAsia="zh-CN"/>
        </w:rPr>
        <w:t>охорони</w:t>
      </w:r>
      <w:r w:rsidR="003C35C3" w:rsidRPr="003C35C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1012E">
        <w:rPr>
          <w:rFonts w:ascii="Times New Roman" w:hAnsi="Times New Roman" w:cs="Times New Roman"/>
          <w:sz w:val="24"/>
          <w:szCs w:val="24"/>
          <w:lang w:eastAsia="zh-CN"/>
        </w:rPr>
        <w:t>Хмельницького району</w:t>
      </w:r>
      <w:r w:rsidR="003C35C3" w:rsidRPr="003C3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C63">
        <w:rPr>
          <w:rFonts w:ascii="Times New Roman" w:hAnsi="Times New Roman" w:cs="Times New Roman"/>
          <w:bCs/>
          <w:sz w:val="24"/>
          <w:szCs w:val="24"/>
        </w:rPr>
        <w:t>згідно з</w:t>
      </w:r>
      <w:r w:rsidR="003C35C3" w:rsidRPr="003C35C3">
        <w:rPr>
          <w:rFonts w:ascii="Times New Roman" w:hAnsi="Times New Roman" w:cs="Times New Roman"/>
          <w:bCs/>
          <w:sz w:val="24"/>
          <w:szCs w:val="24"/>
        </w:rPr>
        <w:t xml:space="preserve"> додатк</w:t>
      </w:r>
      <w:r w:rsidR="00D82C63">
        <w:rPr>
          <w:rFonts w:ascii="Times New Roman" w:hAnsi="Times New Roman" w:cs="Times New Roman"/>
          <w:bCs/>
          <w:sz w:val="24"/>
          <w:szCs w:val="24"/>
        </w:rPr>
        <w:t>ом</w:t>
      </w:r>
      <w:r w:rsidR="003C35C3" w:rsidRPr="003C35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3DC1" w:rsidRPr="00D06A08" w:rsidRDefault="00B03DC1" w:rsidP="007916A6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виконанням рішення покласти на </w:t>
      </w:r>
      <w:r w:rsidR="00D82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заступника міського голови </w:t>
      </w:r>
      <w:proofErr w:type="spellStart"/>
      <w:r w:rsidR="00D82C6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Примуша</w:t>
      </w:r>
      <w:proofErr w:type="spellEnd"/>
      <w:r w:rsidR="00D82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Р.Б. та </w:t>
      </w: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з питань цивільного захисту населення і охорони праці.</w:t>
      </w:r>
    </w:p>
    <w:p w:rsidR="00D06A08" w:rsidRDefault="00D06A08" w:rsidP="00D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6A08" w:rsidRPr="00D06A08" w:rsidRDefault="00D06A08" w:rsidP="00D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DC48EC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     </w:t>
      </w:r>
    </w:p>
    <w:p w:rsidR="0057582A" w:rsidRPr="00DC48EC" w:rsidRDefault="0057582A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B1CCD" w:rsidRPr="00DC48EC" w:rsidRDefault="00AB1CC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B1CCD" w:rsidRDefault="00AB1CCD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16A6" w:rsidRDefault="007916A6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B73EB" w:rsidRDefault="00BB73EB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C3" w:rsidRDefault="003C35C3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D4FB1" w:rsidRPr="00DC48EC" w:rsidTr="00793FBC">
        <w:tc>
          <w:tcPr>
            <w:tcW w:w="3827" w:type="dxa"/>
          </w:tcPr>
          <w:p w:rsidR="003D4FB1" w:rsidRPr="00DC48EC" w:rsidRDefault="003D4FB1" w:rsidP="003D4F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Додаток </w:t>
            </w:r>
          </w:p>
          <w:p w:rsidR="003D4FB1" w:rsidRPr="00DC48EC" w:rsidRDefault="003D4FB1" w:rsidP="00793FBC">
            <w:pPr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рішення виконавчого комітету </w:t>
            </w:r>
          </w:p>
          <w:p w:rsidR="003D4FB1" w:rsidRPr="00DC48EC" w:rsidRDefault="003D4FB1" w:rsidP="00C06B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від </w:t>
            </w:r>
            <w:r w:rsidR="00C06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793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C06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</w:t>
            </w:r>
          </w:p>
        </w:tc>
      </w:tr>
    </w:tbl>
    <w:p w:rsidR="003D4FB1" w:rsidRPr="00DC48EC" w:rsidRDefault="003D4FB1" w:rsidP="008E4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FBF" w:rsidRPr="00DC48EC" w:rsidRDefault="00580FBF" w:rsidP="003D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957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3977"/>
        <w:gridCol w:w="1129"/>
        <w:gridCol w:w="1786"/>
        <w:gridCol w:w="1749"/>
      </w:tblGrid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8D0D71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0D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8D0D71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0D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 майна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8D0D71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0D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8D0D71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0D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Ціна/оціночна вартість,</w:t>
            </w:r>
          </w:p>
          <w:p w:rsidR="00793FBC" w:rsidRPr="008D0D71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0D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8D0D71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0D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Інвентарний номер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Пожежний автомобіль ЗІЛ модель АЦ-40(130) 63 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AC53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36136,10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1014001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Комплект бойовий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11130001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рукав напірний 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11130004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мотопомпа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11130006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чобіт резиновий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11130007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ліхтар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11130008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пилка бензинова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1989,00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11130011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компресор Сталь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2352,50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11130012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шланг до компресора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168,30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11130013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пневмопістолет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166,70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11130014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ствол РС*50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11130021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рукав 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11130023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рукав 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11130024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рукав 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11130025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головка перехідна 66*77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11130026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головка перехідна 51*66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11130027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бойовка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11130031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каска біла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11130032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лопата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11130038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11130039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11130042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багор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11130043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каска червона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11130044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лампа паяльна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11130045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рукав 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11130047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відро 10 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11130050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рукав 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11130051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793FBC">
            <w:pPr>
              <w:numPr>
                <w:ilvl w:val="0"/>
                <w:numId w:val="7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вогнегасник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11130051</w:t>
            </w:r>
          </w:p>
        </w:tc>
      </w:tr>
      <w:tr w:rsidR="00793FBC" w:rsidRPr="00CB6265" w:rsidTr="00AC53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AC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AC53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6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63606,6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BC" w:rsidRPr="00CB6265" w:rsidRDefault="00793FBC" w:rsidP="00A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80FBF" w:rsidRPr="00DC48EC" w:rsidRDefault="00580FBF" w:rsidP="003D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80FBF" w:rsidRPr="00DC48EC" w:rsidRDefault="00580FBF" w:rsidP="003D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607E9" w:rsidRPr="00DC48EC" w:rsidRDefault="005607E9" w:rsidP="005607E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BM101"/>
      <w:bookmarkEnd w:id="1"/>
    </w:p>
    <w:p w:rsidR="005607E9" w:rsidRPr="00DC48EC" w:rsidRDefault="005607E9" w:rsidP="005607E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48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Керуючий справами виконавчого комітету                                                         Ю. САБІЙ</w:t>
      </w:r>
    </w:p>
    <w:p w:rsidR="005607E9" w:rsidRPr="00DC48EC" w:rsidRDefault="005607E9" w:rsidP="005607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7E9" w:rsidRDefault="005607E9" w:rsidP="005607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A08" w:rsidRPr="00DC48EC" w:rsidRDefault="00D06A08" w:rsidP="005607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FBC" w:rsidRPr="00DC48EC" w:rsidRDefault="005607E9" w:rsidP="00793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</w:t>
      </w:r>
      <w:r w:rsidR="00793FB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управління з питань</w:t>
      </w:r>
      <w:r w:rsidR="00793FBC" w:rsidRPr="007916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93FB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цивільного</w:t>
      </w:r>
    </w:p>
    <w:p w:rsidR="005607E9" w:rsidRDefault="00793FBC" w:rsidP="00793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захисту населення і охорони праці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3C3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07E9" w:rsidRPr="00DC4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07E9" w:rsidRPr="00DC4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607E9" w:rsidRPr="00DC4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5607E9" w:rsidRPr="00DC4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="00C70F41" w:rsidRPr="00DC4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607E9" w:rsidRPr="00DC4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35C3">
        <w:rPr>
          <w:rFonts w:ascii="Times New Roman" w:eastAsia="Times New Roman" w:hAnsi="Times New Roman" w:cs="Times New Roman"/>
          <w:sz w:val="24"/>
          <w:szCs w:val="24"/>
          <w:lang w:eastAsia="ar-SA"/>
        </w:rPr>
        <w:t>Ю. КОРЕВА</w:t>
      </w:r>
    </w:p>
    <w:p w:rsidR="003D4FB1" w:rsidRPr="00DC48EC" w:rsidRDefault="00C934D4" w:rsidP="00E71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bookmarkStart w:id="2" w:name="_GoBack"/>
      <w:bookmarkEnd w:id="2"/>
      <w:r w:rsidRPr="00DC48E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</w:t>
      </w:r>
    </w:p>
    <w:p w:rsidR="003D4FB1" w:rsidRPr="00DC48EC" w:rsidRDefault="003D4FB1" w:rsidP="003D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4D4" w:rsidRPr="00DC48EC" w:rsidRDefault="00C934D4" w:rsidP="003D4FB1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C934D4" w:rsidRPr="00DC48EC" w:rsidRDefault="00C934D4" w:rsidP="00C934D4">
      <w:pPr>
        <w:tabs>
          <w:tab w:val="left" w:pos="8080"/>
          <w:tab w:val="left" w:pos="8460"/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4D4" w:rsidRPr="00DC48EC" w:rsidRDefault="00C934D4" w:rsidP="00C934D4">
      <w:pPr>
        <w:tabs>
          <w:tab w:val="left" w:pos="8080"/>
          <w:tab w:val="left" w:pos="8460"/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34D4" w:rsidRPr="00DC48EC" w:rsidSect="005607E9">
      <w:pgSz w:w="16838" w:h="11906" w:orient="landscape"/>
      <w:pgMar w:top="1135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 w15:restartNumberingAfterBreak="0">
    <w:nsid w:val="581720CA"/>
    <w:multiLevelType w:val="hybridMultilevel"/>
    <w:tmpl w:val="D222049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5688"/>
    <w:rsid w:val="0006278D"/>
    <w:rsid w:val="00076DD3"/>
    <w:rsid w:val="000909AF"/>
    <w:rsid w:val="00092B91"/>
    <w:rsid w:val="000A2878"/>
    <w:rsid w:val="000C6830"/>
    <w:rsid w:val="00265FAA"/>
    <w:rsid w:val="002946BD"/>
    <w:rsid w:val="00294E97"/>
    <w:rsid w:val="002D3088"/>
    <w:rsid w:val="00302E77"/>
    <w:rsid w:val="003150BA"/>
    <w:rsid w:val="0032306C"/>
    <w:rsid w:val="00341962"/>
    <w:rsid w:val="003721B5"/>
    <w:rsid w:val="003C35C3"/>
    <w:rsid w:val="003C555E"/>
    <w:rsid w:val="003D4FB1"/>
    <w:rsid w:val="003E42CA"/>
    <w:rsid w:val="003F1CA7"/>
    <w:rsid w:val="00404E6D"/>
    <w:rsid w:val="00435085"/>
    <w:rsid w:val="00451C68"/>
    <w:rsid w:val="0047138D"/>
    <w:rsid w:val="00475046"/>
    <w:rsid w:val="00486E87"/>
    <w:rsid w:val="00487835"/>
    <w:rsid w:val="004C661D"/>
    <w:rsid w:val="005419D3"/>
    <w:rsid w:val="005607E9"/>
    <w:rsid w:val="0057582A"/>
    <w:rsid w:val="00577045"/>
    <w:rsid w:val="00577C8D"/>
    <w:rsid w:val="00580EF7"/>
    <w:rsid w:val="00580FBF"/>
    <w:rsid w:val="005C15BB"/>
    <w:rsid w:val="00650919"/>
    <w:rsid w:val="006679D5"/>
    <w:rsid w:val="00687401"/>
    <w:rsid w:val="006B4FC9"/>
    <w:rsid w:val="006B5C62"/>
    <w:rsid w:val="006D6C5D"/>
    <w:rsid w:val="00705F19"/>
    <w:rsid w:val="00714C35"/>
    <w:rsid w:val="0071511C"/>
    <w:rsid w:val="00773D2B"/>
    <w:rsid w:val="00790A55"/>
    <w:rsid w:val="007916A6"/>
    <w:rsid w:val="00793FBC"/>
    <w:rsid w:val="00795CA1"/>
    <w:rsid w:val="00797294"/>
    <w:rsid w:val="007A555F"/>
    <w:rsid w:val="007B4EDD"/>
    <w:rsid w:val="007F1D02"/>
    <w:rsid w:val="008E47C6"/>
    <w:rsid w:val="008F2B75"/>
    <w:rsid w:val="00946935"/>
    <w:rsid w:val="00960F91"/>
    <w:rsid w:val="00962B22"/>
    <w:rsid w:val="009A21AA"/>
    <w:rsid w:val="009D53AF"/>
    <w:rsid w:val="009E101E"/>
    <w:rsid w:val="009F3F37"/>
    <w:rsid w:val="009F6367"/>
    <w:rsid w:val="00A3222B"/>
    <w:rsid w:val="00A33F96"/>
    <w:rsid w:val="00A649E3"/>
    <w:rsid w:val="00A819F1"/>
    <w:rsid w:val="00A842B3"/>
    <w:rsid w:val="00AB1CCD"/>
    <w:rsid w:val="00AC05AE"/>
    <w:rsid w:val="00AF17B1"/>
    <w:rsid w:val="00B03DC1"/>
    <w:rsid w:val="00B1012E"/>
    <w:rsid w:val="00B25FC0"/>
    <w:rsid w:val="00B261B1"/>
    <w:rsid w:val="00B27AC4"/>
    <w:rsid w:val="00B73FB1"/>
    <w:rsid w:val="00B74ADA"/>
    <w:rsid w:val="00B96507"/>
    <w:rsid w:val="00BB73EB"/>
    <w:rsid w:val="00BC38F3"/>
    <w:rsid w:val="00BD5748"/>
    <w:rsid w:val="00BE1AA7"/>
    <w:rsid w:val="00BE73F3"/>
    <w:rsid w:val="00C06BB9"/>
    <w:rsid w:val="00C176E5"/>
    <w:rsid w:val="00C25CA6"/>
    <w:rsid w:val="00C3025C"/>
    <w:rsid w:val="00C70F41"/>
    <w:rsid w:val="00C934D4"/>
    <w:rsid w:val="00C93BE4"/>
    <w:rsid w:val="00CB41FC"/>
    <w:rsid w:val="00CC165F"/>
    <w:rsid w:val="00CC1BB7"/>
    <w:rsid w:val="00CC3A29"/>
    <w:rsid w:val="00CD745D"/>
    <w:rsid w:val="00CF10AF"/>
    <w:rsid w:val="00D06A08"/>
    <w:rsid w:val="00D2656C"/>
    <w:rsid w:val="00D573B0"/>
    <w:rsid w:val="00D60AD5"/>
    <w:rsid w:val="00D81D96"/>
    <w:rsid w:val="00D82C63"/>
    <w:rsid w:val="00DB49F8"/>
    <w:rsid w:val="00DC48EC"/>
    <w:rsid w:val="00DE0A60"/>
    <w:rsid w:val="00DF6639"/>
    <w:rsid w:val="00E32963"/>
    <w:rsid w:val="00E5193B"/>
    <w:rsid w:val="00E560B3"/>
    <w:rsid w:val="00E6261E"/>
    <w:rsid w:val="00E71C31"/>
    <w:rsid w:val="00E84E9A"/>
    <w:rsid w:val="00E877CE"/>
    <w:rsid w:val="00F061B2"/>
    <w:rsid w:val="00F347FE"/>
    <w:rsid w:val="00F47402"/>
    <w:rsid w:val="00F541E7"/>
    <w:rsid w:val="00F64346"/>
    <w:rsid w:val="00F92342"/>
    <w:rsid w:val="00F97B64"/>
    <w:rsid w:val="00FA1D5F"/>
    <w:rsid w:val="00FA6D0A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44B2-3E24-4F36-BAFF-DA870EE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6FD7-C77E-4A86-9ADD-9935BE0D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14</cp:revision>
  <cp:lastPrinted>2021-04-26T07:38:00Z</cp:lastPrinted>
  <dcterms:created xsi:type="dcterms:W3CDTF">2021-03-24T08:21:00Z</dcterms:created>
  <dcterms:modified xsi:type="dcterms:W3CDTF">2021-05-19T07:35:00Z</dcterms:modified>
</cp:coreProperties>
</file>