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222B">
        <w:tc>
          <w:tcPr>
            <w:tcW w:w="4644" w:type="dxa"/>
            <w:shd w:val="clear" w:color="auto" w:fill="auto"/>
          </w:tcPr>
          <w:p w:rsidR="00E560B3" w:rsidRPr="00DC48EC" w:rsidRDefault="00E560B3" w:rsidP="00E560B3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      </w:r>
            <w:proofErr w:type="spellStart"/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пожежно</w:t>
            </w:r>
            <w:proofErr w:type="spellEnd"/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  </w:t>
            </w:r>
          </w:p>
          <w:p w:rsidR="00714C35" w:rsidRPr="00DC48EC" w:rsidRDefault="00714C35" w:rsidP="00E560B3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14C35" w:rsidRDefault="00714C35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16A6" w:rsidRPr="00DC48EC" w:rsidRDefault="007916A6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Розглянувши  клопотання управління з питань цив</w:t>
      </w:r>
      <w:r w:rsidR="00E877CE">
        <w:rPr>
          <w:rFonts w:ascii="Times New Roman" w:eastAsia="Times New Roman" w:hAnsi="Times New Roman" w:cs="Times New Roman"/>
          <w:sz w:val="24"/>
          <w:szCs w:val="20"/>
          <w:lang w:eastAsia="ru-RU"/>
        </w:rPr>
        <w:t>ільного захисту</w:t>
      </w:r>
      <w:r w:rsidR="007972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населення</w:t>
      </w:r>
      <w:r w:rsidR="00E877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і охорони праці</w:t>
      </w:r>
      <w:r w:rsidR="00797294">
        <w:rPr>
          <w:rFonts w:ascii="Times New Roman" w:eastAsia="Times New Roman" w:hAnsi="Times New Roman" w:cs="Times New Roman"/>
          <w:sz w:val="24"/>
          <w:szCs w:val="20"/>
          <w:lang w:eastAsia="ru-RU"/>
        </w:rPr>
        <w:t>, з метою</w:t>
      </w:r>
      <w:r w:rsidR="00B27AC4" w:rsidRPr="00650919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запобігання виникнення та забезпечення ефективного гасіння пожеж, рятування людей та надання допомоги в ліквідації наслідків надзвичайних подій </w:t>
      </w:r>
      <w:r w:rsidR="007916A6" w:rsidRPr="00650919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7916A6" w:rsidRPr="00DC48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захисту, виконавчий комітет міської ради</w:t>
      </w:r>
    </w:p>
    <w:p w:rsidR="00B03DC1" w:rsidRPr="00DC48EC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7916A6" w:rsidRPr="00DC48EC" w:rsidRDefault="007916A6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B4FC9" w:rsidRDefault="00E560B3" w:rsidP="006B4FC9">
      <w:pPr>
        <w:numPr>
          <w:ilvl w:val="0"/>
          <w:numId w:val="5"/>
        </w:numPr>
        <w:tabs>
          <w:tab w:val="clear" w:pos="1211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розгляд сес</w:t>
      </w:r>
      <w:r w:rsidR="003150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ії міської ради пропозицію про </w:t>
      </w:r>
      <w:r w:rsidR="003150BA" w:rsidRPr="00DE0A60">
        <w:rPr>
          <w:rFonts w:ascii="Times New Roman" w:hAnsi="Times New Roman" w:cs="Times New Roman"/>
          <w:sz w:val="24"/>
          <w:szCs w:val="24"/>
        </w:rPr>
        <w:t>внесення змін до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</w:t>
      </w:r>
      <w:proofErr w:type="spellEnd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-рятувальних підрозділів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рішенням другої сесії міської ради № 9 від 23.12.2020</w:t>
      </w:r>
      <w:r w:rsidR="006B4FC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C661D" w:rsidRPr="004C661D" w:rsidRDefault="004C661D" w:rsidP="004C661D">
      <w:pPr>
        <w:pStyle w:val="aa"/>
        <w:numPr>
          <w:ilvl w:val="1"/>
          <w:numId w:val="5"/>
        </w:numPr>
        <w:tabs>
          <w:tab w:val="clear" w:pos="1033"/>
          <w:tab w:val="num" w:pos="709"/>
          <w:tab w:val="num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завдання «</w:t>
      </w:r>
      <w:r w:rsidRPr="004C661D">
        <w:rPr>
          <w:rFonts w:ascii="Times New Roman" w:hAnsi="Times New Roman" w:cs="Times New Roman"/>
          <w:color w:val="00000A"/>
          <w:sz w:val="24"/>
          <w:szCs w:val="24"/>
        </w:rPr>
        <w:t>Функціонування добровільної пожежної охорони на території громади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 </w:t>
      </w:r>
      <w:r w:rsidRPr="004C661D">
        <w:rPr>
          <w:rFonts w:ascii="Times New Roman" w:hAnsi="Times New Roman" w:cs="Times New Roman"/>
          <w:sz w:val="24"/>
          <w:szCs w:val="24"/>
          <w:lang w:eastAsia="uk-UA"/>
        </w:rPr>
        <w:t xml:space="preserve">у напрямку діяльності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«3. Забезпечення та розвиток інфраструктури </w:t>
      </w:r>
      <w:proofErr w:type="spellStart"/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пожежно</w:t>
      </w:r>
      <w:proofErr w:type="spellEnd"/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-рятувальних підрозділів» вилучити; </w:t>
      </w:r>
    </w:p>
    <w:p w:rsidR="004C661D" w:rsidRPr="004C661D" w:rsidRDefault="004C661D" w:rsidP="004C661D">
      <w:pPr>
        <w:pStyle w:val="aa"/>
        <w:numPr>
          <w:ilvl w:val="1"/>
          <w:numId w:val="5"/>
        </w:numPr>
        <w:tabs>
          <w:tab w:val="clear" w:pos="1033"/>
          <w:tab w:val="num" w:pos="709"/>
          <w:tab w:val="num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графу «</w:t>
      </w:r>
      <w:r w:rsidRPr="004C661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Прогнозований обсяг фінансових ресурсів для виконання  завдань, тис. грн.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Pr="004C661D">
        <w:rPr>
          <w:rFonts w:ascii="Times New Roman" w:hAnsi="Times New Roman" w:cs="Times New Roman"/>
          <w:sz w:val="24"/>
          <w:szCs w:val="24"/>
          <w:lang w:eastAsia="uk-UA"/>
        </w:rPr>
        <w:t xml:space="preserve"> напрямку діяльності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«3. Забезпечення та розвиток інфраструктури </w:t>
      </w:r>
      <w:proofErr w:type="spellStart"/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пожежно</w:t>
      </w:r>
      <w:proofErr w:type="spellEnd"/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-рятувальних підрозділів» у рядку «всього за розділом» викласти в наступній редакції: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92B9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</w:t>
      </w:r>
      <w:r w:rsidR="00795CA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35 590,0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, «у тому числі за роками» в редакції: 2021</w:t>
      </w:r>
      <w:r w:rsidR="00773D2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5670,</w:t>
      </w:r>
      <w:r w:rsidR="00795CA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2022</w:t>
      </w:r>
      <w:r w:rsidR="00773D2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7730,</w:t>
      </w:r>
      <w:r w:rsidR="00795CA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2023</w:t>
      </w:r>
      <w:r w:rsidR="00773D2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7730,</w:t>
      </w:r>
      <w:r w:rsidR="00795CA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="00CC165F" w:rsidRPr="00CC165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  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2024</w:t>
      </w:r>
      <w:r w:rsidR="00773D2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7730,</w:t>
      </w:r>
      <w:r w:rsidR="00795CA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2025- 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6730,</w:t>
      </w:r>
      <w:r w:rsidR="00795CA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4C661D" w:rsidRPr="004C661D" w:rsidRDefault="004C661D" w:rsidP="004C661D">
      <w:pPr>
        <w:pStyle w:val="aa"/>
        <w:numPr>
          <w:ilvl w:val="1"/>
          <w:numId w:val="5"/>
        </w:numPr>
        <w:tabs>
          <w:tab w:val="clear" w:pos="1033"/>
          <w:tab w:val="num" w:pos="709"/>
          <w:tab w:val="num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графу «</w:t>
      </w:r>
      <w:r w:rsidRPr="004C661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Прогнозований обсяг фінансових ресурсів для виконання  завдань, тис. грн.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Pr="004C661D">
        <w:rPr>
          <w:rFonts w:ascii="Times New Roman" w:hAnsi="Times New Roman" w:cs="Times New Roman"/>
          <w:sz w:val="24"/>
          <w:szCs w:val="24"/>
          <w:lang w:eastAsia="uk-UA"/>
        </w:rPr>
        <w:t xml:space="preserve"> напрямку діяльності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«</w:t>
      </w:r>
      <w:r w:rsidRPr="004C661D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2. Організаційне забезпечення у сфері техногенної безпеки та цивільного захисту населення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» у рядку «всього за розділом» викласти в наступній редакції:</w:t>
      </w:r>
      <w:r w:rsidRPr="004C66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092B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="00795CA1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25 706,7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, «у тому числі за роками» в редакції: 2021 - </w:t>
      </w:r>
      <w:r w:rsidR="00773D2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795CA1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4 502,2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2022 - 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C661D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4 </w:t>
      </w:r>
      <w:r w:rsidR="00795CA1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995,6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2023 - </w:t>
      </w:r>
      <w:r w:rsidR="00795CA1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5 182,9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2024</w:t>
      </w:r>
      <w:r w:rsidR="00773D2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</w:t>
      </w:r>
      <w:r w:rsidR="00795CA1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5 368,0</w:t>
      </w:r>
      <w:r w:rsidRPr="004C661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2025</w:t>
      </w:r>
      <w:r w:rsidR="00773D2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-</w:t>
      </w:r>
      <w:r w:rsidR="00773D2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4C661D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5 </w:t>
      </w:r>
      <w:r w:rsidR="00795CA1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658</w:t>
      </w:r>
      <w:r w:rsidRPr="004C661D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,00;</w:t>
      </w:r>
    </w:p>
    <w:p w:rsidR="004C661D" w:rsidRPr="007916A6" w:rsidRDefault="004C661D" w:rsidP="004C661D">
      <w:pPr>
        <w:pStyle w:val="aa"/>
        <w:numPr>
          <w:ilvl w:val="1"/>
          <w:numId w:val="5"/>
        </w:numPr>
        <w:tabs>
          <w:tab w:val="clear" w:pos="1033"/>
          <w:tab w:val="num" w:pos="709"/>
          <w:tab w:val="num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661D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lastRenderedPageBreak/>
        <w:t xml:space="preserve"> 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завдання «</w:t>
      </w:r>
      <w:r w:rsidRPr="004C661D">
        <w:rPr>
          <w:rFonts w:ascii="Times New Roman" w:eastAsia="Calibri" w:hAnsi="Times New Roman" w:cs="Times New Roman"/>
          <w:color w:val="00000A"/>
          <w:sz w:val="24"/>
          <w:szCs w:val="24"/>
        </w:rPr>
        <w:t>Недопущення загибелі людей на водних об’єктах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» у напрямку діяльності «</w:t>
      </w:r>
      <w:r w:rsidRPr="004C661D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2. Організаційне забезпечення у сфері техногенної безпеки та цивільного захисту населення</w:t>
      </w:r>
      <w:r w:rsidRPr="004C661D">
        <w:rPr>
          <w:rFonts w:ascii="Times New Roman" w:hAnsi="Times New Roman" w:cs="Times New Roman"/>
          <w:bCs/>
          <w:color w:val="00000A"/>
          <w:sz w:val="24"/>
          <w:szCs w:val="24"/>
        </w:rPr>
        <w:t>» викласти у новій редакції відповідно до додатку.</w:t>
      </w:r>
    </w:p>
    <w:p w:rsidR="007916A6" w:rsidRPr="004C661D" w:rsidRDefault="007916A6" w:rsidP="007916A6">
      <w:pPr>
        <w:pStyle w:val="aa"/>
        <w:tabs>
          <w:tab w:val="num" w:pos="851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03DC1" w:rsidRPr="00D06A08" w:rsidRDefault="00B03DC1" w:rsidP="007916A6">
      <w:pPr>
        <w:pStyle w:val="aa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</w:p>
    <w:p w:rsidR="00D06A08" w:rsidRDefault="00D06A08" w:rsidP="00D0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6A08" w:rsidRDefault="00D06A08" w:rsidP="00D0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6A08" w:rsidRPr="00D06A08" w:rsidRDefault="00D06A08" w:rsidP="00D0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14C35" w:rsidRPr="00DC48EC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714C35" w:rsidRPr="00DC48EC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DC48EC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О. СИМЧИШИН         </w:t>
      </w:r>
    </w:p>
    <w:p w:rsidR="0057582A" w:rsidRPr="00DC48EC" w:rsidRDefault="0057582A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B1CCD" w:rsidRPr="00DC48EC" w:rsidRDefault="00AB1CC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B1CCD" w:rsidRDefault="00AB1CC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16A6" w:rsidRDefault="007916A6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E71A7D" w:rsidSect="00E71A7D">
          <w:pgSz w:w="11906" w:h="16838" w:code="9"/>
          <w:pgMar w:top="851" w:right="70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8539" w:type="dxa"/>
        <w:tblInd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E71A7D" w:rsidRPr="00DC48EC" w:rsidTr="00AC53AC">
        <w:tc>
          <w:tcPr>
            <w:tcW w:w="8539" w:type="dxa"/>
          </w:tcPr>
          <w:p w:rsidR="00E71A7D" w:rsidRPr="00113419" w:rsidRDefault="00C934D4" w:rsidP="00AC53A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BM101"/>
            <w:bookmarkEnd w:id="1"/>
            <w:r w:rsidRPr="00DC48E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                </w:t>
            </w:r>
            <w:r w:rsidR="00E71A7D" w:rsidRPr="00113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Додаток </w:t>
            </w:r>
          </w:p>
          <w:p w:rsidR="00E71A7D" w:rsidRPr="00113419" w:rsidRDefault="00E71A7D" w:rsidP="00AC53A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рішення виконавчого комітету </w:t>
            </w:r>
          </w:p>
          <w:p w:rsidR="00E71A7D" w:rsidRPr="00DC48EC" w:rsidRDefault="00E71A7D" w:rsidP="00AC53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 __________202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Pr="00113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____</w:t>
            </w:r>
          </w:p>
        </w:tc>
      </w:tr>
    </w:tbl>
    <w:p w:rsidR="00E71A7D" w:rsidRDefault="00E71A7D" w:rsidP="00E71A7D">
      <w:pPr>
        <w:tabs>
          <w:tab w:val="left" w:pos="10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E71A7D" w:rsidRPr="00DC48EC" w:rsidRDefault="00E71A7D" w:rsidP="00E71A7D">
      <w:pPr>
        <w:tabs>
          <w:tab w:val="left" w:pos="10620"/>
        </w:tabs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</w:pPr>
      <w:r w:rsidRPr="00DC48EC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 xml:space="preserve">ЗАХОДИ І ЗАВДАННЯ </w:t>
      </w:r>
    </w:p>
    <w:p w:rsidR="00E71A7D" w:rsidRPr="00DC48EC" w:rsidRDefault="00E71A7D" w:rsidP="00E7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C48EC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>з виконання цільової Програми захисту населення і територій від надзвичайних ситуацій техногенного та природного характеру, забезпечення пожежної та техногенної безпеки на території Хмельницької міської</w:t>
      </w:r>
      <w:r w:rsidRPr="00DC48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територіальної громади </w:t>
      </w:r>
      <w:r w:rsidRPr="00DC48EC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>на 2021</w:t>
      </w:r>
      <w:r w:rsidRPr="00DC48E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– </w:t>
      </w:r>
      <w:r w:rsidRPr="00DC48EC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>2025 роки</w:t>
      </w:r>
    </w:p>
    <w:p w:rsidR="00E71A7D" w:rsidRPr="00DC48EC" w:rsidRDefault="00E71A7D" w:rsidP="00E7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5937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230"/>
        <w:gridCol w:w="1701"/>
        <w:gridCol w:w="1276"/>
        <w:gridCol w:w="2869"/>
        <w:gridCol w:w="1742"/>
        <w:gridCol w:w="1626"/>
        <w:gridCol w:w="1378"/>
        <w:gridCol w:w="823"/>
        <w:gridCol w:w="823"/>
        <w:gridCol w:w="823"/>
        <w:gridCol w:w="823"/>
        <w:gridCol w:w="823"/>
      </w:tblGrid>
      <w:tr w:rsidR="00E71A7D" w:rsidRPr="00DC48EC" w:rsidTr="00AC53AC">
        <w:trPr>
          <w:cantSplit/>
          <w:trHeight w:val="960"/>
        </w:trPr>
        <w:tc>
          <w:tcPr>
            <w:tcW w:w="123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Найменування напрямку діяльності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Найменування завдання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 xml:space="preserve">Строк </w:t>
            </w:r>
          </w:p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виконання заходу</w:t>
            </w:r>
          </w:p>
        </w:tc>
        <w:tc>
          <w:tcPr>
            <w:tcW w:w="2869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Найменування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Головний розпорядник бюджетних коштів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Джерела фінансування (держав</w:t>
            </w: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ний, бюджет міської громади, інші)</w:t>
            </w:r>
          </w:p>
        </w:tc>
        <w:tc>
          <w:tcPr>
            <w:tcW w:w="137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Прогнозова</w:t>
            </w: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ний обсяг фінансових ресурсів для виконання  завдань,</w:t>
            </w:r>
          </w:p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тис.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У тому числі за роками</w:t>
            </w:r>
          </w:p>
        </w:tc>
      </w:tr>
      <w:tr w:rsidR="00E71A7D" w:rsidRPr="00DC48EC" w:rsidTr="00AC53AC">
        <w:trPr>
          <w:cantSplit/>
          <w:trHeight w:val="635"/>
        </w:trPr>
        <w:tc>
          <w:tcPr>
            <w:tcW w:w="123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8"/>
                <w:szCs w:val="18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ru-RU"/>
              </w:rPr>
              <w:t>2025</w:t>
            </w:r>
          </w:p>
        </w:tc>
      </w:tr>
      <w:tr w:rsidR="00E71A7D" w:rsidRPr="00DC48EC" w:rsidTr="00AC53AC">
        <w:trPr>
          <w:cantSplit/>
          <w:trHeight w:val="4222"/>
        </w:trPr>
        <w:tc>
          <w:tcPr>
            <w:tcW w:w="123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71A7D" w:rsidRPr="005A3B88" w:rsidRDefault="00E71A7D" w:rsidP="00AC53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Недопущення загибелі людей на водних об’єктах</w:t>
            </w:r>
            <w:r w:rsidRPr="005A3B8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та забезпечення протипожежних заходів</w:t>
            </w:r>
          </w:p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2021-2025 р</w:t>
            </w:r>
          </w:p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</w:t>
            </w:r>
          </w:p>
          <w:p w:rsidR="00E71A7D" w:rsidRPr="005A3B88" w:rsidRDefault="00E71A7D" w:rsidP="00AC53AC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Організація функціонування  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добровільних</w:t>
            </w:r>
            <w:r w:rsidRPr="005A3B8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 пожежн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их дружин</w:t>
            </w:r>
            <w:r w:rsidRPr="005A3B8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5A3B8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Забезпечення </w:t>
            </w:r>
            <w:proofErr w:type="spellStart"/>
            <w:r w:rsidRPr="005A3B8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пожежно</w:t>
            </w:r>
            <w:proofErr w:type="spellEnd"/>
            <w:r w:rsidRPr="005A3B8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-технічним і аварійно-рятувальним обладнання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м,  спеціальним захисним одягом.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shd w:val="clear" w:color="auto" w:fill="FFFFFF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Хмельницька міська комунальна аварійно-рятувальна служба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на водних об’єктах 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bookmarkStart w:id="2" w:name="__DdeLink__1279_1003079535"/>
            <w:bookmarkEnd w:id="2"/>
            <w:r w:rsidRPr="005A3B8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Бюджет міської територіальної громади, </w:t>
            </w:r>
          </w:p>
          <w:p w:rsidR="00E71A7D" w:rsidRPr="005A3B88" w:rsidRDefault="00E71A7D" w:rsidP="00AC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A3B8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інші джерела фінансування незаборонені законом</w:t>
            </w:r>
          </w:p>
        </w:tc>
        <w:tc>
          <w:tcPr>
            <w:tcW w:w="1378" w:type="dxa"/>
            <w:shd w:val="clear" w:color="auto" w:fill="auto"/>
            <w:tcMar>
              <w:left w:w="-5" w:type="dxa"/>
            </w:tcMar>
          </w:tcPr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Pr="0067016C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Pr="0067016C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3 072,2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Pr="0067016C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3 399,6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Pr="0067016C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Pr="0067016C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3 893,0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7D" w:rsidRPr="0067016C" w:rsidRDefault="00E71A7D" w:rsidP="00AC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6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</w:tbl>
    <w:p w:rsidR="00E71A7D" w:rsidRPr="00DC48EC" w:rsidRDefault="00E71A7D" w:rsidP="00E7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0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C48E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</w:t>
      </w:r>
    </w:p>
    <w:p w:rsidR="009A1030" w:rsidRDefault="009A1030" w:rsidP="00E71A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E71A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Керуючий справами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виконавчого комітету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Ю. САБІЙ</w:t>
      </w:r>
    </w:p>
    <w:p w:rsidR="009A1030" w:rsidRDefault="009A1030" w:rsidP="00E71A7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Pr="00DC48EC" w:rsidRDefault="00E71A7D" w:rsidP="00E71A7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Начальник управління з питань</w:t>
      </w:r>
      <w:r w:rsidRPr="007916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цивільного</w:t>
      </w:r>
    </w:p>
    <w:p w:rsidR="00C934D4" w:rsidRPr="00DC48EC" w:rsidRDefault="00E71A7D" w:rsidP="009A103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захисту населення і охорони праці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Ю. КОРЕВА</w:t>
      </w:r>
      <w:bookmarkStart w:id="3" w:name="_GoBack"/>
      <w:bookmarkEnd w:id="3"/>
    </w:p>
    <w:sectPr w:rsidR="00C934D4" w:rsidRPr="00DC48EC" w:rsidSect="00E71A7D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1786"/>
    <w:rsid w:val="00015688"/>
    <w:rsid w:val="0006278D"/>
    <w:rsid w:val="00076DD3"/>
    <w:rsid w:val="000909AF"/>
    <w:rsid w:val="00092B91"/>
    <w:rsid w:val="000A2878"/>
    <w:rsid w:val="000C6830"/>
    <w:rsid w:val="00265FAA"/>
    <w:rsid w:val="002946BD"/>
    <w:rsid w:val="00294E97"/>
    <w:rsid w:val="003150BA"/>
    <w:rsid w:val="0032306C"/>
    <w:rsid w:val="00341962"/>
    <w:rsid w:val="00346A46"/>
    <w:rsid w:val="003721B5"/>
    <w:rsid w:val="003D4FB1"/>
    <w:rsid w:val="003E42CA"/>
    <w:rsid w:val="003F1CA7"/>
    <w:rsid w:val="00404E6D"/>
    <w:rsid w:val="00435085"/>
    <w:rsid w:val="00451C68"/>
    <w:rsid w:val="0047138D"/>
    <w:rsid w:val="00486E87"/>
    <w:rsid w:val="00487835"/>
    <w:rsid w:val="004C661D"/>
    <w:rsid w:val="005419D3"/>
    <w:rsid w:val="005607E9"/>
    <w:rsid w:val="0057582A"/>
    <w:rsid w:val="00577045"/>
    <w:rsid w:val="00577C8D"/>
    <w:rsid w:val="00580FBF"/>
    <w:rsid w:val="005C15BB"/>
    <w:rsid w:val="00650919"/>
    <w:rsid w:val="006679D5"/>
    <w:rsid w:val="00687401"/>
    <w:rsid w:val="006B4FC9"/>
    <w:rsid w:val="006D6C5D"/>
    <w:rsid w:val="00705F19"/>
    <w:rsid w:val="00714C35"/>
    <w:rsid w:val="0071511C"/>
    <w:rsid w:val="00773D2B"/>
    <w:rsid w:val="00790A55"/>
    <w:rsid w:val="007916A6"/>
    <w:rsid w:val="00795CA1"/>
    <w:rsid w:val="00797294"/>
    <w:rsid w:val="007A555F"/>
    <w:rsid w:val="007B4EDD"/>
    <w:rsid w:val="007F1D02"/>
    <w:rsid w:val="008E47C6"/>
    <w:rsid w:val="008F2B75"/>
    <w:rsid w:val="00946935"/>
    <w:rsid w:val="00960F91"/>
    <w:rsid w:val="00962B22"/>
    <w:rsid w:val="009A1030"/>
    <w:rsid w:val="009A21AA"/>
    <w:rsid w:val="009D53AF"/>
    <w:rsid w:val="009E101E"/>
    <w:rsid w:val="009F3F37"/>
    <w:rsid w:val="009F6367"/>
    <w:rsid w:val="00A3222B"/>
    <w:rsid w:val="00A649E3"/>
    <w:rsid w:val="00A819F1"/>
    <w:rsid w:val="00A842B3"/>
    <w:rsid w:val="00AB1CCD"/>
    <w:rsid w:val="00AC05AE"/>
    <w:rsid w:val="00AF17B1"/>
    <w:rsid w:val="00B03DC1"/>
    <w:rsid w:val="00B25FC0"/>
    <w:rsid w:val="00B261B1"/>
    <w:rsid w:val="00B27AC4"/>
    <w:rsid w:val="00B74ADA"/>
    <w:rsid w:val="00BB73EB"/>
    <w:rsid w:val="00BD5748"/>
    <w:rsid w:val="00BE1AA7"/>
    <w:rsid w:val="00BE73F3"/>
    <w:rsid w:val="00C176E5"/>
    <w:rsid w:val="00C25CA6"/>
    <w:rsid w:val="00C3025C"/>
    <w:rsid w:val="00C70F41"/>
    <w:rsid w:val="00C934D4"/>
    <w:rsid w:val="00C93BE4"/>
    <w:rsid w:val="00CB41FC"/>
    <w:rsid w:val="00CC165F"/>
    <w:rsid w:val="00CC1BB7"/>
    <w:rsid w:val="00CC3A29"/>
    <w:rsid w:val="00CD745D"/>
    <w:rsid w:val="00D06A08"/>
    <w:rsid w:val="00D2656C"/>
    <w:rsid w:val="00D573B0"/>
    <w:rsid w:val="00D60AD5"/>
    <w:rsid w:val="00D81D96"/>
    <w:rsid w:val="00DB49F8"/>
    <w:rsid w:val="00DC48EC"/>
    <w:rsid w:val="00DE0A60"/>
    <w:rsid w:val="00DF6639"/>
    <w:rsid w:val="00E32963"/>
    <w:rsid w:val="00E5193B"/>
    <w:rsid w:val="00E560B3"/>
    <w:rsid w:val="00E6261E"/>
    <w:rsid w:val="00E71A7D"/>
    <w:rsid w:val="00E71C31"/>
    <w:rsid w:val="00E877CE"/>
    <w:rsid w:val="00F061B2"/>
    <w:rsid w:val="00F347FE"/>
    <w:rsid w:val="00F541E7"/>
    <w:rsid w:val="00F64346"/>
    <w:rsid w:val="00F92342"/>
    <w:rsid w:val="00F97B64"/>
    <w:rsid w:val="00FA1D5F"/>
    <w:rsid w:val="00FA6D0A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7717-BC09-4AB1-B462-B03DAC07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Триндюк Анатолій Дмитрович</cp:lastModifiedBy>
  <cp:revision>3</cp:revision>
  <cp:lastPrinted>2021-02-23T08:15:00Z</cp:lastPrinted>
  <dcterms:created xsi:type="dcterms:W3CDTF">2021-03-24T12:48:00Z</dcterms:created>
  <dcterms:modified xsi:type="dcterms:W3CDTF">2021-04-01T05:50:00Z</dcterms:modified>
</cp:coreProperties>
</file>