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398BDE21" wp14:editId="45D57161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765FAD" w:rsidRPr="004F1591" w:rsidRDefault="00765FAD" w:rsidP="00765FA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765FAD" w:rsidRPr="004F1591" w:rsidRDefault="00765FAD" w:rsidP="00765FAD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765FAD" w:rsidRDefault="00765FAD" w:rsidP="00765FAD">
      <w:pPr>
        <w:pStyle w:val="31"/>
        <w:tabs>
          <w:tab w:val="left" w:pos="3969"/>
          <w:tab w:val="left" w:pos="4536"/>
          <w:tab w:val="left" w:pos="6480"/>
        </w:tabs>
        <w:ind w:left="142" w:right="5528"/>
        <w:rPr>
          <w:noProof/>
          <w:lang w:eastAsia="uk-UA"/>
        </w:rPr>
      </w:pPr>
    </w:p>
    <w:p w:rsidR="00DD4B44" w:rsidRPr="00640E78" w:rsidRDefault="00896939" w:rsidP="00765FAD">
      <w:pPr>
        <w:pStyle w:val="31"/>
        <w:tabs>
          <w:tab w:val="left" w:pos="4536"/>
          <w:tab w:val="left" w:pos="6480"/>
        </w:tabs>
        <w:ind w:left="142" w:right="5245"/>
        <w:rPr>
          <w:color w:val="000000"/>
        </w:rPr>
      </w:pPr>
      <w:r>
        <w:t xml:space="preserve">Про затвердження </w:t>
      </w:r>
      <w:proofErr w:type="spellStart"/>
      <w:r>
        <w:t>акта</w:t>
      </w:r>
      <w:proofErr w:type="spellEnd"/>
      <w:r>
        <w:t xml:space="preserve"> безоплатної    приймання-передачі в комунальну власність Хмельницької міської територіальної громади</w:t>
      </w:r>
      <w:r w:rsidRPr="00640E78">
        <w:rPr>
          <w:color w:val="252B33"/>
          <w:lang w:eastAsia="uk-UA"/>
        </w:rPr>
        <w:t xml:space="preserve"> </w:t>
      </w:r>
      <w:r w:rsidR="00942A7D" w:rsidRPr="00640E78">
        <w:rPr>
          <w:color w:val="252B33"/>
          <w:lang w:eastAsia="uk-UA"/>
        </w:rPr>
        <w:t>мереж водопостачання</w:t>
      </w:r>
      <w:r w:rsidR="00640E78" w:rsidRPr="00640E78">
        <w:rPr>
          <w:color w:val="252B33"/>
          <w:lang w:eastAsia="uk-UA"/>
        </w:rPr>
        <w:t>, які</w:t>
      </w:r>
      <w:r w:rsidR="00942A7D" w:rsidRPr="00640E78">
        <w:rPr>
          <w:color w:val="252B33"/>
          <w:lang w:eastAsia="uk-UA"/>
        </w:rPr>
        <w:t xml:space="preserve"> </w:t>
      </w:r>
      <w:r w:rsidR="002051DA" w:rsidRPr="00640E78">
        <w:rPr>
          <w:color w:val="252B33"/>
          <w:lang w:eastAsia="uk-UA"/>
        </w:rPr>
        <w:t>побудован</w:t>
      </w:r>
      <w:r w:rsidR="00640E78" w:rsidRPr="00640E78">
        <w:rPr>
          <w:color w:val="252B33"/>
          <w:lang w:eastAsia="uk-UA"/>
        </w:rPr>
        <w:t xml:space="preserve">і </w:t>
      </w:r>
      <w:r w:rsidR="002051DA" w:rsidRPr="00640E78">
        <w:rPr>
          <w:color w:val="252B33"/>
          <w:lang w:eastAsia="uk-UA"/>
        </w:rPr>
        <w:t>приватною фірмою «</w:t>
      </w:r>
      <w:proofErr w:type="spellStart"/>
      <w:r w:rsidR="002051DA" w:rsidRPr="00640E78">
        <w:rPr>
          <w:color w:val="252B33"/>
          <w:lang w:eastAsia="uk-UA"/>
        </w:rPr>
        <w:t>Діта</w:t>
      </w:r>
      <w:proofErr w:type="spellEnd"/>
      <w:r w:rsidR="002051DA" w:rsidRPr="00640E78">
        <w:rPr>
          <w:color w:val="252B33"/>
          <w:lang w:eastAsia="uk-UA"/>
        </w:rPr>
        <w:t>» поза межами земельних ділянок по вул. </w:t>
      </w:r>
      <w:proofErr w:type="spellStart"/>
      <w:r w:rsidR="002051DA" w:rsidRPr="00640E78">
        <w:rPr>
          <w:color w:val="252B33"/>
          <w:lang w:eastAsia="uk-UA"/>
        </w:rPr>
        <w:t>Старокостянтинівське</w:t>
      </w:r>
      <w:proofErr w:type="spellEnd"/>
      <w:r w:rsidR="002051DA" w:rsidRPr="00640E78">
        <w:rPr>
          <w:color w:val="252B33"/>
          <w:lang w:eastAsia="uk-UA"/>
        </w:rPr>
        <w:t xml:space="preserve"> шосе, 2/1Н </w:t>
      </w:r>
      <w:r w:rsidR="00640E78" w:rsidRPr="00640E78">
        <w:rPr>
          <w:color w:val="252B33"/>
          <w:lang w:eastAsia="uk-UA"/>
        </w:rPr>
        <w:t xml:space="preserve">та </w:t>
      </w:r>
      <w:r w:rsidR="002051DA" w:rsidRPr="00640E78">
        <w:rPr>
          <w:color w:val="252B33"/>
          <w:lang w:eastAsia="uk-UA"/>
        </w:rPr>
        <w:t>вул.</w:t>
      </w:r>
      <w:r w:rsidR="00640E78" w:rsidRPr="00640E78">
        <w:rPr>
          <w:color w:val="252B33"/>
          <w:lang w:eastAsia="uk-UA"/>
        </w:rPr>
        <w:t> </w:t>
      </w:r>
      <w:r w:rsidR="002051DA" w:rsidRPr="00640E78">
        <w:rPr>
          <w:color w:val="252B33"/>
          <w:lang w:eastAsia="uk-UA"/>
        </w:rPr>
        <w:t>Інститутській,</w:t>
      </w:r>
      <w:r w:rsidR="00640E78" w:rsidRPr="00640E78">
        <w:rPr>
          <w:color w:val="252B33"/>
          <w:lang w:eastAsia="uk-UA"/>
        </w:rPr>
        <w:t> </w:t>
      </w:r>
      <w:r w:rsidR="002051DA" w:rsidRPr="00640E78">
        <w:rPr>
          <w:color w:val="252B33"/>
          <w:lang w:eastAsia="uk-UA"/>
        </w:rPr>
        <w:t>6-В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C35685" w:rsidRDefault="00C35685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B6301" w:rsidRDefault="00896939" w:rsidP="00E575C0">
      <w:pPr>
        <w:shd w:val="clear" w:color="auto" w:fill="FDFDFD"/>
        <w:suppressAutoHyphens w:val="0"/>
        <w:ind w:firstLine="709"/>
        <w:jc w:val="both"/>
        <w:rPr>
          <w:color w:val="000000"/>
          <w:lang w:val="uk-UA"/>
        </w:rPr>
      </w:pPr>
      <w:r w:rsidRPr="00305E76">
        <w:rPr>
          <w:lang w:val="uk-UA"/>
        </w:rPr>
        <w:t>Розглянувши матеріали, надані управлінням житлової політики 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майна</w:t>
      </w:r>
      <w:r>
        <w:rPr>
          <w:lang w:val="uk-UA"/>
        </w:rPr>
        <w:t xml:space="preserve"> н</w:t>
      </w:r>
      <w:r w:rsidR="00DD4B44" w:rsidRPr="00E575C0">
        <w:rPr>
          <w:color w:val="000000"/>
          <w:lang w:val="uk-UA"/>
        </w:rPr>
        <w:t xml:space="preserve">а виконання </w:t>
      </w:r>
      <w:r w:rsidR="008D24AB" w:rsidRPr="00E575C0">
        <w:rPr>
          <w:color w:val="000000"/>
          <w:lang w:val="uk-UA"/>
        </w:rPr>
        <w:t xml:space="preserve">рішення </w:t>
      </w:r>
      <w:r w:rsidR="00E575C0" w:rsidRPr="00E575C0">
        <w:rPr>
          <w:bCs/>
          <w:color w:val="252B33"/>
          <w:lang w:val="uk-UA" w:eastAsia="uk-UA"/>
        </w:rPr>
        <w:t xml:space="preserve">тридцять </w:t>
      </w:r>
      <w:r w:rsidR="00640E78">
        <w:rPr>
          <w:bCs/>
          <w:color w:val="252B33"/>
          <w:lang w:val="uk-UA" w:eastAsia="uk-UA"/>
        </w:rPr>
        <w:t xml:space="preserve">дев’ятої </w:t>
      </w:r>
      <w:r w:rsidR="00E575C0" w:rsidRPr="00E575C0">
        <w:rPr>
          <w:bCs/>
          <w:color w:val="252B33"/>
          <w:lang w:val="uk-UA" w:eastAsia="uk-UA"/>
        </w:rPr>
        <w:t xml:space="preserve">сесії </w:t>
      </w:r>
      <w:r w:rsidR="003963B9">
        <w:rPr>
          <w:bCs/>
          <w:color w:val="252B33"/>
          <w:lang w:val="uk-UA" w:eastAsia="uk-UA"/>
        </w:rPr>
        <w:t xml:space="preserve">Хмельницької </w:t>
      </w:r>
      <w:r w:rsidR="00E575C0" w:rsidRPr="00E575C0">
        <w:rPr>
          <w:bCs/>
          <w:color w:val="252B33"/>
          <w:lang w:val="uk-UA" w:eastAsia="uk-UA"/>
        </w:rPr>
        <w:t>міської ради від 0</w:t>
      </w:r>
      <w:r w:rsidR="00640E78">
        <w:rPr>
          <w:bCs/>
          <w:color w:val="252B33"/>
          <w:lang w:val="uk-UA" w:eastAsia="uk-UA"/>
        </w:rPr>
        <w:t>4</w:t>
      </w:r>
      <w:r w:rsidR="00E575C0" w:rsidRPr="00E575C0">
        <w:rPr>
          <w:bCs/>
          <w:color w:val="252B33"/>
          <w:lang w:val="uk-UA" w:eastAsia="uk-UA"/>
        </w:rPr>
        <w:t>.0</w:t>
      </w:r>
      <w:r w:rsidR="00640E78">
        <w:rPr>
          <w:bCs/>
          <w:color w:val="252B33"/>
          <w:lang w:val="uk-UA" w:eastAsia="uk-UA"/>
        </w:rPr>
        <w:t>3</w:t>
      </w:r>
      <w:r w:rsidR="00E575C0" w:rsidRPr="00E575C0">
        <w:rPr>
          <w:bCs/>
          <w:color w:val="252B33"/>
          <w:lang w:val="uk-UA" w:eastAsia="uk-UA"/>
        </w:rPr>
        <w:t>.2020 №</w:t>
      </w:r>
      <w:r w:rsidR="008A5D1C">
        <w:rPr>
          <w:bCs/>
          <w:color w:val="252B33"/>
          <w:lang w:val="uk-UA" w:eastAsia="uk-UA"/>
        </w:rPr>
        <w:t> </w:t>
      </w:r>
      <w:r w:rsidR="00640E78">
        <w:rPr>
          <w:bCs/>
          <w:color w:val="252B33"/>
          <w:lang w:val="uk-UA" w:eastAsia="uk-UA"/>
        </w:rPr>
        <w:t>64</w:t>
      </w:r>
      <w:r w:rsidRPr="00305E76">
        <w:rPr>
          <w:lang w:val="uk-UA"/>
        </w:rPr>
        <w:t xml:space="preserve"> та рішення виконавчого комітету Хмельницької міської ради від 24.12.2020 №</w:t>
      </w:r>
      <w:r>
        <w:t> </w:t>
      </w:r>
      <w:r w:rsidRPr="00305E76">
        <w:rPr>
          <w:lang w:val="uk-UA"/>
        </w:rPr>
        <w:t>1044</w:t>
      </w:r>
      <w:r w:rsidR="00E575C0">
        <w:rPr>
          <w:rFonts w:ascii="Conv_Rubik-Regular" w:hAnsi="Conv_Rubik-Regular"/>
          <w:b/>
          <w:bCs/>
          <w:color w:val="252B33"/>
          <w:sz w:val="21"/>
          <w:szCs w:val="21"/>
          <w:lang w:val="uk-UA" w:eastAsia="uk-UA"/>
        </w:rPr>
        <w:t>,</w:t>
      </w:r>
      <w:r w:rsidR="00DD4B44" w:rsidRPr="00DB6301">
        <w:rPr>
          <w:color w:val="000000"/>
          <w:lang w:val="uk-UA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</w:t>
      </w:r>
      <w:r w:rsidR="003963B9">
        <w:rPr>
          <w:color w:val="000000"/>
          <w:lang w:val="uk-UA"/>
        </w:rPr>
        <w:t xml:space="preserve">Хмельницької </w:t>
      </w:r>
      <w:r w:rsidR="00DD4B44" w:rsidRPr="00DB6301">
        <w:rPr>
          <w:color w:val="000000"/>
          <w:lang w:val="uk-UA"/>
        </w:rPr>
        <w:t>міської ради від 17.09.2014 №</w:t>
      </w:r>
      <w:r w:rsidR="00DD4B44" w:rsidRPr="00DB6301">
        <w:rPr>
          <w:color w:val="000000"/>
        </w:rPr>
        <w:t> </w:t>
      </w:r>
      <w:r w:rsidR="00DD4B44" w:rsidRPr="00DB6301">
        <w:rPr>
          <w:color w:val="000000"/>
          <w:lang w:val="uk-UA"/>
        </w:rPr>
        <w:t xml:space="preserve">17, виконавчий комітет </w:t>
      </w:r>
      <w:r>
        <w:rPr>
          <w:color w:val="000000"/>
          <w:lang w:val="uk-UA"/>
        </w:rPr>
        <w:t xml:space="preserve">Хмельницької </w:t>
      </w:r>
      <w:r w:rsidR="00DD4B44" w:rsidRPr="00DB6301">
        <w:rPr>
          <w:color w:val="000000"/>
          <w:lang w:val="uk-UA"/>
        </w:rPr>
        <w:t xml:space="preserve">міської ради </w:t>
      </w:r>
    </w:p>
    <w:p w:rsidR="00DD4B44" w:rsidRPr="00DB6301" w:rsidRDefault="00DD4B44" w:rsidP="00DB6301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7A61E3" w:rsidRDefault="00DD4B44" w:rsidP="00176FAF">
      <w:pPr>
        <w:shd w:val="clear" w:color="auto" w:fill="FDFDFD"/>
        <w:suppressAutoHyphens w:val="0"/>
        <w:ind w:firstLine="567"/>
        <w:jc w:val="both"/>
        <w:rPr>
          <w:color w:val="000000" w:themeColor="text1"/>
          <w:lang w:val="uk-UA"/>
        </w:rPr>
      </w:pPr>
      <w:r w:rsidRPr="007A61E3">
        <w:rPr>
          <w:color w:val="000000" w:themeColor="text1"/>
          <w:lang w:val="uk-UA"/>
        </w:rPr>
        <w:t xml:space="preserve">1. </w:t>
      </w:r>
      <w:r w:rsidR="00896939" w:rsidRPr="00305E76">
        <w:rPr>
          <w:lang w:val="uk-UA"/>
        </w:rPr>
        <w:t>Затвердити акт безоплатної приймання–передачі</w:t>
      </w:r>
      <w:r w:rsidR="00896939" w:rsidRPr="00305E76">
        <w:rPr>
          <w:b/>
          <w:bCs/>
          <w:lang w:val="uk-UA"/>
        </w:rPr>
        <w:t xml:space="preserve"> </w:t>
      </w:r>
      <w:r w:rsidR="00896939" w:rsidRPr="00305E76">
        <w:rPr>
          <w:lang w:val="uk-UA"/>
        </w:rPr>
        <w:t xml:space="preserve">від 28.12.2020 </w:t>
      </w:r>
      <w:r w:rsidRPr="007A61E3">
        <w:rPr>
          <w:color w:val="000000" w:themeColor="text1"/>
          <w:lang w:val="uk-UA"/>
        </w:rPr>
        <w:t xml:space="preserve">в комунальну власність </w:t>
      </w:r>
      <w:r w:rsidR="001B667A">
        <w:rPr>
          <w:rStyle w:val="40"/>
          <w:b w:val="0"/>
        </w:rPr>
        <w:t xml:space="preserve">Хмельницької міської </w:t>
      </w:r>
      <w:r w:rsidR="001B667A" w:rsidRPr="00640E78">
        <w:rPr>
          <w:rStyle w:val="40"/>
          <w:b w:val="0"/>
        </w:rPr>
        <w:t xml:space="preserve">територіальної громади </w:t>
      </w:r>
      <w:r w:rsidR="00640E78" w:rsidRPr="00FB4907">
        <w:rPr>
          <w:rFonts w:ascii="Conv_Rubik-Regular" w:hAnsi="Conv_Rubik-Regular"/>
          <w:color w:val="252B33"/>
          <w:lang w:val="uk-UA" w:eastAsia="uk-UA"/>
        </w:rPr>
        <w:t>мережі во</w:t>
      </w:r>
      <w:r w:rsidR="00896939">
        <w:rPr>
          <w:rFonts w:ascii="Conv_Rubik-Regular" w:hAnsi="Conv_Rubik-Regular"/>
          <w:color w:val="252B33"/>
          <w:lang w:val="uk-UA" w:eastAsia="uk-UA"/>
        </w:rPr>
        <w:t xml:space="preserve">допостачання довжиною 78 </w:t>
      </w:r>
      <w:proofErr w:type="spellStart"/>
      <w:r w:rsidR="00896939">
        <w:rPr>
          <w:rFonts w:ascii="Conv_Rubik-Regular" w:hAnsi="Conv_Rubik-Regular"/>
          <w:color w:val="252B33"/>
          <w:lang w:val="uk-UA" w:eastAsia="uk-UA"/>
        </w:rPr>
        <w:t>м.п</w:t>
      </w:r>
      <w:proofErr w:type="spellEnd"/>
      <w:r w:rsidR="00896939">
        <w:rPr>
          <w:rFonts w:ascii="Conv_Rubik-Regular" w:hAnsi="Conv_Rubik-Regular"/>
          <w:color w:val="252B33"/>
          <w:lang w:val="uk-UA" w:eastAsia="uk-UA"/>
        </w:rPr>
        <w:t xml:space="preserve">., </w:t>
      </w:r>
      <w:r w:rsidR="00640E78" w:rsidRPr="00FB4907">
        <w:rPr>
          <w:rFonts w:ascii="Conv_Rubik-Regular" w:hAnsi="Conv_Rubik-Regular"/>
          <w:color w:val="252B33"/>
          <w:lang w:val="uk-UA" w:eastAsia="uk-UA"/>
        </w:rPr>
        <w:t>відповідно до технічних умов від 10.09.2015 №</w:t>
      </w:r>
      <w:r w:rsidR="003F5673" w:rsidRPr="00FB4907">
        <w:rPr>
          <w:rFonts w:ascii="Conv_Rubik-Regular" w:hAnsi="Conv_Rubik-Regular"/>
          <w:color w:val="252B33"/>
          <w:lang w:val="uk-UA" w:eastAsia="uk-UA"/>
        </w:rPr>
        <w:t> </w:t>
      </w:r>
      <w:r w:rsidR="00640E78" w:rsidRPr="00FB4907">
        <w:rPr>
          <w:rFonts w:ascii="Conv_Rubik-Regular" w:hAnsi="Conv_Rubik-Regular"/>
          <w:color w:val="252B33"/>
          <w:lang w:val="uk-UA" w:eastAsia="uk-UA"/>
        </w:rPr>
        <w:t>258, поза межами земельної ділянки по вул.</w:t>
      </w:r>
      <w:r w:rsidR="00640E78" w:rsidRPr="00FB4907">
        <w:rPr>
          <w:rFonts w:ascii="Conv_Rubik-Regular" w:hAnsi="Conv_Rubik-Regular" w:hint="eastAsia"/>
          <w:color w:val="252B33"/>
          <w:lang w:val="uk-UA" w:eastAsia="uk-UA"/>
        </w:rPr>
        <w:t> </w:t>
      </w:r>
      <w:proofErr w:type="spellStart"/>
      <w:r w:rsidR="00640E78" w:rsidRPr="00FB4907">
        <w:rPr>
          <w:rFonts w:ascii="Conv_Rubik-Regular" w:hAnsi="Conv_Rubik-Regular"/>
          <w:color w:val="252B33"/>
          <w:lang w:val="uk-UA" w:eastAsia="uk-UA"/>
        </w:rPr>
        <w:t>Старокостянтинівське</w:t>
      </w:r>
      <w:proofErr w:type="spellEnd"/>
      <w:r w:rsidR="00640E78" w:rsidRPr="00FB4907">
        <w:rPr>
          <w:rFonts w:ascii="Conv_Rubik-Regular" w:hAnsi="Conv_Rubik-Regular"/>
          <w:color w:val="252B33"/>
          <w:lang w:val="uk-UA" w:eastAsia="uk-UA"/>
        </w:rPr>
        <w:t xml:space="preserve"> шосе,</w:t>
      </w:r>
      <w:r w:rsidR="00640E78" w:rsidRPr="00FB4907">
        <w:rPr>
          <w:rFonts w:ascii="Conv_Rubik-Regular" w:hAnsi="Conv_Rubik-Regular" w:hint="eastAsia"/>
          <w:color w:val="252B33"/>
          <w:lang w:val="uk-UA" w:eastAsia="uk-UA"/>
        </w:rPr>
        <w:t> </w:t>
      </w:r>
      <w:r w:rsidR="00640E78" w:rsidRPr="00FB4907">
        <w:rPr>
          <w:rFonts w:ascii="Conv_Rubik-Regular" w:hAnsi="Conv_Rubik-Regular"/>
          <w:color w:val="252B33"/>
          <w:lang w:val="uk-UA" w:eastAsia="uk-UA"/>
        </w:rPr>
        <w:t>2/1Н, заг</w:t>
      </w:r>
      <w:r w:rsidR="009E3DDD">
        <w:rPr>
          <w:rFonts w:ascii="Conv_Rubik-Regular" w:hAnsi="Conv_Rubik-Regular"/>
          <w:color w:val="252B33"/>
          <w:lang w:val="uk-UA" w:eastAsia="uk-UA"/>
        </w:rPr>
        <w:t>альною кошторисною вартістю 267 </w:t>
      </w:r>
      <w:r w:rsidR="00640E78" w:rsidRPr="00FB4907">
        <w:rPr>
          <w:rFonts w:ascii="Conv_Rubik-Regular" w:hAnsi="Conv_Rubik-Regular"/>
          <w:color w:val="252B33"/>
          <w:lang w:val="uk-UA" w:eastAsia="uk-UA"/>
        </w:rPr>
        <w:t>970 (двісті шістдесят сім ти</w:t>
      </w:r>
      <w:r w:rsidR="003F5673" w:rsidRPr="00FB4907">
        <w:rPr>
          <w:rFonts w:ascii="Conv_Rubik-Regular" w:hAnsi="Conv_Rubik-Regular"/>
          <w:color w:val="252B33"/>
          <w:lang w:val="uk-UA" w:eastAsia="uk-UA"/>
        </w:rPr>
        <w:t>сяч дев’ятсот сімдесят) гривень та мережі водопостачання довжиною 293</w:t>
      </w:r>
      <w:r w:rsidR="009E3DDD">
        <w:rPr>
          <w:rFonts w:ascii="Conv_Rubik-Regular" w:hAnsi="Conv_Rubik-Regular" w:hint="eastAsia"/>
          <w:color w:val="252B33"/>
          <w:lang w:val="uk-UA" w:eastAsia="uk-UA"/>
        </w:rPr>
        <w:t> </w:t>
      </w:r>
      <w:proofErr w:type="spellStart"/>
      <w:r w:rsidR="003F5673" w:rsidRPr="00FB4907">
        <w:rPr>
          <w:rFonts w:ascii="Conv_Rubik-Regular" w:hAnsi="Conv_Rubik-Regular"/>
          <w:color w:val="252B33"/>
          <w:lang w:val="uk-UA" w:eastAsia="uk-UA"/>
        </w:rPr>
        <w:t>м.п</w:t>
      </w:r>
      <w:proofErr w:type="spellEnd"/>
      <w:r w:rsidR="003F5673" w:rsidRPr="00FB4907">
        <w:rPr>
          <w:rFonts w:ascii="Conv_Rubik-Regular" w:hAnsi="Conv_Rubik-Regular"/>
          <w:color w:val="252B33"/>
          <w:lang w:val="uk-UA" w:eastAsia="uk-UA"/>
        </w:rPr>
        <w:t>.,  відповідно до технічних умов від 18.12.2007 №</w:t>
      </w:r>
      <w:r w:rsidR="009E3DDD">
        <w:rPr>
          <w:rFonts w:ascii="Conv_Rubik-Regular" w:hAnsi="Conv_Rubik-Regular" w:hint="eastAsia"/>
          <w:color w:val="252B33"/>
          <w:lang w:val="uk-UA" w:eastAsia="uk-UA"/>
        </w:rPr>
        <w:t> </w:t>
      </w:r>
      <w:r w:rsidR="003F5673" w:rsidRPr="00FB4907">
        <w:rPr>
          <w:rFonts w:ascii="Conv_Rubik-Regular" w:hAnsi="Conv_Rubik-Regular"/>
          <w:color w:val="252B33"/>
          <w:lang w:val="uk-UA" w:eastAsia="uk-UA"/>
        </w:rPr>
        <w:t>296, поза межами земельної ділянки по вул.</w:t>
      </w:r>
      <w:r w:rsidR="003F5673" w:rsidRPr="00FB4907">
        <w:rPr>
          <w:rFonts w:ascii="Conv_Rubik-Regular" w:hAnsi="Conv_Rubik-Regular" w:hint="eastAsia"/>
          <w:color w:val="252B33"/>
          <w:lang w:val="uk-UA" w:eastAsia="uk-UA"/>
        </w:rPr>
        <w:t> </w:t>
      </w:r>
      <w:r w:rsidR="003F5673" w:rsidRPr="00FB4907">
        <w:rPr>
          <w:rFonts w:ascii="Conv_Rubik-Regular" w:hAnsi="Conv_Rubik-Regular"/>
          <w:color w:val="252B33"/>
          <w:lang w:val="uk-UA" w:eastAsia="uk-UA"/>
        </w:rPr>
        <w:t>Інститутській,</w:t>
      </w:r>
      <w:r w:rsidR="009E3DDD">
        <w:rPr>
          <w:rFonts w:ascii="Conv_Rubik-Regular" w:hAnsi="Conv_Rubik-Regular" w:hint="eastAsia"/>
          <w:color w:val="252B33"/>
          <w:lang w:val="uk-UA" w:eastAsia="uk-UA"/>
        </w:rPr>
        <w:t> </w:t>
      </w:r>
      <w:r w:rsidR="003F5673" w:rsidRPr="00FB4907">
        <w:rPr>
          <w:rFonts w:ascii="Conv_Rubik-Regular" w:hAnsi="Conv_Rubik-Regular"/>
          <w:color w:val="252B33"/>
          <w:lang w:val="uk-UA" w:eastAsia="uk-UA"/>
        </w:rPr>
        <w:t>6-В, загальною кошторисною вартістю 270</w:t>
      </w:r>
      <w:r w:rsidR="009E3DDD">
        <w:rPr>
          <w:rFonts w:ascii="Conv_Rubik-Regular" w:hAnsi="Conv_Rubik-Regular" w:hint="eastAsia"/>
          <w:color w:val="252B33"/>
          <w:lang w:val="uk-UA" w:eastAsia="uk-UA"/>
        </w:rPr>
        <w:t> </w:t>
      </w:r>
      <w:r w:rsidR="003F5673" w:rsidRPr="00FB4907">
        <w:rPr>
          <w:rFonts w:ascii="Conv_Rubik-Regular" w:hAnsi="Conv_Rubik-Regular"/>
          <w:color w:val="252B33"/>
          <w:lang w:val="uk-UA" w:eastAsia="uk-UA"/>
        </w:rPr>
        <w:t>673 (двісті сімдесят тисяч шістсот сімдесят три) гривні</w:t>
      </w:r>
      <w:r w:rsidR="00FB4907" w:rsidRPr="00FB4907">
        <w:rPr>
          <w:rFonts w:ascii="Conv_Rubik-Regular" w:hAnsi="Conv_Rubik-Regular"/>
          <w:color w:val="252B33"/>
          <w:lang w:val="uk-UA" w:eastAsia="uk-UA"/>
        </w:rPr>
        <w:t xml:space="preserve">, </w:t>
      </w:r>
      <w:r w:rsidR="00FB4907" w:rsidRPr="00FB4907">
        <w:rPr>
          <w:color w:val="252B33"/>
          <w:lang w:val="uk-UA" w:eastAsia="uk-UA"/>
        </w:rPr>
        <w:t xml:space="preserve">які побудовані приватною фірмою </w:t>
      </w:r>
      <w:r w:rsidR="00896939">
        <w:rPr>
          <w:color w:val="252B33"/>
          <w:lang w:eastAsia="uk-UA"/>
        </w:rPr>
        <w:t>«</w:t>
      </w:r>
      <w:proofErr w:type="spellStart"/>
      <w:r w:rsidR="00896939">
        <w:rPr>
          <w:color w:val="252B33"/>
          <w:lang w:eastAsia="uk-UA"/>
        </w:rPr>
        <w:t>Діта</w:t>
      </w:r>
      <w:proofErr w:type="spellEnd"/>
      <w:r w:rsidR="00896939">
        <w:rPr>
          <w:color w:val="252B33"/>
          <w:lang w:eastAsia="uk-UA"/>
        </w:rPr>
        <w:t>»</w:t>
      </w:r>
      <w:r w:rsidRPr="007A61E3">
        <w:rPr>
          <w:color w:val="000000" w:themeColor="text1"/>
          <w:lang w:val="uk-UA"/>
        </w:rPr>
        <w:t>.</w:t>
      </w:r>
    </w:p>
    <w:p w:rsidR="00DD4B44" w:rsidRPr="00DD60CC" w:rsidRDefault="00DD4B44" w:rsidP="007676F5">
      <w:pPr>
        <w:ind w:firstLine="567"/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2. </w:t>
      </w:r>
      <w:r w:rsidR="00F754FF" w:rsidRPr="00DD60CC">
        <w:rPr>
          <w:color w:val="000000"/>
          <w:lang w:val="uk-UA"/>
        </w:rPr>
        <w:t>Контроль за виконанням рішення покласти</w:t>
      </w:r>
      <w:r w:rsidR="00F754FF" w:rsidRPr="00DD60CC">
        <w:rPr>
          <w:color w:val="000000"/>
        </w:rPr>
        <w:t xml:space="preserve"> на заступника </w:t>
      </w:r>
      <w:proofErr w:type="spellStart"/>
      <w:r w:rsidR="00F754FF" w:rsidRPr="00DD60CC">
        <w:rPr>
          <w:color w:val="000000"/>
        </w:rPr>
        <w:t>міського</w:t>
      </w:r>
      <w:proofErr w:type="spellEnd"/>
      <w:r w:rsidR="00F754FF" w:rsidRPr="00DD60CC">
        <w:rPr>
          <w:color w:val="000000"/>
          <w:lang w:val="uk-UA"/>
        </w:rPr>
        <w:t xml:space="preserve"> </w:t>
      </w:r>
      <w:r w:rsidR="00F754FF">
        <w:rPr>
          <w:color w:val="000000"/>
        </w:rPr>
        <w:t xml:space="preserve">голови </w:t>
      </w:r>
      <w:r w:rsidR="00F754FF">
        <w:rPr>
          <w:color w:val="000000"/>
          <w:lang w:val="uk-UA"/>
        </w:rPr>
        <w:t>- директора департаменту інфраструктури міста В. Новачка</w:t>
      </w:r>
      <w:r w:rsidRPr="00DD60CC">
        <w:rPr>
          <w:color w:val="000000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Pr="00DD60CC" w:rsidRDefault="00F35DAB" w:rsidP="00DD4B44">
      <w:pPr>
        <w:ind w:firstLine="540"/>
        <w:jc w:val="both"/>
        <w:rPr>
          <w:color w:val="000000"/>
          <w:lang w:val="uk-UA"/>
        </w:rPr>
      </w:pPr>
    </w:p>
    <w:p w:rsidR="00572216" w:rsidRDefault="00572216" w:rsidP="00572216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967821">
        <w:rPr>
          <w:color w:val="000000"/>
          <w:lang w:val="uk-UA"/>
        </w:rPr>
        <w:t xml:space="preserve">         </w:t>
      </w:r>
      <w:r w:rsidR="000C37D3">
        <w:rPr>
          <w:color w:val="000000"/>
          <w:lang w:val="uk-UA"/>
        </w:rPr>
        <w:t>О</w:t>
      </w:r>
      <w:r w:rsidRPr="00DD60CC">
        <w:rPr>
          <w:color w:val="000000"/>
          <w:lang w:val="uk-UA"/>
        </w:rPr>
        <w:t>. </w:t>
      </w:r>
      <w:r>
        <w:rPr>
          <w:color w:val="000000"/>
          <w:lang w:val="uk-UA"/>
        </w:rPr>
        <w:t>СИМЧИШИН</w:t>
      </w:r>
    </w:p>
    <w:p w:rsidR="008A5D1C" w:rsidRDefault="008A5D1C" w:rsidP="00572216">
      <w:pPr>
        <w:jc w:val="both"/>
        <w:rPr>
          <w:color w:val="000000"/>
          <w:lang w:val="uk-UA"/>
        </w:rPr>
      </w:pPr>
    </w:p>
    <w:p w:rsidR="00C35685" w:rsidRDefault="00C35685" w:rsidP="00572216">
      <w:pPr>
        <w:jc w:val="both"/>
        <w:rPr>
          <w:color w:val="000000"/>
          <w:lang w:val="uk-UA"/>
        </w:rPr>
      </w:pPr>
    </w:p>
    <w:p w:rsidR="00C35685" w:rsidRDefault="00C35685" w:rsidP="00572216">
      <w:pPr>
        <w:jc w:val="both"/>
        <w:rPr>
          <w:color w:val="000000"/>
          <w:lang w:val="uk-UA"/>
        </w:rPr>
      </w:pPr>
    </w:p>
    <w:p w:rsidR="00C35685" w:rsidRDefault="00C35685" w:rsidP="00572216">
      <w:pPr>
        <w:jc w:val="both"/>
        <w:rPr>
          <w:color w:val="000000"/>
          <w:lang w:val="uk-UA"/>
        </w:rPr>
      </w:pPr>
      <w:bookmarkStart w:id="0" w:name="_GoBack"/>
      <w:bookmarkEnd w:id="0"/>
    </w:p>
    <w:sectPr w:rsidR="00C35685" w:rsidSect="009E3DDD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476D"/>
    <w:rsid w:val="00027F0E"/>
    <w:rsid w:val="00045C62"/>
    <w:rsid w:val="00074146"/>
    <w:rsid w:val="0007797D"/>
    <w:rsid w:val="000C37D3"/>
    <w:rsid w:val="000E2868"/>
    <w:rsid w:val="000F78D1"/>
    <w:rsid w:val="00103238"/>
    <w:rsid w:val="001034E6"/>
    <w:rsid w:val="00110D55"/>
    <w:rsid w:val="00125F24"/>
    <w:rsid w:val="00156513"/>
    <w:rsid w:val="00176E02"/>
    <w:rsid w:val="00176FAF"/>
    <w:rsid w:val="00190856"/>
    <w:rsid w:val="001A0D3E"/>
    <w:rsid w:val="001B667A"/>
    <w:rsid w:val="001C41E4"/>
    <w:rsid w:val="001D5D82"/>
    <w:rsid w:val="001E76F8"/>
    <w:rsid w:val="001F6EA0"/>
    <w:rsid w:val="002051DA"/>
    <w:rsid w:val="00224412"/>
    <w:rsid w:val="00226A3F"/>
    <w:rsid w:val="002421BB"/>
    <w:rsid w:val="00246E2B"/>
    <w:rsid w:val="00262DD8"/>
    <w:rsid w:val="00297929"/>
    <w:rsid w:val="002C7148"/>
    <w:rsid w:val="002D310E"/>
    <w:rsid w:val="00305E76"/>
    <w:rsid w:val="00307393"/>
    <w:rsid w:val="003133EA"/>
    <w:rsid w:val="003437F0"/>
    <w:rsid w:val="003601B7"/>
    <w:rsid w:val="00374159"/>
    <w:rsid w:val="00393553"/>
    <w:rsid w:val="003963B9"/>
    <w:rsid w:val="003A1A3E"/>
    <w:rsid w:val="003C6A1C"/>
    <w:rsid w:val="003D19E0"/>
    <w:rsid w:val="003E1680"/>
    <w:rsid w:val="003F5673"/>
    <w:rsid w:val="004064F2"/>
    <w:rsid w:val="00420423"/>
    <w:rsid w:val="00422D05"/>
    <w:rsid w:val="00423601"/>
    <w:rsid w:val="00436418"/>
    <w:rsid w:val="0045491E"/>
    <w:rsid w:val="004732CC"/>
    <w:rsid w:val="0047639C"/>
    <w:rsid w:val="004A1B05"/>
    <w:rsid w:val="004F0F43"/>
    <w:rsid w:val="00504AC1"/>
    <w:rsid w:val="00562521"/>
    <w:rsid w:val="00572216"/>
    <w:rsid w:val="0057333C"/>
    <w:rsid w:val="005A3727"/>
    <w:rsid w:val="005F2598"/>
    <w:rsid w:val="005F6A4B"/>
    <w:rsid w:val="00605E0B"/>
    <w:rsid w:val="00640E78"/>
    <w:rsid w:val="0066452C"/>
    <w:rsid w:val="006807CE"/>
    <w:rsid w:val="006843A1"/>
    <w:rsid w:val="006B3AF9"/>
    <w:rsid w:val="006E5BA2"/>
    <w:rsid w:val="006F4B26"/>
    <w:rsid w:val="006F681B"/>
    <w:rsid w:val="00720E70"/>
    <w:rsid w:val="00733E44"/>
    <w:rsid w:val="0073619E"/>
    <w:rsid w:val="00765FAD"/>
    <w:rsid w:val="00766347"/>
    <w:rsid w:val="007676F5"/>
    <w:rsid w:val="007A61E3"/>
    <w:rsid w:val="007C134F"/>
    <w:rsid w:val="007C5EC8"/>
    <w:rsid w:val="00805A14"/>
    <w:rsid w:val="00817EEC"/>
    <w:rsid w:val="00821C48"/>
    <w:rsid w:val="00853B24"/>
    <w:rsid w:val="00856C82"/>
    <w:rsid w:val="00896939"/>
    <w:rsid w:val="00897D83"/>
    <w:rsid w:val="008A5D1C"/>
    <w:rsid w:val="008B617C"/>
    <w:rsid w:val="008D24AB"/>
    <w:rsid w:val="008F6D04"/>
    <w:rsid w:val="00901E26"/>
    <w:rsid w:val="00940BB6"/>
    <w:rsid w:val="00942A7D"/>
    <w:rsid w:val="00943F8A"/>
    <w:rsid w:val="00967821"/>
    <w:rsid w:val="009756D1"/>
    <w:rsid w:val="0097574C"/>
    <w:rsid w:val="009773DF"/>
    <w:rsid w:val="009A6781"/>
    <w:rsid w:val="009B383E"/>
    <w:rsid w:val="009C207F"/>
    <w:rsid w:val="009D7B3A"/>
    <w:rsid w:val="009E3235"/>
    <w:rsid w:val="009E3DDD"/>
    <w:rsid w:val="00A600FD"/>
    <w:rsid w:val="00A94EAD"/>
    <w:rsid w:val="00AC59EF"/>
    <w:rsid w:val="00B02EE1"/>
    <w:rsid w:val="00B4727A"/>
    <w:rsid w:val="00B47C29"/>
    <w:rsid w:val="00B76B35"/>
    <w:rsid w:val="00B8791D"/>
    <w:rsid w:val="00B9300A"/>
    <w:rsid w:val="00B94F77"/>
    <w:rsid w:val="00B95AFD"/>
    <w:rsid w:val="00B96E87"/>
    <w:rsid w:val="00BB1505"/>
    <w:rsid w:val="00BC3CA4"/>
    <w:rsid w:val="00BF0C34"/>
    <w:rsid w:val="00C04523"/>
    <w:rsid w:val="00C12A39"/>
    <w:rsid w:val="00C13005"/>
    <w:rsid w:val="00C1657B"/>
    <w:rsid w:val="00C255CF"/>
    <w:rsid w:val="00C35685"/>
    <w:rsid w:val="00C43A29"/>
    <w:rsid w:val="00C668DB"/>
    <w:rsid w:val="00C73305"/>
    <w:rsid w:val="00CA1C22"/>
    <w:rsid w:val="00CA3147"/>
    <w:rsid w:val="00CA3DC4"/>
    <w:rsid w:val="00CA6EAD"/>
    <w:rsid w:val="00CC46DE"/>
    <w:rsid w:val="00CC64D4"/>
    <w:rsid w:val="00CD7C18"/>
    <w:rsid w:val="00CE39A2"/>
    <w:rsid w:val="00CF7AC6"/>
    <w:rsid w:val="00D00C48"/>
    <w:rsid w:val="00D34E81"/>
    <w:rsid w:val="00D42174"/>
    <w:rsid w:val="00D446DE"/>
    <w:rsid w:val="00D469C0"/>
    <w:rsid w:val="00D644C3"/>
    <w:rsid w:val="00D67632"/>
    <w:rsid w:val="00DB5FD0"/>
    <w:rsid w:val="00DB6301"/>
    <w:rsid w:val="00DD4B44"/>
    <w:rsid w:val="00DD60CC"/>
    <w:rsid w:val="00DD7548"/>
    <w:rsid w:val="00E0186C"/>
    <w:rsid w:val="00E20869"/>
    <w:rsid w:val="00E21FB3"/>
    <w:rsid w:val="00E356C1"/>
    <w:rsid w:val="00E4340E"/>
    <w:rsid w:val="00E575C0"/>
    <w:rsid w:val="00E61831"/>
    <w:rsid w:val="00E6516D"/>
    <w:rsid w:val="00E66862"/>
    <w:rsid w:val="00E718CE"/>
    <w:rsid w:val="00E87FDE"/>
    <w:rsid w:val="00E9180F"/>
    <w:rsid w:val="00EC1407"/>
    <w:rsid w:val="00ED2DE1"/>
    <w:rsid w:val="00EF3680"/>
    <w:rsid w:val="00EF4AAE"/>
    <w:rsid w:val="00F041E9"/>
    <w:rsid w:val="00F13F99"/>
    <w:rsid w:val="00F14307"/>
    <w:rsid w:val="00F35DAB"/>
    <w:rsid w:val="00F41EE0"/>
    <w:rsid w:val="00F53CEE"/>
    <w:rsid w:val="00F545D7"/>
    <w:rsid w:val="00F754FF"/>
    <w:rsid w:val="00FB4907"/>
    <w:rsid w:val="00FE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A7C77-C905-4176-B798-4C68A3FD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1584</Words>
  <Characters>904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3</cp:revision>
  <cp:lastPrinted>2020-12-15T09:15:00Z</cp:lastPrinted>
  <dcterms:created xsi:type="dcterms:W3CDTF">2021-01-12T14:01:00Z</dcterms:created>
  <dcterms:modified xsi:type="dcterms:W3CDTF">2021-02-10T08:45:00Z</dcterms:modified>
</cp:coreProperties>
</file>