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6333CB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4549F0">
        <w:t>приміщен</w:t>
      </w:r>
      <w:r w:rsidR="00540E30">
        <w:t>ь</w:t>
      </w:r>
      <w:r w:rsidR="004549F0">
        <w:t xml:space="preserve"> гуртожитку по вул. Зарічанській, 14/А дочірнього підприємства ЖЕД колективного виробничого підприємства ПМК-33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6333CB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</w:t>
      </w:r>
      <w:r w:rsidR="006E6D6F">
        <w:rPr>
          <w:color w:val="000000"/>
        </w:rPr>
        <w:t>тлово-комунального господарства 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401141">
        <w:rPr>
          <w:bCs/>
          <w:color w:val="000000"/>
        </w:rPr>
        <w:t>3</w:t>
      </w:r>
      <w:r w:rsidR="004549F0">
        <w:rPr>
          <w:bCs/>
          <w:color w:val="000000"/>
        </w:rPr>
        <w:t>6</w:t>
      </w:r>
      <w:r w:rsidR="00DD4B44" w:rsidRPr="00DD60CC">
        <w:rPr>
          <w:color w:val="000000"/>
        </w:rPr>
        <w:t xml:space="preserve">, </w:t>
      </w:r>
      <w:r w:rsidR="00505F44">
        <w:rPr>
          <w:color w:val="000000"/>
        </w:rPr>
        <w:t xml:space="preserve">рішення виконавчого комітету від </w:t>
      </w:r>
      <w:r w:rsidR="00505F44">
        <w:t>26</w:t>
      </w:r>
      <w:r w:rsidR="00505F44" w:rsidRPr="00505F44">
        <w:t>.03.2020 № 283</w:t>
      </w:r>
      <w:r w:rsidR="00505F44">
        <w:t xml:space="preserve"> зі змінами, </w:t>
      </w:r>
      <w:r w:rsidR="00401141">
        <w:rPr>
          <w:color w:val="000000"/>
          <w:szCs w:val="18"/>
        </w:rPr>
        <w:t>керуючись</w:t>
      </w:r>
      <w:r w:rsidR="00401141"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</w:t>
      </w:r>
      <w:r w:rsidR="00A676AE">
        <w:rPr>
          <w:color w:val="000000"/>
          <w:szCs w:val="20"/>
        </w:rPr>
        <w:t xml:space="preserve">ії з питань передачі об'єкті в </w:t>
      </w:r>
      <w:r w:rsidR="00401141">
        <w:rPr>
          <w:color w:val="000000"/>
          <w:szCs w:val="20"/>
        </w:rPr>
        <w:t xml:space="preserve"> комунальну власн</w:t>
      </w:r>
      <w:r w:rsidR="00030A7B">
        <w:rPr>
          <w:color w:val="000000"/>
          <w:szCs w:val="20"/>
        </w:rPr>
        <w:t>ість міста»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6E6D6F" w:rsidRPr="00D93484">
        <w:t>Затвердити акт безоплатної приймання-передачі</w:t>
      </w:r>
      <w:r w:rsidR="006E6D6F" w:rsidRPr="00D93484">
        <w:rPr>
          <w:b/>
          <w:bCs/>
        </w:rPr>
        <w:t xml:space="preserve"> </w:t>
      </w:r>
      <w:r w:rsidR="006E6D6F" w:rsidRPr="006F3843">
        <w:rPr>
          <w:bCs/>
        </w:rPr>
        <w:t xml:space="preserve">від </w:t>
      </w:r>
      <w:r w:rsidR="006E6D6F">
        <w:rPr>
          <w:bCs/>
        </w:rPr>
        <w:t>21.</w:t>
      </w:r>
      <w:r w:rsidR="006E6D6F" w:rsidRPr="001E574A">
        <w:rPr>
          <w:bCs/>
        </w:rPr>
        <w:t>0</w:t>
      </w:r>
      <w:r w:rsidR="006E6D6F">
        <w:rPr>
          <w:bCs/>
        </w:rPr>
        <w:t>9</w:t>
      </w:r>
      <w:r w:rsidR="006E6D6F" w:rsidRPr="006F3843">
        <w:rPr>
          <w:bCs/>
        </w:rPr>
        <w:t>.2020</w:t>
      </w:r>
      <w:r w:rsidR="006E6D6F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030A7B">
        <w:t xml:space="preserve">Хмельницького </w:t>
      </w:r>
      <w:r w:rsidR="00326EBD">
        <w:t>приміщень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 дочірнього підприємства ЖЕД колективного виробничого підприємства ПМК-33</w:t>
      </w:r>
      <w:r w:rsidRPr="00DD60CC">
        <w:rPr>
          <w:color w:val="000000" w:themeColor="text1"/>
        </w:rPr>
        <w:t>.</w:t>
      </w:r>
    </w:p>
    <w:p w:rsidR="00766B16" w:rsidRDefault="00766B16" w:rsidP="00766B16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rPr>
          <w:color w:val="000000" w:themeColor="text1"/>
        </w:rPr>
        <w:t>2.</w:t>
      </w:r>
      <w:r w:rsidRPr="00766B16">
        <w:rPr>
          <w:color w:val="000000" w:themeColor="text1"/>
          <w:lang w:val="ru-RU"/>
        </w:rPr>
        <w:t xml:space="preserve"> </w:t>
      </w:r>
      <w:r w:rsidR="00C7128F">
        <w:t>К</w:t>
      </w:r>
      <w:r w:rsidR="00C7128F" w:rsidRPr="005957AB">
        <w:t>омунальному підприємству «</w:t>
      </w:r>
      <w:r w:rsidR="00C7128F">
        <w:t>Управляюча муніципальна компанія «Озерна»</w:t>
      </w:r>
      <w:r w:rsidR="00C7128F" w:rsidRPr="005957AB">
        <w:t xml:space="preserve"> (В.</w:t>
      </w:r>
      <w:r w:rsidR="00C7128F">
        <w:t> Тимошенко</w:t>
      </w:r>
      <w:r w:rsidR="00C7128F" w:rsidRPr="00676122">
        <w:t xml:space="preserve">) прийняти </w:t>
      </w:r>
      <w:r w:rsidRPr="00676122">
        <w:t xml:space="preserve">на </w:t>
      </w:r>
      <w:r w:rsidR="00C7128F">
        <w:t>баланс приміщення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</w:t>
      </w:r>
      <w:r>
        <w:rPr>
          <w:color w:val="252B33"/>
        </w:rPr>
        <w:t>.</w:t>
      </w:r>
    </w:p>
    <w:p w:rsidR="00504828" w:rsidRPr="00DD60CC" w:rsidRDefault="00C7128F" w:rsidP="00504828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 xml:space="preserve">. </w:t>
      </w:r>
      <w:r w:rsidR="00504828" w:rsidRPr="00DD60CC">
        <w:rPr>
          <w:color w:val="000000"/>
          <w:lang w:val="uk-UA"/>
        </w:rPr>
        <w:t>Контроль за виконанням рішення покласти</w:t>
      </w:r>
      <w:r w:rsidR="00504828" w:rsidRPr="00DD60CC">
        <w:rPr>
          <w:color w:val="000000"/>
        </w:rPr>
        <w:t xml:space="preserve"> на заступника </w:t>
      </w:r>
      <w:proofErr w:type="spellStart"/>
      <w:r w:rsidR="00504828" w:rsidRPr="00DD60CC">
        <w:rPr>
          <w:color w:val="000000"/>
        </w:rPr>
        <w:t>міського</w:t>
      </w:r>
      <w:proofErr w:type="spellEnd"/>
      <w:r w:rsidR="00504828" w:rsidRPr="00DD60CC">
        <w:rPr>
          <w:color w:val="000000"/>
          <w:lang w:val="uk-UA"/>
        </w:rPr>
        <w:t xml:space="preserve"> </w:t>
      </w:r>
      <w:r w:rsidR="00504828">
        <w:rPr>
          <w:color w:val="000000"/>
        </w:rPr>
        <w:t xml:space="preserve">голови </w:t>
      </w:r>
      <w:r w:rsidR="00504828">
        <w:rPr>
          <w:color w:val="000000"/>
          <w:lang w:val="uk-UA"/>
        </w:rPr>
        <w:t>- директора департаменту інфраструктури міста В. Новачка</w:t>
      </w:r>
      <w:r w:rsidR="00504828" w:rsidRPr="00DD60CC">
        <w:rPr>
          <w:color w:val="000000"/>
        </w:rPr>
        <w:t>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AC59EF" w:rsidRPr="00DD60CC" w:rsidRDefault="00DD4B44" w:rsidP="00D8194B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DD60CC" w:rsidSect="00C14A58">
      <w:pgSz w:w="11906" w:h="16838"/>
      <w:pgMar w:top="1135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45C62"/>
    <w:rsid w:val="00074146"/>
    <w:rsid w:val="0007797D"/>
    <w:rsid w:val="000D06D8"/>
    <w:rsid w:val="0010078A"/>
    <w:rsid w:val="00103238"/>
    <w:rsid w:val="00104F52"/>
    <w:rsid w:val="00110D55"/>
    <w:rsid w:val="00124432"/>
    <w:rsid w:val="00176E02"/>
    <w:rsid w:val="00182C4F"/>
    <w:rsid w:val="001A0D3E"/>
    <w:rsid w:val="001E39E6"/>
    <w:rsid w:val="001E7FCB"/>
    <w:rsid w:val="00246E2B"/>
    <w:rsid w:val="0026032C"/>
    <w:rsid w:val="00262DD8"/>
    <w:rsid w:val="00285846"/>
    <w:rsid w:val="00297929"/>
    <w:rsid w:val="002E31DC"/>
    <w:rsid w:val="002E7BCE"/>
    <w:rsid w:val="003133EA"/>
    <w:rsid w:val="00314B1F"/>
    <w:rsid w:val="00320E0D"/>
    <w:rsid w:val="00326EBD"/>
    <w:rsid w:val="00343604"/>
    <w:rsid w:val="003437F0"/>
    <w:rsid w:val="003601B7"/>
    <w:rsid w:val="003642D8"/>
    <w:rsid w:val="00374159"/>
    <w:rsid w:val="003D19E0"/>
    <w:rsid w:val="00401141"/>
    <w:rsid w:val="00405457"/>
    <w:rsid w:val="004064F2"/>
    <w:rsid w:val="00423601"/>
    <w:rsid w:val="004270E0"/>
    <w:rsid w:val="004549F0"/>
    <w:rsid w:val="00464256"/>
    <w:rsid w:val="004732CC"/>
    <w:rsid w:val="004F0F43"/>
    <w:rsid w:val="00504828"/>
    <w:rsid w:val="00505F44"/>
    <w:rsid w:val="00540E30"/>
    <w:rsid w:val="0055081B"/>
    <w:rsid w:val="0057333C"/>
    <w:rsid w:val="005830DD"/>
    <w:rsid w:val="00591224"/>
    <w:rsid w:val="00596842"/>
    <w:rsid w:val="005A3727"/>
    <w:rsid w:val="005A5742"/>
    <w:rsid w:val="005B3AC5"/>
    <w:rsid w:val="005F2598"/>
    <w:rsid w:val="006333CB"/>
    <w:rsid w:val="0066452C"/>
    <w:rsid w:val="00674ABC"/>
    <w:rsid w:val="00675255"/>
    <w:rsid w:val="006776E6"/>
    <w:rsid w:val="006807CE"/>
    <w:rsid w:val="006B68C2"/>
    <w:rsid w:val="006E5BA2"/>
    <w:rsid w:val="006E6D6F"/>
    <w:rsid w:val="006F4B26"/>
    <w:rsid w:val="006F681B"/>
    <w:rsid w:val="00722CA8"/>
    <w:rsid w:val="0073193C"/>
    <w:rsid w:val="00766B16"/>
    <w:rsid w:val="007676F5"/>
    <w:rsid w:val="007C5EC8"/>
    <w:rsid w:val="007E7F85"/>
    <w:rsid w:val="00817EEC"/>
    <w:rsid w:val="00821C48"/>
    <w:rsid w:val="008339A1"/>
    <w:rsid w:val="00856C82"/>
    <w:rsid w:val="008B617C"/>
    <w:rsid w:val="008D24AB"/>
    <w:rsid w:val="008D4742"/>
    <w:rsid w:val="008D49BF"/>
    <w:rsid w:val="008E5754"/>
    <w:rsid w:val="008F3581"/>
    <w:rsid w:val="008F6D04"/>
    <w:rsid w:val="00943F8A"/>
    <w:rsid w:val="009605CC"/>
    <w:rsid w:val="009756D1"/>
    <w:rsid w:val="009773DF"/>
    <w:rsid w:val="009A6781"/>
    <w:rsid w:val="009B383E"/>
    <w:rsid w:val="009D7B3A"/>
    <w:rsid w:val="009F065A"/>
    <w:rsid w:val="009F18A9"/>
    <w:rsid w:val="00A160DC"/>
    <w:rsid w:val="00A24CF8"/>
    <w:rsid w:val="00A478C5"/>
    <w:rsid w:val="00A676AE"/>
    <w:rsid w:val="00AC59EF"/>
    <w:rsid w:val="00B02EE1"/>
    <w:rsid w:val="00B95AFD"/>
    <w:rsid w:val="00BC3CA4"/>
    <w:rsid w:val="00BD4FC2"/>
    <w:rsid w:val="00BF0ADB"/>
    <w:rsid w:val="00C04523"/>
    <w:rsid w:val="00C13005"/>
    <w:rsid w:val="00C13565"/>
    <w:rsid w:val="00C14A58"/>
    <w:rsid w:val="00C1657B"/>
    <w:rsid w:val="00C43A29"/>
    <w:rsid w:val="00C7128F"/>
    <w:rsid w:val="00CA3147"/>
    <w:rsid w:val="00CA3DC4"/>
    <w:rsid w:val="00CA6EAD"/>
    <w:rsid w:val="00CE39A2"/>
    <w:rsid w:val="00CF7AC6"/>
    <w:rsid w:val="00D00C48"/>
    <w:rsid w:val="00D01127"/>
    <w:rsid w:val="00D33A18"/>
    <w:rsid w:val="00D42174"/>
    <w:rsid w:val="00D644C3"/>
    <w:rsid w:val="00D67632"/>
    <w:rsid w:val="00D8194B"/>
    <w:rsid w:val="00DB076A"/>
    <w:rsid w:val="00DB5FD0"/>
    <w:rsid w:val="00DD4B44"/>
    <w:rsid w:val="00DD60CC"/>
    <w:rsid w:val="00E0186C"/>
    <w:rsid w:val="00E20869"/>
    <w:rsid w:val="00E21FB3"/>
    <w:rsid w:val="00E466CC"/>
    <w:rsid w:val="00E61831"/>
    <w:rsid w:val="00E66862"/>
    <w:rsid w:val="00E947C3"/>
    <w:rsid w:val="00EC1407"/>
    <w:rsid w:val="00EE7263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9ADA-EDBD-4063-A550-528F525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11</cp:revision>
  <cp:lastPrinted>2020-12-15T07:16:00Z</cp:lastPrinted>
  <dcterms:created xsi:type="dcterms:W3CDTF">2020-09-23T10:48:00Z</dcterms:created>
  <dcterms:modified xsi:type="dcterms:W3CDTF">2020-12-23T11:05:00Z</dcterms:modified>
</cp:coreProperties>
</file>