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FE" w:rsidRDefault="000100FE" w:rsidP="000100FE">
      <w:pPr>
        <w:ind w:left="5952" w:firstLine="285"/>
      </w:pPr>
      <w:r>
        <w:t>Додаток 1</w:t>
      </w:r>
    </w:p>
    <w:p w:rsidR="000100FE" w:rsidRDefault="000100FE" w:rsidP="000100FE">
      <w:pPr>
        <w:jc w:val="right"/>
      </w:pPr>
      <w:r>
        <w:t xml:space="preserve">до рішення виконавчого комітету </w:t>
      </w:r>
    </w:p>
    <w:p w:rsidR="000100FE" w:rsidRDefault="000100FE" w:rsidP="000100FE">
      <w:pPr>
        <w:ind w:left="5103"/>
        <w:jc w:val="center"/>
      </w:pPr>
      <w:r>
        <w:t xml:space="preserve">   від  10.12.2020 р. № 966</w:t>
      </w:r>
    </w:p>
    <w:p w:rsidR="000100FE" w:rsidRDefault="000100FE" w:rsidP="000100FE">
      <w:pPr>
        <w:autoSpaceDE w:val="0"/>
        <w:autoSpaceDN w:val="0"/>
        <w:jc w:val="center"/>
        <w:rPr>
          <w:b/>
          <w:bCs/>
        </w:rPr>
      </w:pPr>
    </w:p>
    <w:p w:rsidR="000100FE" w:rsidRDefault="000100FE" w:rsidP="000100FE">
      <w:pPr>
        <w:autoSpaceDE w:val="0"/>
        <w:autoSpaceDN w:val="0"/>
        <w:jc w:val="center"/>
        <w:rPr>
          <w:b/>
          <w:bCs/>
        </w:rPr>
      </w:pPr>
    </w:p>
    <w:p w:rsidR="000100FE" w:rsidRDefault="000100FE" w:rsidP="000100FE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Положення </w:t>
      </w:r>
    </w:p>
    <w:p w:rsidR="000100FE" w:rsidRDefault="000100FE" w:rsidP="000100FE">
      <w:pPr>
        <w:autoSpaceDE w:val="0"/>
        <w:jc w:val="center"/>
      </w:pPr>
      <w:r>
        <w:rPr>
          <w:b/>
          <w:bCs/>
        </w:rPr>
        <w:t>про проведення фотоконкурсу «Різдвяний Хмельницький»</w:t>
      </w:r>
    </w:p>
    <w:p w:rsidR="000100FE" w:rsidRDefault="000100FE" w:rsidP="000100FE">
      <w:pPr>
        <w:numPr>
          <w:ilvl w:val="0"/>
          <w:numId w:val="3"/>
        </w:numPr>
        <w:suppressAutoHyphens/>
        <w:autoSpaceDE w:val="0"/>
        <w:spacing w:before="120" w:after="120"/>
        <w:ind w:hanging="215"/>
        <w:jc w:val="center"/>
      </w:pPr>
      <w:r>
        <w:t>Загальні положення</w:t>
      </w:r>
    </w:p>
    <w:p w:rsidR="000100FE" w:rsidRDefault="000100FE" w:rsidP="000100FE">
      <w:pPr>
        <w:numPr>
          <w:ilvl w:val="1"/>
          <w:numId w:val="3"/>
        </w:numPr>
        <w:tabs>
          <w:tab w:val="clear" w:pos="555"/>
        </w:tabs>
        <w:suppressAutoHyphens/>
        <w:autoSpaceDE w:val="0"/>
        <w:ind w:left="0" w:firstLine="567"/>
        <w:jc w:val="both"/>
      </w:pPr>
      <w:r>
        <w:t>Положення про проведення фотоконкурсу «Різдвяний Хмельницький» з нагоди новорічних та різдвяних свят (далі – Положення) визначає організаційні та фінансові засади проведення конкурсу в місті Хмельницькому, його мету, умови участі, вимоги до робіт учасників, етапи проведення.</w:t>
      </w:r>
    </w:p>
    <w:p w:rsidR="000100FE" w:rsidRDefault="000100FE" w:rsidP="000100FE">
      <w:pPr>
        <w:numPr>
          <w:ilvl w:val="1"/>
          <w:numId w:val="3"/>
        </w:numPr>
        <w:tabs>
          <w:tab w:val="clear" w:pos="555"/>
        </w:tabs>
        <w:suppressAutoHyphens/>
        <w:autoSpaceDE w:val="0"/>
        <w:ind w:left="0" w:firstLine="567"/>
        <w:jc w:val="both"/>
      </w:pPr>
      <w:r>
        <w:t xml:space="preserve">Метою фотоконкурсу «Різдвяний Хмельницький» (надалі – фотоконкурс) є стимулювання творчої, пізнавальної і соціальної активності жителів та гостей міста, підтримка, сприяння розвитку творчих </w:t>
      </w:r>
      <w:proofErr w:type="spellStart"/>
      <w:r>
        <w:t>зв'язків</w:t>
      </w:r>
      <w:proofErr w:type="spellEnd"/>
      <w:r>
        <w:t xml:space="preserve">  і обміну досвідом між фотографами, закріплення кращих традицій фотомистецтва, виявлення сучасних тенденцій і технологій у фотомистецтві. </w:t>
      </w:r>
    </w:p>
    <w:p w:rsidR="000100FE" w:rsidRDefault="000100FE" w:rsidP="000100FE">
      <w:pPr>
        <w:numPr>
          <w:ilvl w:val="0"/>
          <w:numId w:val="3"/>
        </w:numPr>
        <w:suppressAutoHyphens/>
        <w:autoSpaceDE w:val="0"/>
        <w:spacing w:before="120" w:after="120"/>
        <w:ind w:hanging="215"/>
        <w:jc w:val="center"/>
      </w:pPr>
      <w:r>
        <w:t>Засновники, організатори і організаційний комітет конкурсу</w:t>
      </w:r>
    </w:p>
    <w:p w:rsidR="000100FE" w:rsidRDefault="000100FE" w:rsidP="000100FE">
      <w:pPr>
        <w:numPr>
          <w:ilvl w:val="1"/>
          <w:numId w:val="3"/>
        </w:numPr>
        <w:tabs>
          <w:tab w:val="clear" w:pos="555"/>
        </w:tabs>
        <w:suppressAutoHyphens/>
        <w:autoSpaceDE w:val="0"/>
        <w:ind w:left="0" w:firstLine="567"/>
        <w:jc w:val="both"/>
      </w:pPr>
      <w:r>
        <w:t>Засновником фотоконкурсу є виконавчий комітет Хмельницької міської ради.</w:t>
      </w:r>
    </w:p>
    <w:p w:rsidR="000100FE" w:rsidRDefault="000100FE" w:rsidP="000100FE">
      <w:pPr>
        <w:numPr>
          <w:ilvl w:val="1"/>
          <w:numId w:val="3"/>
        </w:numPr>
        <w:tabs>
          <w:tab w:val="clear" w:pos="555"/>
        </w:tabs>
        <w:suppressAutoHyphens/>
        <w:autoSpaceDE w:val="0"/>
        <w:ind w:left="0" w:firstLine="567"/>
        <w:jc w:val="both"/>
      </w:pPr>
      <w:r>
        <w:t xml:space="preserve">Організатори фотоконкурсу: </w:t>
      </w:r>
    </w:p>
    <w:p w:rsidR="000100FE" w:rsidRDefault="000100FE" w:rsidP="000100FE">
      <w:pPr>
        <w:numPr>
          <w:ilvl w:val="0"/>
          <w:numId w:val="2"/>
        </w:numPr>
        <w:suppressAutoHyphens/>
        <w:autoSpaceDE w:val="0"/>
        <w:ind w:left="737" w:hanging="170"/>
        <w:jc w:val="both"/>
      </w:pPr>
      <w:r>
        <w:t xml:space="preserve">виконавчий комітет Хмельницької міської ради; </w:t>
      </w:r>
    </w:p>
    <w:p w:rsidR="000100FE" w:rsidRDefault="000100FE" w:rsidP="000100FE">
      <w:pPr>
        <w:numPr>
          <w:ilvl w:val="0"/>
          <w:numId w:val="2"/>
        </w:numPr>
        <w:suppressAutoHyphens/>
        <w:autoSpaceDE w:val="0"/>
        <w:ind w:left="737" w:hanging="170"/>
        <w:jc w:val="both"/>
      </w:pPr>
      <w:r>
        <w:t>Хмельницьке міське комунальне підприємство «Хмельницькінфоцентр»;</w:t>
      </w:r>
    </w:p>
    <w:p w:rsidR="000100FE" w:rsidRDefault="000100FE" w:rsidP="000100FE">
      <w:pPr>
        <w:numPr>
          <w:ilvl w:val="0"/>
          <w:numId w:val="2"/>
        </w:numPr>
        <w:suppressAutoHyphens/>
        <w:autoSpaceDE w:val="0"/>
        <w:ind w:left="737" w:hanging="170"/>
        <w:jc w:val="both"/>
      </w:pPr>
      <w:r>
        <w:t>Хмельницький музей-студія фотомистецтва.</w:t>
      </w:r>
    </w:p>
    <w:p w:rsidR="000100FE" w:rsidRDefault="000100FE" w:rsidP="000100FE">
      <w:pPr>
        <w:numPr>
          <w:ilvl w:val="1"/>
          <w:numId w:val="3"/>
        </w:numPr>
        <w:tabs>
          <w:tab w:val="clear" w:pos="555"/>
        </w:tabs>
        <w:suppressAutoHyphens/>
        <w:autoSpaceDE w:val="0"/>
        <w:ind w:left="0" w:firstLine="567"/>
        <w:jc w:val="both"/>
      </w:pPr>
      <w:r>
        <w:t xml:space="preserve">Організаційний комітет - журі здійснює підготовку та проведення фотоконкурсу. </w:t>
      </w:r>
    </w:p>
    <w:p w:rsidR="000100FE" w:rsidRDefault="000100FE" w:rsidP="000100FE">
      <w:pPr>
        <w:numPr>
          <w:ilvl w:val="1"/>
          <w:numId w:val="3"/>
        </w:numPr>
        <w:tabs>
          <w:tab w:val="clear" w:pos="555"/>
        </w:tabs>
        <w:suppressAutoHyphens/>
        <w:autoSpaceDE w:val="0"/>
        <w:ind w:left="0" w:firstLine="567"/>
        <w:jc w:val="both"/>
      </w:pPr>
      <w:r>
        <w:t xml:space="preserve">Виконавчий комітет Хмельницької міської ради затверджує склад організаційного комітету - журі. До його складу входять: </w:t>
      </w:r>
    </w:p>
    <w:p w:rsidR="000100FE" w:rsidRDefault="000100FE" w:rsidP="000100FE">
      <w:pPr>
        <w:numPr>
          <w:ilvl w:val="0"/>
          <w:numId w:val="2"/>
        </w:numPr>
        <w:suppressAutoHyphens/>
        <w:autoSpaceDE w:val="0"/>
        <w:ind w:left="684" w:hanging="171"/>
        <w:jc w:val="both"/>
      </w:pPr>
      <w:r>
        <w:t xml:space="preserve">депутати міської ради, представники організаторів і засновника, </w:t>
      </w:r>
    </w:p>
    <w:p w:rsidR="000100FE" w:rsidRDefault="000100FE" w:rsidP="000100FE">
      <w:pPr>
        <w:numPr>
          <w:ilvl w:val="0"/>
          <w:numId w:val="2"/>
        </w:numPr>
        <w:suppressAutoHyphens/>
        <w:autoSpaceDE w:val="0"/>
        <w:ind w:left="684" w:hanging="171"/>
        <w:jc w:val="both"/>
      </w:pPr>
      <w:r>
        <w:t>представники засобів масової інформації.</w:t>
      </w:r>
    </w:p>
    <w:p w:rsidR="000100FE" w:rsidRDefault="000100FE" w:rsidP="000100FE">
      <w:pPr>
        <w:autoSpaceDE w:val="0"/>
        <w:ind w:left="684"/>
        <w:jc w:val="both"/>
      </w:pPr>
    </w:p>
    <w:p w:rsidR="000100FE" w:rsidRDefault="000100FE" w:rsidP="000100FE">
      <w:pPr>
        <w:numPr>
          <w:ilvl w:val="0"/>
          <w:numId w:val="3"/>
        </w:numPr>
        <w:suppressAutoHyphens/>
        <w:autoSpaceDE w:val="0"/>
        <w:spacing w:before="120" w:after="120"/>
        <w:ind w:hanging="215"/>
        <w:jc w:val="center"/>
      </w:pPr>
      <w:r>
        <w:t>Учасники фотоконкурсу</w:t>
      </w:r>
    </w:p>
    <w:p w:rsidR="000100FE" w:rsidRDefault="000100FE" w:rsidP="000100FE">
      <w:pPr>
        <w:numPr>
          <w:ilvl w:val="1"/>
          <w:numId w:val="3"/>
        </w:numPr>
        <w:tabs>
          <w:tab w:val="clear" w:pos="555"/>
        </w:tabs>
        <w:suppressAutoHyphens/>
        <w:autoSpaceDE w:val="0"/>
        <w:ind w:left="0" w:firstLine="567"/>
        <w:jc w:val="both"/>
      </w:pPr>
      <w:r>
        <w:t>Для участі у фотоконкурсі запрошуються професійні фотографи і аматори незалежно від місця проживання та віку.</w:t>
      </w:r>
    </w:p>
    <w:p w:rsidR="000100FE" w:rsidRDefault="000100FE" w:rsidP="000100FE">
      <w:pPr>
        <w:autoSpaceDE w:val="0"/>
        <w:ind w:left="555"/>
        <w:jc w:val="both"/>
      </w:pPr>
    </w:p>
    <w:p w:rsidR="000100FE" w:rsidRDefault="000100FE" w:rsidP="000100FE">
      <w:pPr>
        <w:numPr>
          <w:ilvl w:val="0"/>
          <w:numId w:val="3"/>
        </w:numPr>
        <w:suppressAutoHyphens/>
        <w:autoSpaceDE w:val="0"/>
        <w:spacing w:before="120" w:after="120"/>
        <w:ind w:hanging="215"/>
        <w:jc w:val="center"/>
      </w:pPr>
      <w:r>
        <w:t>Умови та вимоги фотоконкурсу</w:t>
      </w:r>
    </w:p>
    <w:p w:rsidR="000100FE" w:rsidRDefault="000100FE" w:rsidP="000100FE">
      <w:pPr>
        <w:numPr>
          <w:ilvl w:val="1"/>
          <w:numId w:val="3"/>
        </w:numPr>
        <w:tabs>
          <w:tab w:val="clear" w:pos="555"/>
        </w:tabs>
        <w:suppressAutoHyphens/>
        <w:autoSpaceDE w:val="0"/>
        <w:ind w:left="0" w:firstLine="567"/>
        <w:jc w:val="both"/>
      </w:pPr>
      <w:r>
        <w:t xml:space="preserve">Учасник фотоконкурсу може подати не більше </w:t>
      </w:r>
      <w:r w:rsidRPr="00003DDF">
        <w:t>10 фотографій</w:t>
      </w:r>
      <w:r>
        <w:t xml:space="preserve"> у вигляді електронних файлів. Цифрові файли повинні бути у форматі JPEG, 300dpi, кадровані (розміри 30х30, 30х40, 30х45), максимум 3600 </w:t>
      </w:r>
      <w:proofErr w:type="spellStart"/>
      <w:r>
        <w:t>px</w:t>
      </w:r>
      <w:proofErr w:type="spellEnd"/>
      <w:r>
        <w:t xml:space="preserve"> по короткій стороні, максимум 10 </w:t>
      </w:r>
      <w:proofErr w:type="spellStart"/>
      <w:r>
        <w:t>Мб</w:t>
      </w:r>
      <w:proofErr w:type="spellEnd"/>
      <w:r>
        <w:t>/фото.</w:t>
      </w:r>
    </w:p>
    <w:p w:rsidR="000100FE" w:rsidRDefault="000100FE" w:rsidP="000100FE">
      <w:pPr>
        <w:numPr>
          <w:ilvl w:val="1"/>
          <w:numId w:val="3"/>
        </w:numPr>
        <w:tabs>
          <w:tab w:val="clear" w:pos="555"/>
        </w:tabs>
        <w:suppressAutoHyphens/>
        <w:autoSpaceDE w:val="0"/>
        <w:ind w:left="0" w:firstLine="567"/>
        <w:jc w:val="both"/>
      </w:pPr>
      <w:r>
        <w:t xml:space="preserve">Фотографії подаються в електронній формі на електронну адресу: </w:t>
      </w:r>
      <w:hyperlink r:id="rId5" w:history="1">
        <w:r w:rsidRPr="00003C98">
          <w:t>misto-hm@ukr.net</w:t>
        </w:r>
      </w:hyperlink>
      <w:r w:rsidRPr="00003C98">
        <w:t xml:space="preserve"> </w:t>
      </w:r>
      <w:r>
        <w:t xml:space="preserve">з поміткою на фотоконкурс. До фотографій в електронному вигляді додається лист-заявка (додаток до Положення). </w:t>
      </w:r>
    </w:p>
    <w:p w:rsidR="000100FE" w:rsidRDefault="000100FE" w:rsidP="000100FE">
      <w:pPr>
        <w:numPr>
          <w:ilvl w:val="1"/>
          <w:numId w:val="3"/>
        </w:numPr>
        <w:tabs>
          <w:tab w:val="clear" w:pos="555"/>
        </w:tabs>
        <w:suppressAutoHyphens/>
        <w:autoSpaceDE w:val="0"/>
        <w:ind w:left="0" w:firstLine="567"/>
        <w:jc w:val="both"/>
      </w:pPr>
      <w:r>
        <w:t>Автори фотографій несуть відповідальність за зміст представлених на конкурс робіт.</w:t>
      </w:r>
    </w:p>
    <w:p w:rsidR="000100FE" w:rsidRDefault="000100FE" w:rsidP="000100FE">
      <w:pPr>
        <w:numPr>
          <w:ilvl w:val="1"/>
          <w:numId w:val="3"/>
        </w:numPr>
        <w:tabs>
          <w:tab w:val="clear" w:pos="555"/>
        </w:tabs>
        <w:suppressAutoHyphens/>
        <w:autoSpaceDE w:val="0"/>
        <w:ind w:left="0" w:firstLine="567"/>
        <w:jc w:val="both"/>
      </w:pPr>
      <w:r>
        <w:t>Роботи, представлені на фотоконкурс, не редагуються та не рецензуються. Роботи, що не відповідають умовам конкурсу, не розглядаються.</w:t>
      </w:r>
    </w:p>
    <w:p w:rsidR="000100FE" w:rsidRDefault="000100FE" w:rsidP="000100FE">
      <w:pPr>
        <w:autoSpaceDE w:val="0"/>
        <w:ind w:left="555"/>
        <w:jc w:val="both"/>
      </w:pPr>
    </w:p>
    <w:p w:rsidR="000100FE" w:rsidRDefault="000100FE" w:rsidP="000100FE">
      <w:pPr>
        <w:numPr>
          <w:ilvl w:val="0"/>
          <w:numId w:val="3"/>
        </w:numPr>
        <w:suppressAutoHyphens/>
        <w:autoSpaceDE w:val="0"/>
        <w:spacing w:before="120" w:after="120"/>
        <w:ind w:hanging="215"/>
        <w:jc w:val="center"/>
      </w:pPr>
      <w:r>
        <w:t>Етапи та основні тематичні розділи фотоконкурсу</w:t>
      </w:r>
    </w:p>
    <w:p w:rsidR="000100FE" w:rsidRPr="00261958" w:rsidRDefault="000100FE" w:rsidP="000100FE">
      <w:pPr>
        <w:numPr>
          <w:ilvl w:val="1"/>
          <w:numId w:val="3"/>
        </w:numPr>
        <w:tabs>
          <w:tab w:val="clear" w:pos="555"/>
        </w:tabs>
        <w:suppressAutoHyphens/>
        <w:autoSpaceDE w:val="0"/>
        <w:ind w:left="0" w:firstLine="567"/>
        <w:jc w:val="both"/>
      </w:pPr>
      <w:r>
        <w:t>Фотоконкурс передбачає наступні етапи:</w:t>
      </w:r>
    </w:p>
    <w:p w:rsidR="000100FE" w:rsidRPr="0054730B" w:rsidRDefault="000100FE" w:rsidP="000100FE">
      <w:pPr>
        <w:numPr>
          <w:ilvl w:val="0"/>
          <w:numId w:val="1"/>
        </w:numPr>
        <w:tabs>
          <w:tab w:val="clear" w:pos="1080"/>
          <w:tab w:val="left" w:pos="0"/>
        </w:tabs>
        <w:suppressAutoHyphens/>
        <w:autoSpaceDE w:val="0"/>
        <w:ind w:left="0" w:firstLine="284"/>
        <w:jc w:val="both"/>
        <w:rPr>
          <w:u w:val="single"/>
        </w:rPr>
      </w:pPr>
      <w:r>
        <w:rPr>
          <w:u w:val="single"/>
        </w:rPr>
        <w:lastRenderedPageBreak/>
        <w:t>І етап.</w:t>
      </w:r>
      <w:r>
        <w:t xml:space="preserve">  </w:t>
      </w:r>
      <w:r>
        <w:rPr>
          <w:b/>
          <w:bCs/>
        </w:rPr>
        <w:t xml:space="preserve">Оголошення конкурсу. </w:t>
      </w:r>
      <w:r>
        <w:t xml:space="preserve">Конкурс анонсується повідомленням у засобах масової інформації та на офіційному веб-сайті Хмельницької міської ради </w:t>
      </w:r>
      <w:hyperlink r:id="rId6" w:history="1">
        <w:r>
          <w:rPr>
            <w:rStyle w:val="a3"/>
          </w:rPr>
          <w:t>http://khm.gov.ua</w:t>
        </w:r>
      </w:hyperlink>
      <w:r>
        <w:t xml:space="preserve"> . </w:t>
      </w:r>
    </w:p>
    <w:p w:rsidR="000100FE" w:rsidRPr="00CB4E0D" w:rsidRDefault="000100FE" w:rsidP="000100FE">
      <w:pPr>
        <w:numPr>
          <w:ilvl w:val="0"/>
          <w:numId w:val="1"/>
        </w:numPr>
        <w:tabs>
          <w:tab w:val="clear" w:pos="1080"/>
          <w:tab w:val="left" w:pos="0"/>
        </w:tabs>
        <w:suppressAutoHyphens/>
        <w:autoSpaceDE w:val="0"/>
        <w:ind w:left="0" w:firstLine="284"/>
        <w:jc w:val="both"/>
      </w:pPr>
      <w:r w:rsidRPr="00CB4E0D">
        <w:rPr>
          <w:u w:val="single"/>
        </w:rPr>
        <w:t>ІІ етап.</w:t>
      </w:r>
      <w:r w:rsidRPr="00CB4E0D">
        <w:rPr>
          <w:b/>
          <w:bCs/>
        </w:rPr>
        <w:t xml:space="preserve"> Організація та проведення збору фотографій учасників.</w:t>
      </w:r>
      <w:r w:rsidRPr="00CB4E0D">
        <w:t xml:space="preserve"> Прийом робіт триватиме з 10 грудня 2020 року по </w:t>
      </w:r>
      <w:r>
        <w:t>22</w:t>
      </w:r>
      <w:r w:rsidRPr="00CB4E0D">
        <w:t xml:space="preserve"> січня 2021 року.</w:t>
      </w:r>
    </w:p>
    <w:p w:rsidR="000100FE" w:rsidRPr="00CB4E0D" w:rsidRDefault="000100FE" w:rsidP="000100FE">
      <w:pPr>
        <w:numPr>
          <w:ilvl w:val="0"/>
          <w:numId w:val="1"/>
        </w:numPr>
        <w:tabs>
          <w:tab w:val="clear" w:pos="1080"/>
          <w:tab w:val="left" w:pos="0"/>
        </w:tabs>
        <w:suppressAutoHyphens/>
        <w:autoSpaceDE w:val="0"/>
        <w:ind w:left="0" w:firstLine="284"/>
        <w:jc w:val="both"/>
      </w:pPr>
      <w:r w:rsidRPr="00CB4E0D">
        <w:rPr>
          <w:u w:val="single"/>
        </w:rPr>
        <w:t>ІІІ етап.</w:t>
      </w:r>
      <w:r w:rsidRPr="00CB4E0D">
        <w:t xml:space="preserve"> </w:t>
      </w:r>
      <w:r w:rsidRPr="00CB4E0D">
        <w:rPr>
          <w:b/>
          <w:bCs/>
        </w:rPr>
        <w:t>Робота організаційного комітету - журі фотоконкурсу</w:t>
      </w:r>
      <w:r w:rsidRPr="00CB4E0D">
        <w:rPr>
          <w:b/>
          <w:bCs/>
          <w:lang w:val="ru-RU"/>
        </w:rPr>
        <w:t>.</w:t>
      </w:r>
      <w:r w:rsidRPr="00CB4E0D">
        <w:rPr>
          <w:b/>
          <w:bCs/>
        </w:rPr>
        <w:t xml:space="preserve"> </w:t>
      </w:r>
      <w:r>
        <w:rPr>
          <w:bCs/>
        </w:rPr>
        <w:t>25</w:t>
      </w:r>
      <w:r w:rsidRPr="00CB4E0D">
        <w:rPr>
          <w:bCs/>
        </w:rPr>
        <w:t xml:space="preserve"> січня</w:t>
      </w:r>
      <w:r w:rsidRPr="00CB4E0D">
        <w:t xml:space="preserve"> 2021 року організаційний комітет - журі відбирає фотороботи для виставки та визначає переможців фотоконкурсу в кожній номінації. </w:t>
      </w:r>
    </w:p>
    <w:p w:rsidR="000100FE" w:rsidRPr="00CB4E0D" w:rsidRDefault="000100FE" w:rsidP="000100FE">
      <w:pPr>
        <w:numPr>
          <w:ilvl w:val="0"/>
          <w:numId w:val="1"/>
        </w:numPr>
        <w:tabs>
          <w:tab w:val="clear" w:pos="1080"/>
          <w:tab w:val="left" w:pos="0"/>
        </w:tabs>
        <w:suppressAutoHyphens/>
        <w:autoSpaceDE w:val="0"/>
        <w:ind w:left="0" w:firstLine="284"/>
        <w:jc w:val="both"/>
      </w:pPr>
      <w:r w:rsidRPr="00CB4E0D">
        <w:rPr>
          <w:u w:val="single"/>
        </w:rPr>
        <w:t>І</w:t>
      </w:r>
      <w:r w:rsidRPr="00CB4E0D">
        <w:rPr>
          <w:u w:val="single"/>
          <w:lang w:val="en-US"/>
        </w:rPr>
        <w:t>V</w:t>
      </w:r>
      <w:r w:rsidRPr="00CB4E0D">
        <w:rPr>
          <w:u w:val="single"/>
        </w:rPr>
        <w:t xml:space="preserve"> етап.</w:t>
      </w:r>
      <w:r w:rsidRPr="00CB4E0D">
        <w:t xml:space="preserve">  </w:t>
      </w:r>
      <w:r w:rsidRPr="00CB4E0D">
        <w:rPr>
          <w:b/>
          <w:bCs/>
        </w:rPr>
        <w:t xml:space="preserve">Презентація фотографій на виставці. </w:t>
      </w:r>
      <w:r w:rsidRPr="00CB4E0D">
        <w:t xml:space="preserve">Відібрані фотороботи експонуються на виставці в приміщенні </w:t>
      </w:r>
      <w:r w:rsidRPr="00CB4E0D">
        <w:rPr>
          <w:bCs/>
        </w:rPr>
        <w:t>Хмельницького</w:t>
      </w:r>
      <w:r w:rsidRPr="00CB4E0D">
        <w:rPr>
          <w:b/>
          <w:bCs/>
        </w:rPr>
        <w:t xml:space="preserve"> </w:t>
      </w:r>
      <w:r w:rsidRPr="00CB4E0D">
        <w:rPr>
          <w:bCs/>
        </w:rPr>
        <w:t xml:space="preserve">музею-студії фотомистецтва </w:t>
      </w:r>
      <w:r w:rsidRPr="00CB4E0D">
        <w:t xml:space="preserve">(вул. Проскурівська, 56) з </w:t>
      </w:r>
      <w:r>
        <w:t>04</w:t>
      </w:r>
      <w:r w:rsidRPr="00CB4E0D">
        <w:t xml:space="preserve"> до </w:t>
      </w:r>
      <w:r>
        <w:t>16</w:t>
      </w:r>
      <w:r w:rsidRPr="00CB4E0D">
        <w:t xml:space="preserve"> </w:t>
      </w:r>
      <w:r>
        <w:t>лютого</w:t>
      </w:r>
      <w:r w:rsidRPr="00CB4E0D">
        <w:t xml:space="preserve"> 2021 року.</w:t>
      </w:r>
    </w:p>
    <w:p w:rsidR="000100FE" w:rsidRPr="00CB4E0D" w:rsidRDefault="000100FE" w:rsidP="000100FE">
      <w:pPr>
        <w:numPr>
          <w:ilvl w:val="0"/>
          <w:numId w:val="1"/>
        </w:numPr>
        <w:tabs>
          <w:tab w:val="clear" w:pos="1080"/>
          <w:tab w:val="left" w:pos="0"/>
        </w:tabs>
        <w:suppressAutoHyphens/>
        <w:autoSpaceDE w:val="0"/>
        <w:ind w:left="0" w:firstLine="284"/>
        <w:jc w:val="both"/>
      </w:pPr>
      <w:r w:rsidRPr="00CB4E0D">
        <w:rPr>
          <w:u w:val="single"/>
        </w:rPr>
        <w:t>V етап.</w:t>
      </w:r>
      <w:r w:rsidRPr="00CB4E0D">
        <w:rPr>
          <w:b/>
          <w:bCs/>
        </w:rPr>
        <w:t xml:space="preserve"> Оголошення переможців.</w:t>
      </w:r>
      <w:r w:rsidRPr="00CB4E0D">
        <w:t xml:space="preserve"> </w:t>
      </w:r>
      <w:r>
        <w:t>04 лютого</w:t>
      </w:r>
      <w:r w:rsidRPr="00CB4E0D">
        <w:t xml:space="preserve"> 202</w:t>
      </w:r>
      <w:r>
        <w:t>1</w:t>
      </w:r>
      <w:r w:rsidRPr="00CB4E0D">
        <w:t xml:space="preserve"> року на відкритті виставки фотографій оголошуються переможці фотоконкурсу по кожному тематичному розділу (номінації), проводиться нагородження переможців фотоконкурсу. </w:t>
      </w:r>
    </w:p>
    <w:p w:rsidR="000100FE" w:rsidRDefault="000100FE" w:rsidP="000100FE">
      <w:pPr>
        <w:numPr>
          <w:ilvl w:val="1"/>
          <w:numId w:val="3"/>
        </w:numPr>
        <w:tabs>
          <w:tab w:val="clear" w:pos="555"/>
        </w:tabs>
        <w:suppressAutoHyphens/>
        <w:autoSpaceDE w:val="0"/>
        <w:ind w:left="0" w:firstLine="567"/>
        <w:jc w:val="both"/>
      </w:pPr>
      <w:r w:rsidRPr="00CB4E0D">
        <w:t>Фотоконкурс передбачає тематичні розділи (номінації</w:t>
      </w:r>
      <w:r>
        <w:t>):</w:t>
      </w:r>
    </w:p>
    <w:p w:rsidR="000100FE" w:rsidRDefault="000100FE" w:rsidP="000100FE">
      <w:pPr>
        <w:autoSpaceDE w:val="0"/>
        <w:jc w:val="both"/>
      </w:pPr>
    </w:p>
    <w:tbl>
      <w:tblPr>
        <w:tblW w:w="0" w:type="auto"/>
        <w:tblInd w:w="787" w:type="dxa"/>
        <w:tblLayout w:type="fixed"/>
        <w:tblLook w:val="0000" w:firstRow="0" w:lastRow="0" w:firstColumn="0" w:lastColumn="0" w:noHBand="0" w:noVBand="0"/>
      </w:tblPr>
      <w:tblGrid>
        <w:gridCol w:w="741"/>
        <w:gridCol w:w="3990"/>
        <w:gridCol w:w="3774"/>
      </w:tblGrid>
      <w:tr w:rsidR="000100FE" w:rsidTr="002F4370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FE" w:rsidRDefault="000100FE" w:rsidP="002F4370">
            <w:pPr>
              <w:autoSpaceDE w:val="0"/>
              <w:jc w:val="both"/>
            </w:pPr>
            <w:r>
              <w:t>№ з/п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FE" w:rsidRDefault="000100FE" w:rsidP="002F4370">
            <w:pPr>
              <w:autoSpaceDE w:val="0"/>
              <w:jc w:val="center"/>
            </w:pPr>
            <w:r>
              <w:t>Назва тематичного розділу (номінації)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FE" w:rsidRDefault="000100FE" w:rsidP="002F4370">
            <w:pPr>
              <w:autoSpaceDE w:val="0"/>
              <w:jc w:val="center"/>
            </w:pPr>
            <w:r>
              <w:t>Короткий опис</w:t>
            </w:r>
          </w:p>
        </w:tc>
      </w:tr>
      <w:tr w:rsidR="000100FE" w:rsidRPr="00D32AF1" w:rsidTr="002F4370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FE" w:rsidRDefault="000100FE" w:rsidP="000100FE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center"/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FE" w:rsidRDefault="000100FE" w:rsidP="002F4370">
            <w:pPr>
              <w:autoSpaceDE w:val="0"/>
              <w:jc w:val="both"/>
            </w:pPr>
            <w:r>
              <w:t>Різдвяний Хмельницький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FE" w:rsidRPr="00D32AF1" w:rsidRDefault="000100FE" w:rsidP="002F4370">
            <w:pPr>
              <w:autoSpaceDE w:val="0"/>
            </w:pPr>
            <w:r w:rsidRPr="00D32AF1">
              <w:t>Найкраще фото, яке передає святковий настрій</w:t>
            </w:r>
            <w:r>
              <w:t>,</w:t>
            </w:r>
            <w:r w:rsidRPr="00D32AF1">
              <w:t xml:space="preserve"> новорічну красу міста</w:t>
            </w:r>
            <w:r>
              <w:t xml:space="preserve">, традиції святкування </w:t>
            </w:r>
          </w:p>
        </w:tc>
      </w:tr>
      <w:tr w:rsidR="000100FE" w:rsidRPr="00D32AF1" w:rsidTr="002F4370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FE" w:rsidRDefault="000100FE" w:rsidP="000100FE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center"/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FE" w:rsidRDefault="000100FE" w:rsidP="002F4370">
            <w:pPr>
              <w:autoSpaceDE w:val="0"/>
              <w:jc w:val="both"/>
            </w:pPr>
            <w:r>
              <w:t>Різдвяна казка очима дитини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FE" w:rsidRPr="00D32AF1" w:rsidRDefault="000100FE" w:rsidP="002F4370">
            <w:pPr>
              <w:autoSpaceDE w:val="0"/>
            </w:pPr>
            <w:r w:rsidRPr="00D32AF1">
              <w:t>Дитяча номінація (учасники — діти віком до 17 років). Найкраще фото, яке передає святковий настрій</w:t>
            </w:r>
            <w:r>
              <w:t>,</w:t>
            </w:r>
            <w:r w:rsidRPr="00D32AF1">
              <w:t xml:space="preserve"> новорічну красу міста</w:t>
            </w:r>
            <w:r>
              <w:t>, традиції святкування</w:t>
            </w:r>
          </w:p>
        </w:tc>
      </w:tr>
      <w:tr w:rsidR="000100FE" w:rsidRPr="00D32AF1" w:rsidTr="002F4370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FE" w:rsidRDefault="000100FE" w:rsidP="000100FE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center"/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FE" w:rsidRDefault="000100FE" w:rsidP="002F4370">
            <w:pPr>
              <w:autoSpaceDE w:val="0"/>
              <w:jc w:val="both"/>
            </w:pPr>
            <w:r>
              <w:t>Приз міського голови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FE" w:rsidRPr="00D32AF1" w:rsidRDefault="000100FE" w:rsidP="002F4370">
            <w:pPr>
              <w:autoSpaceDE w:val="0"/>
            </w:pPr>
            <w:r w:rsidRPr="00D32AF1">
              <w:t>За високу майстерність у фотомистецтві серед дорослих учасників</w:t>
            </w:r>
          </w:p>
        </w:tc>
      </w:tr>
      <w:tr w:rsidR="000100FE" w:rsidTr="002F4370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FE" w:rsidRDefault="000100FE" w:rsidP="000100FE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jc w:val="center"/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FE" w:rsidRDefault="000100FE" w:rsidP="002F4370">
            <w:pPr>
              <w:autoSpaceDE w:val="0"/>
              <w:jc w:val="both"/>
            </w:pPr>
            <w:r>
              <w:t>Приз міського голови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FE" w:rsidRDefault="000100FE" w:rsidP="002F4370">
            <w:pPr>
              <w:autoSpaceDE w:val="0"/>
            </w:pPr>
            <w:r>
              <w:t>За високу майстерність у фотомистецтві серед  дітей</w:t>
            </w:r>
          </w:p>
        </w:tc>
      </w:tr>
    </w:tbl>
    <w:p w:rsidR="000100FE" w:rsidRDefault="000100FE" w:rsidP="000100FE">
      <w:pPr>
        <w:autoSpaceDE w:val="0"/>
        <w:jc w:val="both"/>
      </w:pPr>
    </w:p>
    <w:p w:rsidR="000100FE" w:rsidRDefault="000100FE" w:rsidP="000100FE">
      <w:pPr>
        <w:numPr>
          <w:ilvl w:val="1"/>
          <w:numId w:val="3"/>
        </w:numPr>
        <w:tabs>
          <w:tab w:val="clear" w:pos="555"/>
        </w:tabs>
        <w:suppressAutoHyphens/>
        <w:autoSpaceDE w:val="0"/>
        <w:ind w:left="0" w:firstLine="567"/>
        <w:jc w:val="both"/>
      </w:pPr>
      <w:r>
        <w:t>За результатами фотоконкурсу в номінаціях «Різдвяний Хмельницький» та «Різдвяна казка очима дитини» журі визначає переможців, які отримають Дипломи переможця та подарунки.</w:t>
      </w:r>
    </w:p>
    <w:p w:rsidR="000100FE" w:rsidRDefault="000100FE" w:rsidP="000100FE">
      <w:pPr>
        <w:numPr>
          <w:ilvl w:val="1"/>
          <w:numId w:val="3"/>
        </w:numPr>
        <w:tabs>
          <w:tab w:val="clear" w:pos="555"/>
        </w:tabs>
        <w:suppressAutoHyphens/>
        <w:autoSpaceDE w:val="0"/>
        <w:ind w:left="0" w:firstLine="567"/>
        <w:jc w:val="both"/>
      </w:pPr>
      <w:r w:rsidRPr="00C5030A">
        <w:t>Хмельницький міський голова</w:t>
      </w:r>
      <w:r>
        <w:t xml:space="preserve"> визначає переможців у</w:t>
      </w:r>
      <w:r w:rsidRPr="00C5030A">
        <w:t xml:space="preserve"> номінації </w:t>
      </w:r>
      <w:r>
        <w:t>«Приз міського голови» – найвища нагорода фотоконкурсу: один - серед дорослих учасників та один - учасник дитячої номінації. Переможці отримують Дипломи та подарунки.</w:t>
      </w:r>
    </w:p>
    <w:p w:rsidR="000100FE" w:rsidRDefault="000100FE" w:rsidP="000100FE">
      <w:pPr>
        <w:numPr>
          <w:ilvl w:val="1"/>
          <w:numId w:val="3"/>
        </w:numPr>
        <w:tabs>
          <w:tab w:val="clear" w:pos="555"/>
        </w:tabs>
        <w:suppressAutoHyphens/>
        <w:autoSpaceDE w:val="0"/>
        <w:ind w:left="0" w:firstLine="567"/>
        <w:jc w:val="both"/>
      </w:pPr>
      <w:r>
        <w:t>Усі учасники, роботи яких відібрані на виставку, отримують Дипломи учасника виставки фотографій конкурсу «Різдвяний Хмельницький».</w:t>
      </w:r>
    </w:p>
    <w:p w:rsidR="000100FE" w:rsidRDefault="000100FE" w:rsidP="000100FE">
      <w:pPr>
        <w:numPr>
          <w:ilvl w:val="0"/>
          <w:numId w:val="3"/>
        </w:numPr>
        <w:suppressAutoHyphens/>
        <w:autoSpaceDE w:val="0"/>
        <w:spacing w:before="120" w:after="120"/>
        <w:ind w:hanging="215"/>
        <w:jc w:val="center"/>
      </w:pPr>
      <w:r>
        <w:t>Прикінцеві положення</w:t>
      </w:r>
    </w:p>
    <w:p w:rsidR="000100FE" w:rsidRDefault="000100FE" w:rsidP="000100FE">
      <w:pPr>
        <w:numPr>
          <w:ilvl w:val="1"/>
          <w:numId w:val="3"/>
        </w:numPr>
        <w:tabs>
          <w:tab w:val="clear" w:pos="555"/>
        </w:tabs>
        <w:suppressAutoHyphens/>
        <w:autoSpaceDE w:val="0"/>
        <w:ind w:left="0" w:firstLine="567"/>
        <w:jc w:val="both"/>
      </w:pPr>
      <w:r>
        <w:t>Організатори фотоконкурсу за згодою автора можуть використовувати фотографії при проведенні подальших виставок, підготовці та виданні інформаційних матеріалів про місто Хмельницький, публікацій,  у соціальній рекламі, на офіційному веб-сайті Хмельницької міської ради та виконавчого комітету http://khm.gov.ua, тощо.</w:t>
      </w:r>
    </w:p>
    <w:p w:rsidR="000100FE" w:rsidRDefault="000100FE" w:rsidP="000100FE">
      <w:pPr>
        <w:numPr>
          <w:ilvl w:val="1"/>
          <w:numId w:val="3"/>
        </w:numPr>
        <w:tabs>
          <w:tab w:val="clear" w:pos="555"/>
        </w:tabs>
        <w:suppressAutoHyphens/>
        <w:autoSpaceDE w:val="0"/>
        <w:ind w:left="0" w:firstLine="567"/>
        <w:jc w:val="both"/>
      </w:pPr>
      <w:r>
        <w:t>Підсумки фотоконкурсу будуть опубліковані на офіційному веб-сайті Хмельницької міської ради та виконавчого комітету http://khm.gov.ua.</w:t>
      </w:r>
    </w:p>
    <w:p w:rsidR="000100FE" w:rsidRDefault="000100FE" w:rsidP="000100FE">
      <w:pPr>
        <w:pStyle w:val="a4"/>
      </w:pPr>
    </w:p>
    <w:p w:rsidR="000100FE" w:rsidRDefault="000100FE" w:rsidP="000100FE">
      <w:r w:rsidRPr="00CF7668">
        <w:t xml:space="preserve">Керуючий справами </w:t>
      </w:r>
    </w:p>
    <w:p w:rsidR="000100FE" w:rsidRDefault="000100FE" w:rsidP="000100FE">
      <w:r w:rsidRPr="00CF7668">
        <w:t>виконавчого комітету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7282">
        <w:rPr>
          <w:caps/>
        </w:rPr>
        <w:t>Ю. Сабій</w:t>
      </w:r>
    </w:p>
    <w:p w:rsidR="000100FE" w:rsidRDefault="000100FE" w:rsidP="000100FE">
      <w:pPr>
        <w:ind w:left="426"/>
        <w:jc w:val="both"/>
      </w:pPr>
    </w:p>
    <w:p w:rsidR="001B45EE" w:rsidRDefault="001B45EE"/>
    <w:p w:rsidR="006517BE" w:rsidRDefault="006517BE" w:rsidP="006517BE">
      <w:pPr>
        <w:pageBreakBefore/>
        <w:autoSpaceDE w:val="0"/>
        <w:jc w:val="right"/>
      </w:pPr>
      <w:r>
        <w:lastRenderedPageBreak/>
        <w:t xml:space="preserve">Додаток до Положення </w:t>
      </w:r>
    </w:p>
    <w:p w:rsidR="006517BE" w:rsidRDefault="006517BE" w:rsidP="006517BE">
      <w:pPr>
        <w:autoSpaceDE w:val="0"/>
        <w:jc w:val="right"/>
      </w:pPr>
      <w:r>
        <w:t>про проведення фотоконкурсу «Різдвяний Хмельницький»</w:t>
      </w:r>
    </w:p>
    <w:p w:rsidR="006517BE" w:rsidRDefault="006517BE" w:rsidP="006517BE">
      <w:pPr>
        <w:autoSpaceDE w:val="0"/>
        <w:jc w:val="center"/>
      </w:pPr>
    </w:p>
    <w:p w:rsidR="006517BE" w:rsidRDefault="006517BE" w:rsidP="006517BE">
      <w:pPr>
        <w:autoSpaceDE w:val="0"/>
        <w:jc w:val="center"/>
      </w:pPr>
    </w:p>
    <w:p w:rsidR="006517BE" w:rsidRDefault="006517BE" w:rsidP="006517BE">
      <w:pPr>
        <w:autoSpaceDE w:val="0"/>
        <w:jc w:val="center"/>
      </w:pPr>
      <w:r>
        <w:t>Лист-заявка на участь у фотоконкурсі «Різдвяний Хмельницький»</w:t>
      </w:r>
    </w:p>
    <w:p w:rsidR="006517BE" w:rsidRDefault="006517BE" w:rsidP="006517BE">
      <w:pPr>
        <w:autoSpaceDE w:val="0"/>
        <w:jc w:val="center"/>
      </w:pPr>
    </w:p>
    <w:p w:rsidR="006517BE" w:rsidRDefault="006517BE" w:rsidP="006517BE">
      <w:pPr>
        <w:jc w:val="center"/>
      </w:pPr>
    </w:p>
    <w:p w:rsidR="006517BE" w:rsidRDefault="006517BE" w:rsidP="006517BE">
      <w:pPr>
        <w:jc w:val="both"/>
      </w:pPr>
      <w:r>
        <w:t>Заявка заповнюється в електронному вигляді і надсилається разом із фотографіями.</w:t>
      </w:r>
    </w:p>
    <w:p w:rsidR="006517BE" w:rsidRDefault="006517BE" w:rsidP="006517BE">
      <w:pPr>
        <w:jc w:val="both"/>
      </w:pPr>
      <w:r>
        <w:t>Перед заповненням заявки уважно ознайомтесь з умовами конкурсу та вимогами до заповнення заявки.</w:t>
      </w:r>
    </w:p>
    <w:p w:rsidR="006517BE" w:rsidRDefault="006517BE" w:rsidP="006517BE">
      <w:pPr>
        <w:autoSpaceDE w:val="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02"/>
        <w:gridCol w:w="6795"/>
      </w:tblGrid>
      <w:tr w:rsidR="006517BE" w:rsidTr="002F4370">
        <w:trPr>
          <w:trHeight w:val="622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7BE" w:rsidRDefault="006517BE" w:rsidP="002F4370">
            <w:pPr>
              <w:autoSpaceDE w:val="0"/>
            </w:pPr>
            <w:r>
              <w:t>Прізвище, ім’я, по батькові учасника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7BE" w:rsidRDefault="006517BE" w:rsidP="002F4370">
            <w:pPr>
              <w:autoSpaceDE w:val="0"/>
              <w:snapToGrid w:val="0"/>
            </w:pPr>
          </w:p>
        </w:tc>
      </w:tr>
      <w:tr w:rsidR="006517BE" w:rsidTr="002F4370">
        <w:trPr>
          <w:trHeight w:val="629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7BE" w:rsidRDefault="006517BE" w:rsidP="002F4370">
            <w:pPr>
              <w:autoSpaceDE w:val="0"/>
            </w:pPr>
            <w:r>
              <w:t>Дата народження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7BE" w:rsidRDefault="006517BE" w:rsidP="002F4370">
            <w:pPr>
              <w:autoSpaceDE w:val="0"/>
              <w:snapToGrid w:val="0"/>
            </w:pPr>
          </w:p>
        </w:tc>
      </w:tr>
      <w:tr w:rsidR="006517BE" w:rsidTr="002F4370">
        <w:trPr>
          <w:trHeight w:val="433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7BE" w:rsidRDefault="006517BE" w:rsidP="002F4370">
            <w:pPr>
              <w:autoSpaceDE w:val="0"/>
            </w:pPr>
            <w:r>
              <w:t>Ідентифікаційний номер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7BE" w:rsidRDefault="006517BE" w:rsidP="002F4370">
            <w:pPr>
              <w:autoSpaceDE w:val="0"/>
              <w:snapToGrid w:val="0"/>
            </w:pPr>
          </w:p>
        </w:tc>
      </w:tr>
      <w:tr w:rsidR="006517BE" w:rsidTr="002F4370">
        <w:trPr>
          <w:trHeight w:val="678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7BE" w:rsidRDefault="006517BE" w:rsidP="002F4370">
            <w:pPr>
              <w:autoSpaceDE w:val="0"/>
            </w:pPr>
            <w:r>
              <w:t>Адреса проживання</w:t>
            </w:r>
          </w:p>
          <w:p w:rsidR="006517BE" w:rsidRDefault="006517BE" w:rsidP="002F4370">
            <w:pPr>
              <w:autoSpaceDE w:val="0"/>
            </w:pPr>
            <w:r>
              <w:t>(за бажанням)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7BE" w:rsidRDefault="006517BE" w:rsidP="002F4370">
            <w:pPr>
              <w:autoSpaceDE w:val="0"/>
              <w:snapToGrid w:val="0"/>
            </w:pPr>
          </w:p>
        </w:tc>
      </w:tr>
      <w:tr w:rsidR="006517BE" w:rsidTr="002F4370">
        <w:trPr>
          <w:trHeight w:val="509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7BE" w:rsidRDefault="006517BE" w:rsidP="002F4370">
            <w:pPr>
              <w:autoSpaceDE w:val="0"/>
            </w:pPr>
            <w:r>
              <w:t>Телефон/факс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7BE" w:rsidRDefault="006517BE" w:rsidP="002F4370">
            <w:pPr>
              <w:autoSpaceDE w:val="0"/>
              <w:snapToGrid w:val="0"/>
            </w:pPr>
          </w:p>
        </w:tc>
      </w:tr>
      <w:tr w:rsidR="006517BE" w:rsidTr="002F4370"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7BE" w:rsidRDefault="006517BE" w:rsidP="002F4370">
            <w:pPr>
              <w:autoSpaceDE w:val="0"/>
            </w:pPr>
            <w:r>
              <w:t>Адреса електронної пошти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7BE" w:rsidRDefault="006517BE" w:rsidP="002F4370">
            <w:pPr>
              <w:autoSpaceDE w:val="0"/>
              <w:snapToGrid w:val="0"/>
            </w:pPr>
          </w:p>
        </w:tc>
      </w:tr>
      <w:tr w:rsidR="006517BE" w:rsidTr="002F4370">
        <w:trPr>
          <w:trHeight w:val="526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7BE" w:rsidRDefault="006517BE" w:rsidP="002F4370">
            <w:pPr>
              <w:autoSpaceDE w:val="0"/>
            </w:pPr>
            <w:r>
              <w:t>Місце роботи, навчання</w:t>
            </w:r>
          </w:p>
          <w:p w:rsidR="006517BE" w:rsidRDefault="006517BE" w:rsidP="002F4370">
            <w:pPr>
              <w:autoSpaceDE w:val="0"/>
            </w:pPr>
            <w:r>
              <w:t>(за бажанням)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7BE" w:rsidRDefault="006517BE" w:rsidP="002F4370">
            <w:pPr>
              <w:autoSpaceDE w:val="0"/>
              <w:snapToGrid w:val="0"/>
            </w:pPr>
          </w:p>
        </w:tc>
      </w:tr>
      <w:tr w:rsidR="006517BE" w:rsidTr="002F4370"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7BE" w:rsidRDefault="006517BE" w:rsidP="002F4370">
            <w:pPr>
              <w:autoSpaceDE w:val="0"/>
            </w:pPr>
            <w:r>
              <w:t>Загальна кількість поданих робіт (вказати назву кожної роботи та тематичний розділ (номінацію), до якої вона подається)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7BE" w:rsidRDefault="006517BE" w:rsidP="002F4370">
            <w:pPr>
              <w:autoSpaceDE w:val="0"/>
              <w:snapToGrid w:val="0"/>
            </w:pPr>
          </w:p>
        </w:tc>
      </w:tr>
    </w:tbl>
    <w:p w:rsidR="006517BE" w:rsidRDefault="006517BE" w:rsidP="006517BE">
      <w:pPr>
        <w:autoSpaceDE w:val="0"/>
        <w:jc w:val="both"/>
      </w:pPr>
    </w:p>
    <w:p w:rsidR="006517BE" w:rsidRDefault="006517BE" w:rsidP="006517BE">
      <w:pPr>
        <w:autoSpaceDE w:val="0"/>
        <w:jc w:val="both"/>
      </w:pPr>
      <w:r>
        <w:t>Я, ______________________________________________________________, є автором робіт, поданих мною для участі у фотоконкурсі «Різдвяний Хмельницький». Роботи виконані протягом ___________ років.</w:t>
      </w:r>
    </w:p>
    <w:p w:rsidR="006517BE" w:rsidRDefault="006517BE" w:rsidP="006517BE">
      <w:pPr>
        <w:autoSpaceDE w:val="0"/>
        <w:jc w:val="both"/>
      </w:pPr>
      <w:r>
        <w:t>Я, як автор поданих фотографій, дозволяю організаторам фотоконкурсу використовувати їх при проведенні подальших виставок, підготовці та виданні інформаційних матеріалів, публікацій, у соціальній рекламі тощо з обов’язковим посиланням на моє авторство.</w:t>
      </w:r>
    </w:p>
    <w:p w:rsidR="006517BE" w:rsidRDefault="006517BE" w:rsidP="006517BE">
      <w:pPr>
        <w:autoSpaceDE w:val="0"/>
        <w:jc w:val="both"/>
      </w:pPr>
      <w:r>
        <w:t>Погоджуюсь з усіма умовами проведення фотоконкурсу.</w:t>
      </w:r>
    </w:p>
    <w:p w:rsidR="006517BE" w:rsidRDefault="006517BE" w:rsidP="006517BE">
      <w:pPr>
        <w:autoSpaceDE w:val="0"/>
        <w:jc w:val="both"/>
      </w:pPr>
    </w:p>
    <w:p w:rsidR="006517BE" w:rsidRDefault="006517BE" w:rsidP="006517BE">
      <w:pPr>
        <w:autoSpaceDE w:val="0"/>
        <w:jc w:val="both"/>
      </w:pPr>
      <w:r>
        <w:t>Дата ________________________</w:t>
      </w:r>
      <w:r>
        <w:tab/>
      </w:r>
      <w:r>
        <w:tab/>
      </w:r>
      <w:r>
        <w:tab/>
      </w:r>
      <w:r>
        <w:tab/>
        <w:t>Підпис ____________________</w:t>
      </w:r>
    </w:p>
    <w:p w:rsidR="006517BE" w:rsidRDefault="006517BE" w:rsidP="006517BE">
      <w:pPr>
        <w:autoSpaceDE w:val="0"/>
        <w:ind w:firstLine="708"/>
        <w:jc w:val="both"/>
      </w:pPr>
    </w:p>
    <w:p w:rsidR="006517BE" w:rsidRDefault="006517BE">
      <w:bookmarkStart w:id="0" w:name="_GoBack"/>
      <w:bookmarkEnd w:id="0"/>
    </w:p>
    <w:sectPr w:rsidR="006517BE" w:rsidSect="000100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FE"/>
    <w:rsid w:val="000100FE"/>
    <w:rsid w:val="001B45EE"/>
    <w:rsid w:val="0065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3CC85-7413-4F84-A03E-3C200684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00FE"/>
    <w:rPr>
      <w:color w:val="0000FF"/>
      <w:u w:val="single"/>
    </w:rPr>
  </w:style>
  <w:style w:type="paragraph" w:styleId="a4">
    <w:name w:val="Body Text"/>
    <w:basedOn w:val="a"/>
    <w:link w:val="a5"/>
    <w:rsid w:val="000100FE"/>
    <w:pPr>
      <w:autoSpaceDE w:val="0"/>
      <w:autoSpaceDN w:val="0"/>
      <w:jc w:val="both"/>
    </w:pPr>
  </w:style>
  <w:style w:type="character" w:customStyle="1" w:styleId="a5">
    <w:name w:val="Основний текст Знак"/>
    <w:basedOn w:val="a0"/>
    <w:link w:val="a4"/>
    <w:rsid w:val="000100F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hm.gov.ua/" TargetMode="External"/><Relationship Id="rId5" Type="http://schemas.openxmlformats.org/officeDocument/2006/relationships/hyperlink" Target="mailto:misto-hm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Мовчан Інна Володмирівна</cp:lastModifiedBy>
  <cp:revision>2</cp:revision>
  <dcterms:created xsi:type="dcterms:W3CDTF">2020-12-24T09:28:00Z</dcterms:created>
  <dcterms:modified xsi:type="dcterms:W3CDTF">2020-12-24T09:31:00Z</dcterms:modified>
</cp:coreProperties>
</file>