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C93034" w:rsidRDefault="00D54B63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  <w:r>
        <w:t xml:space="preserve">Про затвердження актів безоплатної    приймання-передачі в комунальну власність територіальної громади міста </w:t>
      </w:r>
      <w:r w:rsidR="00B5307F">
        <w:t>житлових будинків на вул.</w:t>
      </w:r>
      <w:r w:rsidR="00B13C7A">
        <w:t> </w:t>
      </w:r>
      <w:r w:rsidR="00B5307F">
        <w:t>Гарнізонній,</w:t>
      </w:r>
      <w:r w:rsidR="00B13C7A">
        <w:t> 17,</w:t>
      </w:r>
      <w:r w:rsidR="00B5307F">
        <w:t>17/1,17/2,17/3,17- А, 17-Б,</w:t>
      </w:r>
      <w:r w:rsidR="00B5307F" w:rsidRPr="006A3CB2">
        <w:t xml:space="preserve"> як</w:t>
      </w:r>
      <w:r w:rsidR="00B5307F">
        <w:t xml:space="preserve">і </w:t>
      </w:r>
      <w:r w:rsidR="00B5307F" w:rsidRPr="006A3CB2">
        <w:t>перебува</w:t>
      </w:r>
      <w:r w:rsidR="00B5307F">
        <w:t xml:space="preserve">ють </w:t>
      </w:r>
      <w:r w:rsidR="00B5307F" w:rsidRPr="006A3CB2">
        <w:t>у власності держави Україна в особі Державної служби України з надзвичайних ситуацій та в оперативному управлінні</w:t>
      </w:r>
      <w:r w:rsidR="00EC4CF5" w:rsidRPr="00EC4CF5">
        <w:rPr>
          <w:lang w:eastAsia="zh-CN"/>
        </w:rPr>
        <w:t xml:space="preserve"> </w:t>
      </w:r>
      <w:r w:rsidR="00EC4CF5">
        <w:rPr>
          <w:lang w:eastAsia="zh-CN"/>
        </w:rPr>
        <w:t>аварійно-рятувального загону спеціального призначення</w:t>
      </w:r>
      <w:r w:rsidR="00B5307F" w:rsidRPr="006A3CB2">
        <w:t xml:space="preserve"> </w:t>
      </w:r>
      <w:r w:rsidR="00B5307F" w:rsidRPr="006A3CB2">
        <w:rPr>
          <w:color w:val="000000"/>
          <w:spacing w:val="-1"/>
        </w:rPr>
        <w:t>Головного управління  Державної служби України з надзвичайних ситуацій у Хмельницькій області</w:t>
      </w:r>
    </w:p>
    <w:p w:rsidR="00CB00C3" w:rsidRDefault="00CB00C3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</w:p>
    <w:p w:rsidR="00CB00C3" w:rsidRPr="00DD60CC" w:rsidRDefault="00CB00C3" w:rsidP="00B5307F">
      <w:pPr>
        <w:pStyle w:val="31"/>
        <w:tabs>
          <w:tab w:val="left" w:pos="6480"/>
        </w:tabs>
        <w:ind w:right="5103"/>
        <w:rPr>
          <w:color w:val="000000"/>
        </w:rPr>
      </w:pPr>
    </w:p>
    <w:p w:rsidR="00DD4B44" w:rsidRPr="00035C64" w:rsidRDefault="00D54B63" w:rsidP="008D7A73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 w:rsidRPr="00AD32F0">
        <w:rPr>
          <w:lang w:val="uk-UA"/>
        </w:rPr>
        <w:t xml:space="preserve">Розглянувши матеріали, надані управлінням житлово-комунального господарства </w:t>
      </w:r>
      <w:r>
        <w:rPr>
          <w:lang w:val="uk-UA"/>
        </w:rPr>
        <w:t>н</w:t>
      </w:r>
      <w:r w:rsidR="00047A4E" w:rsidRPr="00035C64">
        <w:rPr>
          <w:lang w:val="uk-UA"/>
        </w:rPr>
        <w:t xml:space="preserve">а виконання рішення </w:t>
      </w:r>
      <w:r w:rsidR="00035C64" w:rsidRPr="00035C64">
        <w:rPr>
          <w:bCs/>
          <w:color w:val="252B33"/>
          <w:lang w:val="uk-UA" w:eastAsia="uk-UA"/>
        </w:rPr>
        <w:t xml:space="preserve">сорок другої </w:t>
      </w:r>
      <w:r w:rsidR="00047A4E" w:rsidRPr="00035C64">
        <w:rPr>
          <w:lang w:val="uk-UA"/>
        </w:rPr>
        <w:t xml:space="preserve">сесії Хмельницької міської ради </w:t>
      </w:r>
      <w:r w:rsidR="00035C64" w:rsidRPr="00035C64">
        <w:rPr>
          <w:bCs/>
          <w:color w:val="252B33"/>
          <w:lang w:val="uk-UA" w:eastAsia="uk-UA"/>
        </w:rPr>
        <w:t>від 17.06.2</w:t>
      </w:r>
      <w:r w:rsidR="00CB00C3">
        <w:rPr>
          <w:bCs/>
          <w:color w:val="252B33"/>
          <w:lang w:val="uk-UA" w:eastAsia="uk-UA"/>
        </w:rPr>
        <w:t>020 № 42</w:t>
      </w:r>
      <w:r w:rsidRPr="00D54B63">
        <w:rPr>
          <w:lang w:val="uk-UA"/>
        </w:rPr>
        <w:t xml:space="preserve"> </w:t>
      </w:r>
      <w:r w:rsidRPr="00B53978">
        <w:rPr>
          <w:lang w:val="uk-UA"/>
        </w:rPr>
        <w:t xml:space="preserve">та рішення виконавчого комітету міської ради від 13.08.2020 № </w:t>
      </w:r>
      <w:r w:rsidR="00B53978" w:rsidRPr="00B53978">
        <w:rPr>
          <w:lang w:val="uk-UA"/>
        </w:rPr>
        <w:t>617</w:t>
      </w:r>
      <w:r w:rsidR="000D6C63" w:rsidRPr="00035C64">
        <w:rPr>
          <w:lang w:val="uk-UA"/>
        </w:rPr>
        <w:t xml:space="preserve"> </w:t>
      </w:r>
      <w:r w:rsidR="00DD4B44" w:rsidRPr="00035C64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035C64">
        <w:rPr>
          <w:color w:val="000000"/>
        </w:rPr>
        <w:t> </w:t>
      </w:r>
      <w:r w:rsidR="00DD4B44" w:rsidRPr="00035C64">
        <w:rPr>
          <w:color w:val="000000"/>
          <w:lang w:val="uk-UA"/>
        </w:rPr>
        <w:t xml:space="preserve">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DD4B44" w:rsidP="00035C64">
      <w:pPr>
        <w:pStyle w:val="1"/>
        <w:ind w:left="0" w:right="0" w:firstLine="567"/>
        <w:jc w:val="both"/>
        <w:rPr>
          <w:color w:val="000000"/>
          <w:spacing w:val="-1"/>
        </w:rPr>
      </w:pPr>
      <w:r w:rsidRPr="00DD60CC">
        <w:rPr>
          <w:color w:val="000000" w:themeColor="text1"/>
        </w:rPr>
        <w:t xml:space="preserve">1. </w:t>
      </w:r>
      <w:r w:rsidR="00D54B63">
        <w:t>Затвердити акт безоплатної приймання–передачі</w:t>
      </w:r>
      <w:r w:rsidR="00D54B63">
        <w:rPr>
          <w:b/>
          <w:bCs/>
        </w:rPr>
        <w:t xml:space="preserve"> </w:t>
      </w:r>
      <w:r w:rsidR="00D54B63">
        <w:t>від 2</w:t>
      </w:r>
      <w:r w:rsidR="00716115">
        <w:t>2</w:t>
      </w:r>
      <w:r w:rsidR="00D54B63">
        <w:t xml:space="preserve">.09.2020 </w:t>
      </w:r>
      <w:r w:rsidR="00D54B63" w:rsidRPr="00C871D8">
        <w:t xml:space="preserve">в комунальну власність територіальної громади </w:t>
      </w:r>
      <w:r w:rsidR="00D54B63">
        <w:t xml:space="preserve">міста </w:t>
      </w:r>
      <w:r w:rsidR="00CB00C3">
        <w:t>Хмельницького</w:t>
      </w:r>
      <w:r w:rsidR="00035C64" w:rsidRPr="00C871D8">
        <w:t xml:space="preserve"> </w:t>
      </w:r>
      <w:r w:rsidR="00CB00C3">
        <w:t>житлових будинків на вул.</w:t>
      </w:r>
      <w:r w:rsidR="00D54B63">
        <w:t> </w:t>
      </w:r>
      <w:r w:rsidR="00CB00C3">
        <w:t>Гарнізонній, 17, 17/1, 17/2, 17/3, 17- А, 17-Б,</w:t>
      </w:r>
      <w:r w:rsidR="00CB00C3" w:rsidRPr="006A3CB2">
        <w:t xml:space="preserve"> як</w:t>
      </w:r>
      <w:r w:rsidR="00CB00C3">
        <w:t xml:space="preserve">і </w:t>
      </w:r>
      <w:r w:rsidR="00CB00C3" w:rsidRPr="006A3CB2">
        <w:t>перебува</w:t>
      </w:r>
      <w:r w:rsidR="00CB00C3">
        <w:t xml:space="preserve">ють </w:t>
      </w:r>
      <w:r w:rsidR="00CB00C3" w:rsidRPr="006A3CB2">
        <w:t xml:space="preserve">у власності держави Україна в особі Державної служби України з надзвичайних ситуацій та в оперативному управлінні </w:t>
      </w:r>
      <w:r w:rsidR="00EC4CF5">
        <w:rPr>
          <w:lang w:eastAsia="zh-CN"/>
        </w:rPr>
        <w:t xml:space="preserve">аварійно-рятувального загону спеціального призначення </w:t>
      </w:r>
      <w:r w:rsidR="00CB00C3" w:rsidRPr="006A3CB2">
        <w:rPr>
          <w:color w:val="000000"/>
          <w:spacing w:val="-1"/>
        </w:rPr>
        <w:t>Головного управління  Державної служби України з надзвичайних ситуацій у Хмельницькій області</w:t>
      </w:r>
      <w:r w:rsidR="00D53C0D">
        <w:rPr>
          <w:color w:val="000000"/>
          <w:spacing w:val="-1"/>
        </w:rPr>
        <w:t>.</w:t>
      </w:r>
    </w:p>
    <w:p w:rsidR="00D53C0D" w:rsidRPr="00035C64" w:rsidRDefault="00D53C0D" w:rsidP="00035C64">
      <w:pPr>
        <w:pStyle w:val="1"/>
        <w:ind w:left="0" w:right="0" w:firstLine="567"/>
        <w:jc w:val="both"/>
      </w:pPr>
      <w:r>
        <w:t>2. Комунальному підприємству «Управляюча муніципальна компанія «Дубове» Хмельницької міської ради ( О. </w:t>
      </w:r>
      <w:proofErr w:type="spellStart"/>
      <w:r>
        <w:t>Забурмеха</w:t>
      </w:r>
      <w:proofErr w:type="spellEnd"/>
      <w:r>
        <w:t>) прийняти на баланс житлові будинки на вул. Гарнізонній, 17, 17/1, 17/2, 17/3, 17- А, 17-Б.</w:t>
      </w:r>
    </w:p>
    <w:p w:rsidR="00DD4B44" w:rsidRDefault="00D53C0D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t>3</w:t>
      </w:r>
      <w:r w:rsidR="00D15035" w:rsidRPr="00F547DA">
        <w:t xml:space="preserve">. </w:t>
      </w:r>
      <w:r w:rsidR="00035C64">
        <w:t xml:space="preserve">Контроль за виконанням рішення покласти на заступника міського голови                   А. </w:t>
      </w:r>
      <w:r>
        <w:t>Бондаренка</w:t>
      </w:r>
      <w:r w:rsidR="00035C64"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D53C0D" w:rsidP="00B30AC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30ACB">
        <w:rPr>
          <w:color w:val="000000"/>
          <w:lang w:val="uk-UA"/>
        </w:rPr>
        <w:tab/>
      </w:r>
      <w:r>
        <w:rPr>
          <w:color w:val="000000"/>
          <w:lang w:val="uk-UA"/>
        </w:rPr>
        <w:t>О.СИМЧИШИН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  <w:bookmarkStart w:id="0" w:name="_GoBack"/>
      <w:bookmarkEnd w:id="0"/>
    </w:p>
    <w:sectPr w:rsidR="00F35DA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5A6E"/>
    <w:rsid w:val="00176E02"/>
    <w:rsid w:val="001A0D3E"/>
    <w:rsid w:val="001C7686"/>
    <w:rsid w:val="001D50A2"/>
    <w:rsid w:val="001E21F2"/>
    <w:rsid w:val="001F6EA0"/>
    <w:rsid w:val="0020122E"/>
    <w:rsid w:val="00224412"/>
    <w:rsid w:val="00225710"/>
    <w:rsid w:val="00226A3F"/>
    <w:rsid w:val="00231562"/>
    <w:rsid w:val="00246E2B"/>
    <w:rsid w:val="00262DD8"/>
    <w:rsid w:val="00297929"/>
    <w:rsid w:val="00307FD2"/>
    <w:rsid w:val="003133EA"/>
    <w:rsid w:val="00313D97"/>
    <w:rsid w:val="003437F0"/>
    <w:rsid w:val="0034523C"/>
    <w:rsid w:val="003601B7"/>
    <w:rsid w:val="00374159"/>
    <w:rsid w:val="003A1FC3"/>
    <w:rsid w:val="003B6EF4"/>
    <w:rsid w:val="003C7FC1"/>
    <w:rsid w:val="003D19E0"/>
    <w:rsid w:val="004064F2"/>
    <w:rsid w:val="00423601"/>
    <w:rsid w:val="0046696F"/>
    <w:rsid w:val="004732CC"/>
    <w:rsid w:val="00473927"/>
    <w:rsid w:val="004834C4"/>
    <w:rsid w:val="004C5840"/>
    <w:rsid w:val="004F0F43"/>
    <w:rsid w:val="004F7CCA"/>
    <w:rsid w:val="005014DA"/>
    <w:rsid w:val="00522916"/>
    <w:rsid w:val="00557493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70449"/>
    <w:rsid w:val="006807CE"/>
    <w:rsid w:val="006E5BA2"/>
    <w:rsid w:val="006F3843"/>
    <w:rsid w:val="006F4B26"/>
    <w:rsid w:val="006F681B"/>
    <w:rsid w:val="00716115"/>
    <w:rsid w:val="00733566"/>
    <w:rsid w:val="0073619E"/>
    <w:rsid w:val="007676F5"/>
    <w:rsid w:val="007C5EC8"/>
    <w:rsid w:val="00817EEC"/>
    <w:rsid w:val="00821C48"/>
    <w:rsid w:val="00856C82"/>
    <w:rsid w:val="008B617C"/>
    <w:rsid w:val="008D24AB"/>
    <w:rsid w:val="008D7A73"/>
    <w:rsid w:val="008F6D04"/>
    <w:rsid w:val="009235B6"/>
    <w:rsid w:val="00943F8A"/>
    <w:rsid w:val="009756D1"/>
    <w:rsid w:val="009773DF"/>
    <w:rsid w:val="0099165F"/>
    <w:rsid w:val="009A6781"/>
    <w:rsid w:val="009B383E"/>
    <w:rsid w:val="009B776A"/>
    <w:rsid w:val="009D0F52"/>
    <w:rsid w:val="009D7B3A"/>
    <w:rsid w:val="00A00225"/>
    <w:rsid w:val="00A13D6F"/>
    <w:rsid w:val="00A33E5D"/>
    <w:rsid w:val="00A600FD"/>
    <w:rsid w:val="00A7728B"/>
    <w:rsid w:val="00A835B0"/>
    <w:rsid w:val="00A94EAD"/>
    <w:rsid w:val="00AA5052"/>
    <w:rsid w:val="00AC59EF"/>
    <w:rsid w:val="00B02EE1"/>
    <w:rsid w:val="00B13C7A"/>
    <w:rsid w:val="00B30ACB"/>
    <w:rsid w:val="00B31673"/>
    <w:rsid w:val="00B4727A"/>
    <w:rsid w:val="00B47C29"/>
    <w:rsid w:val="00B5307F"/>
    <w:rsid w:val="00B53978"/>
    <w:rsid w:val="00B81CA2"/>
    <w:rsid w:val="00B94F77"/>
    <w:rsid w:val="00B95AFD"/>
    <w:rsid w:val="00BB1505"/>
    <w:rsid w:val="00BC3CA4"/>
    <w:rsid w:val="00BD1FAF"/>
    <w:rsid w:val="00C04523"/>
    <w:rsid w:val="00C13005"/>
    <w:rsid w:val="00C1657B"/>
    <w:rsid w:val="00C22CC9"/>
    <w:rsid w:val="00C43A29"/>
    <w:rsid w:val="00C76462"/>
    <w:rsid w:val="00C77F8E"/>
    <w:rsid w:val="00C93034"/>
    <w:rsid w:val="00CA3147"/>
    <w:rsid w:val="00CA3DC4"/>
    <w:rsid w:val="00CA6EAD"/>
    <w:rsid w:val="00CB00C3"/>
    <w:rsid w:val="00CB582F"/>
    <w:rsid w:val="00CC7B7E"/>
    <w:rsid w:val="00CE39A2"/>
    <w:rsid w:val="00CF7AC6"/>
    <w:rsid w:val="00D00C48"/>
    <w:rsid w:val="00D14FA8"/>
    <w:rsid w:val="00D15035"/>
    <w:rsid w:val="00D42174"/>
    <w:rsid w:val="00D53C0D"/>
    <w:rsid w:val="00D54B63"/>
    <w:rsid w:val="00D644C3"/>
    <w:rsid w:val="00D67632"/>
    <w:rsid w:val="00D73A9D"/>
    <w:rsid w:val="00DA0FEA"/>
    <w:rsid w:val="00DB1515"/>
    <w:rsid w:val="00DB4711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81DB9"/>
    <w:rsid w:val="00E93010"/>
    <w:rsid w:val="00EC1407"/>
    <w:rsid w:val="00EC4CF5"/>
    <w:rsid w:val="00EE06A0"/>
    <w:rsid w:val="00EF3680"/>
    <w:rsid w:val="00F041E9"/>
    <w:rsid w:val="00F35DAB"/>
    <w:rsid w:val="00F41EE0"/>
    <w:rsid w:val="00F53C04"/>
    <w:rsid w:val="00F53CEE"/>
    <w:rsid w:val="00F669B8"/>
    <w:rsid w:val="00F778E8"/>
    <w:rsid w:val="00F9523F"/>
    <w:rsid w:val="00F96C37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2C01-5150-421F-9130-B8840220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2020-11-24T15:13:00Z</cp:lastPrinted>
  <dcterms:created xsi:type="dcterms:W3CDTF">2020-11-24T15:06:00Z</dcterms:created>
  <dcterms:modified xsi:type="dcterms:W3CDTF">2020-11-30T09:54:00Z</dcterms:modified>
</cp:coreProperties>
</file>