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C8C" w:rsidRPr="004F1591" w:rsidRDefault="006A2C8C" w:rsidP="006A2C8C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630950EA" wp14:editId="77721080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C8C" w:rsidRPr="004F1591" w:rsidRDefault="006A2C8C" w:rsidP="006A2C8C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6A2C8C" w:rsidRPr="004F1591" w:rsidRDefault="006A2C8C" w:rsidP="006A2C8C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6A2C8C" w:rsidRPr="004F1591" w:rsidRDefault="006A2C8C" w:rsidP="006A2C8C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6A2C8C" w:rsidRPr="004F1591" w:rsidRDefault="006A2C8C" w:rsidP="006A2C8C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6A2C8C" w:rsidRDefault="006A2C8C" w:rsidP="006A2C8C">
      <w:pPr>
        <w:pStyle w:val="31"/>
        <w:tabs>
          <w:tab w:val="left" w:pos="4536"/>
          <w:tab w:val="left" w:pos="6480"/>
        </w:tabs>
        <w:ind w:left="142" w:right="5245"/>
      </w:pPr>
    </w:p>
    <w:p w:rsidR="00DD4B44" w:rsidRPr="00DD60CC" w:rsidRDefault="00740769" w:rsidP="006A2C8C">
      <w:pPr>
        <w:pStyle w:val="31"/>
        <w:tabs>
          <w:tab w:val="left" w:pos="4536"/>
          <w:tab w:val="left" w:pos="6480"/>
        </w:tabs>
        <w:ind w:left="142" w:right="5245"/>
        <w:rPr>
          <w:color w:val="000000"/>
        </w:rPr>
      </w:pPr>
      <w:r>
        <w:t xml:space="preserve">Про затвердження </w:t>
      </w:r>
      <w:proofErr w:type="spellStart"/>
      <w:r>
        <w:t>акта</w:t>
      </w:r>
      <w:proofErr w:type="spellEnd"/>
      <w:r>
        <w:t xml:space="preserve"> </w:t>
      </w:r>
      <w:r w:rsidRPr="00DD60CC">
        <w:rPr>
          <w:rStyle w:val="40"/>
          <w:b w:val="0"/>
        </w:rPr>
        <w:t xml:space="preserve">безоплатної </w:t>
      </w:r>
      <w:r>
        <w:rPr>
          <w:rStyle w:val="40"/>
          <w:b w:val="0"/>
        </w:rPr>
        <w:t>приймання-</w:t>
      </w:r>
      <w:r w:rsidRPr="00DD60CC">
        <w:rPr>
          <w:rStyle w:val="40"/>
          <w:b w:val="0"/>
        </w:rPr>
        <w:t>передачі в комунальну власність територіальної громади міста</w:t>
      </w:r>
      <w:r w:rsidR="00D469C0">
        <w:rPr>
          <w:rStyle w:val="40"/>
          <w:b w:val="0"/>
        </w:rPr>
        <w:t xml:space="preserve"> мереж </w:t>
      </w:r>
      <w:r w:rsidR="00D469C0">
        <w:t>водопостачання</w:t>
      </w:r>
      <w:r w:rsidR="00D469C0" w:rsidRPr="00D469C0">
        <w:t xml:space="preserve"> </w:t>
      </w:r>
      <w:r w:rsidR="00D469C0" w:rsidRPr="00E5526E">
        <w:t>та</w:t>
      </w:r>
      <w:r w:rsidR="00D469C0">
        <w:t xml:space="preserve"> водовідведення</w:t>
      </w:r>
      <w:r w:rsidR="00D469C0" w:rsidRPr="00E5526E">
        <w:t>, побудованих приватни</w:t>
      </w:r>
      <w:r w:rsidR="00D469C0">
        <w:t>м малим підприємством «</w:t>
      </w:r>
      <w:proofErr w:type="spellStart"/>
      <w:r w:rsidR="00D469C0">
        <w:t>Катрин</w:t>
      </w:r>
      <w:proofErr w:type="spellEnd"/>
      <w:r w:rsidR="00D469C0">
        <w:t>»</w:t>
      </w:r>
      <w:r w:rsidR="00D469C0" w:rsidRPr="00E5526E">
        <w:t xml:space="preserve"> поза м</w:t>
      </w:r>
      <w:r w:rsidR="00D469C0">
        <w:t>ежами земельних ділянок по вул.Свободи,16/1,16/1</w:t>
      </w:r>
      <w:r w:rsidR="00156513">
        <w:t>А</w:t>
      </w:r>
    </w:p>
    <w:p w:rsidR="00DD4B44" w:rsidRDefault="00DD4B4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0C37D3" w:rsidRPr="00DD60CC" w:rsidRDefault="000C37D3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Pr="00DD60CC" w:rsidRDefault="00740769" w:rsidP="00D644C3">
      <w:pPr>
        <w:pStyle w:val="rtecenter"/>
        <w:spacing w:before="0" w:beforeAutospacing="0" w:after="0" w:afterAutospacing="0"/>
        <w:ind w:firstLine="567"/>
        <w:jc w:val="both"/>
        <w:rPr>
          <w:color w:val="000000"/>
        </w:rPr>
      </w:pPr>
      <w:r w:rsidRPr="001E574A">
        <w:rPr>
          <w:color w:val="000000"/>
        </w:rPr>
        <w:t>Розглянувши матеріали, надані управлінням житлово-комунального господарства</w:t>
      </w:r>
      <w:r>
        <w:rPr>
          <w:color w:val="000000"/>
        </w:rPr>
        <w:t>,</w:t>
      </w:r>
      <w:r w:rsidRPr="001E574A">
        <w:rPr>
          <w:color w:val="000000"/>
        </w:rPr>
        <w:t xml:space="preserve">                                                                                           </w:t>
      </w:r>
      <w:r>
        <w:rPr>
          <w:color w:val="000000"/>
        </w:rPr>
        <w:t>н</w:t>
      </w:r>
      <w:r w:rsidR="00DD4B44" w:rsidRPr="00DD60CC">
        <w:rPr>
          <w:color w:val="000000"/>
        </w:rPr>
        <w:t xml:space="preserve">а виконання </w:t>
      </w:r>
      <w:r w:rsidR="008D24AB" w:rsidRPr="00DD60CC">
        <w:rPr>
          <w:color w:val="000000"/>
        </w:rPr>
        <w:t xml:space="preserve">рішення </w:t>
      </w:r>
      <w:r w:rsidR="00125F24">
        <w:rPr>
          <w:rStyle w:val="ac"/>
          <w:b w:val="0"/>
          <w:color w:val="252B33"/>
        </w:rPr>
        <w:t xml:space="preserve">тридцять </w:t>
      </w:r>
      <w:r w:rsidR="00D469C0">
        <w:rPr>
          <w:rStyle w:val="ac"/>
          <w:b w:val="0"/>
          <w:color w:val="252B33"/>
        </w:rPr>
        <w:t>шостої</w:t>
      </w:r>
      <w:r w:rsidR="00262DD8">
        <w:rPr>
          <w:rStyle w:val="ac"/>
          <w:b w:val="0"/>
          <w:color w:val="252B33"/>
        </w:rPr>
        <w:t xml:space="preserve"> </w:t>
      </w:r>
      <w:r w:rsidR="003D19E0" w:rsidRPr="00DD60CC">
        <w:rPr>
          <w:rStyle w:val="ac"/>
          <w:b w:val="0"/>
          <w:color w:val="252B33"/>
        </w:rPr>
        <w:t>сесії</w:t>
      </w:r>
      <w:r w:rsidR="00D644C3" w:rsidRPr="00DD60CC">
        <w:rPr>
          <w:rStyle w:val="ac"/>
          <w:b w:val="0"/>
          <w:color w:val="252B33"/>
        </w:rPr>
        <w:t xml:space="preserve"> міської ради </w:t>
      </w:r>
      <w:r w:rsidR="003D19E0" w:rsidRPr="00DD60CC">
        <w:rPr>
          <w:rStyle w:val="ac"/>
          <w:b w:val="0"/>
          <w:color w:val="252B33"/>
        </w:rPr>
        <w:t xml:space="preserve">від </w:t>
      </w:r>
      <w:r w:rsidR="00D469C0">
        <w:rPr>
          <w:rStyle w:val="ac"/>
          <w:b w:val="0"/>
          <w:color w:val="252B33"/>
        </w:rPr>
        <w:t>24</w:t>
      </w:r>
      <w:r w:rsidR="00125F24">
        <w:rPr>
          <w:rStyle w:val="ac"/>
          <w:b w:val="0"/>
          <w:color w:val="252B33"/>
        </w:rPr>
        <w:t>.12</w:t>
      </w:r>
      <w:r w:rsidR="003D19E0" w:rsidRPr="00DD60CC">
        <w:rPr>
          <w:rStyle w:val="ac"/>
          <w:b w:val="0"/>
          <w:color w:val="252B33"/>
        </w:rPr>
        <w:t>.201</w:t>
      </w:r>
      <w:r w:rsidR="00262DD8">
        <w:rPr>
          <w:rStyle w:val="ac"/>
          <w:b w:val="0"/>
          <w:color w:val="252B33"/>
        </w:rPr>
        <w:t>9</w:t>
      </w:r>
      <w:r w:rsidR="00D644C3" w:rsidRPr="00DD60CC">
        <w:rPr>
          <w:rStyle w:val="ac"/>
          <w:b w:val="0"/>
          <w:color w:val="252B33"/>
        </w:rPr>
        <w:t xml:space="preserve"> </w:t>
      </w:r>
      <w:r w:rsidR="00DD4B44" w:rsidRPr="00DD60CC">
        <w:rPr>
          <w:bCs/>
          <w:color w:val="000000"/>
        </w:rPr>
        <w:t>№ </w:t>
      </w:r>
      <w:r w:rsidR="00D469C0">
        <w:rPr>
          <w:bCs/>
          <w:color w:val="000000"/>
        </w:rPr>
        <w:t>31</w:t>
      </w:r>
      <w:r w:rsidR="00DD4B44" w:rsidRPr="00DD60CC">
        <w:rPr>
          <w:color w:val="000000"/>
        </w:rPr>
        <w:t>,</w:t>
      </w:r>
      <w:r w:rsidRPr="00740769">
        <w:rPr>
          <w:color w:val="000000"/>
          <w:spacing w:val="-2"/>
        </w:rPr>
        <w:t xml:space="preserve"> </w:t>
      </w:r>
      <w:r w:rsidRPr="001E574A">
        <w:rPr>
          <w:color w:val="000000"/>
          <w:spacing w:val="-2"/>
        </w:rPr>
        <w:t xml:space="preserve">рішення виконавчого комітету </w:t>
      </w:r>
      <w:r w:rsidRPr="001E574A">
        <w:rPr>
          <w:bCs/>
          <w:color w:val="000000"/>
        </w:rPr>
        <w:t xml:space="preserve">міської ради </w:t>
      </w:r>
      <w:r w:rsidRPr="001E574A">
        <w:rPr>
          <w:color w:val="000000"/>
          <w:spacing w:val="-2"/>
        </w:rPr>
        <w:t xml:space="preserve">від </w:t>
      </w:r>
      <w:r>
        <w:rPr>
          <w:color w:val="000000"/>
          <w:spacing w:val="-2"/>
        </w:rPr>
        <w:t>09.04</w:t>
      </w:r>
      <w:r w:rsidRPr="001E574A">
        <w:rPr>
          <w:color w:val="000000"/>
          <w:spacing w:val="-2"/>
        </w:rPr>
        <w:t>.2020 №</w:t>
      </w:r>
      <w:r>
        <w:rPr>
          <w:color w:val="000000"/>
          <w:spacing w:val="-2"/>
        </w:rPr>
        <w:t> 335 зі змінами,</w:t>
      </w:r>
      <w:r w:rsidR="00DD4B44" w:rsidRPr="00DD60CC">
        <w:rPr>
          <w:color w:val="000000"/>
        </w:rPr>
        <w:t xml:space="preserve"> 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 міської ради від 17.09.2014 № 17, виконавчий комітет міської ради 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</w:t>
      </w:r>
      <w:r w:rsidR="009773DF">
        <w:rPr>
          <w:color w:val="000000"/>
          <w:lang w:val="uk-UA"/>
        </w:rPr>
        <w:t>ИРІШИВ</w:t>
      </w:r>
      <w:r w:rsidRPr="00DD60CC">
        <w:rPr>
          <w:color w:val="000000"/>
          <w:lang w:val="uk-UA"/>
        </w:rPr>
        <w:t>:</w:t>
      </w:r>
    </w:p>
    <w:p w:rsidR="00DD4B44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740769" w:rsidRPr="00DD60CC" w:rsidRDefault="00740769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423601">
      <w:pPr>
        <w:pStyle w:val="31"/>
        <w:tabs>
          <w:tab w:val="left" w:pos="9356"/>
        </w:tabs>
        <w:ind w:right="-1" w:firstLine="567"/>
        <w:rPr>
          <w:color w:val="000000" w:themeColor="text1"/>
        </w:rPr>
      </w:pPr>
      <w:r w:rsidRPr="00DD60CC">
        <w:rPr>
          <w:color w:val="000000" w:themeColor="text1"/>
        </w:rPr>
        <w:t xml:space="preserve">1. </w:t>
      </w:r>
      <w:r w:rsidR="00740769" w:rsidRPr="00D93484">
        <w:t>Затвердити акт безоплатної приймання-передачі</w:t>
      </w:r>
      <w:r w:rsidR="00740769" w:rsidRPr="00D93484">
        <w:rPr>
          <w:b/>
          <w:bCs/>
        </w:rPr>
        <w:t xml:space="preserve"> </w:t>
      </w:r>
      <w:r w:rsidR="00740769" w:rsidRPr="006F3843">
        <w:rPr>
          <w:bCs/>
        </w:rPr>
        <w:t xml:space="preserve">від </w:t>
      </w:r>
      <w:r w:rsidR="006A2C8C">
        <w:rPr>
          <w:bCs/>
        </w:rPr>
        <w:t>19.10</w:t>
      </w:r>
      <w:r w:rsidR="00740769" w:rsidRPr="006F3843">
        <w:rPr>
          <w:bCs/>
        </w:rPr>
        <w:t>.2020</w:t>
      </w:r>
      <w:r w:rsidR="00740769">
        <w:rPr>
          <w:b/>
          <w:bCs/>
        </w:rPr>
        <w:t xml:space="preserve"> </w:t>
      </w:r>
      <w:r w:rsidRPr="00DD60CC">
        <w:rPr>
          <w:color w:val="000000" w:themeColor="text1"/>
        </w:rPr>
        <w:t>в комунальну власність територіальної громади міста</w:t>
      </w:r>
      <w:r w:rsidR="00CF7AC6" w:rsidRPr="00DD60CC">
        <w:rPr>
          <w:color w:val="000000" w:themeColor="text1"/>
        </w:rPr>
        <w:t xml:space="preserve"> </w:t>
      </w:r>
      <w:r w:rsidR="00D469C0" w:rsidRPr="00E5526E">
        <w:t>Хмельницького мереж</w:t>
      </w:r>
      <w:r w:rsidR="00D469C0">
        <w:t xml:space="preserve"> водопостачання довжиною 184 </w:t>
      </w:r>
      <w:proofErr w:type="spellStart"/>
      <w:r w:rsidR="00D469C0">
        <w:t>м.</w:t>
      </w:r>
      <w:r w:rsidR="00D469C0" w:rsidRPr="00E5526E">
        <w:t>п</w:t>
      </w:r>
      <w:proofErr w:type="spellEnd"/>
      <w:r w:rsidR="00D469C0" w:rsidRPr="00E5526E">
        <w:t>. та</w:t>
      </w:r>
      <w:r w:rsidR="00D469C0">
        <w:t xml:space="preserve"> водовідведення довжиною 110 </w:t>
      </w:r>
      <w:proofErr w:type="spellStart"/>
      <w:r w:rsidR="00D469C0">
        <w:t>м.</w:t>
      </w:r>
      <w:r w:rsidR="00D469C0" w:rsidRPr="00E5526E">
        <w:t>п</w:t>
      </w:r>
      <w:proofErr w:type="spellEnd"/>
      <w:r w:rsidR="00D469C0" w:rsidRPr="00E5526E">
        <w:t>., побудованих приват</w:t>
      </w:r>
      <w:r w:rsidR="00D469C0">
        <w:t>ним малим підприємством «</w:t>
      </w:r>
      <w:proofErr w:type="spellStart"/>
      <w:r w:rsidR="00D469C0">
        <w:t>Катрин</w:t>
      </w:r>
      <w:proofErr w:type="spellEnd"/>
      <w:r w:rsidR="00D469C0">
        <w:t>»</w:t>
      </w:r>
      <w:r w:rsidR="00D469C0" w:rsidRPr="00E5526E">
        <w:t>, відповідно до технічних</w:t>
      </w:r>
      <w:r w:rsidR="00D469C0">
        <w:t xml:space="preserve"> умов від 21.04.2015 № </w:t>
      </w:r>
      <w:r w:rsidR="00D469C0" w:rsidRPr="00E5526E">
        <w:t>105, поза м</w:t>
      </w:r>
      <w:r w:rsidR="00D469C0">
        <w:t>ежами земельних ділянок по вул. Свободи, 16/1, 16/1</w:t>
      </w:r>
      <w:r w:rsidR="00D469C0" w:rsidRPr="00E5526E">
        <w:t>А, загальною кошторисною вартістю 420 547 (чотириста двадцять тисяч п’ятсот сорок сім) гривень</w:t>
      </w:r>
      <w:r w:rsidRPr="00DD60CC">
        <w:rPr>
          <w:color w:val="000000" w:themeColor="text1"/>
        </w:rPr>
        <w:t>.</w:t>
      </w:r>
    </w:p>
    <w:p w:rsidR="006A2C8C" w:rsidRDefault="00DD4B44" w:rsidP="007676F5">
      <w:pPr>
        <w:ind w:firstLine="567"/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 xml:space="preserve">2. </w:t>
      </w:r>
      <w:proofErr w:type="spellStart"/>
      <w:r w:rsidR="006A2C8C" w:rsidRPr="005957AB">
        <w:t>Міському</w:t>
      </w:r>
      <w:proofErr w:type="spellEnd"/>
      <w:r w:rsidR="006A2C8C" w:rsidRPr="005957AB">
        <w:t xml:space="preserve"> </w:t>
      </w:r>
      <w:proofErr w:type="spellStart"/>
      <w:r w:rsidR="006A2C8C" w:rsidRPr="005957AB">
        <w:t>комунальному</w:t>
      </w:r>
      <w:proofErr w:type="spellEnd"/>
      <w:r w:rsidR="006A2C8C" w:rsidRPr="005957AB">
        <w:t xml:space="preserve"> </w:t>
      </w:r>
      <w:proofErr w:type="spellStart"/>
      <w:r w:rsidR="006A2C8C" w:rsidRPr="005957AB">
        <w:t>підприємству</w:t>
      </w:r>
      <w:proofErr w:type="spellEnd"/>
      <w:r w:rsidR="006A2C8C" w:rsidRPr="005957AB">
        <w:t xml:space="preserve"> «Хмельницькводоканал» (В.</w:t>
      </w:r>
      <w:r w:rsidR="006A2C8C">
        <w:t> </w:t>
      </w:r>
      <w:r w:rsidR="006A2C8C" w:rsidRPr="005957AB">
        <w:t>Кавун</w:t>
      </w:r>
      <w:r w:rsidR="006A2C8C" w:rsidRPr="00676122">
        <w:t xml:space="preserve">) </w:t>
      </w:r>
      <w:proofErr w:type="spellStart"/>
      <w:r w:rsidR="006A2C8C" w:rsidRPr="00676122">
        <w:t>прийняти</w:t>
      </w:r>
      <w:proofErr w:type="spellEnd"/>
      <w:r w:rsidR="006A2C8C" w:rsidRPr="00676122">
        <w:t xml:space="preserve"> на баланс</w:t>
      </w:r>
      <w:r w:rsidR="006A2C8C" w:rsidRPr="006A2C8C">
        <w:t xml:space="preserve"> </w:t>
      </w:r>
      <w:r w:rsidR="006A2C8C" w:rsidRPr="00E5526E">
        <w:t>мереж</w:t>
      </w:r>
      <w:r w:rsidR="006A2C8C">
        <w:rPr>
          <w:lang w:val="uk-UA"/>
        </w:rPr>
        <w:t>і</w:t>
      </w:r>
      <w:r w:rsidR="006A2C8C">
        <w:t xml:space="preserve"> </w:t>
      </w:r>
      <w:proofErr w:type="spellStart"/>
      <w:r w:rsidR="006A2C8C">
        <w:t>водопостачання</w:t>
      </w:r>
      <w:proofErr w:type="spellEnd"/>
      <w:r w:rsidR="006A2C8C">
        <w:t xml:space="preserve"> </w:t>
      </w:r>
      <w:proofErr w:type="spellStart"/>
      <w:r w:rsidR="006A2C8C">
        <w:t>довжиною</w:t>
      </w:r>
      <w:proofErr w:type="spellEnd"/>
      <w:r w:rsidR="006A2C8C">
        <w:t xml:space="preserve"> 184 </w:t>
      </w:r>
      <w:proofErr w:type="spellStart"/>
      <w:r w:rsidR="006A2C8C">
        <w:t>м.</w:t>
      </w:r>
      <w:r w:rsidR="006A2C8C" w:rsidRPr="00E5526E">
        <w:t>п</w:t>
      </w:r>
      <w:proofErr w:type="spellEnd"/>
      <w:r w:rsidR="006A2C8C" w:rsidRPr="00E5526E">
        <w:t>. та</w:t>
      </w:r>
      <w:r w:rsidR="006A2C8C">
        <w:t xml:space="preserve"> </w:t>
      </w:r>
      <w:proofErr w:type="spellStart"/>
      <w:r w:rsidR="006A2C8C">
        <w:t>водовідведення</w:t>
      </w:r>
      <w:proofErr w:type="spellEnd"/>
      <w:r w:rsidR="006A2C8C">
        <w:t xml:space="preserve"> </w:t>
      </w:r>
      <w:proofErr w:type="spellStart"/>
      <w:r w:rsidR="006A2C8C">
        <w:t>довжиною</w:t>
      </w:r>
      <w:proofErr w:type="spellEnd"/>
      <w:r w:rsidR="006A2C8C">
        <w:t xml:space="preserve"> 110 </w:t>
      </w:r>
      <w:proofErr w:type="spellStart"/>
      <w:r w:rsidR="006A2C8C">
        <w:t>м.</w:t>
      </w:r>
      <w:r w:rsidR="006A2C8C" w:rsidRPr="00E5526E">
        <w:t>п</w:t>
      </w:r>
      <w:proofErr w:type="spellEnd"/>
      <w:r w:rsidR="006A2C8C" w:rsidRPr="00E5526E">
        <w:t xml:space="preserve">., </w:t>
      </w:r>
      <w:proofErr w:type="spellStart"/>
      <w:r w:rsidR="006A2C8C" w:rsidRPr="00E5526E">
        <w:t>побудованих</w:t>
      </w:r>
      <w:proofErr w:type="spellEnd"/>
      <w:r w:rsidR="006A2C8C" w:rsidRPr="00E5526E">
        <w:t xml:space="preserve"> </w:t>
      </w:r>
      <w:proofErr w:type="spellStart"/>
      <w:r w:rsidR="006A2C8C" w:rsidRPr="00E5526E">
        <w:t>приват</w:t>
      </w:r>
      <w:r w:rsidR="006A2C8C">
        <w:t>ним</w:t>
      </w:r>
      <w:proofErr w:type="spellEnd"/>
      <w:r w:rsidR="006A2C8C">
        <w:t xml:space="preserve"> </w:t>
      </w:r>
      <w:proofErr w:type="spellStart"/>
      <w:r w:rsidR="006A2C8C">
        <w:t>малим</w:t>
      </w:r>
      <w:proofErr w:type="spellEnd"/>
      <w:r w:rsidR="006A2C8C">
        <w:t xml:space="preserve"> </w:t>
      </w:r>
      <w:proofErr w:type="spellStart"/>
      <w:r w:rsidR="006A2C8C">
        <w:t>підприємством</w:t>
      </w:r>
      <w:proofErr w:type="spellEnd"/>
      <w:r w:rsidR="006A2C8C">
        <w:t xml:space="preserve"> «Катрин»</w:t>
      </w:r>
      <w:r w:rsidR="006A2C8C" w:rsidRPr="00E5526E">
        <w:t xml:space="preserve">, </w:t>
      </w:r>
      <w:proofErr w:type="spellStart"/>
      <w:r w:rsidR="006A2C8C" w:rsidRPr="00E5526E">
        <w:t>відповідно</w:t>
      </w:r>
      <w:proofErr w:type="spellEnd"/>
      <w:r w:rsidR="006A2C8C" w:rsidRPr="00E5526E">
        <w:t xml:space="preserve"> до </w:t>
      </w:r>
      <w:proofErr w:type="spellStart"/>
      <w:r w:rsidR="006A2C8C" w:rsidRPr="00E5526E">
        <w:t>технічних</w:t>
      </w:r>
      <w:proofErr w:type="spellEnd"/>
      <w:r w:rsidR="006A2C8C">
        <w:t xml:space="preserve"> умов </w:t>
      </w:r>
      <w:proofErr w:type="spellStart"/>
      <w:r w:rsidR="006A2C8C">
        <w:t>від</w:t>
      </w:r>
      <w:proofErr w:type="spellEnd"/>
      <w:r w:rsidR="006A2C8C">
        <w:t xml:space="preserve"> 21.04.2015 № </w:t>
      </w:r>
      <w:r w:rsidR="006A2C8C" w:rsidRPr="00E5526E">
        <w:t>105, поза м</w:t>
      </w:r>
      <w:r w:rsidR="006A2C8C">
        <w:t xml:space="preserve">ежами земельних </w:t>
      </w:r>
      <w:proofErr w:type="spellStart"/>
      <w:r w:rsidR="006A2C8C">
        <w:t>ділянок</w:t>
      </w:r>
      <w:proofErr w:type="spellEnd"/>
      <w:r w:rsidR="006A2C8C">
        <w:t xml:space="preserve"> по </w:t>
      </w:r>
      <w:proofErr w:type="spellStart"/>
      <w:r w:rsidR="006A2C8C">
        <w:t>вул</w:t>
      </w:r>
      <w:proofErr w:type="spellEnd"/>
      <w:r w:rsidR="006A2C8C">
        <w:t>. </w:t>
      </w:r>
      <w:proofErr w:type="spellStart"/>
      <w:r w:rsidR="006A2C8C">
        <w:t>Свободи</w:t>
      </w:r>
      <w:proofErr w:type="spellEnd"/>
      <w:r w:rsidR="006A2C8C">
        <w:t>, 16/1, 16/1</w:t>
      </w:r>
      <w:r w:rsidR="006A2C8C" w:rsidRPr="00E5526E">
        <w:t xml:space="preserve">А, </w:t>
      </w:r>
      <w:proofErr w:type="spellStart"/>
      <w:r w:rsidR="006A2C8C" w:rsidRPr="00E5526E">
        <w:t>загальною</w:t>
      </w:r>
      <w:proofErr w:type="spellEnd"/>
      <w:r w:rsidR="006A2C8C" w:rsidRPr="00E5526E">
        <w:t xml:space="preserve"> </w:t>
      </w:r>
      <w:proofErr w:type="spellStart"/>
      <w:r w:rsidR="006A2C8C" w:rsidRPr="00E5526E">
        <w:t>кошторисною</w:t>
      </w:r>
      <w:proofErr w:type="spellEnd"/>
      <w:r w:rsidR="006A2C8C" w:rsidRPr="00E5526E">
        <w:t xml:space="preserve"> </w:t>
      </w:r>
      <w:proofErr w:type="spellStart"/>
      <w:r w:rsidR="006A2C8C" w:rsidRPr="00E5526E">
        <w:t>вартістю</w:t>
      </w:r>
      <w:proofErr w:type="spellEnd"/>
      <w:r w:rsidR="006A2C8C" w:rsidRPr="00E5526E">
        <w:t xml:space="preserve"> 420 547 (</w:t>
      </w:r>
      <w:proofErr w:type="spellStart"/>
      <w:r w:rsidR="006A2C8C" w:rsidRPr="00E5526E">
        <w:t>чотириста</w:t>
      </w:r>
      <w:proofErr w:type="spellEnd"/>
      <w:r w:rsidR="006A2C8C" w:rsidRPr="00E5526E">
        <w:t xml:space="preserve"> </w:t>
      </w:r>
      <w:proofErr w:type="spellStart"/>
      <w:r w:rsidR="006A2C8C" w:rsidRPr="00E5526E">
        <w:t>двадцять</w:t>
      </w:r>
      <w:proofErr w:type="spellEnd"/>
      <w:r w:rsidR="006A2C8C" w:rsidRPr="00E5526E">
        <w:t xml:space="preserve"> </w:t>
      </w:r>
      <w:proofErr w:type="spellStart"/>
      <w:r w:rsidR="006A2C8C" w:rsidRPr="00E5526E">
        <w:t>тисяч</w:t>
      </w:r>
      <w:proofErr w:type="spellEnd"/>
      <w:r w:rsidR="006A2C8C" w:rsidRPr="00E5526E">
        <w:t xml:space="preserve"> </w:t>
      </w:r>
      <w:proofErr w:type="spellStart"/>
      <w:r w:rsidR="006A2C8C" w:rsidRPr="00E5526E">
        <w:t>п’ятсот</w:t>
      </w:r>
      <w:proofErr w:type="spellEnd"/>
      <w:r w:rsidR="006A2C8C" w:rsidRPr="00E5526E">
        <w:t xml:space="preserve"> сорок </w:t>
      </w:r>
      <w:proofErr w:type="spellStart"/>
      <w:r w:rsidR="006A2C8C" w:rsidRPr="00E5526E">
        <w:t>сім</w:t>
      </w:r>
      <w:proofErr w:type="spellEnd"/>
      <w:r w:rsidR="006A2C8C" w:rsidRPr="00E5526E">
        <w:t xml:space="preserve">) </w:t>
      </w:r>
      <w:proofErr w:type="spellStart"/>
      <w:r w:rsidR="006A2C8C" w:rsidRPr="00E5526E">
        <w:t>гривень</w:t>
      </w:r>
      <w:proofErr w:type="spellEnd"/>
      <w:r w:rsidR="006A2C8C" w:rsidRPr="00DD60CC">
        <w:rPr>
          <w:color w:val="000000" w:themeColor="text1"/>
        </w:rPr>
        <w:t>.</w:t>
      </w:r>
    </w:p>
    <w:p w:rsidR="00DD4B44" w:rsidRPr="00DD60CC" w:rsidRDefault="006A2C8C" w:rsidP="007676F5">
      <w:pPr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3. </w:t>
      </w:r>
      <w:r w:rsidR="00DD4B44" w:rsidRPr="00DD60CC">
        <w:rPr>
          <w:color w:val="000000"/>
          <w:lang w:val="uk-UA"/>
        </w:rPr>
        <w:t>Контроль за виконанням рішення покласти</w:t>
      </w:r>
      <w:r w:rsidR="00DD4B44" w:rsidRPr="00DD60CC">
        <w:rPr>
          <w:color w:val="000000"/>
        </w:rPr>
        <w:t xml:space="preserve"> на заступника </w:t>
      </w:r>
      <w:proofErr w:type="spellStart"/>
      <w:r w:rsidR="00DD4B44" w:rsidRPr="00DD60CC">
        <w:rPr>
          <w:color w:val="000000"/>
        </w:rPr>
        <w:t>міського</w:t>
      </w:r>
      <w:proofErr w:type="spellEnd"/>
      <w:r w:rsidR="00D00C48" w:rsidRPr="00DD60CC">
        <w:rPr>
          <w:color w:val="000000"/>
          <w:lang w:val="uk-UA"/>
        </w:rPr>
        <w:t xml:space="preserve"> </w:t>
      </w:r>
      <w:r w:rsidR="00DD4B44" w:rsidRPr="00DD60CC">
        <w:rPr>
          <w:color w:val="000000"/>
        </w:rPr>
        <w:t>голови           А.</w:t>
      </w:r>
      <w:r w:rsidR="00DD4B44" w:rsidRPr="00DD60CC">
        <w:rPr>
          <w:color w:val="000000"/>
          <w:lang w:val="uk-UA"/>
        </w:rPr>
        <w:t> </w:t>
      </w:r>
      <w:proofErr w:type="spellStart"/>
      <w:r w:rsidR="00DD4B44" w:rsidRPr="00DD60CC">
        <w:rPr>
          <w:color w:val="000000"/>
        </w:rPr>
        <w:t>Нестерука</w:t>
      </w:r>
      <w:proofErr w:type="spellEnd"/>
      <w:r w:rsidR="00DD4B44" w:rsidRPr="00DD60CC">
        <w:rPr>
          <w:color w:val="000000"/>
        </w:rPr>
        <w:t>.</w:t>
      </w: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F35DAB" w:rsidRPr="00DD60CC" w:rsidRDefault="00F35DAB" w:rsidP="00DD4B44">
      <w:pPr>
        <w:ind w:firstLine="540"/>
        <w:jc w:val="both"/>
        <w:rPr>
          <w:color w:val="000000"/>
          <w:lang w:val="uk-UA"/>
        </w:rPr>
      </w:pPr>
    </w:p>
    <w:p w:rsidR="00572216" w:rsidRDefault="00572216" w:rsidP="00572216">
      <w:pPr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967821">
        <w:rPr>
          <w:color w:val="000000"/>
          <w:lang w:val="uk-UA"/>
        </w:rPr>
        <w:t xml:space="preserve">         </w:t>
      </w:r>
      <w:r w:rsidR="000C37D3">
        <w:rPr>
          <w:color w:val="000000"/>
          <w:lang w:val="uk-UA"/>
        </w:rPr>
        <w:t>О</w:t>
      </w:r>
      <w:r w:rsidRPr="00DD60CC">
        <w:rPr>
          <w:color w:val="000000"/>
          <w:lang w:val="uk-UA"/>
        </w:rPr>
        <w:t>. </w:t>
      </w:r>
      <w:r>
        <w:rPr>
          <w:color w:val="000000"/>
          <w:lang w:val="uk-UA"/>
        </w:rPr>
        <w:t>СИМЧИШИН</w:t>
      </w:r>
    </w:p>
    <w:p w:rsidR="00572216" w:rsidRDefault="00572216" w:rsidP="00572216">
      <w:pPr>
        <w:jc w:val="both"/>
        <w:rPr>
          <w:color w:val="000000"/>
          <w:lang w:val="uk-UA"/>
        </w:rPr>
      </w:pPr>
      <w:bookmarkStart w:id="0" w:name="_GoBack"/>
      <w:bookmarkEnd w:id="0"/>
    </w:p>
    <w:sectPr w:rsidR="00572216" w:rsidSect="00B47C29">
      <w:pgSz w:w="11906" w:h="16838"/>
      <w:pgMar w:top="1134" w:right="707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2476D"/>
    <w:rsid w:val="00027F0E"/>
    <w:rsid w:val="00045C62"/>
    <w:rsid w:val="00074146"/>
    <w:rsid w:val="0007797D"/>
    <w:rsid w:val="000C37D3"/>
    <w:rsid w:val="00103238"/>
    <w:rsid w:val="00110D55"/>
    <w:rsid w:val="001119B0"/>
    <w:rsid w:val="00125F24"/>
    <w:rsid w:val="00156513"/>
    <w:rsid w:val="00176E02"/>
    <w:rsid w:val="00190856"/>
    <w:rsid w:val="001A0D3E"/>
    <w:rsid w:val="001E1373"/>
    <w:rsid w:val="001E76F8"/>
    <w:rsid w:val="001F6EA0"/>
    <w:rsid w:val="00224412"/>
    <w:rsid w:val="00226A3F"/>
    <w:rsid w:val="00246E2B"/>
    <w:rsid w:val="00262DD8"/>
    <w:rsid w:val="00297929"/>
    <w:rsid w:val="002D310E"/>
    <w:rsid w:val="00307393"/>
    <w:rsid w:val="003133EA"/>
    <w:rsid w:val="003437F0"/>
    <w:rsid w:val="003601B7"/>
    <w:rsid w:val="00374159"/>
    <w:rsid w:val="003D19E0"/>
    <w:rsid w:val="004064F2"/>
    <w:rsid w:val="00420423"/>
    <w:rsid w:val="00423601"/>
    <w:rsid w:val="004732CC"/>
    <w:rsid w:val="0047639C"/>
    <w:rsid w:val="004A1B05"/>
    <w:rsid w:val="004F0F43"/>
    <w:rsid w:val="00504AC1"/>
    <w:rsid w:val="00562521"/>
    <w:rsid w:val="00572216"/>
    <w:rsid w:val="0057333C"/>
    <w:rsid w:val="005A3727"/>
    <w:rsid w:val="005F2598"/>
    <w:rsid w:val="00605E0B"/>
    <w:rsid w:val="0066452C"/>
    <w:rsid w:val="006807CE"/>
    <w:rsid w:val="006A2C8C"/>
    <w:rsid w:val="006E5BA2"/>
    <w:rsid w:val="006F4B26"/>
    <w:rsid w:val="006F681B"/>
    <w:rsid w:val="00720E70"/>
    <w:rsid w:val="0073619E"/>
    <w:rsid w:val="00740769"/>
    <w:rsid w:val="00766347"/>
    <w:rsid w:val="007676F5"/>
    <w:rsid w:val="0078317E"/>
    <w:rsid w:val="007C5EC8"/>
    <w:rsid w:val="00817EEC"/>
    <w:rsid w:val="00821C48"/>
    <w:rsid w:val="00856C82"/>
    <w:rsid w:val="008B617C"/>
    <w:rsid w:val="008D24AB"/>
    <w:rsid w:val="008F6D04"/>
    <w:rsid w:val="00943F8A"/>
    <w:rsid w:val="00967821"/>
    <w:rsid w:val="009756D1"/>
    <w:rsid w:val="0097574C"/>
    <w:rsid w:val="009773DF"/>
    <w:rsid w:val="009A6781"/>
    <w:rsid w:val="009B383E"/>
    <w:rsid w:val="009D7B3A"/>
    <w:rsid w:val="00A600FD"/>
    <w:rsid w:val="00A94EAD"/>
    <w:rsid w:val="00AC59EF"/>
    <w:rsid w:val="00B02EE1"/>
    <w:rsid w:val="00B4727A"/>
    <w:rsid w:val="00B47C29"/>
    <w:rsid w:val="00B76B35"/>
    <w:rsid w:val="00B9300A"/>
    <w:rsid w:val="00B94F77"/>
    <w:rsid w:val="00B95AFD"/>
    <w:rsid w:val="00BB1505"/>
    <w:rsid w:val="00BC3CA4"/>
    <w:rsid w:val="00C04523"/>
    <w:rsid w:val="00C13005"/>
    <w:rsid w:val="00C1657B"/>
    <w:rsid w:val="00C43A29"/>
    <w:rsid w:val="00C668DB"/>
    <w:rsid w:val="00CA3147"/>
    <w:rsid w:val="00CA3DC4"/>
    <w:rsid w:val="00CA6EAD"/>
    <w:rsid w:val="00CE39A2"/>
    <w:rsid w:val="00CF7AC6"/>
    <w:rsid w:val="00D00C48"/>
    <w:rsid w:val="00D42174"/>
    <w:rsid w:val="00D469C0"/>
    <w:rsid w:val="00D644C3"/>
    <w:rsid w:val="00D67632"/>
    <w:rsid w:val="00DB5FD0"/>
    <w:rsid w:val="00DD4B44"/>
    <w:rsid w:val="00DD60CC"/>
    <w:rsid w:val="00DD7548"/>
    <w:rsid w:val="00E0186C"/>
    <w:rsid w:val="00E20869"/>
    <w:rsid w:val="00E21FB3"/>
    <w:rsid w:val="00E61831"/>
    <w:rsid w:val="00E66862"/>
    <w:rsid w:val="00E9180F"/>
    <w:rsid w:val="00EC1407"/>
    <w:rsid w:val="00ED2DE1"/>
    <w:rsid w:val="00EF3680"/>
    <w:rsid w:val="00F041E9"/>
    <w:rsid w:val="00F35DAB"/>
    <w:rsid w:val="00F41EE0"/>
    <w:rsid w:val="00F53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E13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1E137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BAD72-BCED-4839-91B2-E6185376D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1243</Words>
  <Characters>710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Отрощенко Сергій Володимирович</cp:lastModifiedBy>
  <cp:revision>3</cp:revision>
  <cp:lastPrinted>2020-03-11T08:48:00Z</cp:lastPrinted>
  <dcterms:created xsi:type="dcterms:W3CDTF">2020-10-22T11:41:00Z</dcterms:created>
  <dcterms:modified xsi:type="dcterms:W3CDTF">2020-11-11T15:28:00Z</dcterms:modified>
</cp:coreProperties>
</file>