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B745DA" w:rsidRDefault="00C3264F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B745DA">
        <w:rPr>
          <w:rFonts w:ascii="Arial CYR" w:hAnsi="Arial CYR" w:cs="Arial CYR"/>
          <w:sz w:val="20"/>
          <w:szCs w:val="20"/>
          <w:lang w:val="uk-UA"/>
        </w:rPr>
        <w:t xml:space="preserve"> </w:t>
      </w:r>
      <w:r w:rsidR="005D1825" w:rsidRPr="00B745DA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B745DA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B745DA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B745DA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B745DA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B745DA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B745DA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Pr="00B745DA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B745DA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5D1825" w:rsidRPr="00B745DA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719FC" w:rsidRPr="00B745DA" w:rsidRDefault="00215565" w:rsidP="00BE2741">
      <w:pPr>
        <w:tabs>
          <w:tab w:val="left" w:pos="4678"/>
        </w:tabs>
        <w:ind w:left="142" w:right="5103"/>
        <w:jc w:val="both"/>
        <w:rPr>
          <w:lang w:val="uk-UA"/>
        </w:rPr>
      </w:pPr>
      <w:bookmarkStart w:id="0" w:name="_GoBack"/>
      <w:r w:rsidRPr="00B745DA">
        <w:rPr>
          <w:lang w:val="uk-UA"/>
        </w:rPr>
        <w:t xml:space="preserve">Про створення комісії з питань  безоплатної передачі в  комунальну власність територіальної громади міста  </w:t>
      </w:r>
      <w:r w:rsidR="000D6C63" w:rsidRPr="00B745DA">
        <w:rPr>
          <w:lang w:val="uk-UA"/>
        </w:rPr>
        <w:t xml:space="preserve"> квартир</w:t>
      </w:r>
      <w:r w:rsidR="00576A1B" w:rsidRPr="00B745DA">
        <w:rPr>
          <w:lang w:val="uk-UA"/>
        </w:rPr>
        <w:t xml:space="preserve"> </w:t>
      </w:r>
      <w:r w:rsidR="00E065F6" w:rsidRPr="00B745DA">
        <w:rPr>
          <w:lang w:val="uk-UA"/>
        </w:rPr>
        <w:t>Хмельницького а</w:t>
      </w:r>
      <w:r w:rsidR="00B553DB" w:rsidRPr="00B745DA">
        <w:rPr>
          <w:lang w:val="uk-UA"/>
        </w:rPr>
        <w:t>пеляційного суду</w:t>
      </w:r>
    </w:p>
    <w:p w:rsidR="00C93034" w:rsidRPr="00B745DA" w:rsidRDefault="00C93034" w:rsidP="006719FC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6719FC" w:rsidRPr="00B745DA" w:rsidRDefault="006719FC" w:rsidP="006719FC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B745DA" w:rsidRDefault="00215565" w:rsidP="008609A5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B745DA">
        <w:t>На виконання рішення позачергової  сорок шостої</w:t>
      </w:r>
      <w:r w:rsidRPr="00B745DA">
        <w:rPr>
          <w:bCs/>
          <w:color w:val="252B33"/>
        </w:rPr>
        <w:t xml:space="preserve"> </w:t>
      </w:r>
      <w:r w:rsidRPr="00B745DA">
        <w:t xml:space="preserve">сесії Хмельницької міської ради </w:t>
      </w:r>
      <w:r w:rsidRPr="00B745DA">
        <w:rPr>
          <w:bCs/>
          <w:color w:val="252B33"/>
        </w:rPr>
        <w:t>від 07.10.2020 № 15</w:t>
      </w:r>
      <w:r w:rsidR="000D6C63" w:rsidRPr="00B745DA">
        <w:t>,</w:t>
      </w:r>
      <w:r w:rsidR="00E36B30" w:rsidRPr="00B745DA">
        <w:rPr>
          <w:color w:val="000000"/>
          <w:spacing w:val="-2"/>
        </w:rPr>
        <w:t xml:space="preserve"> </w:t>
      </w:r>
      <w:r w:rsidR="00DD4B44" w:rsidRPr="00B745DA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B745DA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B745DA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B745DA">
        <w:rPr>
          <w:color w:val="000000"/>
          <w:lang w:val="uk-UA"/>
        </w:rPr>
        <w:t>В</w:t>
      </w:r>
      <w:r w:rsidR="009773DF" w:rsidRPr="00B745DA">
        <w:rPr>
          <w:color w:val="000000"/>
          <w:lang w:val="uk-UA"/>
        </w:rPr>
        <w:t>ИРІШИВ</w:t>
      </w:r>
      <w:r w:rsidRPr="00B745DA">
        <w:rPr>
          <w:color w:val="000000"/>
          <w:lang w:val="uk-UA"/>
        </w:rPr>
        <w:t>:</w:t>
      </w:r>
    </w:p>
    <w:p w:rsidR="006719FC" w:rsidRPr="00B745DA" w:rsidRDefault="006719FC" w:rsidP="006719FC">
      <w:pPr>
        <w:pStyle w:val="11"/>
        <w:ind w:left="0" w:right="0" w:firstLine="0"/>
        <w:jc w:val="both"/>
        <w:rPr>
          <w:color w:val="000000"/>
        </w:rPr>
      </w:pPr>
    </w:p>
    <w:p w:rsidR="006719FC" w:rsidRPr="00B745DA" w:rsidRDefault="00DD4B44" w:rsidP="008609A5">
      <w:pPr>
        <w:pStyle w:val="11"/>
        <w:ind w:left="0" w:right="0" w:firstLine="567"/>
        <w:jc w:val="both"/>
        <w:rPr>
          <w:color w:val="000000"/>
          <w:spacing w:val="-1"/>
        </w:rPr>
      </w:pPr>
      <w:r w:rsidRPr="00B745DA">
        <w:rPr>
          <w:color w:val="000000" w:themeColor="text1"/>
        </w:rPr>
        <w:t xml:space="preserve">1. </w:t>
      </w:r>
      <w:r w:rsidR="00215565" w:rsidRPr="00B745DA">
        <w:t>Створити комісію з питань безоплатної передачі в комунальну власність територіальної громади міста</w:t>
      </w:r>
      <w:r w:rsidR="00D15035" w:rsidRPr="00B745DA">
        <w:t xml:space="preserve"> квартир № </w:t>
      </w:r>
      <w:r w:rsidR="00C4360F" w:rsidRPr="00B745DA">
        <w:t>64</w:t>
      </w:r>
      <w:r w:rsidR="006719FC" w:rsidRPr="00B745DA">
        <w:t>, </w:t>
      </w:r>
      <w:r w:rsidR="00C4360F" w:rsidRPr="00B745DA">
        <w:t>66</w:t>
      </w:r>
      <w:r w:rsidR="00D15035" w:rsidRPr="00B745DA">
        <w:t xml:space="preserve"> на вул. </w:t>
      </w:r>
      <w:r w:rsidR="00C4360F" w:rsidRPr="00B745DA">
        <w:t>Панаса</w:t>
      </w:r>
      <w:r w:rsidR="00C17B9C" w:rsidRPr="00B745DA">
        <w:t> </w:t>
      </w:r>
      <w:r w:rsidR="00C4360F" w:rsidRPr="00B745DA">
        <w:t>Мирного,</w:t>
      </w:r>
      <w:r w:rsidR="00D15035" w:rsidRPr="00B745DA">
        <w:t> 1</w:t>
      </w:r>
      <w:r w:rsidR="00C4360F" w:rsidRPr="00B745DA">
        <w:t>6</w:t>
      </w:r>
      <w:r w:rsidR="00D15035" w:rsidRPr="00B745DA">
        <w:t>/1</w:t>
      </w:r>
      <w:r w:rsidR="00C17B9C" w:rsidRPr="00B745DA">
        <w:t>, квартири № 20</w:t>
      </w:r>
      <w:r w:rsidR="00D15035" w:rsidRPr="00B745DA">
        <w:t xml:space="preserve"> на </w:t>
      </w:r>
      <w:proofErr w:type="spellStart"/>
      <w:r w:rsidR="00C17B9C" w:rsidRPr="00B745DA">
        <w:t>прв</w:t>
      </w:r>
      <w:proofErr w:type="spellEnd"/>
      <w:r w:rsidR="00C17B9C" w:rsidRPr="00B745DA">
        <w:t>. 2-му Вінницькому, 15</w:t>
      </w:r>
      <w:r w:rsidR="00D15035" w:rsidRPr="00B745DA">
        <w:t xml:space="preserve">, </w:t>
      </w:r>
      <w:r w:rsidR="00983077" w:rsidRPr="00B745DA">
        <w:t xml:space="preserve">квартири № 64 на вул. </w:t>
      </w:r>
      <w:proofErr w:type="spellStart"/>
      <w:r w:rsidR="00983077" w:rsidRPr="00B745DA">
        <w:t>Старокостянтинівське</w:t>
      </w:r>
      <w:proofErr w:type="spellEnd"/>
      <w:r w:rsidR="00983077" w:rsidRPr="00B745DA">
        <w:t xml:space="preserve"> шосе, 5/4Г</w:t>
      </w:r>
      <w:r w:rsidR="00D15035" w:rsidRPr="00B745DA">
        <w:t xml:space="preserve"> </w:t>
      </w:r>
      <w:r w:rsidR="00E065F6" w:rsidRPr="00B745DA">
        <w:t>Хмельницького а</w:t>
      </w:r>
      <w:r w:rsidR="006719FC" w:rsidRPr="00B745DA">
        <w:t>пеляційного суду</w:t>
      </w:r>
      <w:r w:rsidR="0022377C" w:rsidRPr="00B745DA">
        <w:rPr>
          <w:color w:val="252B33"/>
          <w:lang w:eastAsia="uk-UA"/>
        </w:rPr>
        <w:t xml:space="preserve"> у складі згідно з додатком</w:t>
      </w:r>
      <w:r w:rsidR="00D15035" w:rsidRPr="00B745DA">
        <w:rPr>
          <w:color w:val="000000"/>
          <w:spacing w:val="-1"/>
        </w:rPr>
        <w:t>.</w:t>
      </w:r>
    </w:p>
    <w:p w:rsidR="00DD4B44" w:rsidRPr="00B745DA" w:rsidRDefault="00D15035" w:rsidP="008609A5">
      <w:pPr>
        <w:pStyle w:val="11"/>
        <w:ind w:left="0" w:right="0" w:firstLine="567"/>
        <w:jc w:val="both"/>
        <w:rPr>
          <w:color w:val="000000" w:themeColor="text1"/>
        </w:rPr>
      </w:pPr>
      <w:r w:rsidRPr="00B745DA">
        <w:t xml:space="preserve">2. </w:t>
      </w:r>
      <w:r w:rsidR="00765423" w:rsidRPr="00B745DA">
        <w:rPr>
          <w:color w:val="000000"/>
        </w:rPr>
        <w:t>Контроль за виконанням рішення покласти на заступника міського голови А. </w:t>
      </w:r>
      <w:proofErr w:type="spellStart"/>
      <w:r w:rsidR="00765423" w:rsidRPr="00B745DA">
        <w:rPr>
          <w:color w:val="000000"/>
        </w:rPr>
        <w:t>Нестерука</w:t>
      </w:r>
      <w:proofErr w:type="spellEnd"/>
      <w:r w:rsidR="00DD4B44" w:rsidRPr="00B745DA">
        <w:rPr>
          <w:color w:val="000000" w:themeColor="text1"/>
        </w:rPr>
        <w:t>.</w:t>
      </w:r>
    </w:p>
    <w:p w:rsidR="00224412" w:rsidRPr="00B745DA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B745DA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B745DA" w:rsidRDefault="00827E4C" w:rsidP="00DD4B44">
      <w:pPr>
        <w:ind w:firstLine="540"/>
        <w:jc w:val="both"/>
        <w:rPr>
          <w:color w:val="000000"/>
          <w:lang w:val="uk-UA"/>
        </w:rPr>
      </w:pPr>
      <w:r w:rsidRPr="00B745DA">
        <w:rPr>
          <w:color w:val="000000"/>
          <w:lang w:val="uk-UA"/>
        </w:rPr>
        <w:t xml:space="preserve">           </w:t>
      </w:r>
    </w:p>
    <w:p w:rsidR="00C93034" w:rsidRPr="00B745DA" w:rsidRDefault="00C93034" w:rsidP="00DD4B44">
      <w:pPr>
        <w:ind w:firstLine="540"/>
        <w:jc w:val="both"/>
        <w:rPr>
          <w:color w:val="000000"/>
          <w:lang w:val="uk-UA"/>
        </w:rPr>
      </w:pPr>
    </w:p>
    <w:p w:rsidR="008977FA" w:rsidRPr="00B745DA" w:rsidRDefault="003A1FC3" w:rsidP="008977FA">
      <w:pPr>
        <w:jc w:val="both"/>
        <w:rPr>
          <w:color w:val="000000"/>
          <w:lang w:val="uk-UA"/>
        </w:rPr>
        <w:sectPr w:rsidR="008977FA" w:rsidRPr="00B745DA" w:rsidSect="00F53C04">
          <w:pgSz w:w="11906" w:h="16838"/>
          <w:pgMar w:top="1134" w:right="849" w:bottom="1134" w:left="1701" w:header="1134" w:footer="1077" w:gutter="0"/>
          <w:cols w:space="720"/>
          <w:docGrid w:linePitch="360"/>
        </w:sectPr>
      </w:pPr>
      <w:r w:rsidRPr="00B745DA">
        <w:rPr>
          <w:color w:val="000000"/>
          <w:lang w:val="uk-UA"/>
        </w:rPr>
        <w:t xml:space="preserve">Міський голова </w:t>
      </w:r>
      <w:r w:rsidRPr="00B745DA">
        <w:rPr>
          <w:color w:val="000000"/>
          <w:lang w:val="uk-UA"/>
        </w:rPr>
        <w:tab/>
      </w:r>
      <w:r w:rsidRPr="00B745DA">
        <w:rPr>
          <w:color w:val="000000"/>
          <w:lang w:val="uk-UA"/>
        </w:rPr>
        <w:tab/>
      </w:r>
      <w:r w:rsidRPr="00B745DA">
        <w:rPr>
          <w:color w:val="000000"/>
          <w:lang w:val="uk-UA"/>
        </w:rPr>
        <w:tab/>
      </w:r>
      <w:r w:rsidRPr="00B745DA">
        <w:rPr>
          <w:color w:val="000000"/>
          <w:lang w:val="uk-UA"/>
        </w:rPr>
        <w:tab/>
      </w:r>
      <w:r w:rsidRPr="00B745DA">
        <w:rPr>
          <w:color w:val="000000"/>
          <w:lang w:val="uk-UA"/>
        </w:rPr>
        <w:tab/>
      </w:r>
      <w:r w:rsidRPr="00B745DA">
        <w:rPr>
          <w:color w:val="000000"/>
          <w:lang w:val="uk-UA"/>
        </w:rPr>
        <w:tab/>
      </w:r>
      <w:r w:rsidRPr="00B745DA">
        <w:rPr>
          <w:color w:val="000000"/>
          <w:lang w:val="uk-UA"/>
        </w:rPr>
        <w:tab/>
      </w:r>
      <w:r w:rsidR="008609A5" w:rsidRPr="00B745DA">
        <w:rPr>
          <w:color w:val="000000"/>
          <w:lang w:val="uk-UA"/>
        </w:rPr>
        <w:tab/>
      </w:r>
      <w:r w:rsidRPr="00B745DA">
        <w:rPr>
          <w:color w:val="000000"/>
          <w:lang w:val="uk-UA"/>
        </w:rPr>
        <w:t>О. СИМЧИШИН</w:t>
      </w:r>
    </w:p>
    <w:p w:rsidR="0022377C" w:rsidRPr="00B745DA" w:rsidRDefault="0022377C" w:rsidP="0022377C">
      <w:pPr>
        <w:ind w:left="5760"/>
        <w:jc w:val="both"/>
        <w:rPr>
          <w:lang w:val="uk-UA"/>
        </w:rPr>
      </w:pPr>
      <w:r w:rsidRPr="00B745DA">
        <w:rPr>
          <w:lang w:val="uk-UA"/>
        </w:rPr>
        <w:lastRenderedPageBreak/>
        <w:t>Додаток до рішення виконавчого комітету міської ради від «___»______________2020 № ___</w:t>
      </w:r>
    </w:p>
    <w:p w:rsidR="0022377C" w:rsidRPr="00B745DA" w:rsidRDefault="0022377C" w:rsidP="0022377C">
      <w:pPr>
        <w:ind w:left="5760"/>
        <w:jc w:val="both"/>
        <w:rPr>
          <w:lang w:val="uk-UA"/>
        </w:rPr>
      </w:pPr>
    </w:p>
    <w:p w:rsidR="0022377C" w:rsidRPr="00B745DA" w:rsidRDefault="0022377C" w:rsidP="0022377C">
      <w:pPr>
        <w:ind w:left="5760"/>
        <w:jc w:val="both"/>
        <w:rPr>
          <w:lang w:val="uk-UA"/>
        </w:rPr>
      </w:pPr>
    </w:p>
    <w:p w:rsidR="0022377C" w:rsidRPr="00B745DA" w:rsidRDefault="0022377C" w:rsidP="0022377C">
      <w:pPr>
        <w:ind w:left="4248" w:firstLine="708"/>
        <w:rPr>
          <w:lang w:val="uk-UA"/>
        </w:rPr>
      </w:pPr>
      <w:r w:rsidRPr="00B745DA">
        <w:rPr>
          <w:lang w:val="uk-UA"/>
        </w:rPr>
        <w:t>Склад</w:t>
      </w:r>
    </w:p>
    <w:p w:rsidR="0022377C" w:rsidRPr="00B745DA" w:rsidRDefault="0022377C" w:rsidP="0022377C">
      <w:pPr>
        <w:ind w:left="4248" w:firstLine="708"/>
        <w:rPr>
          <w:lang w:val="uk-UA"/>
        </w:rPr>
      </w:pPr>
    </w:p>
    <w:p w:rsidR="0022377C" w:rsidRPr="00B745DA" w:rsidRDefault="0022377C" w:rsidP="0022377C">
      <w:pPr>
        <w:ind w:left="4248" w:firstLine="708"/>
        <w:rPr>
          <w:lang w:val="uk-UA"/>
        </w:rPr>
      </w:pPr>
    </w:p>
    <w:p w:rsidR="0022377C" w:rsidRPr="00B745DA" w:rsidRDefault="0022377C" w:rsidP="0022377C">
      <w:pPr>
        <w:pStyle w:val="11"/>
        <w:ind w:left="0" w:right="0" w:firstLine="0"/>
        <w:jc w:val="both"/>
        <w:rPr>
          <w:color w:val="252B33"/>
          <w:lang w:eastAsia="uk-UA"/>
        </w:rPr>
      </w:pPr>
      <w:r w:rsidRPr="00B745DA">
        <w:t xml:space="preserve">комісії з питань безоплатної передачі в комунальну власність територіальної громади міста  квартир № 64, 66 на вул. Панаса Мирного, 16/1, квартири № 20 на </w:t>
      </w:r>
      <w:proofErr w:type="spellStart"/>
      <w:r w:rsidRPr="00B745DA">
        <w:t>прв</w:t>
      </w:r>
      <w:proofErr w:type="spellEnd"/>
      <w:r w:rsidRPr="00B745DA">
        <w:t xml:space="preserve">. 2-му Вінницькому, 15, квартири № 64 на вул. </w:t>
      </w:r>
      <w:proofErr w:type="spellStart"/>
      <w:r w:rsidRPr="00B745DA">
        <w:t>Старокостянтинівське</w:t>
      </w:r>
      <w:proofErr w:type="spellEnd"/>
      <w:r w:rsidRPr="00B745DA">
        <w:t xml:space="preserve"> шосе, 5/4Г Хмельницького апеляційного суду</w:t>
      </w:r>
      <w:r w:rsidRPr="00B745DA">
        <w:rPr>
          <w:color w:val="252B33"/>
          <w:lang w:eastAsia="uk-UA"/>
        </w:rPr>
        <w:t xml:space="preserve"> </w:t>
      </w:r>
    </w:p>
    <w:p w:rsidR="0022377C" w:rsidRPr="00B745DA" w:rsidRDefault="0022377C" w:rsidP="0022377C">
      <w:pPr>
        <w:pStyle w:val="11"/>
        <w:ind w:left="0" w:right="0" w:firstLine="0"/>
        <w:jc w:val="both"/>
        <w:rPr>
          <w:color w:val="252B33"/>
          <w:lang w:eastAsia="uk-UA"/>
        </w:rPr>
      </w:pPr>
    </w:p>
    <w:p w:rsidR="00BE2741" w:rsidRPr="00B745DA" w:rsidRDefault="00BE2741" w:rsidP="0022377C">
      <w:pPr>
        <w:pStyle w:val="11"/>
        <w:ind w:left="0" w:right="0" w:firstLine="0"/>
        <w:jc w:val="both"/>
        <w:rPr>
          <w:color w:val="252B33"/>
          <w:lang w:eastAsia="uk-UA"/>
        </w:rPr>
      </w:pPr>
    </w:p>
    <w:p w:rsidR="0022377C" w:rsidRPr="00B745DA" w:rsidRDefault="0022377C" w:rsidP="0022377C">
      <w:pPr>
        <w:pStyle w:val="11"/>
        <w:ind w:left="0" w:right="0" w:firstLine="0"/>
        <w:jc w:val="both"/>
      </w:pPr>
      <w:r w:rsidRPr="00B745DA">
        <w:t>Голова комісії:</w:t>
      </w:r>
    </w:p>
    <w:p w:rsidR="00BE2741" w:rsidRPr="00B745DA" w:rsidRDefault="00BE2741" w:rsidP="0022377C">
      <w:pPr>
        <w:pStyle w:val="11"/>
        <w:ind w:left="0" w:right="0" w:firstLine="0"/>
        <w:jc w:val="both"/>
      </w:pPr>
    </w:p>
    <w:p w:rsidR="0022377C" w:rsidRPr="00B745DA" w:rsidRDefault="0022377C" w:rsidP="0022377C">
      <w:pPr>
        <w:jc w:val="both"/>
        <w:rPr>
          <w:lang w:val="uk-UA"/>
        </w:rPr>
      </w:pPr>
      <w:r w:rsidRPr="00B745DA">
        <w:rPr>
          <w:lang w:val="uk-UA"/>
        </w:rPr>
        <w:t>Нестерук</w:t>
      </w:r>
    </w:p>
    <w:p w:rsidR="0022377C" w:rsidRPr="00B745DA" w:rsidRDefault="0022377C" w:rsidP="0022377C">
      <w:pPr>
        <w:jc w:val="both"/>
        <w:rPr>
          <w:lang w:val="uk-UA"/>
        </w:rPr>
      </w:pPr>
      <w:r w:rsidRPr="00B745DA">
        <w:rPr>
          <w:lang w:val="uk-UA"/>
        </w:rPr>
        <w:t>Анатолій Макарович -</w:t>
      </w:r>
      <w:r w:rsidRPr="00B745DA">
        <w:rPr>
          <w:lang w:val="uk-UA"/>
        </w:rPr>
        <w:tab/>
      </w:r>
      <w:r w:rsidRPr="00B745DA">
        <w:rPr>
          <w:lang w:val="uk-UA"/>
        </w:rPr>
        <w:tab/>
      </w:r>
      <w:r w:rsidRPr="00B745DA">
        <w:rPr>
          <w:lang w:val="uk-UA"/>
        </w:rPr>
        <w:tab/>
      </w:r>
      <w:r w:rsidRPr="00B745DA">
        <w:rPr>
          <w:lang w:val="uk-UA"/>
        </w:rPr>
        <w:tab/>
        <w:t>заступник міського голови.</w:t>
      </w:r>
    </w:p>
    <w:p w:rsidR="0022377C" w:rsidRPr="00B745DA" w:rsidRDefault="0022377C" w:rsidP="0022377C">
      <w:pPr>
        <w:jc w:val="both"/>
        <w:rPr>
          <w:lang w:val="uk-UA"/>
        </w:rPr>
      </w:pPr>
    </w:p>
    <w:p w:rsidR="0022377C" w:rsidRPr="00B745DA" w:rsidRDefault="0022377C" w:rsidP="0022377C">
      <w:pPr>
        <w:jc w:val="both"/>
        <w:rPr>
          <w:lang w:val="uk-UA"/>
        </w:rPr>
      </w:pPr>
      <w:r w:rsidRPr="00B745DA">
        <w:rPr>
          <w:lang w:val="uk-UA"/>
        </w:rPr>
        <w:t>Заступник голови комісії:</w:t>
      </w:r>
    </w:p>
    <w:p w:rsidR="00BE2741" w:rsidRPr="00B745DA" w:rsidRDefault="00BE2741" w:rsidP="0022377C">
      <w:pPr>
        <w:jc w:val="both"/>
        <w:rPr>
          <w:lang w:val="uk-UA"/>
        </w:rPr>
      </w:pPr>
    </w:p>
    <w:p w:rsidR="0022377C" w:rsidRPr="00B745DA" w:rsidRDefault="0022377C" w:rsidP="0022377C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B745DA">
        <w:rPr>
          <w:b w:val="0"/>
          <w:bCs w:val="0"/>
          <w:sz w:val="24"/>
          <w:lang w:val="uk-UA"/>
        </w:rPr>
        <w:t>Вітковська</w:t>
      </w:r>
      <w:proofErr w:type="spellEnd"/>
    </w:p>
    <w:p w:rsidR="0022377C" w:rsidRPr="00B745DA" w:rsidRDefault="0022377C" w:rsidP="0022377C">
      <w:pPr>
        <w:ind w:left="4963" w:hanging="4963"/>
        <w:jc w:val="both"/>
        <w:rPr>
          <w:lang w:val="uk-UA"/>
        </w:rPr>
      </w:pPr>
      <w:r w:rsidRPr="00B745DA">
        <w:rPr>
          <w:lang w:val="uk-UA"/>
        </w:rPr>
        <w:t>Наталія Володимирівна -</w:t>
      </w:r>
      <w:r w:rsidRPr="00B745DA">
        <w:rPr>
          <w:lang w:val="uk-UA"/>
        </w:rPr>
        <w:tab/>
        <w:t>заступник начальника управління - начальник планово - фінансового відділу управління житлово - комунального господарства Хмельницької міської ради.</w:t>
      </w:r>
    </w:p>
    <w:p w:rsidR="0022377C" w:rsidRPr="00B745DA" w:rsidRDefault="0022377C" w:rsidP="0022377C">
      <w:pPr>
        <w:jc w:val="both"/>
        <w:rPr>
          <w:lang w:val="uk-UA"/>
        </w:rPr>
      </w:pPr>
      <w:r w:rsidRPr="00B745DA">
        <w:rPr>
          <w:lang w:val="uk-UA"/>
        </w:rPr>
        <w:t>Секретар комісії:</w:t>
      </w:r>
    </w:p>
    <w:p w:rsidR="00BE2741" w:rsidRPr="00B745DA" w:rsidRDefault="00BE2741" w:rsidP="0022377C">
      <w:pPr>
        <w:jc w:val="both"/>
        <w:rPr>
          <w:lang w:val="uk-UA"/>
        </w:rPr>
      </w:pPr>
    </w:p>
    <w:p w:rsidR="0022377C" w:rsidRPr="00B745DA" w:rsidRDefault="0022377C" w:rsidP="0022377C">
      <w:pPr>
        <w:jc w:val="both"/>
        <w:rPr>
          <w:lang w:val="uk-UA"/>
        </w:rPr>
      </w:pPr>
      <w:r w:rsidRPr="00B745DA">
        <w:rPr>
          <w:lang w:val="uk-UA"/>
        </w:rPr>
        <w:t>Пасічник</w:t>
      </w:r>
    </w:p>
    <w:p w:rsidR="0022377C" w:rsidRPr="00B745DA" w:rsidRDefault="0022377C" w:rsidP="0022377C">
      <w:pPr>
        <w:ind w:left="4950" w:hanging="4950"/>
        <w:jc w:val="both"/>
        <w:rPr>
          <w:lang w:val="uk-UA"/>
        </w:rPr>
      </w:pPr>
      <w:r w:rsidRPr="00B745DA">
        <w:rPr>
          <w:lang w:val="uk-UA"/>
        </w:rPr>
        <w:t>Наталія Миколаївна -</w:t>
      </w:r>
      <w:r w:rsidRPr="00B745DA">
        <w:rPr>
          <w:lang w:val="uk-UA"/>
        </w:rPr>
        <w:tab/>
      </w:r>
      <w:r w:rsidRPr="00B745DA">
        <w:rPr>
          <w:lang w:val="uk-UA"/>
        </w:rPr>
        <w:tab/>
        <w:t>головний спеціаліст відділу з експлуатації та ремонту житлового фонду управління житлово-комунального господарства Хмельницької міської ради.</w:t>
      </w:r>
    </w:p>
    <w:p w:rsidR="0022377C" w:rsidRPr="00B745DA" w:rsidRDefault="0022377C" w:rsidP="0022377C">
      <w:pPr>
        <w:pStyle w:val="a6"/>
        <w:ind w:firstLine="0"/>
        <w:rPr>
          <w:b w:val="0"/>
          <w:sz w:val="24"/>
          <w:lang w:val="uk-UA"/>
        </w:rPr>
      </w:pPr>
      <w:r w:rsidRPr="00B745DA">
        <w:rPr>
          <w:b w:val="0"/>
          <w:sz w:val="24"/>
          <w:lang w:val="uk-UA"/>
        </w:rPr>
        <w:t>Члени комісії:</w:t>
      </w:r>
    </w:p>
    <w:p w:rsidR="0022377C" w:rsidRPr="00B745DA" w:rsidRDefault="0022377C" w:rsidP="0022377C">
      <w:pPr>
        <w:pStyle w:val="a6"/>
        <w:ind w:firstLine="0"/>
        <w:rPr>
          <w:b w:val="0"/>
          <w:bCs w:val="0"/>
          <w:sz w:val="24"/>
          <w:lang w:val="uk-UA"/>
        </w:rPr>
      </w:pPr>
    </w:p>
    <w:p w:rsidR="0022377C" w:rsidRPr="00B745DA" w:rsidRDefault="0022377C" w:rsidP="0022377C">
      <w:pPr>
        <w:pStyle w:val="a6"/>
        <w:ind w:firstLine="0"/>
        <w:rPr>
          <w:b w:val="0"/>
          <w:bCs w:val="0"/>
          <w:sz w:val="24"/>
          <w:lang w:val="uk-UA"/>
        </w:rPr>
      </w:pPr>
      <w:r w:rsidRPr="00B745DA">
        <w:rPr>
          <w:b w:val="0"/>
          <w:sz w:val="24"/>
          <w:lang w:val="uk-UA"/>
        </w:rPr>
        <w:t xml:space="preserve">Бабій                                                </w:t>
      </w:r>
    </w:p>
    <w:p w:rsidR="0022377C" w:rsidRPr="00B745DA" w:rsidRDefault="0022377C" w:rsidP="0022377C">
      <w:pPr>
        <w:pStyle w:val="a6"/>
        <w:ind w:left="4962" w:hanging="4962"/>
        <w:jc w:val="both"/>
        <w:rPr>
          <w:b w:val="0"/>
          <w:bCs w:val="0"/>
          <w:sz w:val="24"/>
          <w:lang w:val="uk-UA"/>
        </w:rPr>
      </w:pPr>
      <w:r w:rsidRPr="00B745DA">
        <w:rPr>
          <w:b w:val="0"/>
          <w:sz w:val="24"/>
          <w:lang w:val="uk-UA"/>
        </w:rPr>
        <w:t xml:space="preserve">Ганна Григорівна -               </w:t>
      </w:r>
      <w:r w:rsidRPr="00B745DA">
        <w:rPr>
          <w:b w:val="0"/>
          <w:sz w:val="24"/>
          <w:lang w:val="uk-UA"/>
        </w:rPr>
        <w:tab/>
        <w:t>начальник відділу фінансів галузей виробничої сфери фінансового управління Хмельницької міської ради;</w:t>
      </w:r>
    </w:p>
    <w:p w:rsidR="0022377C" w:rsidRPr="00B745DA" w:rsidRDefault="0022377C" w:rsidP="0022377C">
      <w:pPr>
        <w:ind w:left="4956" w:hanging="4956"/>
        <w:jc w:val="both"/>
        <w:rPr>
          <w:lang w:val="uk-UA"/>
        </w:rPr>
      </w:pPr>
      <w:proofErr w:type="spellStart"/>
      <w:r w:rsidRPr="00B745DA">
        <w:rPr>
          <w:lang w:val="uk-UA"/>
        </w:rPr>
        <w:t>Кшемінська</w:t>
      </w:r>
      <w:proofErr w:type="spellEnd"/>
    </w:p>
    <w:p w:rsidR="0022377C" w:rsidRPr="00B745DA" w:rsidRDefault="0022377C" w:rsidP="0022377C">
      <w:pPr>
        <w:ind w:left="4956" w:hanging="4956"/>
        <w:jc w:val="both"/>
        <w:rPr>
          <w:lang w:val="uk-UA"/>
        </w:rPr>
      </w:pPr>
      <w:r w:rsidRPr="00B745DA">
        <w:rPr>
          <w:lang w:val="uk-UA"/>
        </w:rPr>
        <w:t>Валентина Степанівна-</w:t>
      </w:r>
      <w:r w:rsidRPr="00B745DA">
        <w:rPr>
          <w:lang w:val="uk-UA"/>
        </w:rPr>
        <w:tab/>
        <w:t>заступник начальника управління комунального майна - начальник відділу приватизації комунального майна;</w:t>
      </w:r>
    </w:p>
    <w:p w:rsidR="0022377C" w:rsidRPr="00B745DA" w:rsidRDefault="0022377C" w:rsidP="0022377C">
      <w:pPr>
        <w:pStyle w:val="a6"/>
        <w:ind w:firstLine="0"/>
        <w:rPr>
          <w:b w:val="0"/>
          <w:bCs w:val="0"/>
          <w:sz w:val="24"/>
          <w:lang w:val="uk-UA"/>
        </w:rPr>
      </w:pPr>
      <w:r w:rsidRPr="00B745DA">
        <w:rPr>
          <w:b w:val="0"/>
          <w:sz w:val="24"/>
          <w:lang w:val="uk-UA"/>
        </w:rPr>
        <w:t>Наумова</w:t>
      </w:r>
    </w:p>
    <w:p w:rsidR="0022377C" w:rsidRPr="00B745DA" w:rsidRDefault="0022377C" w:rsidP="0022377C">
      <w:pPr>
        <w:pStyle w:val="a6"/>
        <w:ind w:left="4950" w:hanging="4950"/>
        <w:jc w:val="both"/>
        <w:rPr>
          <w:b w:val="0"/>
          <w:sz w:val="24"/>
          <w:lang w:val="uk-UA"/>
        </w:rPr>
      </w:pPr>
      <w:r w:rsidRPr="00B745DA">
        <w:rPr>
          <w:b w:val="0"/>
          <w:sz w:val="24"/>
          <w:lang w:val="uk-UA"/>
        </w:rPr>
        <w:t>Раїса Іванівна -</w:t>
      </w:r>
      <w:r w:rsidRPr="00B745DA">
        <w:rPr>
          <w:b w:val="0"/>
          <w:sz w:val="24"/>
          <w:lang w:val="uk-UA"/>
        </w:rPr>
        <w:tab/>
      </w:r>
      <w:r w:rsidRPr="00B745DA">
        <w:rPr>
          <w:b w:val="0"/>
          <w:sz w:val="24"/>
          <w:lang w:val="uk-UA"/>
        </w:rPr>
        <w:tab/>
        <w:t>заступник завідувача відділу обліку та розподілу житлової площі Хмельницької міської ради;</w:t>
      </w:r>
    </w:p>
    <w:p w:rsidR="0022377C" w:rsidRPr="00B745DA" w:rsidRDefault="0022377C" w:rsidP="0022377C">
      <w:pPr>
        <w:pStyle w:val="a6"/>
        <w:ind w:firstLine="0"/>
        <w:rPr>
          <w:b w:val="0"/>
          <w:bCs w:val="0"/>
          <w:sz w:val="24"/>
          <w:lang w:val="uk-UA"/>
        </w:rPr>
      </w:pPr>
      <w:proofErr w:type="spellStart"/>
      <w:r w:rsidRPr="00B745DA">
        <w:rPr>
          <w:b w:val="0"/>
          <w:sz w:val="24"/>
          <w:lang w:val="uk-UA"/>
        </w:rPr>
        <w:t>Певнєв</w:t>
      </w:r>
      <w:proofErr w:type="spellEnd"/>
    </w:p>
    <w:p w:rsidR="0022377C" w:rsidRPr="00B745DA" w:rsidRDefault="0022377C" w:rsidP="0022377C">
      <w:pPr>
        <w:pStyle w:val="a6"/>
        <w:ind w:left="4956" w:hanging="4956"/>
        <w:jc w:val="both"/>
        <w:rPr>
          <w:b w:val="0"/>
          <w:sz w:val="24"/>
          <w:lang w:val="uk-UA"/>
        </w:rPr>
      </w:pPr>
      <w:r w:rsidRPr="00B745DA">
        <w:rPr>
          <w:b w:val="0"/>
          <w:sz w:val="24"/>
          <w:lang w:val="uk-UA"/>
        </w:rPr>
        <w:t>Олег Віталійович -</w:t>
      </w:r>
      <w:r w:rsidRPr="00B745DA">
        <w:rPr>
          <w:b w:val="0"/>
          <w:sz w:val="24"/>
          <w:lang w:val="uk-UA"/>
        </w:rPr>
        <w:tab/>
        <w:t>голова постійної комісії з питань роботи житлово-комунального господарства, приватизації та використання майна територіальної громади міста (за згодою);</w:t>
      </w:r>
    </w:p>
    <w:p w:rsidR="009B465A" w:rsidRPr="00B745DA" w:rsidRDefault="009B465A" w:rsidP="009B465A">
      <w:pPr>
        <w:ind w:left="4253" w:hanging="4253"/>
        <w:jc w:val="both"/>
        <w:rPr>
          <w:lang w:val="uk-UA"/>
        </w:rPr>
      </w:pPr>
      <w:r w:rsidRPr="00B745DA">
        <w:rPr>
          <w:lang w:val="uk-UA"/>
        </w:rPr>
        <w:lastRenderedPageBreak/>
        <w:t>Поліщук</w:t>
      </w:r>
    </w:p>
    <w:p w:rsidR="009B465A" w:rsidRPr="00B745DA" w:rsidRDefault="009B465A" w:rsidP="009B465A">
      <w:pPr>
        <w:ind w:left="4963" w:right="215" w:hanging="4960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B745DA">
        <w:rPr>
          <w:lang w:val="uk-UA"/>
        </w:rPr>
        <w:t>Роман Ігорович -</w:t>
      </w:r>
      <w:r w:rsidRPr="00B745DA">
        <w:rPr>
          <w:lang w:val="uk-UA"/>
        </w:rPr>
        <w:tab/>
        <w:t>начальник Хмельницького бюро технічної інвентаризації</w:t>
      </w:r>
      <w:r w:rsidRPr="00B745DA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22377C" w:rsidRPr="00B745DA" w:rsidRDefault="00BE2741" w:rsidP="0022377C">
      <w:pPr>
        <w:ind w:left="4950" w:hanging="4950"/>
        <w:jc w:val="both"/>
        <w:rPr>
          <w:lang w:val="uk-UA"/>
        </w:rPr>
      </w:pPr>
      <w:proofErr w:type="spellStart"/>
      <w:r w:rsidRPr="00B745DA">
        <w:rPr>
          <w:lang w:val="uk-UA"/>
        </w:rPr>
        <w:t>Тимощук</w:t>
      </w:r>
      <w:proofErr w:type="spellEnd"/>
      <w:r w:rsidRPr="00B745DA">
        <w:rPr>
          <w:lang w:val="uk-UA"/>
        </w:rPr>
        <w:t xml:space="preserve"> </w:t>
      </w:r>
    </w:p>
    <w:p w:rsidR="009B465A" w:rsidRPr="00B745DA" w:rsidRDefault="009B465A" w:rsidP="0022377C">
      <w:pPr>
        <w:ind w:left="4950" w:hanging="4950"/>
        <w:jc w:val="both"/>
        <w:rPr>
          <w:lang w:val="uk-UA"/>
        </w:rPr>
      </w:pPr>
      <w:r w:rsidRPr="00B745DA">
        <w:rPr>
          <w:lang w:val="uk-UA"/>
        </w:rPr>
        <w:t>Марина Валеріївна -</w:t>
      </w:r>
      <w:r w:rsidRPr="00B745DA">
        <w:rPr>
          <w:lang w:val="uk-UA"/>
        </w:rPr>
        <w:tab/>
        <w:t>заступник керівника апарату Хмельницького апеляційного суду.</w:t>
      </w:r>
    </w:p>
    <w:p w:rsidR="009B465A" w:rsidRPr="00B745DA" w:rsidRDefault="009B465A" w:rsidP="0022377C">
      <w:pPr>
        <w:ind w:left="4950" w:hanging="4950"/>
        <w:jc w:val="both"/>
        <w:rPr>
          <w:lang w:val="uk-UA"/>
        </w:rPr>
      </w:pPr>
    </w:p>
    <w:p w:rsidR="009B465A" w:rsidRPr="00B745DA" w:rsidRDefault="009B465A" w:rsidP="0022377C">
      <w:pPr>
        <w:ind w:left="4950" w:hanging="4950"/>
        <w:jc w:val="both"/>
        <w:rPr>
          <w:lang w:val="uk-UA"/>
        </w:rPr>
      </w:pPr>
    </w:p>
    <w:p w:rsidR="009B465A" w:rsidRPr="00B745DA" w:rsidRDefault="009B465A" w:rsidP="0022377C">
      <w:pPr>
        <w:ind w:left="4950" w:hanging="4950"/>
        <w:jc w:val="both"/>
        <w:rPr>
          <w:lang w:val="uk-UA"/>
        </w:rPr>
      </w:pPr>
    </w:p>
    <w:p w:rsidR="009B465A" w:rsidRPr="00B745DA" w:rsidRDefault="009B465A" w:rsidP="009B465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B745DA">
        <w:rPr>
          <w:lang w:val="uk-UA"/>
        </w:rPr>
        <w:t>Керуючий справами  виконавчого комітету</w:t>
      </w:r>
      <w:r w:rsidRPr="00B745DA">
        <w:rPr>
          <w:lang w:val="uk-UA"/>
        </w:rPr>
        <w:tab/>
      </w:r>
      <w:r w:rsidRPr="00B745DA">
        <w:rPr>
          <w:lang w:val="uk-UA"/>
        </w:rPr>
        <w:tab/>
      </w:r>
      <w:r w:rsidRPr="00B745DA">
        <w:rPr>
          <w:lang w:val="uk-UA"/>
        </w:rPr>
        <w:tab/>
      </w:r>
      <w:r w:rsidRPr="00B745DA">
        <w:rPr>
          <w:lang w:val="uk-UA"/>
        </w:rPr>
        <w:tab/>
        <w:t>Ю. САБІЙ</w:t>
      </w:r>
    </w:p>
    <w:p w:rsidR="0022377C" w:rsidRPr="00B745DA" w:rsidRDefault="0022377C" w:rsidP="0022377C">
      <w:pPr>
        <w:ind w:left="540"/>
        <w:jc w:val="both"/>
        <w:rPr>
          <w:lang w:val="uk-UA"/>
        </w:rPr>
      </w:pPr>
    </w:p>
    <w:p w:rsidR="0022377C" w:rsidRPr="00B745DA" w:rsidRDefault="0022377C" w:rsidP="0022377C">
      <w:pPr>
        <w:jc w:val="both"/>
        <w:rPr>
          <w:lang w:val="uk-UA"/>
        </w:rPr>
      </w:pPr>
      <w:r w:rsidRPr="00B745DA">
        <w:rPr>
          <w:lang w:val="uk-UA"/>
        </w:rPr>
        <w:t>Начальник управління житлово-</w:t>
      </w:r>
    </w:p>
    <w:p w:rsidR="00AC59EF" w:rsidRPr="00B745DA" w:rsidRDefault="0022377C" w:rsidP="008977FA">
      <w:pPr>
        <w:jc w:val="both"/>
        <w:rPr>
          <w:lang w:val="uk-UA"/>
        </w:rPr>
      </w:pPr>
      <w:r w:rsidRPr="00B745DA">
        <w:rPr>
          <w:lang w:val="uk-UA"/>
        </w:rPr>
        <w:t>комунального господарства</w:t>
      </w:r>
      <w:r w:rsidRPr="00B745DA">
        <w:rPr>
          <w:lang w:val="uk-UA"/>
        </w:rPr>
        <w:tab/>
      </w:r>
      <w:r w:rsidRPr="00B745DA">
        <w:rPr>
          <w:lang w:val="uk-UA"/>
        </w:rPr>
        <w:tab/>
      </w:r>
      <w:r w:rsidRPr="00B745DA">
        <w:rPr>
          <w:lang w:val="uk-UA"/>
        </w:rPr>
        <w:tab/>
      </w:r>
      <w:r w:rsidRPr="00B745DA">
        <w:rPr>
          <w:lang w:val="uk-UA"/>
        </w:rPr>
        <w:tab/>
      </w:r>
      <w:r w:rsidRPr="00B745DA">
        <w:rPr>
          <w:lang w:val="uk-UA"/>
        </w:rPr>
        <w:tab/>
      </w:r>
      <w:r w:rsidRPr="00B745DA">
        <w:rPr>
          <w:lang w:val="uk-UA"/>
        </w:rPr>
        <w:tab/>
        <w:t>В. НОВАЧОК</w:t>
      </w:r>
      <w:bookmarkEnd w:id="0"/>
    </w:p>
    <w:sectPr w:rsidR="00AC59EF" w:rsidRPr="00B745DA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D6C63"/>
    <w:rsid w:val="00103238"/>
    <w:rsid w:val="00110D55"/>
    <w:rsid w:val="0015349B"/>
    <w:rsid w:val="00176E02"/>
    <w:rsid w:val="001A0D3E"/>
    <w:rsid w:val="001C7686"/>
    <w:rsid w:val="001F6EA0"/>
    <w:rsid w:val="0020122E"/>
    <w:rsid w:val="00215565"/>
    <w:rsid w:val="0022377C"/>
    <w:rsid w:val="00224412"/>
    <w:rsid w:val="00226A3F"/>
    <w:rsid w:val="00231562"/>
    <w:rsid w:val="00246E2B"/>
    <w:rsid w:val="00262DD8"/>
    <w:rsid w:val="00297929"/>
    <w:rsid w:val="003133EA"/>
    <w:rsid w:val="00313D97"/>
    <w:rsid w:val="003437F0"/>
    <w:rsid w:val="0034523C"/>
    <w:rsid w:val="003601B7"/>
    <w:rsid w:val="00371E06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948CB"/>
    <w:rsid w:val="004F0F43"/>
    <w:rsid w:val="00562521"/>
    <w:rsid w:val="0057333C"/>
    <w:rsid w:val="00576A1B"/>
    <w:rsid w:val="005A3727"/>
    <w:rsid w:val="005D1825"/>
    <w:rsid w:val="005D3603"/>
    <w:rsid w:val="005F2598"/>
    <w:rsid w:val="00605E0B"/>
    <w:rsid w:val="006551D1"/>
    <w:rsid w:val="0066452C"/>
    <w:rsid w:val="006719FC"/>
    <w:rsid w:val="006807CE"/>
    <w:rsid w:val="006E5BA2"/>
    <w:rsid w:val="006F3843"/>
    <w:rsid w:val="006F4B26"/>
    <w:rsid w:val="006F681B"/>
    <w:rsid w:val="0073619E"/>
    <w:rsid w:val="00765423"/>
    <w:rsid w:val="007676F5"/>
    <w:rsid w:val="007C5EC8"/>
    <w:rsid w:val="00817EEC"/>
    <w:rsid w:val="00821C48"/>
    <w:rsid w:val="00827E4C"/>
    <w:rsid w:val="00856C82"/>
    <w:rsid w:val="008609A5"/>
    <w:rsid w:val="008977FA"/>
    <w:rsid w:val="008B617C"/>
    <w:rsid w:val="008D24AB"/>
    <w:rsid w:val="008F6D04"/>
    <w:rsid w:val="00943F8A"/>
    <w:rsid w:val="009756D1"/>
    <w:rsid w:val="009773DF"/>
    <w:rsid w:val="00983077"/>
    <w:rsid w:val="0099165F"/>
    <w:rsid w:val="009A6781"/>
    <w:rsid w:val="009B383E"/>
    <w:rsid w:val="009B465A"/>
    <w:rsid w:val="009B776A"/>
    <w:rsid w:val="009D7B3A"/>
    <w:rsid w:val="00A600FD"/>
    <w:rsid w:val="00A7728B"/>
    <w:rsid w:val="00A835B0"/>
    <w:rsid w:val="00A94EAD"/>
    <w:rsid w:val="00AA5052"/>
    <w:rsid w:val="00AC59EF"/>
    <w:rsid w:val="00AF4755"/>
    <w:rsid w:val="00B02EE1"/>
    <w:rsid w:val="00B36907"/>
    <w:rsid w:val="00B4727A"/>
    <w:rsid w:val="00B47C29"/>
    <w:rsid w:val="00B553DB"/>
    <w:rsid w:val="00B6225D"/>
    <w:rsid w:val="00B745DA"/>
    <w:rsid w:val="00B94F77"/>
    <w:rsid w:val="00B95AFD"/>
    <w:rsid w:val="00BB1505"/>
    <w:rsid w:val="00BC3CA4"/>
    <w:rsid w:val="00BD1FAF"/>
    <w:rsid w:val="00BE2741"/>
    <w:rsid w:val="00C04523"/>
    <w:rsid w:val="00C13005"/>
    <w:rsid w:val="00C1657B"/>
    <w:rsid w:val="00C17B9C"/>
    <w:rsid w:val="00C3264F"/>
    <w:rsid w:val="00C4360F"/>
    <w:rsid w:val="00C43A29"/>
    <w:rsid w:val="00C93034"/>
    <w:rsid w:val="00CA3147"/>
    <w:rsid w:val="00CA3DC4"/>
    <w:rsid w:val="00CA6EAD"/>
    <w:rsid w:val="00CC7B7E"/>
    <w:rsid w:val="00CE39A2"/>
    <w:rsid w:val="00CF1EDB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065F6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A515A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character" w:customStyle="1" w:styleId="10">
    <w:name w:val="Заголовок 1 Знак"/>
    <w:basedOn w:val="a0"/>
    <w:link w:val="1"/>
    <w:uiPriority w:val="9"/>
    <w:rsid w:val="00B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B0F3-4BD5-4227-9128-05316CF0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2020-06-24T10:12:00Z</cp:lastPrinted>
  <dcterms:created xsi:type="dcterms:W3CDTF">2020-10-22T13:12:00Z</dcterms:created>
  <dcterms:modified xsi:type="dcterms:W3CDTF">2020-10-22T13:22:00Z</dcterms:modified>
</cp:coreProperties>
</file>