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DD60CC" w:rsidRDefault="00DD4B44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 w:rsidRPr="00F14307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F14307">
        <w:rPr>
          <w:rStyle w:val="40"/>
          <w:b w:val="0"/>
        </w:rPr>
        <w:t xml:space="preserve"> </w:t>
      </w:r>
      <w:r w:rsidRPr="00F14307">
        <w:rPr>
          <w:rStyle w:val="40"/>
          <w:b w:val="0"/>
        </w:rPr>
        <w:t>власність територіальної громади міста</w:t>
      </w:r>
      <w:r w:rsidR="00D469C0" w:rsidRPr="00F14307">
        <w:rPr>
          <w:rStyle w:val="40"/>
          <w:b w:val="0"/>
        </w:rPr>
        <w:t xml:space="preserve"> мереж </w:t>
      </w:r>
      <w:r w:rsidR="00F14307" w:rsidRPr="00123A56">
        <w:rPr>
          <w:rFonts w:ascii="Conv_Rubik-Regular" w:hAnsi="Conv_Rubik-Regular"/>
          <w:color w:val="252B33"/>
          <w:lang w:eastAsia="uk-UA"/>
        </w:rPr>
        <w:t xml:space="preserve">водопостачання </w:t>
      </w:r>
      <w:r w:rsidR="00F14307" w:rsidRPr="00F14307">
        <w:rPr>
          <w:rFonts w:ascii="Conv_Rubik-Regular" w:hAnsi="Conv_Rubik-Regular"/>
          <w:color w:val="252B33"/>
          <w:lang w:eastAsia="uk-UA"/>
        </w:rPr>
        <w:t>та каналізації</w:t>
      </w:r>
      <w:r w:rsidR="00F14307" w:rsidRPr="00123A56">
        <w:rPr>
          <w:rFonts w:ascii="Conv_Rubik-Regular" w:hAnsi="Conv_Rubik-Regular"/>
          <w:color w:val="252B33"/>
          <w:lang w:eastAsia="uk-UA"/>
        </w:rPr>
        <w:t xml:space="preserve">, побудованих громадянином </w:t>
      </w:r>
      <w:proofErr w:type="spellStart"/>
      <w:r w:rsidR="00F14307" w:rsidRPr="00123A56">
        <w:rPr>
          <w:rFonts w:ascii="Conv_Rubik-Regular" w:hAnsi="Conv_Rubik-Regular"/>
          <w:color w:val="252B33"/>
          <w:lang w:eastAsia="uk-UA"/>
        </w:rPr>
        <w:t>Аветяном</w:t>
      </w:r>
      <w:proofErr w:type="spellEnd"/>
      <w:r w:rsidR="00F14307" w:rsidRPr="00123A56">
        <w:rPr>
          <w:rFonts w:ascii="Conv_Rubik-Regular" w:hAnsi="Conv_Rubik-Regular"/>
          <w:color w:val="252B33"/>
          <w:lang w:eastAsia="uk-UA"/>
        </w:rPr>
        <w:t xml:space="preserve"> Георгієм </w:t>
      </w:r>
      <w:proofErr w:type="spellStart"/>
      <w:r w:rsidR="00F14307" w:rsidRPr="00123A56">
        <w:rPr>
          <w:rFonts w:ascii="Conv_Rubik-Regular" w:hAnsi="Conv_Rubik-Regular"/>
          <w:color w:val="252B33"/>
          <w:lang w:eastAsia="uk-UA"/>
        </w:rPr>
        <w:t>Рафіковичем</w:t>
      </w:r>
      <w:proofErr w:type="spellEnd"/>
      <w:r w:rsidR="00F14307" w:rsidRPr="00F14307">
        <w:rPr>
          <w:rFonts w:ascii="Conv_Rubik-Regular" w:hAnsi="Conv_Rubik-Regular"/>
          <w:color w:val="252B33"/>
          <w:sz w:val="21"/>
          <w:szCs w:val="21"/>
          <w:lang w:eastAsia="uk-UA"/>
        </w:rPr>
        <w:t xml:space="preserve"> </w:t>
      </w:r>
      <w:r w:rsidR="00F14307" w:rsidRPr="00123A56">
        <w:rPr>
          <w:color w:val="252B33"/>
          <w:lang w:eastAsia="uk-UA"/>
        </w:rPr>
        <w:t>поза межами земельно</w:t>
      </w:r>
      <w:r w:rsidR="00F14307">
        <w:rPr>
          <w:color w:val="252B33"/>
          <w:lang w:eastAsia="uk-UA"/>
        </w:rPr>
        <w:t>ї ділянки по вул.</w:t>
      </w:r>
      <w:r w:rsidR="00853B24">
        <w:rPr>
          <w:color w:val="252B33"/>
          <w:lang w:eastAsia="uk-UA"/>
        </w:rPr>
        <w:t> </w:t>
      </w:r>
      <w:r w:rsidR="00F14307">
        <w:rPr>
          <w:color w:val="252B33"/>
          <w:lang w:eastAsia="uk-UA"/>
        </w:rPr>
        <w:t>Трудовій,</w:t>
      </w:r>
      <w:r w:rsidR="00853B24">
        <w:rPr>
          <w:color w:val="252B33"/>
          <w:lang w:eastAsia="uk-UA"/>
        </w:rPr>
        <w:t> </w:t>
      </w:r>
      <w:r w:rsidR="00F14307">
        <w:rPr>
          <w:color w:val="252B33"/>
          <w:lang w:eastAsia="uk-UA"/>
        </w:rPr>
        <w:t>5/2</w:t>
      </w:r>
      <w:r w:rsidR="00765FAD">
        <w:rPr>
          <w:color w:val="252B33"/>
          <w:lang w:eastAsia="uk-UA"/>
        </w:rPr>
        <w:t> </w:t>
      </w:r>
      <w:r w:rsidR="00F14307">
        <w:rPr>
          <w:color w:val="252B33"/>
          <w:lang w:eastAsia="uk-UA"/>
        </w:rPr>
        <w:t>А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0C37D3" w:rsidRPr="00DD60CC" w:rsidRDefault="000C37D3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DB6301" w:rsidP="00DB6301">
      <w:pPr>
        <w:shd w:val="clear" w:color="auto" w:fill="FDFDFD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="00DD4B44" w:rsidRPr="00DB6301">
        <w:rPr>
          <w:color w:val="000000"/>
          <w:lang w:val="uk-UA"/>
        </w:rPr>
        <w:t xml:space="preserve">На виконання </w:t>
      </w:r>
      <w:r w:rsidR="008D24AB" w:rsidRPr="00DB6301">
        <w:rPr>
          <w:color w:val="000000"/>
          <w:lang w:val="uk-UA"/>
        </w:rPr>
        <w:t xml:space="preserve">рішення </w:t>
      </w:r>
      <w:r w:rsidR="00125F24" w:rsidRPr="00DB6301">
        <w:rPr>
          <w:rStyle w:val="ac"/>
          <w:b w:val="0"/>
          <w:color w:val="252B33"/>
          <w:lang w:val="uk-UA"/>
        </w:rPr>
        <w:t xml:space="preserve">тридцять </w:t>
      </w:r>
      <w:r w:rsidR="00F14307" w:rsidRPr="00DB6301">
        <w:rPr>
          <w:bCs/>
          <w:color w:val="252B33"/>
          <w:lang w:val="uk-UA" w:eastAsia="uk-UA"/>
        </w:rPr>
        <w:t xml:space="preserve">дев’ятої </w:t>
      </w:r>
      <w:r w:rsidR="003D19E0" w:rsidRPr="00DB6301">
        <w:rPr>
          <w:rStyle w:val="ac"/>
          <w:b w:val="0"/>
          <w:color w:val="252B33"/>
          <w:lang w:val="uk-UA"/>
        </w:rPr>
        <w:t>сесії</w:t>
      </w:r>
      <w:r w:rsidR="00D644C3" w:rsidRPr="00DB6301">
        <w:rPr>
          <w:rStyle w:val="ac"/>
          <w:b w:val="0"/>
          <w:color w:val="252B33"/>
          <w:lang w:val="uk-UA"/>
        </w:rPr>
        <w:t xml:space="preserve"> міської ради</w:t>
      </w:r>
      <w:r w:rsidR="00D644C3" w:rsidRPr="00DB6301">
        <w:rPr>
          <w:rStyle w:val="ac"/>
          <w:color w:val="252B33"/>
          <w:lang w:val="uk-UA"/>
        </w:rPr>
        <w:t xml:space="preserve"> </w:t>
      </w:r>
      <w:r w:rsidRPr="00DB6301">
        <w:rPr>
          <w:bCs/>
          <w:color w:val="252B33"/>
          <w:lang w:val="uk-UA" w:eastAsia="uk-UA"/>
        </w:rPr>
        <w:t>від 04.03.2020</w:t>
      </w:r>
      <w:r w:rsidR="00422D05">
        <w:rPr>
          <w:bCs/>
          <w:color w:val="252B33"/>
          <w:lang w:val="uk-UA" w:eastAsia="uk-UA"/>
        </w:rPr>
        <w:t xml:space="preserve"> </w:t>
      </w:r>
      <w:r w:rsidR="00422D05" w:rsidRPr="00DB6301">
        <w:rPr>
          <w:bCs/>
          <w:color w:val="252B33"/>
          <w:lang w:val="uk-UA" w:eastAsia="uk-UA"/>
        </w:rPr>
        <w:t>№ 63</w:t>
      </w:r>
      <w:r w:rsidR="00DD4B44" w:rsidRPr="00DB6301">
        <w:rPr>
          <w:color w:val="000000"/>
          <w:lang w:val="uk-UA"/>
        </w:rPr>
        <w:t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DD4B44" w:rsidRPr="00DB6301">
        <w:rPr>
          <w:color w:val="000000"/>
        </w:rPr>
        <w:t> </w:t>
      </w:r>
      <w:r w:rsidR="00DD4B44" w:rsidRPr="00DB6301">
        <w:rPr>
          <w:color w:val="000000"/>
          <w:lang w:val="uk-UA"/>
        </w:rPr>
        <w:t xml:space="preserve">17,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9D795A" w:rsidRDefault="00DD4B44" w:rsidP="00423601">
      <w:pPr>
        <w:pStyle w:val="31"/>
        <w:tabs>
          <w:tab w:val="left" w:pos="9356"/>
        </w:tabs>
        <w:ind w:right="-1" w:firstLine="567"/>
      </w:pPr>
      <w:r w:rsidRPr="00DD60CC">
        <w:rPr>
          <w:color w:val="000000" w:themeColor="text1"/>
        </w:rPr>
        <w:t>1</w:t>
      </w:r>
      <w:r w:rsidRPr="009D795A">
        <w:t>. Створити комісію з питань безоплатної передачі в комунальну власність територіальної громади міста</w:t>
      </w:r>
      <w:r w:rsidR="00CF7AC6" w:rsidRPr="009D795A">
        <w:t xml:space="preserve"> </w:t>
      </w:r>
      <w:r w:rsidR="00D469C0" w:rsidRPr="009D795A">
        <w:t xml:space="preserve">Хмельницького </w:t>
      </w:r>
      <w:r w:rsidR="00DB6301" w:rsidRPr="009D795A">
        <w:rPr>
          <w:lang w:eastAsia="uk-UA"/>
        </w:rPr>
        <w:t xml:space="preserve">мереж водопостачання довжиною 120 </w:t>
      </w:r>
      <w:proofErr w:type="spellStart"/>
      <w:r w:rsidR="00DB6301" w:rsidRPr="009D795A">
        <w:rPr>
          <w:lang w:eastAsia="uk-UA"/>
        </w:rPr>
        <w:t>м.п</w:t>
      </w:r>
      <w:proofErr w:type="spellEnd"/>
      <w:r w:rsidR="00DB6301" w:rsidRPr="009D795A">
        <w:rPr>
          <w:lang w:eastAsia="uk-UA"/>
        </w:rPr>
        <w:t xml:space="preserve">. та каналізації довжиною 176 </w:t>
      </w:r>
      <w:proofErr w:type="spellStart"/>
      <w:r w:rsidR="00DB6301" w:rsidRPr="009D795A">
        <w:rPr>
          <w:lang w:eastAsia="uk-UA"/>
        </w:rPr>
        <w:t>м.п</w:t>
      </w:r>
      <w:proofErr w:type="spellEnd"/>
      <w:r w:rsidR="00DB6301" w:rsidRPr="009D795A">
        <w:rPr>
          <w:lang w:eastAsia="uk-UA"/>
        </w:rPr>
        <w:t xml:space="preserve">., побудованих громадянином </w:t>
      </w:r>
      <w:proofErr w:type="spellStart"/>
      <w:r w:rsidR="00DB6301" w:rsidRPr="009D795A">
        <w:rPr>
          <w:lang w:eastAsia="uk-UA"/>
        </w:rPr>
        <w:t>Аветяном</w:t>
      </w:r>
      <w:proofErr w:type="spellEnd"/>
      <w:r w:rsidR="00DB6301" w:rsidRPr="009D795A">
        <w:rPr>
          <w:lang w:eastAsia="uk-UA"/>
        </w:rPr>
        <w:t xml:space="preserve"> Георгієм </w:t>
      </w:r>
      <w:proofErr w:type="spellStart"/>
      <w:r w:rsidR="00DB6301" w:rsidRPr="009D795A">
        <w:rPr>
          <w:lang w:eastAsia="uk-UA"/>
        </w:rPr>
        <w:t>Рафіковичем</w:t>
      </w:r>
      <w:proofErr w:type="spellEnd"/>
      <w:r w:rsidR="00DB6301" w:rsidRPr="009D795A">
        <w:rPr>
          <w:lang w:eastAsia="uk-UA"/>
        </w:rPr>
        <w:t>, відповідно до технічних умов від 19.03.2018 №</w:t>
      </w:r>
      <w:r w:rsidR="00422D05" w:rsidRPr="009D795A">
        <w:rPr>
          <w:lang w:eastAsia="uk-UA"/>
        </w:rPr>
        <w:t> </w:t>
      </w:r>
      <w:r w:rsidR="00DB6301" w:rsidRPr="009D795A">
        <w:rPr>
          <w:lang w:eastAsia="uk-UA"/>
        </w:rPr>
        <w:t>94, поза межами земельної ділянки по вул.</w:t>
      </w:r>
      <w:r w:rsidR="00422D05" w:rsidRPr="009D795A">
        <w:rPr>
          <w:lang w:eastAsia="uk-UA"/>
        </w:rPr>
        <w:t> </w:t>
      </w:r>
      <w:r w:rsidR="00DB6301" w:rsidRPr="009D795A">
        <w:rPr>
          <w:lang w:eastAsia="uk-UA"/>
        </w:rPr>
        <w:t>Трудовій,</w:t>
      </w:r>
      <w:r w:rsidR="00422D05" w:rsidRPr="009D795A">
        <w:rPr>
          <w:lang w:eastAsia="uk-UA"/>
        </w:rPr>
        <w:t> </w:t>
      </w:r>
      <w:r w:rsidR="00DB6301" w:rsidRPr="009D795A">
        <w:rPr>
          <w:lang w:eastAsia="uk-UA"/>
        </w:rPr>
        <w:t>5/2 А, загальною кошторисною вартістю 746 494 (сімсот сорок шість тисяч чотириста дев’яносто чотири) гривні</w:t>
      </w:r>
      <w:r w:rsidR="00125F24" w:rsidRPr="009D795A">
        <w:t xml:space="preserve"> </w:t>
      </w:r>
      <w:r w:rsidRPr="009D795A">
        <w:rPr>
          <w:lang w:eastAsia="uk-UA"/>
        </w:rPr>
        <w:t>у</w:t>
      </w:r>
      <w:r w:rsidRPr="009D795A">
        <w:t xml:space="preserve"> складі згідно з додатком.</w:t>
      </w:r>
    </w:p>
    <w:p w:rsidR="00DD4B44" w:rsidRPr="009D795A" w:rsidRDefault="00DD4B44" w:rsidP="007676F5">
      <w:pPr>
        <w:ind w:firstLine="567"/>
        <w:jc w:val="both"/>
        <w:rPr>
          <w:lang w:val="uk-UA"/>
        </w:rPr>
      </w:pPr>
      <w:r w:rsidRPr="009D795A">
        <w:rPr>
          <w:lang w:val="uk-UA"/>
        </w:rPr>
        <w:t>2. Контроль за виконанням рішення покласти</w:t>
      </w:r>
      <w:r w:rsidRPr="009D795A">
        <w:t xml:space="preserve"> на заступника </w:t>
      </w:r>
      <w:proofErr w:type="spellStart"/>
      <w:r w:rsidRPr="009D795A">
        <w:t>міського</w:t>
      </w:r>
      <w:proofErr w:type="spellEnd"/>
      <w:r w:rsidR="00D00C48" w:rsidRPr="009D795A">
        <w:rPr>
          <w:lang w:val="uk-UA"/>
        </w:rPr>
        <w:t xml:space="preserve"> </w:t>
      </w:r>
      <w:r w:rsidRPr="009D795A">
        <w:t>голови           А.</w:t>
      </w:r>
      <w:r w:rsidRPr="009D795A">
        <w:rPr>
          <w:lang w:val="uk-UA"/>
        </w:rPr>
        <w:t> </w:t>
      </w:r>
      <w:proofErr w:type="spellStart"/>
      <w:r w:rsidRPr="009D795A">
        <w:t>Нестерука</w:t>
      </w:r>
      <w:proofErr w:type="spellEnd"/>
      <w:r w:rsidRPr="009D795A">
        <w:t>.</w:t>
      </w:r>
    </w:p>
    <w:p w:rsidR="00F35DAB" w:rsidRPr="009D795A" w:rsidRDefault="00F35DAB" w:rsidP="00DD4B44">
      <w:pPr>
        <w:ind w:firstLine="540"/>
        <w:jc w:val="both"/>
        <w:rPr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9434C8" w:rsidRDefault="009434C8" w:rsidP="009434C8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Заступник міського голови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А. БОНДАРЕНКО</w:t>
      </w:r>
    </w:p>
    <w:p w:rsidR="00572216" w:rsidRPr="00146538" w:rsidRDefault="00572216" w:rsidP="00572216">
      <w:pPr>
        <w:jc w:val="both"/>
        <w:rPr>
          <w:color w:val="000000"/>
        </w:rPr>
      </w:pPr>
    </w:p>
    <w:p w:rsidR="00572216" w:rsidRDefault="00572216" w:rsidP="00572216">
      <w:pPr>
        <w:jc w:val="both"/>
        <w:rPr>
          <w:color w:val="000000"/>
          <w:lang w:val="uk-UA"/>
        </w:rPr>
      </w:pPr>
    </w:p>
    <w:p w:rsidR="00572216" w:rsidRDefault="00572216" w:rsidP="00572216">
      <w:pPr>
        <w:jc w:val="both"/>
        <w:rPr>
          <w:color w:val="000000"/>
          <w:lang w:val="uk-UA"/>
        </w:rPr>
      </w:pPr>
    </w:p>
    <w:p w:rsidR="00765FAD" w:rsidRDefault="00765FAD" w:rsidP="00572216">
      <w:pPr>
        <w:jc w:val="both"/>
        <w:rPr>
          <w:color w:val="000000"/>
          <w:lang w:val="uk-UA"/>
        </w:rPr>
      </w:pPr>
    </w:p>
    <w:p w:rsidR="00765FAD" w:rsidRDefault="00765FAD" w:rsidP="00572216">
      <w:pPr>
        <w:jc w:val="both"/>
        <w:rPr>
          <w:color w:val="000000"/>
          <w:lang w:val="uk-UA"/>
        </w:rPr>
      </w:pPr>
    </w:p>
    <w:p w:rsidR="00765FAD" w:rsidRDefault="00765FAD" w:rsidP="00572216">
      <w:pPr>
        <w:jc w:val="both"/>
        <w:rPr>
          <w:color w:val="000000"/>
          <w:lang w:val="uk-UA"/>
        </w:rPr>
      </w:pPr>
    </w:p>
    <w:p w:rsidR="00765FAD" w:rsidRDefault="00765FAD" w:rsidP="00572216">
      <w:pPr>
        <w:jc w:val="both"/>
        <w:rPr>
          <w:color w:val="000000"/>
          <w:lang w:val="uk-UA"/>
        </w:rPr>
      </w:pPr>
    </w:p>
    <w:p w:rsidR="00765FAD" w:rsidRDefault="00765FAD" w:rsidP="00572216">
      <w:pPr>
        <w:jc w:val="both"/>
        <w:rPr>
          <w:color w:val="000000"/>
          <w:lang w:val="uk-UA"/>
        </w:rPr>
      </w:pPr>
    </w:p>
    <w:p w:rsidR="00765FAD" w:rsidRDefault="00765FAD" w:rsidP="00572216">
      <w:pPr>
        <w:jc w:val="both"/>
        <w:rPr>
          <w:color w:val="000000"/>
          <w:lang w:val="uk-UA"/>
        </w:rPr>
      </w:pPr>
    </w:p>
    <w:p w:rsidR="00572216" w:rsidRDefault="00572216" w:rsidP="00572216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08423C">
        <w:rPr>
          <w:lang w:val="uk-UA"/>
        </w:rPr>
        <w:t>13.08</w:t>
      </w:r>
      <w:r w:rsidR="00E20869" w:rsidRPr="00DD60CC">
        <w:rPr>
          <w:lang w:val="uk-UA"/>
        </w:rPr>
        <w:t xml:space="preserve"> 20</w:t>
      </w:r>
      <w:r w:rsidR="00125F24">
        <w:rPr>
          <w:lang w:val="uk-UA"/>
        </w:rPr>
        <w:t>20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№</w:t>
      </w:r>
      <w:r w:rsidR="0008423C">
        <w:rPr>
          <w:lang w:val="uk-UA"/>
        </w:rPr>
        <w:t xml:space="preserve"> </w:t>
      </w:r>
      <w:bookmarkStart w:id="0" w:name="_GoBack"/>
      <w:bookmarkEnd w:id="0"/>
      <w:r w:rsidR="0008423C">
        <w:rPr>
          <w:lang w:val="uk-UA"/>
        </w:rPr>
        <w:t>621</w:t>
      </w:r>
    </w:p>
    <w:p w:rsidR="00572216" w:rsidRDefault="00572216" w:rsidP="00DD4B44">
      <w:pPr>
        <w:ind w:left="5760"/>
        <w:jc w:val="both"/>
        <w:rPr>
          <w:lang w:val="uk-UA"/>
        </w:rPr>
      </w:pPr>
    </w:p>
    <w:p w:rsidR="00853B24" w:rsidRPr="00DD60CC" w:rsidRDefault="00853B24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572216" w:rsidRDefault="00572216" w:rsidP="00E9180F">
      <w:pPr>
        <w:rPr>
          <w:lang w:val="uk-UA"/>
        </w:rPr>
      </w:pPr>
    </w:p>
    <w:p w:rsidR="00853B24" w:rsidRPr="00E9180F" w:rsidRDefault="00853B24" w:rsidP="00E9180F">
      <w:pPr>
        <w:rPr>
          <w:lang w:val="uk-UA"/>
        </w:rPr>
      </w:pPr>
    </w:p>
    <w:p w:rsidR="00226A3F" w:rsidRPr="00D469C0" w:rsidRDefault="00DD4B44" w:rsidP="00BB1505">
      <w:pPr>
        <w:jc w:val="both"/>
        <w:rPr>
          <w:lang w:val="uk-UA"/>
        </w:rPr>
      </w:pPr>
      <w:r w:rsidRPr="00BB1505">
        <w:rPr>
          <w:color w:val="000000"/>
          <w:lang w:val="uk-UA"/>
        </w:rPr>
        <w:t>комісії з питань безоплатної передачі в комунальну власність територіальної громади міста</w:t>
      </w:r>
      <w:r w:rsidR="00821C48" w:rsidRPr="00BB1505">
        <w:rPr>
          <w:color w:val="000000"/>
          <w:lang w:val="uk-UA"/>
        </w:rPr>
        <w:t xml:space="preserve"> </w:t>
      </w:r>
      <w:proofErr w:type="spellStart"/>
      <w:r w:rsidR="00805A14" w:rsidRPr="00E5526E">
        <w:t>Хмельницького</w:t>
      </w:r>
      <w:proofErr w:type="spellEnd"/>
      <w:r w:rsidR="00805A14" w:rsidRPr="00E5526E">
        <w:t xml:space="preserve"> </w:t>
      </w:r>
      <w:r w:rsidR="00805A14" w:rsidRPr="00123A56">
        <w:rPr>
          <w:color w:val="252B33"/>
          <w:lang w:eastAsia="uk-UA"/>
        </w:rPr>
        <w:t xml:space="preserve">мереж </w:t>
      </w:r>
      <w:proofErr w:type="spellStart"/>
      <w:r w:rsidR="00805A14" w:rsidRPr="00123A56">
        <w:rPr>
          <w:color w:val="252B33"/>
          <w:lang w:eastAsia="uk-UA"/>
        </w:rPr>
        <w:t>водопостачання</w:t>
      </w:r>
      <w:proofErr w:type="spellEnd"/>
      <w:r w:rsidR="00805A14" w:rsidRPr="00123A56">
        <w:rPr>
          <w:color w:val="252B33"/>
          <w:lang w:eastAsia="uk-UA"/>
        </w:rPr>
        <w:t xml:space="preserve"> </w:t>
      </w:r>
      <w:proofErr w:type="spellStart"/>
      <w:r w:rsidR="00805A14" w:rsidRPr="00123A56">
        <w:rPr>
          <w:color w:val="252B33"/>
          <w:lang w:eastAsia="uk-UA"/>
        </w:rPr>
        <w:t>довжиною</w:t>
      </w:r>
      <w:proofErr w:type="spellEnd"/>
      <w:r w:rsidR="00805A14" w:rsidRPr="00123A56">
        <w:rPr>
          <w:color w:val="252B33"/>
          <w:lang w:eastAsia="uk-UA"/>
        </w:rPr>
        <w:t xml:space="preserve"> 120 </w:t>
      </w:r>
      <w:proofErr w:type="spellStart"/>
      <w:r w:rsidR="00805A14" w:rsidRPr="00123A56">
        <w:rPr>
          <w:color w:val="252B33"/>
          <w:lang w:eastAsia="uk-UA"/>
        </w:rPr>
        <w:t>м.п</w:t>
      </w:r>
      <w:proofErr w:type="spellEnd"/>
      <w:r w:rsidR="00805A14" w:rsidRPr="00123A56">
        <w:rPr>
          <w:color w:val="252B33"/>
          <w:lang w:eastAsia="uk-UA"/>
        </w:rPr>
        <w:t xml:space="preserve">. та </w:t>
      </w:r>
      <w:proofErr w:type="spellStart"/>
      <w:r w:rsidR="00805A14" w:rsidRPr="00123A56">
        <w:rPr>
          <w:color w:val="252B33"/>
          <w:lang w:eastAsia="uk-UA"/>
        </w:rPr>
        <w:t>каналізації</w:t>
      </w:r>
      <w:proofErr w:type="spellEnd"/>
      <w:r w:rsidR="00805A14" w:rsidRPr="00123A56">
        <w:rPr>
          <w:color w:val="252B33"/>
          <w:lang w:eastAsia="uk-UA"/>
        </w:rPr>
        <w:t xml:space="preserve"> </w:t>
      </w:r>
      <w:proofErr w:type="spellStart"/>
      <w:r w:rsidR="00805A14" w:rsidRPr="00123A56">
        <w:rPr>
          <w:color w:val="252B33"/>
          <w:lang w:eastAsia="uk-UA"/>
        </w:rPr>
        <w:t>довжиною</w:t>
      </w:r>
      <w:proofErr w:type="spellEnd"/>
      <w:r w:rsidR="00805A14" w:rsidRPr="00123A56">
        <w:rPr>
          <w:color w:val="252B33"/>
          <w:lang w:eastAsia="uk-UA"/>
        </w:rPr>
        <w:t xml:space="preserve"> 176 </w:t>
      </w:r>
      <w:proofErr w:type="spellStart"/>
      <w:r w:rsidR="00805A14" w:rsidRPr="00123A56">
        <w:rPr>
          <w:color w:val="252B33"/>
          <w:lang w:eastAsia="uk-UA"/>
        </w:rPr>
        <w:t>м.п</w:t>
      </w:r>
      <w:proofErr w:type="spellEnd"/>
      <w:r w:rsidR="00805A14" w:rsidRPr="00123A56">
        <w:rPr>
          <w:color w:val="252B33"/>
          <w:lang w:eastAsia="uk-UA"/>
        </w:rPr>
        <w:t xml:space="preserve">., </w:t>
      </w:r>
      <w:proofErr w:type="spellStart"/>
      <w:r w:rsidR="00805A14" w:rsidRPr="00123A56">
        <w:rPr>
          <w:color w:val="252B33"/>
          <w:lang w:eastAsia="uk-UA"/>
        </w:rPr>
        <w:t>побудованих</w:t>
      </w:r>
      <w:proofErr w:type="spellEnd"/>
      <w:r w:rsidR="00805A14" w:rsidRPr="00123A56">
        <w:rPr>
          <w:color w:val="252B33"/>
          <w:lang w:eastAsia="uk-UA"/>
        </w:rPr>
        <w:t xml:space="preserve"> </w:t>
      </w:r>
      <w:proofErr w:type="spellStart"/>
      <w:r w:rsidR="00805A14" w:rsidRPr="00123A56">
        <w:rPr>
          <w:color w:val="252B33"/>
          <w:lang w:eastAsia="uk-UA"/>
        </w:rPr>
        <w:t>громадянином</w:t>
      </w:r>
      <w:proofErr w:type="spellEnd"/>
      <w:r w:rsidR="00805A14" w:rsidRPr="00123A56">
        <w:rPr>
          <w:color w:val="252B33"/>
          <w:lang w:eastAsia="uk-UA"/>
        </w:rPr>
        <w:t xml:space="preserve"> </w:t>
      </w:r>
      <w:proofErr w:type="spellStart"/>
      <w:r w:rsidR="00805A14" w:rsidRPr="00123A56">
        <w:rPr>
          <w:color w:val="252B33"/>
          <w:lang w:eastAsia="uk-UA"/>
        </w:rPr>
        <w:t>Аветяном</w:t>
      </w:r>
      <w:proofErr w:type="spellEnd"/>
      <w:r w:rsidR="00805A14" w:rsidRPr="00123A56">
        <w:rPr>
          <w:color w:val="252B33"/>
          <w:lang w:eastAsia="uk-UA"/>
        </w:rPr>
        <w:t xml:space="preserve"> </w:t>
      </w:r>
      <w:proofErr w:type="spellStart"/>
      <w:r w:rsidR="00805A14" w:rsidRPr="00123A56">
        <w:rPr>
          <w:color w:val="252B33"/>
          <w:lang w:eastAsia="uk-UA"/>
        </w:rPr>
        <w:t>Георгієм</w:t>
      </w:r>
      <w:proofErr w:type="spellEnd"/>
      <w:r w:rsidR="00805A14" w:rsidRPr="00123A56">
        <w:rPr>
          <w:color w:val="252B33"/>
          <w:lang w:eastAsia="uk-UA"/>
        </w:rPr>
        <w:t xml:space="preserve"> </w:t>
      </w:r>
      <w:proofErr w:type="spellStart"/>
      <w:r w:rsidR="00805A14" w:rsidRPr="00123A56">
        <w:rPr>
          <w:color w:val="252B33"/>
          <w:lang w:eastAsia="uk-UA"/>
        </w:rPr>
        <w:t>Рафіковичем</w:t>
      </w:r>
      <w:proofErr w:type="spellEnd"/>
      <w:r w:rsidR="00805A14" w:rsidRPr="00123A56">
        <w:rPr>
          <w:color w:val="252B33"/>
          <w:lang w:eastAsia="uk-UA"/>
        </w:rPr>
        <w:t xml:space="preserve">, </w:t>
      </w:r>
      <w:proofErr w:type="spellStart"/>
      <w:r w:rsidR="00805A14" w:rsidRPr="00123A56">
        <w:rPr>
          <w:color w:val="252B33"/>
          <w:lang w:eastAsia="uk-UA"/>
        </w:rPr>
        <w:t>відповідно</w:t>
      </w:r>
      <w:proofErr w:type="spellEnd"/>
      <w:r w:rsidR="00805A14" w:rsidRPr="00123A56">
        <w:rPr>
          <w:color w:val="252B33"/>
          <w:lang w:eastAsia="uk-UA"/>
        </w:rPr>
        <w:t xml:space="preserve"> до </w:t>
      </w:r>
      <w:proofErr w:type="spellStart"/>
      <w:r w:rsidR="00805A14" w:rsidRPr="00123A56">
        <w:rPr>
          <w:color w:val="252B33"/>
          <w:lang w:eastAsia="uk-UA"/>
        </w:rPr>
        <w:t>технічних</w:t>
      </w:r>
      <w:proofErr w:type="spellEnd"/>
      <w:r w:rsidR="00805A14" w:rsidRPr="00123A56">
        <w:rPr>
          <w:color w:val="252B33"/>
          <w:lang w:eastAsia="uk-UA"/>
        </w:rPr>
        <w:t xml:space="preserve"> умов </w:t>
      </w:r>
      <w:proofErr w:type="spellStart"/>
      <w:r w:rsidR="00805A14" w:rsidRPr="00123A56">
        <w:rPr>
          <w:color w:val="252B33"/>
          <w:lang w:eastAsia="uk-UA"/>
        </w:rPr>
        <w:t>від</w:t>
      </w:r>
      <w:proofErr w:type="spellEnd"/>
      <w:r w:rsidR="00805A14" w:rsidRPr="00123A56">
        <w:rPr>
          <w:color w:val="252B33"/>
          <w:lang w:eastAsia="uk-UA"/>
        </w:rPr>
        <w:t xml:space="preserve"> 19.03.2018 №</w:t>
      </w:r>
      <w:r w:rsidR="00422D05">
        <w:rPr>
          <w:color w:val="252B33"/>
          <w:lang w:val="uk-UA" w:eastAsia="uk-UA"/>
        </w:rPr>
        <w:t> </w:t>
      </w:r>
      <w:r w:rsidR="00805A14" w:rsidRPr="00123A56">
        <w:rPr>
          <w:color w:val="252B33"/>
          <w:lang w:eastAsia="uk-UA"/>
        </w:rPr>
        <w:t xml:space="preserve">94, поза межами земельної </w:t>
      </w:r>
      <w:proofErr w:type="spellStart"/>
      <w:r w:rsidR="00805A14" w:rsidRPr="00123A56">
        <w:rPr>
          <w:color w:val="252B33"/>
          <w:lang w:eastAsia="uk-UA"/>
        </w:rPr>
        <w:t>ділянки</w:t>
      </w:r>
      <w:proofErr w:type="spellEnd"/>
      <w:r w:rsidR="00805A14" w:rsidRPr="00123A56">
        <w:rPr>
          <w:color w:val="252B33"/>
          <w:lang w:eastAsia="uk-UA"/>
        </w:rPr>
        <w:t xml:space="preserve"> по </w:t>
      </w:r>
      <w:proofErr w:type="spellStart"/>
      <w:r w:rsidR="00805A14" w:rsidRPr="00123A56">
        <w:rPr>
          <w:color w:val="252B33"/>
          <w:lang w:eastAsia="uk-UA"/>
        </w:rPr>
        <w:t>вул</w:t>
      </w:r>
      <w:proofErr w:type="spellEnd"/>
      <w:r w:rsidR="00805A14" w:rsidRPr="00123A56">
        <w:rPr>
          <w:color w:val="252B33"/>
          <w:lang w:eastAsia="uk-UA"/>
        </w:rPr>
        <w:t>.</w:t>
      </w:r>
      <w:r w:rsidR="00422D05">
        <w:rPr>
          <w:color w:val="252B33"/>
          <w:lang w:val="uk-UA" w:eastAsia="uk-UA"/>
        </w:rPr>
        <w:t> </w:t>
      </w:r>
      <w:proofErr w:type="spellStart"/>
      <w:r w:rsidR="00805A14" w:rsidRPr="00123A56">
        <w:rPr>
          <w:color w:val="252B33"/>
          <w:lang w:eastAsia="uk-UA"/>
        </w:rPr>
        <w:t>Трудовій</w:t>
      </w:r>
      <w:proofErr w:type="spellEnd"/>
      <w:r w:rsidR="00805A14" w:rsidRPr="00123A56">
        <w:rPr>
          <w:color w:val="252B33"/>
          <w:lang w:eastAsia="uk-UA"/>
        </w:rPr>
        <w:t>,</w:t>
      </w:r>
      <w:r w:rsidR="00422D05">
        <w:rPr>
          <w:color w:val="252B33"/>
          <w:lang w:val="uk-UA" w:eastAsia="uk-UA"/>
        </w:rPr>
        <w:t> </w:t>
      </w:r>
      <w:r w:rsidR="00422D05">
        <w:rPr>
          <w:color w:val="252B33"/>
          <w:lang w:eastAsia="uk-UA"/>
        </w:rPr>
        <w:t>5/2 </w:t>
      </w:r>
      <w:r w:rsidR="00805A14" w:rsidRPr="00123A56">
        <w:rPr>
          <w:color w:val="252B33"/>
          <w:lang w:eastAsia="uk-UA"/>
        </w:rPr>
        <w:t xml:space="preserve">А, </w:t>
      </w:r>
      <w:proofErr w:type="spellStart"/>
      <w:r w:rsidR="00805A14" w:rsidRPr="00123A56">
        <w:rPr>
          <w:color w:val="252B33"/>
          <w:lang w:eastAsia="uk-UA"/>
        </w:rPr>
        <w:t>загальною</w:t>
      </w:r>
      <w:proofErr w:type="spellEnd"/>
      <w:r w:rsidR="00805A14" w:rsidRPr="00123A56">
        <w:rPr>
          <w:color w:val="252B33"/>
          <w:lang w:eastAsia="uk-UA"/>
        </w:rPr>
        <w:t xml:space="preserve"> </w:t>
      </w:r>
      <w:proofErr w:type="spellStart"/>
      <w:r w:rsidR="00805A14" w:rsidRPr="00123A56">
        <w:rPr>
          <w:color w:val="252B33"/>
          <w:lang w:eastAsia="uk-UA"/>
        </w:rPr>
        <w:t>кошторисною</w:t>
      </w:r>
      <w:proofErr w:type="spellEnd"/>
      <w:r w:rsidR="00805A14" w:rsidRPr="00123A56">
        <w:rPr>
          <w:color w:val="252B33"/>
          <w:lang w:eastAsia="uk-UA"/>
        </w:rPr>
        <w:t xml:space="preserve"> </w:t>
      </w:r>
      <w:proofErr w:type="spellStart"/>
      <w:r w:rsidR="00805A14" w:rsidRPr="00123A56">
        <w:rPr>
          <w:color w:val="252B33"/>
          <w:lang w:eastAsia="uk-UA"/>
        </w:rPr>
        <w:t>вартістю</w:t>
      </w:r>
      <w:proofErr w:type="spellEnd"/>
      <w:r w:rsidR="00805A14" w:rsidRPr="00123A56">
        <w:rPr>
          <w:color w:val="252B33"/>
          <w:lang w:eastAsia="uk-UA"/>
        </w:rPr>
        <w:t xml:space="preserve"> 746 494 (</w:t>
      </w:r>
      <w:proofErr w:type="spellStart"/>
      <w:r w:rsidR="00805A14" w:rsidRPr="00123A56">
        <w:rPr>
          <w:color w:val="252B33"/>
          <w:lang w:eastAsia="uk-UA"/>
        </w:rPr>
        <w:t>сімсот</w:t>
      </w:r>
      <w:proofErr w:type="spellEnd"/>
      <w:r w:rsidR="00805A14" w:rsidRPr="00123A56">
        <w:rPr>
          <w:color w:val="252B33"/>
          <w:lang w:eastAsia="uk-UA"/>
        </w:rPr>
        <w:t xml:space="preserve"> сорок </w:t>
      </w:r>
      <w:proofErr w:type="spellStart"/>
      <w:r w:rsidR="00805A14" w:rsidRPr="00123A56">
        <w:rPr>
          <w:color w:val="252B33"/>
          <w:lang w:eastAsia="uk-UA"/>
        </w:rPr>
        <w:t>шість</w:t>
      </w:r>
      <w:proofErr w:type="spellEnd"/>
      <w:r w:rsidR="00805A14" w:rsidRPr="00123A56">
        <w:rPr>
          <w:color w:val="252B33"/>
          <w:lang w:eastAsia="uk-UA"/>
        </w:rPr>
        <w:t xml:space="preserve"> </w:t>
      </w:r>
      <w:proofErr w:type="spellStart"/>
      <w:r w:rsidR="00805A14" w:rsidRPr="00123A56">
        <w:rPr>
          <w:color w:val="252B33"/>
          <w:lang w:eastAsia="uk-UA"/>
        </w:rPr>
        <w:t>тисяч</w:t>
      </w:r>
      <w:proofErr w:type="spellEnd"/>
      <w:r w:rsidR="00805A14" w:rsidRPr="00123A56">
        <w:rPr>
          <w:color w:val="252B33"/>
          <w:lang w:eastAsia="uk-UA"/>
        </w:rPr>
        <w:t xml:space="preserve"> </w:t>
      </w:r>
      <w:proofErr w:type="spellStart"/>
      <w:r w:rsidR="00805A14" w:rsidRPr="00123A56">
        <w:rPr>
          <w:color w:val="252B33"/>
          <w:lang w:eastAsia="uk-UA"/>
        </w:rPr>
        <w:t>чотириста</w:t>
      </w:r>
      <w:proofErr w:type="spellEnd"/>
      <w:r w:rsidR="00805A14" w:rsidRPr="00123A56">
        <w:rPr>
          <w:color w:val="252B33"/>
          <w:lang w:eastAsia="uk-UA"/>
        </w:rPr>
        <w:t xml:space="preserve"> </w:t>
      </w:r>
      <w:proofErr w:type="spellStart"/>
      <w:r w:rsidR="00805A14" w:rsidRPr="00123A56">
        <w:rPr>
          <w:color w:val="252B33"/>
          <w:lang w:eastAsia="uk-UA"/>
        </w:rPr>
        <w:t>дев’яносто</w:t>
      </w:r>
      <w:proofErr w:type="spellEnd"/>
      <w:r w:rsidR="00805A14" w:rsidRPr="00123A56">
        <w:rPr>
          <w:color w:val="252B33"/>
          <w:lang w:eastAsia="uk-UA"/>
        </w:rPr>
        <w:t xml:space="preserve"> </w:t>
      </w:r>
      <w:proofErr w:type="spellStart"/>
      <w:r w:rsidR="00805A14" w:rsidRPr="00123A56">
        <w:rPr>
          <w:color w:val="252B33"/>
          <w:lang w:eastAsia="uk-UA"/>
        </w:rPr>
        <w:t>чотири</w:t>
      </w:r>
      <w:proofErr w:type="spellEnd"/>
      <w:r w:rsidR="00805A14" w:rsidRPr="00123A56">
        <w:rPr>
          <w:color w:val="252B33"/>
          <w:lang w:eastAsia="uk-UA"/>
        </w:rPr>
        <w:t xml:space="preserve">) </w:t>
      </w:r>
      <w:proofErr w:type="spellStart"/>
      <w:r w:rsidR="00805A14" w:rsidRPr="00123A56">
        <w:rPr>
          <w:color w:val="252B33"/>
          <w:lang w:eastAsia="uk-UA"/>
        </w:rPr>
        <w:t>гривні</w:t>
      </w:r>
      <w:proofErr w:type="spellEnd"/>
    </w:p>
    <w:p w:rsidR="00853B24" w:rsidRDefault="00853B24" w:rsidP="00BB1505">
      <w:pPr>
        <w:jc w:val="both"/>
        <w:rPr>
          <w:lang w:val="uk-UA"/>
        </w:rPr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4C17F5" w:rsidRDefault="004C17F5" w:rsidP="00DD4B44">
      <w:pPr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r w:rsidRPr="00DD60CC">
        <w:t>голови.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4C17F5" w:rsidRDefault="004C17F5" w:rsidP="00DD4B44">
      <w:pPr>
        <w:jc w:val="both"/>
        <w:rPr>
          <w:lang w:val="uk-UA"/>
        </w:rPr>
      </w:pPr>
    </w:p>
    <w:p w:rsidR="00572216" w:rsidRPr="000C4908" w:rsidRDefault="00572216" w:rsidP="00572216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C4908">
        <w:rPr>
          <w:b w:val="0"/>
          <w:bCs w:val="0"/>
          <w:sz w:val="24"/>
          <w:lang w:val="uk-UA"/>
        </w:rPr>
        <w:t>Вітковська</w:t>
      </w:r>
      <w:proofErr w:type="spellEnd"/>
    </w:p>
    <w:p w:rsidR="00572216" w:rsidRDefault="00572216" w:rsidP="00572216">
      <w:pPr>
        <w:ind w:left="4245" w:hanging="4245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ab/>
      </w:r>
      <w:r w:rsidRPr="000C4908">
        <w:rPr>
          <w:lang w:val="uk-UA"/>
        </w:rPr>
        <w:t>заступник начальника управління - начальник планово - фінансового відділу управління житлово-комунального господарства Хмельницької міської ради.</w:t>
      </w:r>
    </w:p>
    <w:p w:rsidR="00DD4B44" w:rsidRDefault="00DD4B44" w:rsidP="00572216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4C17F5" w:rsidRDefault="004C17F5" w:rsidP="00572216">
      <w:pPr>
        <w:ind w:left="4245" w:hanging="4245"/>
        <w:jc w:val="both"/>
        <w:rPr>
          <w:lang w:val="uk-UA"/>
        </w:rPr>
      </w:pP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Хмельницької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міської</w:t>
      </w:r>
      <w:proofErr w:type="spellEnd"/>
      <w:r w:rsidR="00C1657B" w:rsidRPr="00DD60CC">
        <w:t xml:space="preserve"> ради</w:t>
      </w:r>
      <w:r w:rsidR="00CA6EAD" w:rsidRPr="00DD60CC">
        <w:rPr>
          <w:lang w:val="uk-UA"/>
        </w:rPr>
        <w:t>.</w:t>
      </w:r>
    </w:p>
    <w:p w:rsidR="00DD4B44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805A14" w:rsidRDefault="00805A14" w:rsidP="00DD4B44">
      <w:pPr>
        <w:pStyle w:val="a6"/>
        <w:ind w:firstLine="0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Аветян</w:t>
      </w:r>
      <w:proofErr w:type="spellEnd"/>
      <w:r>
        <w:rPr>
          <w:b w:val="0"/>
          <w:bCs w:val="0"/>
          <w:sz w:val="24"/>
          <w:lang w:val="uk-UA"/>
        </w:rPr>
        <w:t xml:space="preserve"> </w:t>
      </w:r>
    </w:p>
    <w:p w:rsidR="00805A14" w:rsidRDefault="00853B24" w:rsidP="00DD4B44">
      <w:pPr>
        <w:pStyle w:val="a6"/>
        <w:ind w:firstLine="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Георгій</w:t>
      </w:r>
      <w:r w:rsidR="00805A14">
        <w:rPr>
          <w:b w:val="0"/>
          <w:bCs w:val="0"/>
          <w:sz w:val="24"/>
          <w:lang w:val="uk-UA"/>
        </w:rPr>
        <w:t xml:space="preserve"> </w:t>
      </w:r>
      <w:proofErr w:type="spellStart"/>
      <w:r w:rsidR="00805A14">
        <w:rPr>
          <w:b w:val="0"/>
          <w:bCs w:val="0"/>
          <w:sz w:val="24"/>
          <w:lang w:val="uk-UA"/>
        </w:rPr>
        <w:t>Рафікович</w:t>
      </w:r>
      <w:proofErr w:type="spellEnd"/>
      <w:r w:rsidR="00805A14">
        <w:rPr>
          <w:b w:val="0"/>
          <w:bCs w:val="0"/>
          <w:sz w:val="24"/>
          <w:lang w:val="uk-UA"/>
        </w:rPr>
        <w:t xml:space="preserve"> -</w:t>
      </w:r>
      <w:r w:rsidR="00805A14">
        <w:rPr>
          <w:b w:val="0"/>
          <w:bCs w:val="0"/>
          <w:sz w:val="24"/>
          <w:lang w:val="uk-UA"/>
        </w:rPr>
        <w:tab/>
      </w:r>
      <w:r w:rsidR="00805A14">
        <w:rPr>
          <w:b w:val="0"/>
          <w:bCs w:val="0"/>
          <w:sz w:val="24"/>
          <w:lang w:val="uk-UA"/>
        </w:rPr>
        <w:tab/>
      </w:r>
      <w:r w:rsidR="00805A14">
        <w:rPr>
          <w:b w:val="0"/>
          <w:bCs w:val="0"/>
          <w:sz w:val="24"/>
          <w:lang w:val="uk-UA"/>
        </w:rPr>
        <w:tab/>
      </w:r>
      <w:r w:rsidR="00805A14">
        <w:rPr>
          <w:b w:val="0"/>
          <w:bCs w:val="0"/>
          <w:sz w:val="24"/>
          <w:lang w:val="uk-UA"/>
        </w:rPr>
        <w:tab/>
      </w:r>
      <w:r w:rsidRPr="00853B24">
        <w:rPr>
          <w:b w:val="0"/>
          <w:sz w:val="24"/>
          <w:lang w:val="uk-UA"/>
        </w:rPr>
        <w:t>громадянин;</w:t>
      </w:r>
      <w:r w:rsidR="00805A14" w:rsidRPr="00853B24">
        <w:rPr>
          <w:b w:val="0"/>
          <w:bCs w:val="0"/>
          <w:sz w:val="24"/>
          <w:lang w:val="uk-UA"/>
        </w:rPr>
        <w:t xml:space="preserve"> </w:t>
      </w:r>
    </w:p>
    <w:p w:rsidR="0000305D" w:rsidRDefault="0000305D" w:rsidP="00DD4B44">
      <w:pPr>
        <w:pStyle w:val="a6"/>
        <w:ind w:firstLine="0"/>
        <w:rPr>
          <w:b w:val="0"/>
          <w:bCs w:val="0"/>
          <w:sz w:val="24"/>
          <w:lang w:val="uk-UA"/>
        </w:rPr>
      </w:pP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307393" w:rsidRDefault="00DD4B44" w:rsidP="00B4727A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307393" w:rsidRDefault="00307393" w:rsidP="00B4727A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</w:p>
    <w:p w:rsidR="00307393" w:rsidRPr="00DD60CC" w:rsidRDefault="00307393" w:rsidP="00307393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307393" w:rsidRDefault="00307393" w:rsidP="00307393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>Віталій Бор</w:t>
      </w:r>
      <w:r>
        <w:rPr>
          <w:lang w:val="uk-UA"/>
        </w:rPr>
        <w:t xml:space="preserve">исович - </w:t>
      </w:r>
      <w:r>
        <w:rPr>
          <w:lang w:val="uk-UA"/>
        </w:rPr>
        <w:tab/>
        <w:t>директор</w:t>
      </w:r>
      <w:r w:rsidRPr="00DD60CC">
        <w:rPr>
          <w:lang w:val="uk-UA"/>
        </w:rPr>
        <w:t xml:space="preserve"> міського комунального підприємства </w:t>
      </w:r>
      <w:r w:rsidRPr="00DD60CC">
        <w:rPr>
          <w:bCs/>
          <w:lang w:val="uk-UA"/>
        </w:rPr>
        <w:t>«</w:t>
      </w:r>
      <w:r w:rsidRPr="00DD60CC">
        <w:rPr>
          <w:bCs/>
        </w:rPr>
        <w:t>Хмельницькводоканал</w:t>
      </w:r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307393" w:rsidRDefault="00307393" w:rsidP="00307393">
      <w:pPr>
        <w:ind w:left="4253" w:hanging="4253"/>
        <w:jc w:val="both"/>
      </w:pPr>
    </w:p>
    <w:p w:rsidR="00DD4B44" w:rsidRPr="00B4727A" w:rsidRDefault="00DD4B44" w:rsidP="00B4727A">
      <w:pPr>
        <w:pStyle w:val="a6"/>
        <w:ind w:left="4253" w:hanging="4253"/>
        <w:jc w:val="both"/>
        <w:rPr>
          <w:b w:val="0"/>
          <w:sz w:val="24"/>
          <w:lang w:val="uk-UA"/>
        </w:rPr>
      </w:pPr>
      <w:r w:rsidRPr="00B4727A">
        <w:rPr>
          <w:b w:val="0"/>
          <w:sz w:val="24"/>
          <w:lang w:val="uk-UA"/>
        </w:rPr>
        <w:t>Кшемінська</w:t>
      </w:r>
    </w:p>
    <w:p w:rsidR="00374159" w:rsidRDefault="00DD4B44" w:rsidP="00374159">
      <w:pPr>
        <w:ind w:left="4253" w:hanging="4253"/>
        <w:jc w:val="both"/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B9300A" w:rsidRPr="00DD60CC" w:rsidRDefault="00B9300A" w:rsidP="00B9300A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lastRenderedPageBreak/>
        <w:t>Луков</w:t>
      </w:r>
      <w:proofErr w:type="spellEnd"/>
    </w:p>
    <w:p w:rsidR="00B9300A" w:rsidRPr="00DD60CC" w:rsidRDefault="00B9300A" w:rsidP="00B9300A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r w:rsidRPr="00DD60CC">
        <w:t xml:space="preserve">міста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307393" w:rsidRPr="00DD60CC" w:rsidRDefault="00307393" w:rsidP="00307393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307393" w:rsidRPr="006F0629" w:rsidRDefault="00307393" w:rsidP="00307393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Pr="00DD60CC">
        <w:rPr>
          <w:rStyle w:val="ac"/>
          <w:b w:val="0"/>
          <w:color w:val="252B33"/>
          <w:shd w:val="clear" w:color="auto" w:fill="FDFDFD"/>
        </w:rPr>
        <w:t>е</w:t>
      </w:r>
      <w:r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="006F0629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1A0D3E" w:rsidRDefault="00ED2DE1" w:rsidP="004C17F5">
      <w:pPr>
        <w:ind w:left="4248" w:right="215" w:hanging="4245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00305D" w:rsidRPr="00DD60CC" w:rsidRDefault="0000305D" w:rsidP="0000305D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00305D" w:rsidRDefault="0000305D" w:rsidP="0000305D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.</w:t>
      </w:r>
    </w:p>
    <w:p w:rsidR="004C17F5" w:rsidRDefault="004C17F5" w:rsidP="004C17F5">
      <w:pPr>
        <w:ind w:left="4248" w:right="215" w:hanging="4245"/>
        <w:jc w:val="both"/>
        <w:rPr>
          <w:lang w:val="uk-UA"/>
        </w:rPr>
      </w:pPr>
    </w:p>
    <w:p w:rsidR="004C17F5" w:rsidRPr="00DD60CC" w:rsidRDefault="004C17F5" w:rsidP="004C17F5">
      <w:pPr>
        <w:ind w:left="4248" w:right="215" w:hanging="4245"/>
        <w:jc w:val="both"/>
        <w:rPr>
          <w:lang w:val="uk-UA"/>
        </w:rPr>
      </w:pPr>
    </w:p>
    <w:p w:rsidR="003F5AB2" w:rsidRDefault="003F5AB2" w:rsidP="003F5AB2">
      <w:pPr>
        <w:jc w:val="both"/>
        <w:rPr>
          <w:color w:val="000000"/>
          <w:lang w:val="uk-UA"/>
        </w:rPr>
      </w:pPr>
      <w:r>
        <w:rPr>
          <w:color w:val="000000"/>
        </w:rPr>
        <w:t xml:space="preserve">Заступник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голови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ab/>
        <w:t>Г</w:t>
      </w:r>
      <w:r>
        <w:rPr>
          <w:color w:val="000000"/>
        </w:rPr>
        <w:t>.</w:t>
      </w:r>
      <w:r>
        <w:rPr>
          <w:color w:val="000000"/>
          <w:lang w:val="uk-UA"/>
        </w:rPr>
        <w:t> МЕЛЬНИК</w:t>
      </w:r>
    </w:p>
    <w:p w:rsidR="00ED2DE1" w:rsidRPr="00DD60CC" w:rsidRDefault="00ED2DE1" w:rsidP="00DD4B44">
      <w:pPr>
        <w:jc w:val="both"/>
        <w:rPr>
          <w:lang w:val="uk-UA"/>
        </w:rPr>
      </w:pPr>
    </w:p>
    <w:p w:rsidR="00C668DB" w:rsidRPr="003642D8" w:rsidRDefault="00C668DB" w:rsidP="00C668DB">
      <w:pPr>
        <w:jc w:val="both"/>
        <w:rPr>
          <w:color w:val="000000"/>
        </w:rPr>
      </w:pPr>
      <w:r w:rsidRPr="003642D8">
        <w:rPr>
          <w:color w:val="000000"/>
          <w:lang w:val="uk-UA"/>
        </w:rPr>
        <w:t>Н</w:t>
      </w:r>
      <w:proofErr w:type="spellStart"/>
      <w:r w:rsidRPr="003642D8">
        <w:rPr>
          <w:color w:val="000000"/>
        </w:rPr>
        <w:t>ачальник</w:t>
      </w:r>
      <w:proofErr w:type="spellEnd"/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управління</w:t>
      </w:r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житлово-комунального</w:t>
      </w:r>
    </w:p>
    <w:p w:rsidR="00C668DB" w:rsidRPr="003642D8" w:rsidRDefault="00C668DB" w:rsidP="00C668DB">
      <w:pPr>
        <w:jc w:val="both"/>
        <w:rPr>
          <w:color w:val="000000"/>
          <w:lang w:val="uk-UA"/>
        </w:rPr>
      </w:pPr>
      <w:r w:rsidRPr="003642D8">
        <w:rPr>
          <w:color w:val="000000"/>
        </w:rPr>
        <w:t>господарства</w:t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</w:rPr>
        <w:tab/>
      </w:r>
      <w:r>
        <w:rPr>
          <w:color w:val="000000"/>
        </w:rPr>
        <w:tab/>
      </w:r>
      <w:r w:rsidRPr="003642D8">
        <w:rPr>
          <w:color w:val="000000"/>
        </w:rPr>
        <w:tab/>
      </w:r>
      <w:r w:rsidRPr="003642D8">
        <w:rPr>
          <w:color w:val="000000"/>
          <w:lang w:val="uk-UA"/>
        </w:rPr>
        <w:t>В. НОВАЧОК</w:t>
      </w:r>
    </w:p>
    <w:p w:rsidR="00C668DB" w:rsidRPr="003642D8" w:rsidRDefault="00C668DB" w:rsidP="00C668DB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C04523" w:rsidRDefault="00C04523" w:rsidP="00DD4B44">
      <w:pPr>
        <w:jc w:val="both"/>
        <w:rPr>
          <w:color w:val="000000"/>
          <w:lang w:val="uk-UA"/>
        </w:rPr>
      </w:pPr>
    </w:p>
    <w:sectPr w:rsidR="00C04523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0305D"/>
    <w:rsid w:val="0002476D"/>
    <w:rsid w:val="00027F0E"/>
    <w:rsid w:val="00045C62"/>
    <w:rsid w:val="00074146"/>
    <w:rsid w:val="0007797D"/>
    <w:rsid w:val="0008423C"/>
    <w:rsid w:val="000C37D3"/>
    <w:rsid w:val="00103238"/>
    <w:rsid w:val="00110D55"/>
    <w:rsid w:val="00125F24"/>
    <w:rsid w:val="00146538"/>
    <w:rsid w:val="00156513"/>
    <w:rsid w:val="00176E02"/>
    <w:rsid w:val="00190856"/>
    <w:rsid w:val="001A0D3E"/>
    <w:rsid w:val="001E76F8"/>
    <w:rsid w:val="001F6EA0"/>
    <w:rsid w:val="00224412"/>
    <w:rsid w:val="00226A3F"/>
    <w:rsid w:val="00246E2B"/>
    <w:rsid w:val="00262DD8"/>
    <w:rsid w:val="00297929"/>
    <w:rsid w:val="002D310E"/>
    <w:rsid w:val="00307393"/>
    <w:rsid w:val="003133EA"/>
    <w:rsid w:val="003437F0"/>
    <w:rsid w:val="003601B7"/>
    <w:rsid w:val="00374159"/>
    <w:rsid w:val="003D19E0"/>
    <w:rsid w:val="003F5297"/>
    <w:rsid w:val="003F5AB2"/>
    <w:rsid w:val="004064F2"/>
    <w:rsid w:val="00420423"/>
    <w:rsid w:val="00422D05"/>
    <w:rsid w:val="00423601"/>
    <w:rsid w:val="004732CC"/>
    <w:rsid w:val="0047639C"/>
    <w:rsid w:val="004A1B05"/>
    <w:rsid w:val="004C17F5"/>
    <w:rsid w:val="004F0F43"/>
    <w:rsid w:val="00504AC1"/>
    <w:rsid w:val="00562521"/>
    <w:rsid w:val="00572216"/>
    <w:rsid w:val="0057333C"/>
    <w:rsid w:val="005A3727"/>
    <w:rsid w:val="005F2598"/>
    <w:rsid w:val="00605E0B"/>
    <w:rsid w:val="0066452C"/>
    <w:rsid w:val="006807CE"/>
    <w:rsid w:val="006B3AF9"/>
    <w:rsid w:val="006C528C"/>
    <w:rsid w:val="006E5BA2"/>
    <w:rsid w:val="006F0629"/>
    <w:rsid w:val="006F4B26"/>
    <w:rsid w:val="006F681B"/>
    <w:rsid w:val="00720E70"/>
    <w:rsid w:val="0073619E"/>
    <w:rsid w:val="00765FAD"/>
    <w:rsid w:val="00766347"/>
    <w:rsid w:val="007676F5"/>
    <w:rsid w:val="007C5EC8"/>
    <w:rsid w:val="00805A14"/>
    <w:rsid w:val="00817EEC"/>
    <w:rsid w:val="00821C48"/>
    <w:rsid w:val="00853B24"/>
    <w:rsid w:val="00856C82"/>
    <w:rsid w:val="008B617C"/>
    <w:rsid w:val="008D24AB"/>
    <w:rsid w:val="008F6D04"/>
    <w:rsid w:val="009434C8"/>
    <w:rsid w:val="00943F8A"/>
    <w:rsid w:val="00967821"/>
    <w:rsid w:val="009756D1"/>
    <w:rsid w:val="0097574C"/>
    <w:rsid w:val="009773DF"/>
    <w:rsid w:val="009A6781"/>
    <w:rsid w:val="009B383E"/>
    <w:rsid w:val="009D000B"/>
    <w:rsid w:val="009D795A"/>
    <w:rsid w:val="009D7B3A"/>
    <w:rsid w:val="009E3235"/>
    <w:rsid w:val="00A600FD"/>
    <w:rsid w:val="00A94EAD"/>
    <w:rsid w:val="00AC59EF"/>
    <w:rsid w:val="00B02EE1"/>
    <w:rsid w:val="00B4727A"/>
    <w:rsid w:val="00B47C29"/>
    <w:rsid w:val="00B76B35"/>
    <w:rsid w:val="00B9300A"/>
    <w:rsid w:val="00B94F77"/>
    <w:rsid w:val="00B95AFD"/>
    <w:rsid w:val="00BB1505"/>
    <w:rsid w:val="00BC3CA4"/>
    <w:rsid w:val="00C04523"/>
    <w:rsid w:val="00C13005"/>
    <w:rsid w:val="00C1657B"/>
    <w:rsid w:val="00C43A29"/>
    <w:rsid w:val="00C668DB"/>
    <w:rsid w:val="00C757C0"/>
    <w:rsid w:val="00CA3147"/>
    <w:rsid w:val="00CA3DC4"/>
    <w:rsid w:val="00CA6EAD"/>
    <w:rsid w:val="00CE39A2"/>
    <w:rsid w:val="00CF7AC6"/>
    <w:rsid w:val="00D00C48"/>
    <w:rsid w:val="00D42174"/>
    <w:rsid w:val="00D446DE"/>
    <w:rsid w:val="00D469C0"/>
    <w:rsid w:val="00D644C3"/>
    <w:rsid w:val="00D67632"/>
    <w:rsid w:val="00DA30B7"/>
    <w:rsid w:val="00DB5FD0"/>
    <w:rsid w:val="00DB6301"/>
    <w:rsid w:val="00DD4B44"/>
    <w:rsid w:val="00DD60CC"/>
    <w:rsid w:val="00DD7548"/>
    <w:rsid w:val="00E0186C"/>
    <w:rsid w:val="00E20869"/>
    <w:rsid w:val="00E21FB3"/>
    <w:rsid w:val="00E61831"/>
    <w:rsid w:val="00E66862"/>
    <w:rsid w:val="00E9180F"/>
    <w:rsid w:val="00EC1407"/>
    <w:rsid w:val="00ED2DE1"/>
    <w:rsid w:val="00EF3680"/>
    <w:rsid w:val="00F041E9"/>
    <w:rsid w:val="00F14307"/>
    <w:rsid w:val="00F35DAB"/>
    <w:rsid w:val="00F41EE0"/>
    <w:rsid w:val="00F53CEE"/>
    <w:rsid w:val="00FB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B8565-CFDE-4A87-A16A-B9460F48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A3C4-A164-4767-9BD0-70E70B0F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Мовчан Інна Володмирівна</cp:lastModifiedBy>
  <cp:revision>5</cp:revision>
  <cp:lastPrinted>2020-08-12T08:53:00Z</cp:lastPrinted>
  <dcterms:created xsi:type="dcterms:W3CDTF">2020-08-12T11:53:00Z</dcterms:created>
  <dcterms:modified xsi:type="dcterms:W3CDTF">2020-08-27T14:51:00Z</dcterms:modified>
</cp:coreProperties>
</file>