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3D3DEB" w:rsidRPr="00731DFE" w:rsidRDefault="00353C62" w:rsidP="005F64F7">
      <w:pPr>
        <w:tabs>
          <w:tab w:val="left" w:pos="4111"/>
        </w:tabs>
        <w:ind w:left="284" w:right="5245"/>
        <w:jc w:val="both"/>
        <w:rPr>
          <w:lang w:val="uk-UA"/>
        </w:rPr>
      </w:pPr>
      <w:r w:rsidRPr="00660894">
        <w:rPr>
          <w:lang w:val="uk-UA"/>
        </w:rPr>
        <w:t xml:space="preserve">Про внесення змін до рішень виконавчого комітету </w:t>
      </w:r>
      <w:r w:rsidRPr="00353C62">
        <w:rPr>
          <w:lang w:val="uk-UA"/>
        </w:rPr>
        <w:t>Хмельницької</w:t>
      </w:r>
      <w:r w:rsidRPr="00A0327C">
        <w:rPr>
          <w:lang w:val="uk-UA"/>
        </w:rPr>
        <w:t xml:space="preserve"> </w:t>
      </w:r>
      <w:r w:rsidRPr="00660894">
        <w:rPr>
          <w:lang w:val="uk-UA"/>
        </w:rPr>
        <w:t>міської ради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5F64F7" w:rsidRDefault="005F64F7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8B33C3" w:rsidRDefault="00A0327C" w:rsidP="00E55A45">
      <w:pPr>
        <w:pStyle w:val="rtecenter"/>
        <w:shd w:val="clear" w:color="auto" w:fill="FDFDFD"/>
        <w:spacing w:before="0" w:beforeAutospacing="0" w:after="0" w:afterAutospacing="0"/>
        <w:ind w:firstLine="709"/>
        <w:jc w:val="both"/>
      </w:pPr>
      <w:r>
        <w:rPr>
          <w:color w:val="000000"/>
        </w:rPr>
        <w:t>В зв’язку з кадровими змінами</w:t>
      </w:r>
      <w:r w:rsidR="008B33C3" w:rsidRPr="008B33C3">
        <w:t xml:space="preserve">, керуючись Законом України </w:t>
      </w:r>
      <w:r w:rsidR="003D3DEB">
        <w:t>«</w:t>
      </w:r>
      <w:r w:rsidR="008B33C3" w:rsidRPr="008B33C3">
        <w:t>Про місцеве</w:t>
      </w:r>
      <w:r w:rsidR="003D3DEB">
        <w:t xml:space="preserve">  самоврядування в Україні»</w:t>
      </w:r>
      <w:r w:rsidR="008B33C3" w:rsidRPr="008B33C3">
        <w:t xml:space="preserve">, виконавчий комітет міської ради </w:t>
      </w:r>
    </w:p>
    <w:p w:rsidR="005F64F7" w:rsidRPr="008B33C3" w:rsidRDefault="005F64F7" w:rsidP="008B33C3">
      <w:pPr>
        <w:tabs>
          <w:tab w:val="left" w:pos="570"/>
        </w:tabs>
        <w:jc w:val="both"/>
        <w:rPr>
          <w:lang w:val="uk-UA"/>
        </w:rPr>
      </w:pPr>
    </w:p>
    <w:p w:rsidR="00DD4B44" w:rsidRPr="00DD60CC" w:rsidRDefault="00DD4B44" w:rsidP="008B33C3">
      <w:pPr>
        <w:shd w:val="clear" w:color="auto" w:fill="FDFDFD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F64F7" w:rsidRPr="00DD60CC" w:rsidRDefault="005F64F7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8A4A38" w:rsidRDefault="00DD4B44" w:rsidP="00423601">
      <w:pPr>
        <w:pStyle w:val="31"/>
        <w:tabs>
          <w:tab w:val="left" w:pos="9356"/>
        </w:tabs>
        <w:ind w:right="-1" w:firstLine="567"/>
      </w:pPr>
      <w:r w:rsidRPr="00DD60CC">
        <w:rPr>
          <w:color w:val="000000" w:themeColor="text1"/>
        </w:rPr>
        <w:t xml:space="preserve">1. </w:t>
      </w:r>
      <w:proofErr w:type="spellStart"/>
      <w:r w:rsidR="003D3DEB">
        <w:t>Внести</w:t>
      </w:r>
      <w:proofErr w:type="spellEnd"/>
      <w:r w:rsidR="003D3DEB">
        <w:t xml:space="preserve"> зміни</w:t>
      </w:r>
      <w:r w:rsidR="003D3DEB" w:rsidRPr="00692858">
        <w:t xml:space="preserve"> </w:t>
      </w:r>
      <w:r w:rsidR="003D3DEB">
        <w:t>в</w:t>
      </w:r>
      <w:r w:rsidR="003D3DEB" w:rsidRPr="00060358">
        <w:rPr>
          <w:color w:val="000000"/>
          <w:spacing w:val="-1"/>
        </w:rPr>
        <w:t xml:space="preserve"> додаток до рішен</w:t>
      </w:r>
      <w:r w:rsidR="007C6150">
        <w:rPr>
          <w:color w:val="000000"/>
          <w:spacing w:val="-1"/>
        </w:rPr>
        <w:t>ня</w:t>
      </w:r>
      <w:r w:rsidR="003D3DEB" w:rsidRPr="00060358">
        <w:rPr>
          <w:color w:val="000000"/>
          <w:spacing w:val="-1"/>
        </w:rPr>
        <w:t xml:space="preserve"> виконавчого комітету міської ради </w:t>
      </w:r>
      <w:r w:rsidR="00A72FFB">
        <w:rPr>
          <w:color w:val="000000"/>
          <w:spacing w:val="-1"/>
        </w:rPr>
        <w:t xml:space="preserve">від </w:t>
      </w:r>
      <w:r w:rsidR="003D3DEB">
        <w:rPr>
          <w:color w:val="000000"/>
          <w:spacing w:val="-1"/>
        </w:rPr>
        <w:t>1</w:t>
      </w:r>
      <w:r w:rsidR="003D3DEB" w:rsidRPr="00731DFE">
        <w:rPr>
          <w:color w:val="000000"/>
          <w:spacing w:val="-1"/>
        </w:rPr>
        <w:t>2</w:t>
      </w:r>
      <w:r w:rsidR="003D3DEB">
        <w:rPr>
          <w:color w:val="000000"/>
          <w:spacing w:val="-1"/>
        </w:rPr>
        <w:t>.0</w:t>
      </w:r>
      <w:r w:rsidR="003D3DEB" w:rsidRPr="00731DFE">
        <w:rPr>
          <w:color w:val="000000"/>
          <w:spacing w:val="-1"/>
        </w:rPr>
        <w:t>2</w:t>
      </w:r>
      <w:r w:rsidR="003D3DEB">
        <w:rPr>
          <w:color w:val="000000"/>
          <w:spacing w:val="-1"/>
        </w:rPr>
        <w:t>.201</w:t>
      </w:r>
      <w:r w:rsidR="003D3DEB" w:rsidRPr="00731DFE">
        <w:rPr>
          <w:color w:val="000000"/>
          <w:spacing w:val="-1"/>
        </w:rPr>
        <w:t>5</w:t>
      </w:r>
      <w:r w:rsidR="003D3DEB">
        <w:rPr>
          <w:color w:val="000000"/>
          <w:spacing w:val="-1"/>
        </w:rPr>
        <w:t xml:space="preserve">  № </w:t>
      </w:r>
      <w:r w:rsidR="003D3DEB" w:rsidRPr="00731DFE">
        <w:rPr>
          <w:color w:val="000000"/>
          <w:spacing w:val="-1"/>
        </w:rPr>
        <w:t>80</w:t>
      </w:r>
      <w:r w:rsidR="003D3DEB">
        <w:rPr>
          <w:color w:val="000000"/>
          <w:spacing w:val="-1"/>
        </w:rPr>
        <w:t xml:space="preserve"> «</w:t>
      </w:r>
      <w:r w:rsidR="004B4433">
        <w:t>Про створення комісії з питань безоплатної передачі в комунальну власність територіальної громади міста  кімнат в гуртожитку по вул.</w:t>
      </w:r>
      <w:r w:rsidR="00411A92">
        <w:t> </w:t>
      </w:r>
      <w:r w:rsidR="004B4433">
        <w:t>Вінницьке шосе,</w:t>
      </w:r>
      <w:r w:rsidR="00411A92">
        <w:t> </w:t>
      </w:r>
      <w:r w:rsidR="004B4433">
        <w:t>12, що перебувають у власності ПрАТ «Хмельницький завод експериментального виробництва</w:t>
      </w:r>
      <w:r w:rsidR="003D3DEB" w:rsidRPr="00E94168">
        <w:t>»</w:t>
      </w:r>
      <w:r w:rsidR="00731DFE">
        <w:t xml:space="preserve"> зі змінами </w:t>
      </w:r>
      <w:r w:rsidR="00630751">
        <w:t>згідно  рішення  виконавчого комітету</w:t>
      </w:r>
      <w:r w:rsidR="00D476F0">
        <w:t xml:space="preserve"> </w:t>
      </w:r>
      <w:r w:rsidR="00731DFE">
        <w:t xml:space="preserve">від </w:t>
      </w:r>
      <w:r w:rsidR="00D476F0">
        <w:t>11.06.2020 № 476</w:t>
      </w:r>
      <w:r w:rsidR="00184BC2">
        <w:t xml:space="preserve"> «Про внесення змін  до рішення  виконавчого комітету міської ради від 12.02.2015 № 80»</w:t>
      </w:r>
      <w:r w:rsidR="004B4433" w:rsidRPr="00630751">
        <w:t>,</w:t>
      </w:r>
      <w:r w:rsidR="00A72FFB">
        <w:t xml:space="preserve"> в додаток до рішення </w:t>
      </w:r>
      <w:r w:rsidR="00A72FFB" w:rsidRPr="00060358">
        <w:rPr>
          <w:color w:val="000000"/>
          <w:spacing w:val="-1"/>
        </w:rPr>
        <w:t>виконавчого комітету міської ради</w:t>
      </w:r>
      <w:r w:rsidR="00A72FFB">
        <w:rPr>
          <w:color w:val="000000"/>
          <w:spacing w:val="-1"/>
        </w:rPr>
        <w:t xml:space="preserve"> від 09.04.2020 № 335 «</w:t>
      </w:r>
      <w:r w:rsidR="00A72FFB" w:rsidRPr="00DD60CC">
        <w:rPr>
          <w:rStyle w:val="40"/>
          <w:b w:val="0"/>
        </w:rPr>
        <w:t>Про створення комісії з питань безоплатної передачі в комунальну власність територіальної громади міста</w:t>
      </w:r>
      <w:r w:rsidR="00A72FFB">
        <w:rPr>
          <w:rStyle w:val="40"/>
          <w:b w:val="0"/>
        </w:rPr>
        <w:t xml:space="preserve"> мереж </w:t>
      </w:r>
      <w:r w:rsidR="00A72FFB">
        <w:t>водопостачання</w:t>
      </w:r>
      <w:r w:rsidR="00A72FFB" w:rsidRPr="00D469C0">
        <w:t xml:space="preserve"> </w:t>
      </w:r>
      <w:r w:rsidR="00A72FFB" w:rsidRPr="00E5526E">
        <w:t>та</w:t>
      </w:r>
      <w:r w:rsidR="00A72FFB">
        <w:t xml:space="preserve"> водовідведення</w:t>
      </w:r>
      <w:r w:rsidR="00A72FFB" w:rsidRPr="00E5526E">
        <w:t>, побудованих приватни</w:t>
      </w:r>
      <w:r w:rsidR="00A72FFB">
        <w:t>м малим підприємством «</w:t>
      </w:r>
      <w:proofErr w:type="spellStart"/>
      <w:r w:rsidR="00A72FFB">
        <w:t>Катрин</w:t>
      </w:r>
      <w:proofErr w:type="spellEnd"/>
      <w:r w:rsidR="00A72FFB">
        <w:t>»</w:t>
      </w:r>
      <w:r w:rsidR="00A72FFB" w:rsidRPr="00E5526E">
        <w:t xml:space="preserve"> поза м</w:t>
      </w:r>
      <w:r w:rsidR="00A72FFB">
        <w:t>ежами земельних ділянок по вул.</w:t>
      </w:r>
      <w:r w:rsidR="004B5731">
        <w:t> </w:t>
      </w:r>
      <w:r w:rsidR="00A72FFB">
        <w:t>Свободи,</w:t>
      </w:r>
      <w:r w:rsidR="004B5731">
        <w:t> </w:t>
      </w:r>
      <w:r w:rsidR="00A72FFB">
        <w:t>16/1,16/1А»,</w:t>
      </w:r>
      <w:r w:rsidR="00A72FFB" w:rsidRPr="00A72FFB">
        <w:t xml:space="preserve"> </w:t>
      </w:r>
      <w:r w:rsidR="00A72FFB">
        <w:t xml:space="preserve">в додаток до рішення </w:t>
      </w:r>
      <w:r w:rsidR="00A72FFB" w:rsidRPr="00060358">
        <w:rPr>
          <w:color w:val="000000"/>
          <w:spacing w:val="-1"/>
        </w:rPr>
        <w:t>виконавчого комітету міської ради</w:t>
      </w:r>
      <w:r w:rsidR="00A72FFB">
        <w:rPr>
          <w:color w:val="000000"/>
          <w:spacing w:val="-1"/>
        </w:rPr>
        <w:t xml:space="preserve"> від </w:t>
      </w:r>
      <w:r w:rsidR="008A4A38">
        <w:rPr>
          <w:color w:val="000000"/>
          <w:spacing w:val="-1"/>
        </w:rPr>
        <w:t>26.03.2020</w:t>
      </w:r>
      <w:r w:rsidR="00A72FFB">
        <w:rPr>
          <w:color w:val="000000"/>
          <w:spacing w:val="-1"/>
        </w:rPr>
        <w:t xml:space="preserve"> № </w:t>
      </w:r>
      <w:r w:rsidR="008A4A38">
        <w:rPr>
          <w:color w:val="000000"/>
          <w:spacing w:val="-1"/>
        </w:rPr>
        <w:t>282</w:t>
      </w:r>
      <w:r w:rsidR="00A72FFB">
        <w:rPr>
          <w:color w:val="000000"/>
          <w:spacing w:val="-1"/>
        </w:rPr>
        <w:t xml:space="preserve"> «</w:t>
      </w:r>
      <w:r w:rsidR="00A72FFB" w:rsidRPr="00DD60CC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A72FFB" w:rsidRPr="003742C8">
        <w:t>мережі дощової каналізації побудованої товариством з обмеженою відповідальністю «Будівельна компанія Дністер ХХІ»</w:t>
      </w:r>
      <w:r w:rsidR="00A72FFB" w:rsidRPr="00C668DB">
        <w:t xml:space="preserve"> </w:t>
      </w:r>
      <w:r w:rsidR="00A72FFB" w:rsidRPr="003742C8">
        <w:t>поза межами земель</w:t>
      </w:r>
      <w:r w:rsidR="00A72FFB">
        <w:t>ної ділянки по вул. Вінницька,</w:t>
      </w:r>
      <w:r w:rsidR="00411A92">
        <w:t> </w:t>
      </w:r>
      <w:r w:rsidR="00A72FFB" w:rsidRPr="003742C8">
        <w:t>1/3</w:t>
      </w:r>
      <w:r w:rsidR="00A72FFB">
        <w:t>»</w:t>
      </w:r>
      <w:r w:rsidR="008A4A38">
        <w:t xml:space="preserve">, </w:t>
      </w:r>
      <w:r w:rsidR="00A72FFB">
        <w:t xml:space="preserve"> </w:t>
      </w:r>
      <w:r w:rsidR="008A4A38">
        <w:t xml:space="preserve">в додаток до рішення </w:t>
      </w:r>
      <w:r w:rsidR="008A4A38" w:rsidRPr="00060358">
        <w:rPr>
          <w:color w:val="000000"/>
          <w:spacing w:val="-1"/>
        </w:rPr>
        <w:t>виконавчого комітету міської ради</w:t>
      </w:r>
      <w:r w:rsidR="008A4A38">
        <w:rPr>
          <w:color w:val="000000"/>
          <w:spacing w:val="-1"/>
        </w:rPr>
        <w:t xml:space="preserve"> від 26.03.2020 № 283 «</w:t>
      </w:r>
      <w:r w:rsidR="00307801" w:rsidRPr="00F53F8C">
        <w:rPr>
          <w:rStyle w:val="40"/>
          <w:b w:val="0"/>
        </w:rPr>
        <w:t>Про створення комісії з питань безоплатної передачі в комунальну</w:t>
      </w:r>
      <w:r w:rsidR="00307801" w:rsidRPr="00DD60CC">
        <w:rPr>
          <w:rStyle w:val="40"/>
          <w:b w:val="0"/>
        </w:rPr>
        <w:t xml:space="preserve"> власність територіальної громади міста </w:t>
      </w:r>
      <w:r w:rsidR="00307801">
        <w:t>приміщень гуртожитку по вул. Зарічанській, 14/А дочірнього підприємства ЖЕД колективного виробничого підприємства ПМК-33</w:t>
      </w:r>
      <w:r w:rsidR="008A4A38">
        <w:t>»</w:t>
      </w:r>
      <w:r w:rsidR="00307801">
        <w:t>,</w:t>
      </w:r>
      <w:r w:rsidR="00307801" w:rsidRPr="00307801">
        <w:t xml:space="preserve"> </w:t>
      </w:r>
      <w:r w:rsidR="00307801">
        <w:t xml:space="preserve">в додаток до рішення </w:t>
      </w:r>
      <w:r w:rsidR="00307801" w:rsidRPr="00060358">
        <w:rPr>
          <w:color w:val="000000"/>
          <w:spacing w:val="-1"/>
        </w:rPr>
        <w:t>виконавчого комітету міської ради</w:t>
      </w:r>
      <w:r w:rsidR="00307801">
        <w:rPr>
          <w:color w:val="000000"/>
          <w:spacing w:val="-1"/>
        </w:rPr>
        <w:t xml:space="preserve"> від 23.01.2020 № 68 «</w:t>
      </w:r>
      <w:r w:rsidR="00307801" w:rsidRPr="00382CEE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307801" w:rsidRPr="003F0B78">
        <w:rPr>
          <w:rFonts w:ascii="Conv_Rubik-Regular" w:hAnsi="Conv_Rubik-Regular"/>
          <w:color w:val="252B33"/>
        </w:rPr>
        <w:t xml:space="preserve">мережі водопостачання та мережі каналізації, які побудовані </w:t>
      </w:r>
      <w:r w:rsidR="00307801">
        <w:rPr>
          <w:rFonts w:ascii="Conv_Rubik-Regular" w:hAnsi="Conv_Rubik-Regular"/>
          <w:color w:val="252B33"/>
        </w:rPr>
        <w:t>А</w:t>
      </w:r>
      <w:r w:rsidR="00307801" w:rsidRPr="003F0B78">
        <w:rPr>
          <w:rFonts w:ascii="Conv_Rubik-Regular" w:hAnsi="Conv_Rubik-Regular"/>
          <w:color w:val="252B33"/>
        </w:rPr>
        <w:t>соціацією «Регіональне будівництво Хмельниччини» поза межами земельної ділянки по вул.</w:t>
      </w:r>
      <w:r w:rsidR="00411A92">
        <w:rPr>
          <w:rFonts w:ascii="Conv_Rubik-Regular" w:hAnsi="Conv_Rubik-Regular" w:hint="eastAsia"/>
          <w:color w:val="252B33"/>
        </w:rPr>
        <w:t> </w:t>
      </w:r>
      <w:r w:rsidR="00307801" w:rsidRPr="003F0B78">
        <w:rPr>
          <w:rFonts w:ascii="Conv_Rubik-Regular" w:hAnsi="Conv_Rubik-Regular"/>
          <w:color w:val="252B33"/>
        </w:rPr>
        <w:t>Озерній,</w:t>
      </w:r>
      <w:r w:rsidR="00411A92">
        <w:rPr>
          <w:rFonts w:ascii="Conv_Rubik-Regular" w:hAnsi="Conv_Rubik-Regular" w:hint="eastAsia"/>
          <w:color w:val="252B33"/>
        </w:rPr>
        <w:t> </w:t>
      </w:r>
      <w:r w:rsidR="00307801" w:rsidRPr="003F0B78">
        <w:rPr>
          <w:rFonts w:ascii="Conv_Rubik-Regular" w:hAnsi="Conv_Rubik-Regular"/>
          <w:color w:val="252B33"/>
        </w:rPr>
        <w:t>6/2А</w:t>
      </w:r>
      <w:r w:rsidR="00307801">
        <w:t>»</w:t>
      </w:r>
      <w:r w:rsidR="007E0458">
        <w:t>,</w:t>
      </w:r>
      <w:r w:rsidR="007E0458" w:rsidRPr="007E0458">
        <w:t xml:space="preserve"> </w:t>
      </w:r>
      <w:r w:rsidR="007E0458">
        <w:t>а саме виключити зі складу членів комісі</w:t>
      </w:r>
      <w:r w:rsidR="00660894">
        <w:t>й</w:t>
      </w:r>
      <w:r w:rsidR="007E0458">
        <w:t xml:space="preserve"> Шаповала Олександра Івановича </w:t>
      </w:r>
      <w:r w:rsidR="007E0458" w:rsidRPr="00E94168">
        <w:t xml:space="preserve">- </w:t>
      </w:r>
      <w:r w:rsidR="007E0458" w:rsidRPr="00AF7B51">
        <w:t>начальник</w:t>
      </w:r>
      <w:r w:rsidR="007E0458">
        <w:t>а</w:t>
      </w:r>
      <w:r w:rsidR="007E0458" w:rsidRPr="00AF7B51">
        <w:t xml:space="preserve"> Хмельницького бюро технічної інвентаризації</w:t>
      </w:r>
      <w:r w:rsidR="007E0458" w:rsidRPr="00E94168">
        <w:t xml:space="preserve"> та</w:t>
      </w:r>
      <w:r w:rsidR="007E0458">
        <w:rPr>
          <w:b/>
        </w:rPr>
        <w:t xml:space="preserve"> </w:t>
      </w:r>
      <w:r w:rsidR="00660894">
        <w:t>включити в склад  членів комісій</w:t>
      </w:r>
      <w:r w:rsidR="007E0458">
        <w:t xml:space="preserve"> </w:t>
      </w:r>
      <w:r w:rsidR="003532F6">
        <w:t>Поліщука Романа Ігоровича</w:t>
      </w:r>
      <w:r w:rsidR="007E0458">
        <w:t xml:space="preserve"> –</w:t>
      </w:r>
      <w:r w:rsidR="003532F6">
        <w:t xml:space="preserve"> </w:t>
      </w:r>
      <w:bookmarkStart w:id="0" w:name="_GoBack"/>
      <w:bookmarkEnd w:id="0"/>
      <w:r w:rsidR="007E0458">
        <w:t xml:space="preserve">начальника </w:t>
      </w:r>
      <w:r w:rsidR="007E0458" w:rsidRPr="00AF7B51">
        <w:t>Хмельницького бюро технічної інвентаризації</w:t>
      </w:r>
      <w:r w:rsidR="007E0458">
        <w:t>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голови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A0327C" w:rsidRDefault="00A0327C" w:rsidP="00DD4B44">
      <w:pPr>
        <w:ind w:firstLine="540"/>
        <w:jc w:val="both"/>
        <w:rPr>
          <w:color w:val="000000"/>
          <w:lang w:val="uk-UA"/>
        </w:rPr>
      </w:pPr>
    </w:p>
    <w:p w:rsidR="00051C04" w:rsidRDefault="00051C04" w:rsidP="00051C04">
      <w:pPr>
        <w:pStyle w:val="31"/>
        <w:tabs>
          <w:tab w:val="left" w:pos="9356"/>
        </w:tabs>
        <w:ind w:right="-1"/>
        <w:rPr>
          <w:color w:val="000000" w:themeColor="text1"/>
        </w:rPr>
      </w:pPr>
      <w:r>
        <w:t>Заступник міського голови                                                                    А. БОНДАРЕНКО</w:t>
      </w:r>
    </w:p>
    <w:p w:rsidR="00051C04" w:rsidRDefault="00051C04" w:rsidP="00051C04">
      <w:pPr>
        <w:jc w:val="both"/>
        <w:rPr>
          <w:color w:val="000000"/>
          <w:lang w:val="uk-UA"/>
        </w:rPr>
      </w:pPr>
    </w:p>
    <w:p w:rsidR="00572216" w:rsidRDefault="00572216" w:rsidP="00051C04">
      <w:pPr>
        <w:jc w:val="both"/>
        <w:rPr>
          <w:color w:val="000000"/>
          <w:lang w:val="uk-UA"/>
        </w:rPr>
      </w:pPr>
    </w:p>
    <w:sectPr w:rsidR="00572216" w:rsidSect="0061584A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51C04"/>
    <w:rsid w:val="00074146"/>
    <w:rsid w:val="0007797D"/>
    <w:rsid w:val="000C37D3"/>
    <w:rsid w:val="000E2AF2"/>
    <w:rsid w:val="00103238"/>
    <w:rsid w:val="00103CB3"/>
    <w:rsid w:val="00110D55"/>
    <w:rsid w:val="00125F24"/>
    <w:rsid w:val="00156513"/>
    <w:rsid w:val="00176E02"/>
    <w:rsid w:val="00184BC2"/>
    <w:rsid w:val="00190856"/>
    <w:rsid w:val="001A0D3E"/>
    <w:rsid w:val="001E76F8"/>
    <w:rsid w:val="001F6EA0"/>
    <w:rsid w:val="00206EF3"/>
    <w:rsid w:val="00224412"/>
    <w:rsid w:val="00226A3F"/>
    <w:rsid w:val="00233535"/>
    <w:rsid w:val="00246E2B"/>
    <w:rsid w:val="00262DD8"/>
    <w:rsid w:val="00297929"/>
    <w:rsid w:val="002D310E"/>
    <w:rsid w:val="00307393"/>
    <w:rsid w:val="00307801"/>
    <w:rsid w:val="003133EA"/>
    <w:rsid w:val="003437F0"/>
    <w:rsid w:val="003532F6"/>
    <w:rsid w:val="00353C62"/>
    <w:rsid w:val="003601B7"/>
    <w:rsid w:val="00374159"/>
    <w:rsid w:val="003D19E0"/>
    <w:rsid w:val="003D3DEB"/>
    <w:rsid w:val="004064F2"/>
    <w:rsid w:val="00411A92"/>
    <w:rsid w:val="00420423"/>
    <w:rsid w:val="00422D05"/>
    <w:rsid w:val="00423601"/>
    <w:rsid w:val="004732CC"/>
    <w:rsid w:val="0047639C"/>
    <w:rsid w:val="004A1B05"/>
    <w:rsid w:val="004B4433"/>
    <w:rsid w:val="004B5731"/>
    <w:rsid w:val="004F0F43"/>
    <w:rsid w:val="004F187A"/>
    <w:rsid w:val="00504AC1"/>
    <w:rsid w:val="00562521"/>
    <w:rsid w:val="0056485E"/>
    <w:rsid w:val="00572216"/>
    <w:rsid w:val="0057333C"/>
    <w:rsid w:val="00577161"/>
    <w:rsid w:val="005A3727"/>
    <w:rsid w:val="005E22FF"/>
    <w:rsid w:val="005F2598"/>
    <w:rsid w:val="005F64F7"/>
    <w:rsid w:val="00605E0B"/>
    <w:rsid w:val="0061584A"/>
    <w:rsid w:val="00630751"/>
    <w:rsid w:val="00660894"/>
    <w:rsid w:val="0066452C"/>
    <w:rsid w:val="006807CE"/>
    <w:rsid w:val="006B3AF9"/>
    <w:rsid w:val="006E5BA2"/>
    <w:rsid w:val="006F4B26"/>
    <w:rsid w:val="006F681B"/>
    <w:rsid w:val="00720E70"/>
    <w:rsid w:val="00731DFE"/>
    <w:rsid w:val="0073619E"/>
    <w:rsid w:val="00752CFB"/>
    <w:rsid w:val="00765FAD"/>
    <w:rsid w:val="00766347"/>
    <w:rsid w:val="007676F5"/>
    <w:rsid w:val="00782C08"/>
    <w:rsid w:val="007C5EC8"/>
    <w:rsid w:val="007C6150"/>
    <w:rsid w:val="007C6401"/>
    <w:rsid w:val="007E0458"/>
    <w:rsid w:val="0080431F"/>
    <w:rsid w:val="00805A14"/>
    <w:rsid w:val="00817EEC"/>
    <w:rsid w:val="00821C48"/>
    <w:rsid w:val="00853B24"/>
    <w:rsid w:val="00856C82"/>
    <w:rsid w:val="00876318"/>
    <w:rsid w:val="008A4A38"/>
    <w:rsid w:val="008B33C3"/>
    <w:rsid w:val="008B617C"/>
    <w:rsid w:val="008C2908"/>
    <w:rsid w:val="008D0A7D"/>
    <w:rsid w:val="008D24AB"/>
    <w:rsid w:val="008F6D04"/>
    <w:rsid w:val="00943F8A"/>
    <w:rsid w:val="00967821"/>
    <w:rsid w:val="009756D1"/>
    <w:rsid w:val="0097574C"/>
    <w:rsid w:val="009773DF"/>
    <w:rsid w:val="009A6781"/>
    <w:rsid w:val="009B383E"/>
    <w:rsid w:val="009D7B3A"/>
    <w:rsid w:val="009E3235"/>
    <w:rsid w:val="00A0307F"/>
    <w:rsid w:val="00A0327C"/>
    <w:rsid w:val="00A338FE"/>
    <w:rsid w:val="00A600FD"/>
    <w:rsid w:val="00A72FFB"/>
    <w:rsid w:val="00A94EAD"/>
    <w:rsid w:val="00AC59EF"/>
    <w:rsid w:val="00B02EE1"/>
    <w:rsid w:val="00B4727A"/>
    <w:rsid w:val="00B47C29"/>
    <w:rsid w:val="00B76B35"/>
    <w:rsid w:val="00B9300A"/>
    <w:rsid w:val="00B94F77"/>
    <w:rsid w:val="00B95AFD"/>
    <w:rsid w:val="00BB1505"/>
    <w:rsid w:val="00BC3CA4"/>
    <w:rsid w:val="00C04095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42174"/>
    <w:rsid w:val="00D446DE"/>
    <w:rsid w:val="00D44700"/>
    <w:rsid w:val="00D469C0"/>
    <w:rsid w:val="00D476F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55A45"/>
    <w:rsid w:val="00E61831"/>
    <w:rsid w:val="00E66862"/>
    <w:rsid w:val="00E9180F"/>
    <w:rsid w:val="00EC1407"/>
    <w:rsid w:val="00ED292E"/>
    <w:rsid w:val="00ED2DE1"/>
    <w:rsid w:val="00EF3680"/>
    <w:rsid w:val="00F041E9"/>
    <w:rsid w:val="00F14307"/>
    <w:rsid w:val="00F35DAB"/>
    <w:rsid w:val="00F41EE0"/>
    <w:rsid w:val="00F53CEE"/>
    <w:rsid w:val="00F54432"/>
    <w:rsid w:val="00F8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C04095"/>
    <w:rPr>
      <w:sz w:val="26"/>
      <w:lang w:val="uk-UA"/>
    </w:rPr>
  </w:style>
  <w:style w:type="paragraph" w:styleId="ad">
    <w:name w:val="Quote"/>
    <w:basedOn w:val="a"/>
    <w:link w:val="ae"/>
    <w:qFormat/>
    <w:rsid w:val="00C04095"/>
    <w:pPr>
      <w:ind w:left="180" w:right="5761" w:hanging="180"/>
      <w:jc w:val="both"/>
    </w:pPr>
    <w:rPr>
      <w:lang w:val="uk-UA"/>
    </w:rPr>
  </w:style>
  <w:style w:type="character" w:customStyle="1" w:styleId="ae">
    <w:name w:val="Цитата Знак"/>
    <w:basedOn w:val="a0"/>
    <w:link w:val="ad"/>
    <w:rsid w:val="00C0409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3CF0-5D2C-478D-84AB-8E5E3B48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Мовчан Інна Володмирівна</cp:lastModifiedBy>
  <cp:revision>4</cp:revision>
  <cp:lastPrinted>2020-07-31T10:42:00Z</cp:lastPrinted>
  <dcterms:created xsi:type="dcterms:W3CDTF">2020-08-05T13:14:00Z</dcterms:created>
  <dcterms:modified xsi:type="dcterms:W3CDTF">2020-08-18T12:34:00Z</dcterms:modified>
</cp:coreProperties>
</file>