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0B1FCC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0B1FC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0B1FCC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0B1FC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0B1FCC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0B1FCC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0B1FCC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0B1FC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0B1FCC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0B1FCC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765FAD" w:rsidRPr="000B1FCC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0B1FCC" w:rsidRDefault="00DD4B44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 w:rsidRPr="000B1FCC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0B1FCC">
        <w:rPr>
          <w:rStyle w:val="40"/>
          <w:b w:val="0"/>
        </w:rPr>
        <w:t xml:space="preserve"> </w:t>
      </w:r>
      <w:r w:rsidRPr="000B1FCC">
        <w:rPr>
          <w:rStyle w:val="40"/>
          <w:b w:val="0"/>
        </w:rPr>
        <w:t>власність територіальної громади міста</w:t>
      </w:r>
      <w:r w:rsidR="00D469C0" w:rsidRPr="000B1FCC">
        <w:rPr>
          <w:rStyle w:val="40"/>
          <w:b w:val="0"/>
        </w:rPr>
        <w:t xml:space="preserve"> </w:t>
      </w:r>
      <w:r w:rsidR="00E87FDE" w:rsidRPr="000B1FCC">
        <w:rPr>
          <w:color w:val="252B33"/>
          <w:lang w:eastAsia="uk-UA"/>
        </w:rPr>
        <w:t xml:space="preserve">самопливного каналізаційного </w:t>
      </w:r>
      <w:proofErr w:type="spellStart"/>
      <w:r w:rsidR="00E87FDE" w:rsidRPr="000B1FCC">
        <w:rPr>
          <w:color w:val="252B33"/>
          <w:lang w:eastAsia="uk-UA"/>
        </w:rPr>
        <w:t>колектора</w:t>
      </w:r>
      <w:proofErr w:type="spellEnd"/>
      <w:r w:rsidR="00E87FDE" w:rsidRPr="000B1FCC">
        <w:rPr>
          <w:color w:val="252B33"/>
          <w:lang w:eastAsia="uk-UA"/>
        </w:rPr>
        <w:t xml:space="preserve"> побудованого приватним підприємством «</w:t>
      </w:r>
      <w:proofErr w:type="spellStart"/>
      <w:r w:rsidR="00E87FDE" w:rsidRPr="000B1FCC">
        <w:rPr>
          <w:color w:val="252B33"/>
          <w:lang w:eastAsia="uk-UA"/>
        </w:rPr>
        <w:t>Плоскирів-Інвест</w:t>
      </w:r>
      <w:proofErr w:type="spellEnd"/>
      <w:r w:rsidR="00E87FDE" w:rsidRPr="000B1FCC">
        <w:rPr>
          <w:color w:val="252B33"/>
          <w:lang w:eastAsia="uk-UA"/>
        </w:rPr>
        <w:t>», поза межами земельної ділянки по вул.</w:t>
      </w:r>
      <w:r w:rsidR="00E575C0" w:rsidRPr="000B1FCC">
        <w:rPr>
          <w:color w:val="252B33"/>
          <w:lang w:eastAsia="uk-UA"/>
        </w:rPr>
        <w:t> </w:t>
      </w:r>
      <w:r w:rsidR="00E87FDE" w:rsidRPr="000B1FCC">
        <w:rPr>
          <w:color w:val="252B33"/>
          <w:lang w:eastAsia="uk-UA"/>
        </w:rPr>
        <w:t>Плоска,</w:t>
      </w:r>
      <w:r w:rsidR="00E575C0" w:rsidRPr="000B1FCC">
        <w:rPr>
          <w:color w:val="252B33"/>
          <w:lang w:eastAsia="uk-UA"/>
        </w:rPr>
        <w:t> </w:t>
      </w:r>
      <w:r w:rsidR="00E87FDE" w:rsidRPr="000B1FCC">
        <w:rPr>
          <w:color w:val="252B33"/>
          <w:lang w:eastAsia="uk-UA"/>
        </w:rPr>
        <w:t>23/1</w:t>
      </w:r>
    </w:p>
    <w:p w:rsidR="00DD4B44" w:rsidRPr="000B1FCC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0B1FCC" w:rsidRDefault="00DD4B44" w:rsidP="00E575C0">
      <w:pPr>
        <w:shd w:val="clear" w:color="auto" w:fill="FDFDFD"/>
        <w:suppressAutoHyphens w:val="0"/>
        <w:ind w:firstLine="709"/>
        <w:jc w:val="both"/>
        <w:rPr>
          <w:color w:val="000000"/>
          <w:lang w:val="uk-UA"/>
        </w:rPr>
      </w:pPr>
      <w:r w:rsidRPr="000B1FCC">
        <w:rPr>
          <w:color w:val="000000"/>
          <w:lang w:val="uk-UA"/>
        </w:rPr>
        <w:t xml:space="preserve">На виконання </w:t>
      </w:r>
      <w:r w:rsidR="008D24AB" w:rsidRPr="000B1FCC">
        <w:rPr>
          <w:color w:val="000000"/>
          <w:lang w:val="uk-UA"/>
        </w:rPr>
        <w:t xml:space="preserve">рішення </w:t>
      </w:r>
      <w:r w:rsidR="00E575C0" w:rsidRPr="000B1FCC">
        <w:rPr>
          <w:bCs/>
          <w:color w:val="252B33"/>
          <w:lang w:val="uk-UA" w:eastAsia="uk-UA"/>
        </w:rPr>
        <w:t>позачергової тридцять сьомої сесії міської ради від 06.02.2020 №</w:t>
      </w:r>
      <w:r w:rsidR="008A5D1C" w:rsidRPr="000B1FCC">
        <w:rPr>
          <w:bCs/>
          <w:color w:val="252B33"/>
          <w:lang w:val="uk-UA" w:eastAsia="uk-UA"/>
        </w:rPr>
        <w:t> </w:t>
      </w:r>
      <w:r w:rsidR="00E575C0" w:rsidRPr="000B1FCC">
        <w:rPr>
          <w:bCs/>
          <w:color w:val="252B33"/>
          <w:lang w:val="uk-UA" w:eastAsia="uk-UA"/>
        </w:rPr>
        <w:t>11</w:t>
      </w:r>
      <w:r w:rsidR="00E575C0" w:rsidRPr="000B1FCC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Pr="000B1FCC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0B1FCC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B1F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0B1FCC">
        <w:rPr>
          <w:color w:val="000000"/>
          <w:lang w:val="uk-UA"/>
        </w:rPr>
        <w:t>В</w:t>
      </w:r>
      <w:r w:rsidR="009773DF" w:rsidRPr="000B1FCC">
        <w:rPr>
          <w:color w:val="000000"/>
          <w:lang w:val="uk-UA"/>
        </w:rPr>
        <w:t>ИРІШИВ</w:t>
      </w:r>
      <w:r w:rsidRPr="000B1FCC">
        <w:rPr>
          <w:color w:val="000000"/>
          <w:lang w:val="uk-UA"/>
        </w:rPr>
        <w:t>:</w:t>
      </w:r>
    </w:p>
    <w:p w:rsidR="00DD4B44" w:rsidRPr="000B1F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B1FCC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0B1FCC">
        <w:rPr>
          <w:color w:val="000000" w:themeColor="text1"/>
          <w:lang w:val="uk-UA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0B1FCC">
        <w:rPr>
          <w:color w:val="000000" w:themeColor="text1"/>
          <w:lang w:val="uk-UA"/>
        </w:rPr>
        <w:t xml:space="preserve"> </w:t>
      </w:r>
      <w:r w:rsidR="00E87FDE" w:rsidRPr="000B1FCC">
        <w:rPr>
          <w:color w:val="252B33"/>
          <w:lang w:val="uk-UA" w:eastAsia="uk-UA"/>
        </w:rPr>
        <w:t xml:space="preserve">Хмельницького самопливного каналізаційного </w:t>
      </w:r>
      <w:proofErr w:type="spellStart"/>
      <w:r w:rsidR="00E87FDE" w:rsidRPr="000B1FCC">
        <w:rPr>
          <w:color w:val="252B33"/>
          <w:lang w:val="uk-UA" w:eastAsia="uk-UA"/>
        </w:rPr>
        <w:t>колектора</w:t>
      </w:r>
      <w:proofErr w:type="spellEnd"/>
      <w:r w:rsidR="00E87FDE" w:rsidRPr="000B1FCC">
        <w:rPr>
          <w:color w:val="252B33"/>
          <w:lang w:val="uk-UA" w:eastAsia="uk-UA"/>
        </w:rPr>
        <w:t xml:space="preserve"> довжиною 159 м. п. (І черга</w:t>
      </w:r>
      <w:r w:rsidR="00176FAF" w:rsidRPr="000B1FCC">
        <w:rPr>
          <w:color w:val="252B33"/>
          <w:lang w:val="uk-UA" w:eastAsia="uk-UA"/>
        </w:rPr>
        <w:t xml:space="preserve"> </w:t>
      </w:r>
      <w:r w:rsidR="00E87FDE" w:rsidRPr="000B1FCC">
        <w:rPr>
          <w:color w:val="252B33"/>
          <w:lang w:val="uk-UA" w:eastAsia="uk-UA"/>
        </w:rPr>
        <w:t>-</w:t>
      </w:r>
      <w:r w:rsidR="00176FAF" w:rsidRPr="000B1FCC">
        <w:rPr>
          <w:color w:val="252B33"/>
          <w:lang w:val="uk-UA" w:eastAsia="uk-UA"/>
        </w:rPr>
        <w:t xml:space="preserve"> </w:t>
      </w:r>
      <w:r w:rsidR="00E87FDE" w:rsidRPr="000B1FCC">
        <w:rPr>
          <w:color w:val="252B33"/>
          <w:lang w:val="uk-UA" w:eastAsia="uk-UA"/>
        </w:rPr>
        <w:t xml:space="preserve">від місця </w:t>
      </w:r>
      <w:proofErr w:type="spellStart"/>
      <w:r w:rsidR="00E87FDE" w:rsidRPr="000B1FCC">
        <w:rPr>
          <w:color w:val="252B33"/>
          <w:lang w:val="uk-UA" w:eastAsia="uk-UA"/>
        </w:rPr>
        <w:t>врізки</w:t>
      </w:r>
      <w:proofErr w:type="spellEnd"/>
      <w:r w:rsidR="00E87FDE" w:rsidRPr="000B1FCC">
        <w:rPr>
          <w:color w:val="252B33"/>
          <w:lang w:val="uk-UA" w:eastAsia="uk-UA"/>
        </w:rPr>
        <w:t xml:space="preserve"> на території поліклініки УМВСУ до колодязя </w:t>
      </w:r>
      <w:r w:rsidR="00E575C0" w:rsidRPr="000B1FCC">
        <w:rPr>
          <w:color w:val="252B33"/>
          <w:lang w:val="uk-UA" w:eastAsia="uk-UA"/>
        </w:rPr>
        <w:t xml:space="preserve">   </w:t>
      </w:r>
      <w:r w:rsidR="00176FAF" w:rsidRPr="000B1FCC">
        <w:rPr>
          <w:color w:val="252B33"/>
          <w:lang w:val="uk-UA" w:eastAsia="uk-UA"/>
        </w:rPr>
        <w:t>К </w:t>
      </w:r>
      <w:r w:rsidR="00E87FDE" w:rsidRPr="000B1FCC">
        <w:rPr>
          <w:color w:val="252B33"/>
          <w:lang w:val="uk-UA" w:eastAsia="uk-UA"/>
        </w:rPr>
        <w:t>1-14 по вул.</w:t>
      </w:r>
      <w:r w:rsidR="00E575C0" w:rsidRPr="000B1FCC">
        <w:rPr>
          <w:color w:val="252B33"/>
          <w:lang w:val="uk-UA" w:eastAsia="uk-UA"/>
        </w:rPr>
        <w:t> </w:t>
      </w:r>
      <w:r w:rsidR="00E87FDE" w:rsidRPr="000B1FCC">
        <w:rPr>
          <w:color w:val="252B33"/>
          <w:lang w:val="uk-UA" w:eastAsia="uk-UA"/>
        </w:rPr>
        <w:t>Проскурівського підпілля), побудованого приватним підприємством «</w:t>
      </w:r>
      <w:proofErr w:type="spellStart"/>
      <w:r w:rsidR="00E87FDE" w:rsidRPr="000B1FCC">
        <w:rPr>
          <w:color w:val="252B33"/>
          <w:lang w:val="uk-UA" w:eastAsia="uk-UA"/>
        </w:rPr>
        <w:t>Плоскирів-Інвест</w:t>
      </w:r>
      <w:proofErr w:type="spellEnd"/>
      <w:r w:rsidR="00E87FDE" w:rsidRPr="000B1FCC">
        <w:rPr>
          <w:color w:val="252B33"/>
          <w:lang w:val="uk-UA" w:eastAsia="uk-UA"/>
        </w:rPr>
        <w:t>», відповідно до технічних умов від 17.02.2017 №</w:t>
      </w:r>
      <w:r w:rsidR="00176FAF" w:rsidRPr="000B1FCC">
        <w:rPr>
          <w:color w:val="252B33"/>
          <w:lang w:val="uk-UA" w:eastAsia="uk-UA"/>
        </w:rPr>
        <w:t> </w:t>
      </w:r>
      <w:r w:rsidR="00E87FDE" w:rsidRPr="000B1FCC">
        <w:rPr>
          <w:color w:val="252B33"/>
          <w:lang w:val="uk-UA" w:eastAsia="uk-UA"/>
        </w:rPr>
        <w:t>41, поза межами земельної ділянки по вул.</w:t>
      </w:r>
      <w:r w:rsidR="00176FAF" w:rsidRPr="000B1FCC">
        <w:rPr>
          <w:color w:val="252B33"/>
          <w:lang w:val="uk-UA" w:eastAsia="uk-UA"/>
        </w:rPr>
        <w:t> </w:t>
      </w:r>
      <w:r w:rsidR="00E87FDE" w:rsidRPr="000B1FCC">
        <w:rPr>
          <w:color w:val="252B33"/>
          <w:lang w:val="uk-UA" w:eastAsia="uk-UA"/>
        </w:rPr>
        <w:t>Плоска,</w:t>
      </w:r>
      <w:r w:rsidR="00176FAF" w:rsidRPr="000B1FCC">
        <w:rPr>
          <w:color w:val="252B33"/>
          <w:lang w:val="uk-UA" w:eastAsia="uk-UA"/>
        </w:rPr>
        <w:t> </w:t>
      </w:r>
      <w:r w:rsidR="00E87FDE" w:rsidRPr="000B1FCC">
        <w:rPr>
          <w:color w:val="252B33"/>
          <w:lang w:val="uk-UA" w:eastAsia="uk-UA"/>
        </w:rPr>
        <w:t>23/1, загальною кошторисною вартістю 1 585 015 (один мільйон п’ятсот вісімдесят п’ять тисяч п’ятнадцять) гривень</w:t>
      </w:r>
      <w:r w:rsidR="00125F24" w:rsidRPr="000B1FCC">
        <w:rPr>
          <w:lang w:val="uk-UA"/>
        </w:rPr>
        <w:t xml:space="preserve"> </w:t>
      </w:r>
      <w:r w:rsidRPr="000B1FCC">
        <w:rPr>
          <w:color w:val="000000" w:themeColor="text1"/>
          <w:lang w:val="uk-UA" w:eastAsia="uk-UA"/>
        </w:rPr>
        <w:t>у</w:t>
      </w:r>
      <w:r w:rsidRPr="000B1FCC">
        <w:rPr>
          <w:color w:val="000000" w:themeColor="text1"/>
          <w:lang w:val="uk-UA"/>
        </w:rPr>
        <w:t xml:space="preserve"> складі згідно з додатком.</w:t>
      </w:r>
    </w:p>
    <w:p w:rsidR="00DD4B44" w:rsidRPr="000B1FCC" w:rsidRDefault="00DD4B44" w:rsidP="007676F5">
      <w:pPr>
        <w:ind w:firstLine="567"/>
        <w:jc w:val="both"/>
        <w:rPr>
          <w:color w:val="000000"/>
          <w:lang w:val="uk-UA"/>
        </w:rPr>
      </w:pPr>
      <w:r w:rsidRPr="000B1FCC">
        <w:rPr>
          <w:color w:val="000000"/>
          <w:lang w:val="uk-UA"/>
        </w:rPr>
        <w:t>2. Контроль за виконанням рішення покласти на заступника міського</w:t>
      </w:r>
      <w:r w:rsidR="00D00C48" w:rsidRPr="000B1FCC">
        <w:rPr>
          <w:color w:val="000000"/>
          <w:lang w:val="uk-UA"/>
        </w:rPr>
        <w:t xml:space="preserve"> </w:t>
      </w:r>
      <w:r w:rsidR="000B1FCC">
        <w:rPr>
          <w:color w:val="000000"/>
          <w:lang w:val="uk-UA"/>
        </w:rPr>
        <w:t xml:space="preserve">голови </w:t>
      </w:r>
      <w:r w:rsidRPr="000B1FCC">
        <w:rPr>
          <w:color w:val="000000"/>
          <w:lang w:val="uk-UA"/>
        </w:rPr>
        <w:t>А. </w:t>
      </w:r>
      <w:proofErr w:type="spellStart"/>
      <w:r w:rsidRPr="000B1FCC">
        <w:rPr>
          <w:color w:val="000000"/>
          <w:lang w:val="uk-UA"/>
        </w:rPr>
        <w:t>Нестерука</w:t>
      </w:r>
      <w:proofErr w:type="spellEnd"/>
      <w:r w:rsidRPr="000B1FCC">
        <w:rPr>
          <w:color w:val="000000"/>
          <w:lang w:val="uk-UA"/>
        </w:rPr>
        <w:t>.</w:t>
      </w:r>
    </w:p>
    <w:p w:rsidR="00F35DAB" w:rsidRPr="000B1FCC" w:rsidRDefault="00F35DAB" w:rsidP="00DD4B44">
      <w:pPr>
        <w:ind w:firstLine="540"/>
        <w:jc w:val="both"/>
        <w:rPr>
          <w:color w:val="000000"/>
          <w:lang w:val="uk-UA"/>
        </w:rPr>
      </w:pPr>
    </w:p>
    <w:p w:rsidR="00224412" w:rsidRPr="000B1FCC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Pr="000B1FCC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Pr="000B1FCC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Pr="000B1FCC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0B1FCC" w:rsidRDefault="00F35DAB" w:rsidP="00DD4B44">
      <w:pPr>
        <w:ind w:firstLine="540"/>
        <w:jc w:val="both"/>
        <w:rPr>
          <w:color w:val="000000"/>
          <w:lang w:val="uk-UA"/>
        </w:rPr>
      </w:pPr>
    </w:p>
    <w:p w:rsidR="000B1FCC" w:rsidRDefault="00572216" w:rsidP="00572216">
      <w:pPr>
        <w:jc w:val="both"/>
        <w:rPr>
          <w:color w:val="000000"/>
          <w:lang w:val="uk-UA"/>
        </w:rPr>
        <w:sectPr w:rsidR="000B1FCC" w:rsidSect="00B47C29">
          <w:pgSz w:w="11906" w:h="16838"/>
          <w:pgMar w:top="1134" w:right="707" w:bottom="1134" w:left="1701" w:header="1134" w:footer="1077" w:gutter="0"/>
          <w:cols w:space="720"/>
          <w:docGrid w:linePitch="360"/>
        </w:sectPr>
      </w:pPr>
      <w:r w:rsidRPr="000B1FCC">
        <w:rPr>
          <w:color w:val="000000"/>
          <w:lang w:val="uk-UA"/>
        </w:rPr>
        <w:t xml:space="preserve">Міський голова </w:t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="00967821" w:rsidRPr="000B1FCC">
        <w:rPr>
          <w:color w:val="000000"/>
          <w:lang w:val="uk-UA"/>
        </w:rPr>
        <w:t xml:space="preserve">         </w:t>
      </w:r>
      <w:r w:rsidR="000C37D3" w:rsidRPr="000B1FCC">
        <w:rPr>
          <w:color w:val="000000"/>
          <w:lang w:val="uk-UA"/>
        </w:rPr>
        <w:t>О</w:t>
      </w:r>
      <w:r w:rsidRPr="000B1FCC">
        <w:rPr>
          <w:color w:val="000000"/>
          <w:lang w:val="uk-UA"/>
        </w:rPr>
        <w:t>. СИМЧИШИН</w:t>
      </w:r>
    </w:p>
    <w:p w:rsidR="00DD4B44" w:rsidRPr="000B1FCC" w:rsidRDefault="00DD4B44" w:rsidP="00DD4B44">
      <w:pPr>
        <w:ind w:left="5760"/>
        <w:jc w:val="both"/>
        <w:rPr>
          <w:lang w:val="uk-UA"/>
        </w:rPr>
      </w:pPr>
      <w:r w:rsidRPr="000B1FCC">
        <w:rPr>
          <w:lang w:val="uk-UA"/>
        </w:rPr>
        <w:t xml:space="preserve">Додаток до рішення виконавчого комітету  міської ради </w:t>
      </w:r>
    </w:p>
    <w:p w:rsidR="00DD4B44" w:rsidRPr="000B1FCC" w:rsidRDefault="004064F2" w:rsidP="00DD4B44">
      <w:pPr>
        <w:ind w:left="5760"/>
        <w:jc w:val="both"/>
        <w:rPr>
          <w:lang w:val="uk-UA"/>
        </w:rPr>
      </w:pPr>
      <w:r w:rsidRPr="000B1FCC">
        <w:rPr>
          <w:lang w:val="uk-UA"/>
        </w:rPr>
        <w:t xml:space="preserve">від </w:t>
      </w:r>
      <w:r w:rsidR="000B1FCC">
        <w:rPr>
          <w:lang w:val="uk-UA"/>
        </w:rPr>
        <w:t>23.07.</w:t>
      </w:r>
      <w:r w:rsidR="00E20869" w:rsidRPr="000B1FCC">
        <w:rPr>
          <w:lang w:val="uk-UA"/>
        </w:rPr>
        <w:t>20</w:t>
      </w:r>
      <w:r w:rsidR="00125F24" w:rsidRPr="000B1FCC">
        <w:rPr>
          <w:lang w:val="uk-UA"/>
        </w:rPr>
        <w:t>20</w:t>
      </w:r>
      <w:r w:rsidR="00DD4B44" w:rsidRPr="000B1FCC">
        <w:rPr>
          <w:lang w:val="uk-UA"/>
        </w:rPr>
        <w:t xml:space="preserve"> року </w:t>
      </w:r>
    </w:p>
    <w:p w:rsidR="00DD4B44" w:rsidRPr="000B1FCC" w:rsidRDefault="00DD4B44" w:rsidP="00DD4B44">
      <w:pPr>
        <w:ind w:left="5760"/>
        <w:jc w:val="both"/>
        <w:rPr>
          <w:lang w:val="uk-UA"/>
        </w:rPr>
      </w:pPr>
      <w:r w:rsidRPr="000B1FCC">
        <w:rPr>
          <w:lang w:val="uk-UA"/>
        </w:rPr>
        <w:t xml:space="preserve">№ </w:t>
      </w:r>
      <w:r w:rsidR="000B1FCC">
        <w:rPr>
          <w:lang w:val="uk-UA"/>
        </w:rPr>
        <w:t>564</w:t>
      </w:r>
    </w:p>
    <w:p w:rsidR="00853B24" w:rsidRPr="000B1FCC" w:rsidRDefault="00853B24" w:rsidP="00DD4B44">
      <w:pPr>
        <w:ind w:left="5760"/>
        <w:jc w:val="both"/>
        <w:rPr>
          <w:lang w:val="uk-UA"/>
        </w:rPr>
      </w:pPr>
    </w:p>
    <w:p w:rsidR="00DD4B44" w:rsidRPr="000B1FCC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B1FCC">
        <w:rPr>
          <w:b w:val="0"/>
          <w:bCs w:val="0"/>
        </w:rPr>
        <w:t>Склад</w:t>
      </w:r>
    </w:p>
    <w:p w:rsidR="00226A3F" w:rsidRPr="000B1FCC" w:rsidRDefault="00DD4B44" w:rsidP="00BB1505">
      <w:pPr>
        <w:jc w:val="both"/>
        <w:rPr>
          <w:lang w:val="uk-UA"/>
        </w:rPr>
      </w:pPr>
      <w:r w:rsidRPr="000B1FCC">
        <w:rPr>
          <w:color w:val="000000"/>
          <w:lang w:val="uk-UA"/>
        </w:rPr>
        <w:t>комісії з питань безоплатної передачі в комунальну власність територіальної громади міста</w:t>
      </w:r>
      <w:r w:rsidR="00821C48" w:rsidRPr="000B1FCC">
        <w:rPr>
          <w:color w:val="000000"/>
          <w:lang w:val="uk-UA"/>
        </w:rPr>
        <w:t xml:space="preserve"> </w:t>
      </w:r>
      <w:r w:rsidR="00805A14" w:rsidRPr="000B1FCC">
        <w:rPr>
          <w:lang w:val="uk-UA"/>
        </w:rPr>
        <w:t xml:space="preserve">Хмельницького </w:t>
      </w:r>
      <w:r w:rsidR="00C73305" w:rsidRPr="000B1FCC">
        <w:rPr>
          <w:color w:val="252B33"/>
          <w:lang w:val="uk-UA" w:eastAsia="uk-UA"/>
        </w:rPr>
        <w:t xml:space="preserve">самопливного каналізаційного </w:t>
      </w:r>
      <w:proofErr w:type="spellStart"/>
      <w:r w:rsidR="00C73305" w:rsidRPr="000B1FCC">
        <w:rPr>
          <w:color w:val="252B33"/>
          <w:lang w:val="uk-UA" w:eastAsia="uk-UA"/>
        </w:rPr>
        <w:t>колектора</w:t>
      </w:r>
      <w:proofErr w:type="spellEnd"/>
      <w:r w:rsidR="00C73305" w:rsidRPr="000B1FCC">
        <w:rPr>
          <w:color w:val="252B33"/>
          <w:lang w:val="uk-UA" w:eastAsia="uk-UA"/>
        </w:rPr>
        <w:t xml:space="preserve"> довжиною 159 м. п. (І черга - від місця </w:t>
      </w:r>
      <w:proofErr w:type="spellStart"/>
      <w:r w:rsidR="00C73305" w:rsidRPr="000B1FCC">
        <w:rPr>
          <w:color w:val="252B33"/>
          <w:lang w:val="uk-UA" w:eastAsia="uk-UA"/>
        </w:rPr>
        <w:t>врізки</w:t>
      </w:r>
      <w:proofErr w:type="spellEnd"/>
      <w:r w:rsidR="00C73305" w:rsidRPr="000B1FCC">
        <w:rPr>
          <w:color w:val="252B33"/>
          <w:lang w:val="uk-UA" w:eastAsia="uk-UA"/>
        </w:rPr>
        <w:t xml:space="preserve"> на території поліклініки УМВСУ до колодязя К 1-14 по вул. Проскурівського підпілля), побудованого приватним підприємством «</w:t>
      </w:r>
      <w:proofErr w:type="spellStart"/>
      <w:r w:rsidR="00C73305" w:rsidRPr="000B1FCC">
        <w:rPr>
          <w:color w:val="252B33"/>
          <w:lang w:val="uk-UA" w:eastAsia="uk-UA"/>
        </w:rPr>
        <w:t>Плоскирів-Інвест</w:t>
      </w:r>
      <w:proofErr w:type="spellEnd"/>
      <w:r w:rsidR="00C73305" w:rsidRPr="000B1FCC">
        <w:rPr>
          <w:color w:val="252B33"/>
          <w:lang w:val="uk-UA" w:eastAsia="uk-UA"/>
        </w:rPr>
        <w:t>», відповідно до технічних умов від 17.02.2017 № 41, поза межами земельної ділянки по вул. Плоска, 23/1, загальною кошторисною вартістю 1 585 015 (один мільйон п’ятсот вісімдесят п’ять тисяч п’ятнадцять) гривень</w:t>
      </w:r>
      <w:r w:rsidR="005F6A4B" w:rsidRPr="000B1FCC">
        <w:rPr>
          <w:color w:val="252B33"/>
          <w:lang w:val="uk-UA" w:eastAsia="uk-UA"/>
        </w:rPr>
        <w:t>.</w:t>
      </w:r>
    </w:p>
    <w:p w:rsidR="00CD7C18" w:rsidRPr="000B1FCC" w:rsidRDefault="00DD4B44" w:rsidP="00DD4B44">
      <w:pPr>
        <w:jc w:val="both"/>
        <w:rPr>
          <w:lang w:val="uk-UA"/>
        </w:rPr>
      </w:pPr>
      <w:r w:rsidRPr="000B1FCC">
        <w:rPr>
          <w:lang w:val="uk-UA"/>
        </w:rPr>
        <w:t xml:space="preserve">Голова комісії: </w:t>
      </w:r>
    </w:p>
    <w:p w:rsidR="00CD7C18" w:rsidRPr="000B1FCC" w:rsidRDefault="00CD7C18" w:rsidP="00DD4B44">
      <w:pPr>
        <w:jc w:val="both"/>
        <w:rPr>
          <w:lang w:val="uk-UA"/>
        </w:rPr>
      </w:pPr>
    </w:p>
    <w:p w:rsidR="00DD4B44" w:rsidRPr="000B1FCC" w:rsidRDefault="00DD4B44" w:rsidP="00DD4B44">
      <w:pPr>
        <w:jc w:val="both"/>
        <w:rPr>
          <w:lang w:val="uk-UA"/>
        </w:rPr>
      </w:pPr>
      <w:r w:rsidRPr="000B1FCC">
        <w:rPr>
          <w:lang w:val="uk-UA"/>
        </w:rPr>
        <w:t>Нестерук</w:t>
      </w:r>
    </w:p>
    <w:p w:rsidR="00DD4B44" w:rsidRPr="000B1FCC" w:rsidRDefault="00DD4B44" w:rsidP="00DD4B44">
      <w:pPr>
        <w:jc w:val="both"/>
        <w:rPr>
          <w:lang w:val="uk-UA"/>
        </w:rPr>
      </w:pPr>
      <w:r w:rsidRPr="000B1FCC">
        <w:rPr>
          <w:lang w:val="uk-UA"/>
        </w:rPr>
        <w:t>Анатолій Макарович -</w:t>
      </w:r>
      <w:r w:rsidRPr="000B1FCC">
        <w:rPr>
          <w:lang w:val="uk-UA"/>
        </w:rPr>
        <w:tab/>
      </w:r>
      <w:r w:rsidRPr="000B1FCC">
        <w:rPr>
          <w:lang w:val="uk-UA"/>
        </w:rPr>
        <w:tab/>
      </w:r>
      <w:r w:rsidRPr="000B1FCC">
        <w:rPr>
          <w:lang w:val="uk-UA"/>
        </w:rPr>
        <w:tab/>
        <w:t>заступник міського</w:t>
      </w:r>
      <w:r w:rsidR="00821C48" w:rsidRPr="000B1FCC">
        <w:rPr>
          <w:lang w:val="uk-UA"/>
        </w:rPr>
        <w:t xml:space="preserve"> </w:t>
      </w:r>
      <w:r w:rsidRPr="000B1FCC">
        <w:rPr>
          <w:lang w:val="uk-UA"/>
        </w:rPr>
        <w:t>голови.</w:t>
      </w:r>
    </w:p>
    <w:p w:rsidR="009773DF" w:rsidRPr="000B1FCC" w:rsidRDefault="009773DF" w:rsidP="00DD4B44">
      <w:pPr>
        <w:jc w:val="both"/>
        <w:rPr>
          <w:lang w:val="uk-UA"/>
        </w:rPr>
      </w:pPr>
    </w:p>
    <w:p w:rsidR="00DD4B44" w:rsidRPr="000B1FCC" w:rsidRDefault="00DD4B44" w:rsidP="00DD4B44">
      <w:pPr>
        <w:jc w:val="both"/>
        <w:rPr>
          <w:lang w:val="uk-UA"/>
        </w:rPr>
      </w:pPr>
      <w:r w:rsidRPr="000B1FCC">
        <w:rPr>
          <w:lang w:val="uk-UA"/>
        </w:rPr>
        <w:t>Заступник голови комісії:</w:t>
      </w:r>
    </w:p>
    <w:p w:rsidR="00CD7C18" w:rsidRPr="000B1FCC" w:rsidRDefault="00CD7C18" w:rsidP="00DD4B44">
      <w:pPr>
        <w:jc w:val="both"/>
        <w:rPr>
          <w:lang w:val="uk-UA"/>
        </w:rPr>
      </w:pPr>
    </w:p>
    <w:p w:rsidR="00572216" w:rsidRPr="000B1FCC" w:rsidRDefault="00572216" w:rsidP="00572216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0B1FCC">
        <w:rPr>
          <w:b w:val="0"/>
          <w:bCs w:val="0"/>
          <w:sz w:val="24"/>
          <w:lang w:val="uk-UA"/>
        </w:rPr>
        <w:t>Вітковська</w:t>
      </w:r>
      <w:proofErr w:type="spellEnd"/>
    </w:p>
    <w:p w:rsidR="00572216" w:rsidRPr="000B1FCC" w:rsidRDefault="00572216" w:rsidP="00572216">
      <w:pPr>
        <w:ind w:left="4245" w:hanging="4245"/>
        <w:jc w:val="both"/>
        <w:rPr>
          <w:lang w:val="uk-UA"/>
        </w:rPr>
      </w:pPr>
      <w:r w:rsidRPr="000B1FCC">
        <w:rPr>
          <w:lang w:val="uk-UA"/>
        </w:rPr>
        <w:t>Наталія Володимирівна -</w:t>
      </w:r>
      <w:r w:rsidRPr="000B1FCC">
        <w:rPr>
          <w:lang w:val="uk-UA"/>
        </w:rPr>
        <w:tab/>
      </w:r>
      <w:r w:rsidRPr="000B1FCC">
        <w:rPr>
          <w:lang w:val="uk-UA"/>
        </w:rPr>
        <w:tab/>
        <w:t>заступник начальника управління - начальник планово - фінансового відділу управління житлово</w:t>
      </w:r>
      <w:r w:rsidR="00CD7C18" w:rsidRPr="000B1FCC">
        <w:rPr>
          <w:lang w:val="uk-UA"/>
        </w:rPr>
        <w:t> </w:t>
      </w:r>
      <w:r w:rsidRPr="000B1FCC">
        <w:rPr>
          <w:lang w:val="uk-UA"/>
        </w:rPr>
        <w:t>-</w:t>
      </w:r>
      <w:r w:rsidR="00CD7C18" w:rsidRPr="000B1FCC">
        <w:rPr>
          <w:lang w:val="uk-UA"/>
        </w:rPr>
        <w:t> </w:t>
      </w:r>
      <w:r w:rsidRPr="000B1FCC">
        <w:rPr>
          <w:lang w:val="uk-UA"/>
        </w:rPr>
        <w:t>комунального господарства Хмельницької міської ради.</w:t>
      </w:r>
    </w:p>
    <w:p w:rsidR="00DD4B44" w:rsidRPr="000B1FCC" w:rsidRDefault="00DD4B44" w:rsidP="00572216">
      <w:pPr>
        <w:ind w:left="4245" w:hanging="4245"/>
        <w:jc w:val="both"/>
        <w:rPr>
          <w:lang w:val="uk-UA"/>
        </w:rPr>
      </w:pPr>
      <w:r w:rsidRPr="000B1FCC">
        <w:rPr>
          <w:lang w:val="uk-UA"/>
        </w:rPr>
        <w:t>Секретар комісії:</w:t>
      </w:r>
    </w:p>
    <w:p w:rsidR="00CD7C18" w:rsidRPr="000B1FCC" w:rsidRDefault="00CD7C18" w:rsidP="00572216">
      <w:pPr>
        <w:ind w:left="4245" w:hanging="4245"/>
        <w:jc w:val="both"/>
        <w:rPr>
          <w:lang w:val="uk-UA"/>
        </w:rPr>
      </w:pPr>
    </w:p>
    <w:p w:rsidR="006F681B" w:rsidRPr="000B1FCC" w:rsidRDefault="006F681B" w:rsidP="00DD4B44">
      <w:pPr>
        <w:ind w:left="4245" w:hanging="4245"/>
        <w:jc w:val="both"/>
        <w:rPr>
          <w:lang w:val="uk-UA"/>
        </w:rPr>
      </w:pPr>
      <w:r w:rsidRPr="000B1FCC">
        <w:rPr>
          <w:lang w:val="uk-UA"/>
        </w:rPr>
        <w:t>Пасічник</w:t>
      </w:r>
    </w:p>
    <w:p w:rsidR="00DD4B44" w:rsidRPr="000B1FCC" w:rsidRDefault="006F681B" w:rsidP="00DD4B44">
      <w:pPr>
        <w:ind w:left="4245" w:hanging="4245"/>
        <w:jc w:val="both"/>
        <w:rPr>
          <w:lang w:val="uk-UA"/>
        </w:rPr>
      </w:pPr>
      <w:r w:rsidRPr="000B1FCC">
        <w:rPr>
          <w:lang w:val="uk-UA"/>
        </w:rPr>
        <w:t>Наталія Миколаївна</w:t>
      </w:r>
      <w:r w:rsidR="00821C48" w:rsidRPr="000B1FCC">
        <w:rPr>
          <w:lang w:val="uk-UA"/>
        </w:rPr>
        <w:t xml:space="preserve"> </w:t>
      </w:r>
      <w:r w:rsidR="00423601" w:rsidRPr="000B1FCC">
        <w:rPr>
          <w:lang w:val="uk-UA"/>
        </w:rPr>
        <w:t>-</w:t>
      </w:r>
      <w:r w:rsidR="00423601" w:rsidRPr="000B1FCC">
        <w:rPr>
          <w:lang w:val="uk-UA"/>
        </w:rPr>
        <w:tab/>
      </w:r>
      <w:r w:rsidR="00423601" w:rsidRPr="000B1FCC">
        <w:rPr>
          <w:lang w:val="uk-UA"/>
        </w:rPr>
        <w:tab/>
      </w:r>
      <w:r w:rsidRPr="000B1FCC">
        <w:rPr>
          <w:lang w:val="uk-UA"/>
        </w:rPr>
        <w:t xml:space="preserve">головний спеціаліст </w:t>
      </w:r>
      <w:r w:rsidR="00DD4B44" w:rsidRPr="000B1FCC">
        <w:rPr>
          <w:lang w:val="uk-UA"/>
        </w:rPr>
        <w:t xml:space="preserve">відділу </w:t>
      </w:r>
      <w:r w:rsidR="00423601" w:rsidRPr="000B1FCC">
        <w:rPr>
          <w:lang w:val="uk-UA"/>
        </w:rPr>
        <w:t xml:space="preserve">з експлуатації та ремонту житлового фонду </w:t>
      </w:r>
      <w:r w:rsidR="00DD4B44" w:rsidRPr="000B1FCC">
        <w:rPr>
          <w:lang w:val="uk-UA"/>
        </w:rPr>
        <w:t>управління житлово</w:t>
      </w:r>
      <w:r w:rsidR="00CD7C18" w:rsidRPr="000B1FCC">
        <w:rPr>
          <w:lang w:val="uk-UA"/>
        </w:rPr>
        <w:t> </w:t>
      </w:r>
      <w:r w:rsidR="00DD4B44" w:rsidRPr="000B1FCC">
        <w:rPr>
          <w:lang w:val="uk-UA"/>
        </w:rPr>
        <w:t>-</w:t>
      </w:r>
      <w:r w:rsidR="00CD7C18" w:rsidRPr="000B1FCC">
        <w:rPr>
          <w:lang w:val="uk-UA"/>
        </w:rPr>
        <w:t> </w:t>
      </w:r>
      <w:r w:rsidR="00DD4B44" w:rsidRPr="000B1FCC">
        <w:rPr>
          <w:lang w:val="uk-UA"/>
        </w:rPr>
        <w:t>комунального господарства</w:t>
      </w:r>
      <w:r w:rsidR="00821C48" w:rsidRPr="000B1FCC">
        <w:rPr>
          <w:lang w:val="uk-UA"/>
        </w:rPr>
        <w:t xml:space="preserve"> </w:t>
      </w:r>
      <w:r w:rsidR="00C1657B" w:rsidRPr="000B1FCC">
        <w:rPr>
          <w:lang w:val="uk-UA"/>
        </w:rPr>
        <w:t>Хмельницької</w:t>
      </w:r>
      <w:r w:rsidR="00821C48" w:rsidRPr="000B1FCC">
        <w:rPr>
          <w:lang w:val="uk-UA"/>
        </w:rPr>
        <w:t xml:space="preserve"> </w:t>
      </w:r>
      <w:r w:rsidR="00C1657B" w:rsidRPr="000B1FCC">
        <w:rPr>
          <w:lang w:val="uk-UA"/>
        </w:rPr>
        <w:t>міської ради</w:t>
      </w:r>
      <w:r w:rsidR="00CA6EAD" w:rsidRPr="000B1FCC">
        <w:rPr>
          <w:lang w:val="uk-UA"/>
        </w:rPr>
        <w:t>.</w:t>
      </w:r>
    </w:p>
    <w:p w:rsidR="00DD4B44" w:rsidRPr="000B1F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0B1FCC">
        <w:rPr>
          <w:b w:val="0"/>
          <w:bCs w:val="0"/>
          <w:sz w:val="24"/>
          <w:lang w:val="uk-UA"/>
        </w:rPr>
        <w:t>Члени комісії:</w:t>
      </w:r>
    </w:p>
    <w:p w:rsidR="00853B24" w:rsidRPr="000B1FCC" w:rsidRDefault="00853B24" w:rsidP="00DD4B44">
      <w:pPr>
        <w:pStyle w:val="a6"/>
        <w:ind w:firstLine="0"/>
        <w:rPr>
          <w:b w:val="0"/>
          <w:bCs w:val="0"/>
          <w:sz w:val="24"/>
          <w:lang w:val="uk-UA"/>
        </w:rPr>
      </w:pPr>
    </w:p>
    <w:p w:rsidR="00DD4B44" w:rsidRPr="000B1F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0B1FCC">
        <w:rPr>
          <w:b w:val="0"/>
          <w:bCs w:val="0"/>
          <w:sz w:val="24"/>
          <w:lang w:val="uk-UA"/>
        </w:rPr>
        <w:t>Бабій</w:t>
      </w:r>
    </w:p>
    <w:p w:rsidR="00307393" w:rsidRPr="000B1FCC" w:rsidRDefault="00DD4B44" w:rsidP="00B4727A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0B1FCC">
        <w:rPr>
          <w:b w:val="0"/>
          <w:bCs w:val="0"/>
          <w:sz w:val="24"/>
          <w:lang w:val="uk-UA"/>
        </w:rPr>
        <w:t>Ганна Григорівна -</w:t>
      </w:r>
      <w:r w:rsidRPr="000B1F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0B1FCC">
        <w:rPr>
          <w:b w:val="0"/>
          <w:bCs w:val="0"/>
          <w:sz w:val="24"/>
          <w:lang w:val="uk-UA"/>
        </w:rPr>
        <w:t xml:space="preserve"> </w:t>
      </w:r>
      <w:r w:rsidRPr="000B1FCC">
        <w:rPr>
          <w:b w:val="0"/>
          <w:bCs w:val="0"/>
          <w:sz w:val="24"/>
          <w:lang w:val="uk-UA"/>
        </w:rPr>
        <w:t>фінансів</w:t>
      </w:r>
      <w:r w:rsidR="00CA6EAD" w:rsidRPr="000B1FCC">
        <w:rPr>
          <w:b w:val="0"/>
          <w:bCs w:val="0"/>
          <w:sz w:val="24"/>
          <w:lang w:val="uk-UA"/>
        </w:rPr>
        <w:t xml:space="preserve"> </w:t>
      </w:r>
      <w:r w:rsidRPr="000B1FCC">
        <w:rPr>
          <w:b w:val="0"/>
          <w:bCs w:val="0"/>
          <w:sz w:val="24"/>
          <w:lang w:val="uk-UA"/>
        </w:rPr>
        <w:t>галузей</w:t>
      </w:r>
      <w:r w:rsidR="00CA6EAD" w:rsidRPr="000B1FCC">
        <w:rPr>
          <w:b w:val="0"/>
          <w:bCs w:val="0"/>
          <w:sz w:val="24"/>
          <w:lang w:val="uk-UA"/>
        </w:rPr>
        <w:t xml:space="preserve"> </w:t>
      </w:r>
      <w:r w:rsidRPr="000B1FCC">
        <w:rPr>
          <w:b w:val="0"/>
          <w:bCs w:val="0"/>
          <w:sz w:val="24"/>
          <w:lang w:val="uk-UA"/>
        </w:rPr>
        <w:t>виробничої</w:t>
      </w:r>
      <w:r w:rsidR="00CA6EAD" w:rsidRPr="000B1FCC">
        <w:rPr>
          <w:b w:val="0"/>
          <w:bCs w:val="0"/>
          <w:sz w:val="24"/>
          <w:lang w:val="uk-UA"/>
        </w:rPr>
        <w:t xml:space="preserve"> </w:t>
      </w:r>
      <w:r w:rsidRPr="000B1FCC">
        <w:rPr>
          <w:b w:val="0"/>
          <w:bCs w:val="0"/>
          <w:sz w:val="24"/>
          <w:lang w:val="uk-UA"/>
        </w:rPr>
        <w:t>сфери</w:t>
      </w:r>
      <w:r w:rsidR="00CA6EAD" w:rsidRPr="000B1FCC">
        <w:rPr>
          <w:b w:val="0"/>
          <w:bCs w:val="0"/>
          <w:sz w:val="24"/>
          <w:lang w:val="uk-UA"/>
        </w:rPr>
        <w:t xml:space="preserve"> </w:t>
      </w:r>
      <w:r w:rsidRPr="000B1FCC">
        <w:rPr>
          <w:b w:val="0"/>
          <w:bCs w:val="0"/>
          <w:sz w:val="24"/>
          <w:lang w:val="uk-UA"/>
        </w:rPr>
        <w:t>фінансового</w:t>
      </w:r>
      <w:r w:rsidR="00CA6EAD" w:rsidRPr="000B1FCC">
        <w:rPr>
          <w:b w:val="0"/>
          <w:bCs w:val="0"/>
          <w:sz w:val="24"/>
          <w:lang w:val="uk-UA"/>
        </w:rPr>
        <w:t xml:space="preserve"> </w:t>
      </w:r>
      <w:r w:rsidRPr="000B1FCC">
        <w:rPr>
          <w:b w:val="0"/>
          <w:bCs w:val="0"/>
          <w:sz w:val="24"/>
          <w:lang w:val="uk-UA"/>
        </w:rPr>
        <w:t>управління</w:t>
      </w:r>
      <w:r w:rsidR="00CA6EAD" w:rsidRPr="000B1FCC">
        <w:rPr>
          <w:b w:val="0"/>
          <w:bCs w:val="0"/>
          <w:sz w:val="24"/>
          <w:lang w:val="uk-UA"/>
        </w:rPr>
        <w:t xml:space="preserve"> </w:t>
      </w:r>
      <w:r w:rsidRPr="000B1FCC">
        <w:rPr>
          <w:b w:val="0"/>
          <w:bCs w:val="0"/>
          <w:sz w:val="24"/>
          <w:lang w:val="uk-UA"/>
        </w:rPr>
        <w:t>Хмельницької</w:t>
      </w:r>
      <w:r w:rsidR="00CA6EAD" w:rsidRPr="000B1FCC">
        <w:rPr>
          <w:b w:val="0"/>
          <w:bCs w:val="0"/>
          <w:sz w:val="24"/>
          <w:lang w:val="uk-UA"/>
        </w:rPr>
        <w:t xml:space="preserve"> </w:t>
      </w:r>
      <w:r w:rsidRPr="000B1FCC">
        <w:rPr>
          <w:b w:val="0"/>
          <w:bCs w:val="0"/>
          <w:sz w:val="24"/>
          <w:lang w:val="uk-UA"/>
        </w:rPr>
        <w:t>міської ради;</w:t>
      </w:r>
    </w:p>
    <w:p w:rsidR="00307393" w:rsidRPr="000B1FCC" w:rsidRDefault="00C73305" w:rsidP="00B4727A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proofErr w:type="spellStart"/>
      <w:r w:rsidRPr="000B1FCC">
        <w:rPr>
          <w:b w:val="0"/>
          <w:bCs w:val="0"/>
          <w:sz w:val="24"/>
          <w:lang w:val="uk-UA"/>
        </w:rPr>
        <w:t>Дубас</w:t>
      </w:r>
      <w:proofErr w:type="spellEnd"/>
    </w:p>
    <w:p w:rsidR="00C73305" w:rsidRPr="000B1FCC" w:rsidRDefault="00C73305" w:rsidP="00B4727A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0B1FCC">
        <w:rPr>
          <w:b w:val="0"/>
          <w:bCs w:val="0"/>
          <w:sz w:val="24"/>
          <w:lang w:val="uk-UA"/>
        </w:rPr>
        <w:t>Ганна Олександрівна -</w:t>
      </w:r>
      <w:r w:rsidRPr="000B1FCC">
        <w:rPr>
          <w:b w:val="0"/>
          <w:bCs w:val="0"/>
          <w:sz w:val="24"/>
          <w:lang w:val="uk-UA"/>
        </w:rPr>
        <w:tab/>
        <w:t xml:space="preserve">директор </w:t>
      </w:r>
      <w:r w:rsidRPr="000B1FCC">
        <w:rPr>
          <w:b w:val="0"/>
          <w:color w:val="252B33"/>
          <w:sz w:val="24"/>
          <w:lang w:val="uk-UA" w:eastAsia="uk-UA"/>
        </w:rPr>
        <w:t>приватного підприємства «</w:t>
      </w:r>
      <w:proofErr w:type="spellStart"/>
      <w:r w:rsidRPr="000B1FCC">
        <w:rPr>
          <w:b w:val="0"/>
          <w:color w:val="252B33"/>
          <w:sz w:val="24"/>
          <w:lang w:val="uk-UA" w:eastAsia="uk-UA"/>
        </w:rPr>
        <w:t>Плоскирів-Інвест</w:t>
      </w:r>
      <w:proofErr w:type="spellEnd"/>
      <w:r w:rsidRPr="000B1FCC">
        <w:rPr>
          <w:b w:val="0"/>
          <w:color w:val="252B33"/>
          <w:sz w:val="24"/>
          <w:lang w:val="uk-UA" w:eastAsia="uk-UA"/>
        </w:rPr>
        <w:t>»;</w:t>
      </w:r>
    </w:p>
    <w:p w:rsidR="00307393" w:rsidRPr="000B1FCC" w:rsidRDefault="00307393" w:rsidP="00307393">
      <w:pPr>
        <w:pStyle w:val="a6"/>
        <w:ind w:firstLine="0"/>
        <w:rPr>
          <w:b w:val="0"/>
          <w:bCs w:val="0"/>
          <w:sz w:val="24"/>
          <w:lang w:val="uk-UA"/>
        </w:rPr>
      </w:pPr>
      <w:r w:rsidRPr="000B1FCC">
        <w:rPr>
          <w:b w:val="0"/>
          <w:bCs w:val="0"/>
          <w:sz w:val="24"/>
          <w:lang w:val="uk-UA"/>
        </w:rPr>
        <w:t xml:space="preserve">Кавун </w:t>
      </w:r>
    </w:p>
    <w:p w:rsidR="00307393" w:rsidRPr="000B1FCC" w:rsidRDefault="00307393" w:rsidP="00307393">
      <w:pPr>
        <w:ind w:left="4248" w:right="215" w:hanging="4245"/>
        <w:jc w:val="both"/>
        <w:rPr>
          <w:bCs/>
          <w:lang w:val="uk-UA"/>
        </w:rPr>
      </w:pPr>
      <w:r w:rsidRPr="000B1FCC">
        <w:rPr>
          <w:lang w:val="uk-UA"/>
        </w:rPr>
        <w:t xml:space="preserve">Віталій Борисович - </w:t>
      </w:r>
      <w:r w:rsidRPr="000B1FCC">
        <w:rPr>
          <w:lang w:val="uk-UA"/>
        </w:rPr>
        <w:tab/>
        <w:t xml:space="preserve">директор міського комунального підприємства </w:t>
      </w:r>
      <w:r w:rsidRPr="000B1FCC">
        <w:rPr>
          <w:bCs/>
          <w:lang w:val="uk-UA"/>
        </w:rPr>
        <w:t>«</w:t>
      </w:r>
      <w:proofErr w:type="spellStart"/>
      <w:r w:rsidRPr="000B1FCC">
        <w:rPr>
          <w:bCs/>
          <w:lang w:val="uk-UA"/>
        </w:rPr>
        <w:t>Хмельницькводоканал</w:t>
      </w:r>
      <w:proofErr w:type="spellEnd"/>
      <w:r w:rsidRPr="000B1FCC">
        <w:rPr>
          <w:bCs/>
          <w:lang w:val="uk-UA"/>
        </w:rPr>
        <w:t>»;</w:t>
      </w:r>
    </w:p>
    <w:p w:rsidR="00307393" w:rsidRPr="000B1FCC" w:rsidRDefault="00307393" w:rsidP="00307393">
      <w:pPr>
        <w:ind w:left="4253" w:hanging="4253"/>
        <w:jc w:val="both"/>
        <w:rPr>
          <w:lang w:val="uk-UA"/>
        </w:rPr>
      </w:pPr>
    </w:p>
    <w:p w:rsidR="00DD4B44" w:rsidRPr="000B1FCC" w:rsidRDefault="00DD4B44" w:rsidP="00B4727A">
      <w:pPr>
        <w:pStyle w:val="a6"/>
        <w:ind w:left="4253" w:hanging="4253"/>
        <w:jc w:val="both"/>
        <w:rPr>
          <w:b w:val="0"/>
          <w:sz w:val="24"/>
          <w:lang w:val="uk-UA"/>
        </w:rPr>
      </w:pPr>
      <w:proofErr w:type="spellStart"/>
      <w:r w:rsidRPr="000B1FCC">
        <w:rPr>
          <w:b w:val="0"/>
          <w:sz w:val="24"/>
          <w:lang w:val="uk-UA"/>
        </w:rPr>
        <w:t>Кшемінська</w:t>
      </w:r>
      <w:proofErr w:type="spellEnd"/>
    </w:p>
    <w:p w:rsidR="00374159" w:rsidRPr="000B1FCC" w:rsidRDefault="00DD4B44" w:rsidP="00374159">
      <w:pPr>
        <w:ind w:left="4253" w:hanging="4253"/>
        <w:jc w:val="both"/>
        <w:rPr>
          <w:lang w:val="uk-UA"/>
        </w:rPr>
      </w:pPr>
      <w:r w:rsidRPr="000B1FCC">
        <w:rPr>
          <w:lang w:val="uk-UA"/>
        </w:rPr>
        <w:t>Валентина Степанівна -</w:t>
      </w:r>
      <w:r w:rsidRPr="000B1FCC">
        <w:rPr>
          <w:lang w:val="uk-UA"/>
        </w:rPr>
        <w:tab/>
      </w:r>
      <w:r w:rsidR="00374159" w:rsidRPr="000B1FCC">
        <w:rPr>
          <w:lang w:val="uk-UA"/>
        </w:rPr>
        <w:t>заступник начальника</w:t>
      </w:r>
      <w:r w:rsidR="006F4B26" w:rsidRPr="000B1FCC">
        <w:rPr>
          <w:lang w:val="uk-UA"/>
        </w:rPr>
        <w:t xml:space="preserve"> </w:t>
      </w:r>
      <w:r w:rsidR="00374159" w:rsidRPr="000B1FCC">
        <w:rPr>
          <w:lang w:val="uk-UA"/>
        </w:rPr>
        <w:t>управління</w:t>
      </w:r>
      <w:r w:rsidR="006F4B26" w:rsidRPr="000B1FCC">
        <w:rPr>
          <w:lang w:val="uk-UA"/>
        </w:rPr>
        <w:t xml:space="preserve"> </w:t>
      </w:r>
      <w:r w:rsidR="00374159" w:rsidRPr="000B1FCC">
        <w:rPr>
          <w:lang w:val="uk-UA"/>
        </w:rPr>
        <w:t>комунального майна - начальник відділу приватизації комунального майна;</w:t>
      </w:r>
    </w:p>
    <w:p w:rsidR="00B9300A" w:rsidRPr="000B1FCC" w:rsidRDefault="00B9300A" w:rsidP="00B9300A">
      <w:pPr>
        <w:ind w:left="4253" w:hanging="4253"/>
        <w:jc w:val="both"/>
        <w:rPr>
          <w:lang w:val="uk-UA"/>
        </w:rPr>
      </w:pPr>
      <w:proofErr w:type="spellStart"/>
      <w:r w:rsidRPr="000B1FCC">
        <w:rPr>
          <w:lang w:val="uk-UA"/>
        </w:rPr>
        <w:t>Луков</w:t>
      </w:r>
      <w:proofErr w:type="spellEnd"/>
    </w:p>
    <w:p w:rsidR="00B9300A" w:rsidRPr="000B1FCC" w:rsidRDefault="00B9300A" w:rsidP="00B9300A">
      <w:pPr>
        <w:ind w:left="4253" w:hanging="4253"/>
        <w:jc w:val="both"/>
        <w:rPr>
          <w:lang w:val="uk-UA"/>
        </w:rPr>
      </w:pPr>
      <w:r w:rsidRPr="000B1FCC">
        <w:rPr>
          <w:lang w:val="uk-UA"/>
        </w:rPr>
        <w:t>Олександр Васильович -</w:t>
      </w:r>
      <w:r w:rsidRPr="000B1FCC">
        <w:rPr>
          <w:lang w:val="uk-UA"/>
        </w:rPr>
        <w:tab/>
        <w:t>начальник управління з питань  екології та благоустрою міста;</w:t>
      </w:r>
    </w:p>
    <w:p w:rsidR="00DD4B44" w:rsidRPr="000B1F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0B1FCC">
        <w:rPr>
          <w:lang w:val="uk-UA"/>
        </w:rPr>
        <w:lastRenderedPageBreak/>
        <w:t>Певнєв</w:t>
      </w:r>
      <w:proofErr w:type="spellEnd"/>
    </w:p>
    <w:p w:rsidR="00DD4B44" w:rsidRPr="000B1FCC" w:rsidRDefault="00DD4B44" w:rsidP="00DD4B44">
      <w:pPr>
        <w:ind w:left="4253" w:hanging="4253"/>
        <w:jc w:val="both"/>
        <w:rPr>
          <w:lang w:val="uk-UA"/>
        </w:rPr>
      </w:pPr>
      <w:r w:rsidRPr="000B1FCC">
        <w:rPr>
          <w:lang w:val="uk-UA"/>
        </w:rPr>
        <w:t xml:space="preserve">Олег Віталійович - </w:t>
      </w:r>
      <w:r w:rsidRPr="000B1FCC">
        <w:rPr>
          <w:lang w:val="uk-UA"/>
        </w:rPr>
        <w:tab/>
        <w:t xml:space="preserve">депутат міської ради, </w:t>
      </w:r>
      <w:r w:rsidRPr="000B1FCC">
        <w:rPr>
          <w:bCs/>
          <w:lang w:val="uk-UA"/>
        </w:rPr>
        <w:t xml:space="preserve">голова </w:t>
      </w:r>
      <w:r w:rsidRPr="000B1FCC">
        <w:rPr>
          <w:lang w:val="uk-UA"/>
        </w:rPr>
        <w:t>постійної комісії з питань роботи житлово-комунального</w:t>
      </w:r>
      <w:r w:rsidR="006F4B26" w:rsidRPr="000B1FCC">
        <w:rPr>
          <w:lang w:val="uk-UA"/>
        </w:rPr>
        <w:t xml:space="preserve"> </w:t>
      </w:r>
      <w:r w:rsidRPr="000B1FCC">
        <w:rPr>
          <w:lang w:val="uk-UA"/>
        </w:rPr>
        <w:t>господарства, приватизації та використання майна територіальної</w:t>
      </w:r>
      <w:r w:rsidR="006F4B26" w:rsidRPr="000B1FCC">
        <w:rPr>
          <w:lang w:val="uk-UA"/>
        </w:rPr>
        <w:t xml:space="preserve"> </w:t>
      </w:r>
      <w:r w:rsidRPr="000B1FCC">
        <w:rPr>
          <w:lang w:val="uk-UA"/>
        </w:rPr>
        <w:t>громади</w:t>
      </w:r>
      <w:r w:rsidR="006F4B26" w:rsidRPr="000B1FCC">
        <w:rPr>
          <w:lang w:val="uk-UA"/>
        </w:rPr>
        <w:t xml:space="preserve"> </w:t>
      </w:r>
      <w:r w:rsidRPr="000B1FCC">
        <w:rPr>
          <w:lang w:val="uk-UA"/>
        </w:rPr>
        <w:t>міста (за згодою);</w:t>
      </w:r>
    </w:p>
    <w:p w:rsidR="00307393" w:rsidRPr="000B1FCC" w:rsidRDefault="00307393" w:rsidP="00307393">
      <w:pPr>
        <w:ind w:left="4253" w:hanging="4253"/>
        <w:jc w:val="both"/>
        <w:rPr>
          <w:lang w:val="uk-UA"/>
        </w:rPr>
      </w:pPr>
      <w:r w:rsidRPr="000B1FCC">
        <w:rPr>
          <w:lang w:val="uk-UA"/>
        </w:rPr>
        <w:t>Поліщук</w:t>
      </w:r>
    </w:p>
    <w:p w:rsidR="00307393" w:rsidRPr="000B1FCC" w:rsidRDefault="00307393" w:rsidP="00307393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0B1FCC">
        <w:rPr>
          <w:lang w:val="uk-UA"/>
        </w:rPr>
        <w:t>Тетяна Миколаївна -</w:t>
      </w:r>
      <w:r w:rsidRPr="000B1FCC">
        <w:rPr>
          <w:lang w:val="uk-UA"/>
        </w:rPr>
        <w:tab/>
        <w:t>начальник управління капітального будівництва д</w:t>
      </w:r>
      <w:r w:rsidRPr="000B1FCC">
        <w:rPr>
          <w:rStyle w:val="ac"/>
          <w:b w:val="0"/>
          <w:color w:val="252B33"/>
          <w:shd w:val="clear" w:color="auto" w:fill="FDFDFD"/>
          <w:lang w:val="uk-UA"/>
        </w:rPr>
        <w:t>епартаменту архітектури, містобудування та земельних ресурсів;</w:t>
      </w:r>
    </w:p>
    <w:p w:rsidR="00307393" w:rsidRPr="000B1FCC" w:rsidRDefault="00307393" w:rsidP="00307393">
      <w:pPr>
        <w:pStyle w:val="a6"/>
        <w:ind w:firstLine="0"/>
        <w:rPr>
          <w:b w:val="0"/>
          <w:bCs w:val="0"/>
          <w:sz w:val="24"/>
          <w:lang w:val="uk-UA"/>
        </w:rPr>
      </w:pPr>
      <w:r w:rsidRPr="000B1FCC">
        <w:rPr>
          <w:b w:val="0"/>
          <w:bCs w:val="0"/>
          <w:sz w:val="24"/>
          <w:lang w:val="uk-UA"/>
        </w:rPr>
        <w:t>Шаповал</w:t>
      </w:r>
    </w:p>
    <w:p w:rsidR="00307393" w:rsidRPr="000B1FCC" w:rsidRDefault="00307393" w:rsidP="00307393">
      <w:pPr>
        <w:ind w:left="4253" w:hanging="4253"/>
        <w:jc w:val="both"/>
        <w:rPr>
          <w:lang w:val="uk-UA"/>
        </w:rPr>
      </w:pPr>
      <w:r w:rsidRPr="000B1FCC">
        <w:rPr>
          <w:lang w:val="uk-UA"/>
        </w:rPr>
        <w:t xml:space="preserve">Олександр Іванович - </w:t>
      </w:r>
      <w:r w:rsidRPr="000B1FCC">
        <w:rPr>
          <w:lang w:val="uk-UA"/>
        </w:rPr>
        <w:tab/>
      </w:r>
      <w:r w:rsidRPr="000B1FCC">
        <w:rPr>
          <w:lang w:val="uk-UA"/>
        </w:rPr>
        <w:tab/>
        <w:t>начальник Хмельницького бюро технічної інвентаризації</w:t>
      </w:r>
      <w:r w:rsidR="007C134F" w:rsidRPr="000B1FCC">
        <w:rPr>
          <w:lang w:val="uk-UA"/>
        </w:rPr>
        <w:t>.</w:t>
      </w:r>
    </w:p>
    <w:p w:rsidR="00B9300A" w:rsidRPr="000B1FCC" w:rsidRDefault="00B9300A" w:rsidP="00B9300A">
      <w:pPr>
        <w:ind w:left="4248" w:right="215" w:hanging="4245"/>
        <w:jc w:val="both"/>
        <w:rPr>
          <w:bCs/>
          <w:lang w:val="uk-UA"/>
        </w:rPr>
      </w:pPr>
    </w:p>
    <w:p w:rsidR="001A0D3E" w:rsidRPr="000B1FCC" w:rsidRDefault="00ED2DE1" w:rsidP="00DD4B44">
      <w:pPr>
        <w:ind w:left="4253" w:hanging="4253"/>
        <w:jc w:val="both"/>
        <w:rPr>
          <w:lang w:val="uk-UA"/>
        </w:rPr>
      </w:pPr>
      <w:r w:rsidRPr="000B1FCC">
        <w:rPr>
          <w:lang w:val="uk-UA"/>
        </w:rPr>
        <w:tab/>
      </w:r>
      <w:r w:rsidRPr="000B1FCC">
        <w:rPr>
          <w:lang w:val="uk-UA"/>
        </w:rPr>
        <w:tab/>
      </w:r>
    </w:p>
    <w:p w:rsidR="00DD4B44" w:rsidRPr="000B1FCC" w:rsidRDefault="00ED2DE1" w:rsidP="00DD4B44">
      <w:pPr>
        <w:jc w:val="both"/>
        <w:rPr>
          <w:lang w:val="uk-UA"/>
        </w:rPr>
      </w:pPr>
      <w:r w:rsidRPr="000B1FCC">
        <w:rPr>
          <w:lang w:val="uk-UA"/>
        </w:rPr>
        <w:t xml:space="preserve">Керуючий справами </w:t>
      </w:r>
      <w:proofErr w:type="spellStart"/>
      <w:r w:rsidRPr="000B1FCC">
        <w:rPr>
          <w:lang w:val="uk-UA"/>
        </w:rPr>
        <w:t>справами</w:t>
      </w:r>
      <w:proofErr w:type="spellEnd"/>
      <w:r w:rsidRPr="000B1FCC">
        <w:rPr>
          <w:lang w:val="uk-UA"/>
        </w:rPr>
        <w:t xml:space="preserve"> виконавчого комітету</w:t>
      </w:r>
      <w:r w:rsidRPr="000B1FCC">
        <w:rPr>
          <w:lang w:val="uk-UA"/>
        </w:rPr>
        <w:tab/>
      </w:r>
      <w:r w:rsidRPr="000B1FCC">
        <w:rPr>
          <w:lang w:val="uk-UA"/>
        </w:rPr>
        <w:tab/>
      </w:r>
      <w:r w:rsidRPr="000B1FCC">
        <w:rPr>
          <w:lang w:val="uk-UA"/>
        </w:rPr>
        <w:tab/>
      </w:r>
      <w:r w:rsidRPr="000B1FCC">
        <w:rPr>
          <w:lang w:val="uk-UA"/>
        </w:rPr>
        <w:tab/>
        <w:t>Ю. САБІЙ</w:t>
      </w:r>
    </w:p>
    <w:p w:rsidR="00ED2DE1" w:rsidRPr="000B1FCC" w:rsidRDefault="00ED2DE1" w:rsidP="00DD4B44">
      <w:pPr>
        <w:jc w:val="both"/>
        <w:rPr>
          <w:lang w:val="uk-UA"/>
        </w:rPr>
      </w:pPr>
    </w:p>
    <w:p w:rsidR="00C668DB" w:rsidRPr="000B1FCC" w:rsidRDefault="00C668DB" w:rsidP="00C668DB">
      <w:pPr>
        <w:jc w:val="both"/>
        <w:rPr>
          <w:color w:val="000000"/>
          <w:lang w:val="uk-UA"/>
        </w:rPr>
      </w:pPr>
      <w:r w:rsidRPr="000B1FCC">
        <w:rPr>
          <w:color w:val="000000"/>
          <w:lang w:val="uk-UA"/>
        </w:rPr>
        <w:t>Начальник управління житлово-комунального</w:t>
      </w:r>
    </w:p>
    <w:p w:rsidR="00C668DB" w:rsidRPr="000B1FCC" w:rsidRDefault="00C668DB" w:rsidP="00C668DB">
      <w:pPr>
        <w:jc w:val="both"/>
        <w:rPr>
          <w:color w:val="000000"/>
          <w:lang w:val="uk-UA"/>
        </w:rPr>
      </w:pPr>
      <w:r w:rsidRPr="000B1FCC">
        <w:rPr>
          <w:color w:val="000000"/>
          <w:lang w:val="uk-UA"/>
        </w:rPr>
        <w:t>господарства</w:t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</w:r>
      <w:r w:rsidRPr="000B1FCC">
        <w:rPr>
          <w:color w:val="000000"/>
          <w:lang w:val="uk-UA"/>
        </w:rPr>
        <w:tab/>
        <w:t>В. НОВАЧОК</w:t>
      </w:r>
      <w:bookmarkStart w:id="0" w:name="_GoBack"/>
      <w:bookmarkEnd w:id="0"/>
    </w:p>
    <w:sectPr w:rsidR="00C668DB" w:rsidRPr="000B1FCC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476D"/>
    <w:rsid w:val="00027F0E"/>
    <w:rsid w:val="00045C62"/>
    <w:rsid w:val="00074146"/>
    <w:rsid w:val="0007797D"/>
    <w:rsid w:val="000B1FCC"/>
    <w:rsid w:val="000C37D3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E76F8"/>
    <w:rsid w:val="001F6EA0"/>
    <w:rsid w:val="00224412"/>
    <w:rsid w:val="00226A3F"/>
    <w:rsid w:val="00246E2B"/>
    <w:rsid w:val="00262DD8"/>
    <w:rsid w:val="00297929"/>
    <w:rsid w:val="002D310E"/>
    <w:rsid w:val="00307393"/>
    <w:rsid w:val="003133EA"/>
    <w:rsid w:val="003437F0"/>
    <w:rsid w:val="003601B7"/>
    <w:rsid w:val="00374159"/>
    <w:rsid w:val="003C6A1C"/>
    <w:rsid w:val="003D19E0"/>
    <w:rsid w:val="004064F2"/>
    <w:rsid w:val="00420423"/>
    <w:rsid w:val="00422D05"/>
    <w:rsid w:val="00423601"/>
    <w:rsid w:val="00462682"/>
    <w:rsid w:val="004732CC"/>
    <w:rsid w:val="0047639C"/>
    <w:rsid w:val="004A1B05"/>
    <w:rsid w:val="004F0F43"/>
    <w:rsid w:val="00504AC1"/>
    <w:rsid w:val="00562521"/>
    <w:rsid w:val="00572216"/>
    <w:rsid w:val="0057333C"/>
    <w:rsid w:val="005A3727"/>
    <w:rsid w:val="005F2598"/>
    <w:rsid w:val="005F6A4B"/>
    <w:rsid w:val="00605E0B"/>
    <w:rsid w:val="0066452C"/>
    <w:rsid w:val="006807CE"/>
    <w:rsid w:val="006B3AF9"/>
    <w:rsid w:val="006E5BA2"/>
    <w:rsid w:val="006F4B26"/>
    <w:rsid w:val="006F681B"/>
    <w:rsid w:val="00720E70"/>
    <w:rsid w:val="00733E44"/>
    <w:rsid w:val="0073619E"/>
    <w:rsid w:val="00765FAD"/>
    <w:rsid w:val="00766347"/>
    <w:rsid w:val="007676F5"/>
    <w:rsid w:val="007C134F"/>
    <w:rsid w:val="007C5EC8"/>
    <w:rsid w:val="00805A14"/>
    <w:rsid w:val="00817EEC"/>
    <w:rsid w:val="00821C48"/>
    <w:rsid w:val="00853B24"/>
    <w:rsid w:val="00856C82"/>
    <w:rsid w:val="008A5D1C"/>
    <w:rsid w:val="008B617C"/>
    <w:rsid w:val="008D24AB"/>
    <w:rsid w:val="008F6D04"/>
    <w:rsid w:val="00943F8A"/>
    <w:rsid w:val="00967821"/>
    <w:rsid w:val="009756D1"/>
    <w:rsid w:val="0097574C"/>
    <w:rsid w:val="009773DF"/>
    <w:rsid w:val="009A6781"/>
    <w:rsid w:val="009B383E"/>
    <w:rsid w:val="009D7B3A"/>
    <w:rsid w:val="009E3235"/>
    <w:rsid w:val="00A600FD"/>
    <w:rsid w:val="00A94EAD"/>
    <w:rsid w:val="00AC59EF"/>
    <w:rsid w:val="00B02EE1"/>
    <w:rsid w:val="00B4727A"/>
    <w:rsid w:val="00B47C29"/>
    <w:rsid w:val="00B76B35"/>
    <w:rsid w:val="00B8791D"/>
    <w:rsid w:val="00B9300A"/>
    <w:rsid w:val="00B94F77"/>
    <w:rsid w:val="00B95AFD"/>
    <w:rsid w:val="00BB1505"/>
    <w:rsid w:val="00BC3CA4"/>
    <w:rsid w:val="00C04523"/>
    <w:rsid w:val="00C13005"/>
    <w:rsid w:val="00C1657B"/>
    <w:rsid w:val="00C43A29"/>
    <w:rsid w:val="00C668DB"/>
    <w:rsid w:val="00C73305"/>
    <w:rsid w:val="00CA3147"/>
    <w:rsid w:val="00CA3DC4"/>
    <w:rsid w:val="00CA6EAD"/>
    <w:rsid w:val="00CC64D4"/>
    <w:rsid w:val="00CD7C18"/>
    <w:rsid w:val="00CE39A2"/>
    <w:rsid w:val="00CF7AC6"/>
    <w:rsid w:val="00D00C48"/>
    <w:rsid w:val="00D34E81"/>
    <w:rsid w:val="00D42174"/>
    <w:rsid w:val="00D446DE"/>
    <w:rsid w:val="00D469C0"/>
    <w:rsid w:val="00D644C3"/>
    <w:rsid w:val="00D67632"/>
    <w:rsid w:val="00DB5FD0"/>
    <w:rsid w:val="00DB6301"/>
    <w:rsid w:val="00DD4B44"/>
    <w:rsid w:val="00DD60CC"/>
    <w:rsid w:val="00DD7548"/>
    <w:rsid w:val="00E0186C"/>
    <w:rsid w:val="00E20869"/>
    <w:rsid w:val="00E21FB3"/>
    <w:rsid w:val="00E575C0"/>
    <w:rsid w:val="00E61831"/>
    <w:rsid w:val="00E66862"/>
    <w:rsid w:val="00E87FDE"/>
    <w:rsid w:val="00E9180F"/>
    <w:rsid w:val="00EC1407"/>
    <w:rsid w:val="00ED2DE1"/>
    <w:rsid w:val="00EF3680"/>
    <w:rsid w:val="00F041E9"/>
    <w:rsid w:val="00F14307"/>
    <w:rsid w:val="00F35DAB"/>
    <w:rsid w:val="00F41EE0"/>
    <w:rsid w:val="00F53CEE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042F-7C78-44A9-8ADF-5B6929B8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2317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8</cp:revision>
  <cp:lastPrinted>2020-06-26T07:05:00Z</cp:lastPrinted>
  <dcterms:created xsi:type="dcterms:W3CDTF">2020-06-26T06:52:00Z</dcterms:created>
  <dcterms:modified xsi:type="dcterms:W3CDTF">2020-07-29T05:41:00Z</dcterms:modified>
</cp:coreProperties>
</file>