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201260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201260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201260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201260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201260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201260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201260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201260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Pr="00201260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201260"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5D1825" w:rsidRPr="00201260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6719FC" w:rsidRPr="00201260" w:rsidRDefault="00E36B30" w:rsidP="004948CB">
      <w:pPr>
        <w:tabs>
          <w:tab w:val="left" w:pos="4678"/>
        </w:tabs>
        <w:ind w:left="142" w:right="4939"/>
        <w:jc w:val="both"/>
        <w:rPr>
          <w:lang w:val="uk-UA"/>
        </w:rPr>
      </w:pPr>
      <w:r w:rsidRPr="00201260">
        <w:rPr>
          <w:lang w:val="uk-UA"/>
        </w:rPr>
        <w:t xml:space="preserve">Про </w:t>
      </w:r>
      <w:r w:rsidR="000D6C63" w:rsidRPr="00201260">
        <w:rPr>
          <w:lang w:val="uk-UA"/>
        </w:rPr>
        <w:t>внесення на розгляд сесії міської ради пропозиції</w:t>
      </w:r>
      <w:r w:rsidR="000D6C63" w:rsidRPr="00201260">
        <w:rPr>
          <w:color w:val="000000"/>
          <w:spacing w:val="-1"/>
          <w:lang w:val="uk-UA"/>
        </w:rPr>
        <w:t xml:space="preserve"> про надання згоди на безоплатну передачу </w:t>
      </w:r>
      <w:r w:rsidR="000D6C63" w:rsidRPr="00201260">
        <w:rPr>
          <w:lang w:val="uk-UA"/>
        </w:rPr>
        <w:t>в комунальну власність територіальної громади міста квартир</w:t>
      </w:r>
      <w:r w:rsidR="00576A1B" w:rsidRPr="00201260">
        <w:rPr>
          <w:lang w:val="uk-UA"/>
        </w:rPr>
        <w:t xml:space="preserve"> </w:t>
      </w:r>
      <w:r w:rsidR="00B553DB" w:rsidRPr="00201260">
        <w:rPr>
          <w:lang w:val="uk-UA"/>
        </w:rPr>
        <w:t>Хмельницького Апеляційного суду</w:t>
      </w:r>
    </w:p>
    <w:p w:rsidR="00C93034" w:rsidRPr="00201260" w:rsidRDefault="00C93034" w:rsidP="006719FC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6719FC" w:rsidRPr="00201260" w:rsidRDefault="006719FC" w:rsidP="006719FC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201260" w:rsidRDefault="00E36B30" w:rsidP="008609A5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201260">
        <w:rPr>
          <w:color w:val="000000"/>
        </w:rPr>
        <w:t xml:space="preserve">Розглянувши </w:t>
      </w:r>
      <w:r w:rsidR="000D6C63" w:rsidRPr="00201260">
        <w:t xml:space="preserve">клопотання </w:t>
      </w:r>
      <w:r w:rsidR="00B553DB" w:rsidRPr="00201260">
        <w:t>Хмельницького Апеляційного суду</w:t>
      </w:r>
      <w:r w:rsidR="000D6C63" w:rsidRPr="00201260">
        <w:t>,</w:t>
      </w:r>
      <w:r w:rsidRPr="00201260">
        <w:rPr>
          <w:color w:val="000000"/>
          <w:spacing w:val="-2"/>
        </w:rPr>
        <w:t xml:space="preserve"> </w:t>
      </w:r>
      <w:r w:rsidR="00DD4B44" w:rsidRPr="00201260">
        <w:rPr>
          <w:color w:val="000000"/>
        </w:rPr>
        <w:t xml:space="preserve"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201260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201260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201260">
        <w:rPr>
          <w:color w:val="000000"/>
          <w:lang w:val="uk-UA"/>
        </w:rPr>
        <w:t>В</w:t>
      </w:r>
      <w:r w:rsidR="009773DF" w:rsidRPr="00201260">
        <w:rPr>
          <w:color w:val="000000"/>
          <w:lang w:val="uk-UA"/>
        </w:rPr>
        <w:t>ИРІШИВ</w:t>
      </w:r>
      <w:r w:rsidRPr="00201260">
        <w:rPr>
          <w:color w:val="000000"/>
          <w:lang w:val="uk-UA"/>
        </w:rPr>
        <w:t>:</w:t>
      </w:r>
    </w:p>
    <w:p w:rsidR="006719FC" w:rsidRPr="00201260" w:rsidRDefault="006719FC" w:rsidP="006719FC">
      <w:pPr>
        <w:pStyle w:val="1"/>
        <w:ind w:left="0" w:right="0" w:firstLine="0"/>
        <w:jc w:val="both"/>
        <w:rPr>
          <w:color w:val="000000"/>
        </w:rPr>
      </w:pPr>
    </w:p>
    <w:p w:rsidR="006719FC" w:rsidRPr="00201260" w:rsidRDefault="00DD4B44" w:rsidP="008609A5">
      <w:pPr>
        <w:pStyle w:val="1"/>
        <w:ind w:left="0" w:right="0" w:firstLine="567"/>
        <w:jc w:val="both"/>
        <w:rPr>
          <w:color w:val="000000"/>
          <w:spacing w:val="-1"/>
        </w:rPr>
      </w:pPr>
      <w:r w:rsidRPr="00201260">
        <w:rPr>
          <w:color w:val="000000" w:themeColor="text1"/>
        </w:rPr>
        <w:t xml:space="preserve">1. </w:t>
      </w:r>
      <w:proofErr w:type="spellStart"/>
      <w:r w:rsidR="00D15035" w:rsidRPr="00201260">
        <w:t>Внести</w:t>
      </w:r>
      <w:proofErr w:type="spellEnd"/>
      <w:r w:rsidR="00D15035" w:rsidRPr="00201260">
        <w:t xml:space="preserve"> на розгляд сесії міської ради пропозицію про надання згоди на безоплатну передачу в комунальну власність територіальної громади міста квартир № </w:t>
      </w:r>
      <w:r w:rsidR="00C4360F" w:rsidRPr="00201260">
        <w:t>64</w:t>
      </w:r>
      <w:r w:rsidR="006719FC" w:rsidRPr="00201260">
        <w:t>, </w:t>
      </w:r>
      <w:r w:rsidR="00C4360F" w:rsidRPr="00201260">
        <w:t>66</w:t>
      </w:r>
      <w:r w:rsidR="00D15035" w:rsidRPr="00201260">
        <w:t xml:space="preserve"> на вул. </w:t>
      </w:r>
      <w:r w:rsidR="00C4360F" w:rsidRPr="00201260">
        <w:t>Панаса</w:t>
      </w:r>
      <w:r w:rsidR="00C17B9C" w:rsidRPr="00201260">
        <w:t> </w:t>
      </w:r>
      <w:r w:rsidR="00C4360F" w:rsidRPr="00201260">
        <w:t>Мирного,</w:t>
      </w:r>
      <w:r w:rsidR="00D15035" w:rsidRPr="00201260">
        <w:t> 1</w:t>
      </w:r>
      <w:r w:rsidR="00C4360F" w:rsidRPr="00201260">
        <w:t>6</w:t>
      </w:r>
      <w:r w:rsidR="00D15035" w:rsidRPr="00201260">
        <w:t>/1</w:t>
      </w:r>
      <w:r w:rsidR="00C17B9C" w:rsidRPr="00201260">
        <w:t>, квартири № 20</w:t>
      </w:r>
      <w:r w:rsidR="00D15035" w:rsidRPr="00201260">
        <w:t xml:space="preserve"> на </w:t>
      </w:r>
      <w:proofErr w:type="spellStart"/>
      <w:r w:rsidR="00C17B9C" w:rsidRPr="00201260">
        <w:t>прв</w:t>
      </w:r>
      <w:proofErr w:type="spellEnd"/>
      <w:r w:rsidR="00C17B9C" w:rsidRPr="00201260">
        <w:t>. 2-му Вінницькому, 15</w:t>
      </w:r>
      <w:r w:rsidR="00D15035" w:rsidRPr="00201260">
        <w:t xml:space="preserve">, </w:t>
      </w:r>
      <w:r w:rsidR="00983077" w:rsidRPr="00201260">
        <w:t xml:space="preserve">квартири № 64 на вул. </w:t>
      </w:r>
      <w:proofErr w:type="spellStart"/>
      <w:r w:rsidR="00983077" w:rsidRPr="00201260">
        <w:t>Старокостянтинівське</w:t>
      </w:r>
      <w:proofErr w:type="spellEnd"/>
      <w:r w:rsidR="00983077" w:rsidRPr="00201260">
        <w:t xml:space="preserve"> шосе, 5/4Г</w:t>
      </w:r>
      <w:r w:rsidR="00D15035" w:rsidRPr="00201260">
        <w:t xml:space="preserve"> </w:t>
      </w:r>
      <w:r w:rsidR="006719FC" w:rsidRPr="00201260">
        <w:t>Хмельницького Апеляційного суду</w:t>
      </w:r>
      <w:r w:rsidR="00D15035" w:rsidRPr="00201260">
        <w:rPr>
          <w:color w:val="000000"/>
          <w:spacing w:val="-1"/>
        </w:rPr>
        <w:t>.</w:t>
      </w:r>
    </w:p>
    <w:p w:rsidR="00DD4B44" w:rsidRPr="00201260" w:rsidRDefault="00D15035" w:rsidP="008609A5">
      <w:pPr>
        <w:pStyle w:val="1"/>
        <w:ind w:left="0" w:right="0" w:firstLine="567"/>
        <w:jc w:val="both"/>
        <w:rPr>
          <w:color w:val="000000" w:themeColor="text1"/>
        </w:rPr>
      </w:pPr>
      <w:r w:rsidRPr="00201260">
        <w:t xml:space="preserve">2. </w:t>
      </w:r>
      <w:r w:rsidR="00765423" w:rsidRPr="00201260">
        <w:rPr>
          <w:color w:val="000000"/>
        </w:rPr>
        <w:t>Контроль за виконанням рішення покласти на заступника міського голови А. </w:t>
      </w:r>
      <w:proofErr w:type="spellStart"/>
      <w:r w:rsidR="00765423" w:rsidRPr="00201260">
        <w:rPr>
          <w:color w:val="000000"/>
        </w:rPr>
        <w:t>Нестерука</w:t>
      </w:r>
      <w:proofErr w:type="spellEnd"/>
      <w:r w:rsidR="00DD4B44" w:rsidRPr="00201260">
        <w:rPr>
          <w:color w:val="000000" w:themeColor="text1"/>
        </w:rPr>
        <w:t>.</w:t>
      </w:r>
    </w:p>
    <w:p w:rsidR="00224412" w:rsidRPr="00201260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Pr="00201260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201260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201260" w:rsidRDefault="00C93034" w:rsidP="00DD4B44">
      <w:pPr>
        <w:ind w:firstLine="540"/>
        <w:jc w:val="both"/>
        <w:rPr>
          <w:color w:val="000000"/>
          <w:lang w:val="uk-UA"/>
        </w:rPr>
      </w:pPr>
    </w:p>
    <w:p w:rsidR="00AC59EF" w:rsidRPr="00201260" w:rsidRDefault="003A1FC3" w:rsidP="00201260">
      <w:pPr>
        <w:jc w:val="both"/>
        <w:rPr>
          <w:lang w:val="uk-UA"/>
        </w:rPr>
      </w:pPr>
      <w:r w:rsidRPr="00201260">
        <w:rPr>
          <w:color w:val="000000"/>
          <w:lang w:val="uk-UA"/>
        </w:rPr>
        <w:t xml:space="preserve">Міський голова </w:t>
      </w:r>
      <w:r w:rsidRPr="00201260">
        <w:rPr>
          <w:color w:val="000000"/>
          <w:lang w:val="uk-UA"/>
        </w:rPr>
        <w:tab/>
      </w:r>
      <w:r w:rsidRPr="00201260">
        <w:rPr>
          <w:color w:val="000000"/>
          <w:lang w:val="uk-UA"/>
        </w:rPr>
        <w:tab/>
      </w:r>
      <w:r w:rsidRPr="00201260">
        <w:rPr>
          <w:color w:val="000000"/>
          <w:lang w:val="uk-UA"/>
        </w:rPr>
        <w:tab/>
      </w:r>
      <w:r w:rsidRPr="00201260">
        <w:rPr>
          <w:color w:val="000000"/>
          <w:lang w:val="uk-UA"/>
        </w:rPr>
        <w:tab/>
      </w:r>
      <w:r w:rsidRPr="00201260">
        <w:rPr>
          <w:color w:val="000000"/>
          <w:lang w:val="uk-UA"/>
        </w:rPr>
        <w:tab/>
      </w:r>
      <w:r w:rsidRPr="00201260">
        <w:rPr>
          <w:color w:val="000000"/>
          <w:lang w:val="uk-UA"/>
        </w:rPr>
        <w:tab/>
      </w:r>
      <w:r w:rsidRPr="00201260">
        <w:rPr>
          <w:color w:val="000000"/>
          <w:lang w:val="uk-UA"/>
        </w:rPr>
        <w:tab/>
      </w:r>
      <w:r w:rsidR="008609A5" w:rsidRPr="00201260">
        <w:rPr>
          <w:color w:val="000000"/>
          <w:lang w:val="uk-UA"/>
        </w:rPr>
        <w:tab/>
      </w:r>
      <w:r w:rsidRPr="00201260">
        <w:rPr>
          <w:color w:val="000000"/>
          <w:lang w:val="uk-UA"/>
        </w:rPr>
        <w:t>О. СИМЧИШИН</w:t>
      </w:r>
      <w:bookmarkStart w:id="0" w:name="_GoBack"/>
      <w:bookmarkEnd w:id="0"/>
    </w:p>
    <w:sectPr w:rsidR="00AC59EF" w:rsidRPr="00201260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74146"/>
    <w:rsid w:val="0007797D"/>
    <w:rsid w:val="00085176"/>
    <w:rsid w:val="000D6C63"/>
    <w:rsid w:val="00103238"/>
    <w:rsid w:val="00110D55"/>
    <w:rsid w:val="00176E02"/>
    <w:rsid w:val="001A0D3E"/>
    <w:rsid w:val="001C7686"/>
    <w:rsid w:val="001F6EA0"/>
    <w:rsid w:val="0020122E"/>
    <w:rsid w:val="00201260"/>
    <w:rsid w:val="00224412"/>
    <w:rsid w:val="00226A3F"/>
    <w:rsid w:val="00231562"/>
    <w:rsid w:val="00246E2B"/>
    <w:rsid w:val="00262DD8"/>
    <w:rsid w:val="00297929"/>
    <w:rsid w:val="003133EA"/>
    <w:rsid w:val="00313D97"/>
    <w:rsid w:val="003437F0"/>
    <w:rsid w:val="0034523C"/>
    <w:rsid w:val="003601B7"/>
    <w:rsid w:val="00374159"/>
    <w:rsid w:val="003A1FC3"/>
    <w:rsid w:val="003D19E0"/>
    <w:rsid w:val="004064F2"/>
    <w:rsid w:val="00423601"/>
    <w:rsid w:val="0046696F"/>
    <w:rsid w:val="004732CC"/>
    <w:rsid w:val="00473927"/>
    <w:rsid w:val="004834C4"/>
    <w:rsid w:val="004948CB"/>
    <w:rsid w:val="004F0F43"/>
    <w:rsid w:val="00562521"/>
    <w:rsid w:val="0057333C"/>
    <w:rsid w:val="00576A1B"/>
    <w:rsid w:val="005A3727"/>
    <w:rsid w:val="005D1825"/>
    <w:rsid w:val="005D3603"/>
    <w:rsid w:val="005F2598"/>
    <w:rsid w:val="00605E0B"/>
    <w:rsid w:val="006551D1"/>
    <w:rsid w:val="0066452C"/>
    <w:rsid w:val="006719FC"/>
    <w:rsid w:val="006807CE"/>
    <w:rsid w:val="006E5BA2"/>
    <w:rsid w:val="006F3843"/>
    <w:rsid w:val="006F4B26"/>
    <w:rsid w:val="006F681B"/>
    <w:rsid w:val="0073619E"/>
    <w:rsid w:val="00765423"/>
    <w:rsid w:val="007676F5"/>
    <w:rsid w:val="007C5EC8"/>
    <w:rsid w:val="00817EEC"/>
    <w:rsid w:val="00821C48"/>
    <w:rsid w:val="00856C82"/>
    <w:rsid w:val="008609A5"/>
    <w:rsid w:val="008B617C"/>
    <w:rsid w:val="008D24AB"/>
    <w:rsid w:val="008F6D04"/>
    <w:rsid w:val="00943F8A"/>
    <w:rsid w:val="009756D1"/>
    <w:rsid w:val="009773DF"/>
    <w:rsid w:val="00983077"/>
    <w:rsid w:val="0099165F"/>
    <w:rsid w:val="009A6781"/>
    <w:rsid w:val="009B383E"/>
    <w:rsid w:val="009B776A"/>
    <w:rsid w:val="009D7B3A"/>
    <w:rsid w:val="00A600FD"/>
    <w:rsid w:val="00A7728B"/>
    <w:rsid w:val="00A835B0"/>
    <w:rsid w:val="00A94EAD"/>
    <w:rsid w:val="00AA5052"/>
    <w:rsid w:val="00AC59EF"/>
    <w:rsid w:val="00AF4755"/>
    <w:rsid w:val="00B02EE1"/>
    <w:rsid w:val="00B4727A"/>
    <w:rsid w:val="00B47C29"/>
    <w:rsid w:val="00B553DB"/>
    <w:rsid w:val="00B94F77"/>
    <w:rsid w:val="00B95AFD"/>
    <w:rsid w:val="00BB1505"/>
    <w:rsid w:val="00BC3CA4"/>
    <w:rsid w:val="00BD1FAF"/>
    <w:rsid w:val="00C04523"/>
    <w:rsid w:val="00C13005"/>
    <w:rsid w:val="00C1657B"/>
    <w:rsid w:val="00C17B9C"/>
    <w:rsid w:val="00C4360F"/>
    <w:rsid w:val="00C43A29"/>
    <w:rsid w:val="00C93034"/>
    <w:rsid w:val="00CA3147"/>
    <w:rsid w:val="00CA3DC4"/>
    <w:rsid w:val="00CA6EAD"/>
    <w:rsid w:val="00CC7B7E"/>
    <w:rsid w:val="00CE39A2"/>
    <w:rsid w:val="00CF1EDB"/>
    <w:rsid w:val="00CF7AC6"/>
    <w:rsid w:val="00D00C48"/>
    <w:rsid w:val="00D15035"/>
    <w:rsid w:val="00D42174"/>
    <w:rsid w:val="00D644C3"/>
    <w:rsid w:val="00D67632"/>
    <w:rsid w:val="00DA0FEA"/>
    <w:rsid w:val="00DB1515"/>
    <w:rsid w:val="00DB5FD0"/>
    <w:rsid w:val="00DD4B44"/>
    <w:rsid w:val="00DD60CC"/>
    <w:rsid w:val="00E0186C"/>
    <w:rsid w:val="00E14600"/>
    <w:rsid w:val="00E20869"/>
    <w:rsid w:val="00E21FB3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  <w:rsid w:val="00F96C37"/>
    <w:rsid w:val="00FA515A"/>
    <w:rsid w:val="00FB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6F58F-7C21-4CA3-84BA-D20A1FB0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3</cp:revision>
  <cp:lastPrinted>2020-06-18T12:52:00Z</cp:lastPrinted>
  <dcterms:created xsi:type="dcterms:W3CDTF">2020-06-18T12:52:00Z</dcterms:created>
  <dcterms:modified xsi:type="dcterms:W3CDTF">2020-07-03T06:26:00Z</dcterms:modified>
</cp:coreProperties>
</file>