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CD7C18" w:rsidRDefault="00DD4B44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 w:rsidRPr="00CD7C18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CD7C18">
        <w:rPr>
          <w:rStyle w:val="40"/>
          <w:b w:val="0"/>
        </w:rPr>
        <w:t xml:space="preserve"> </w:t>
      </w:r>
      <w:r w:rsidRPr="00CD7C18">
        <w:rPr>
          <w:rStyle w:val="40"/>
          <w:b w:val="0"/>
        </w:rPr>
        <w:t>власність територіальної громади міста</w:t>
      </w:r>
      <w:r w:rsidR="00D469C0" w:rsidRPr="00CD7C18">
        <w:rPr>
          <w:rStyle w:val="40"/>
          <w:b w:val="0"/>
        </w:rPr>
        <w:t xml:space="preserve"> </w:t>
      </w:r>
      <w:r w:rsidR="00E87FDE" w:rsidRPr="00A334FB">
        <w:rPr>
          <w:color w:val="252B33"/>
          <w:lang w:eastAsia="uk-UA"/>
        </w:rPr>
        <w:t xml:space="preserve">самопливного каналізаційного </w:t>
      </w:r>
      <w:proofErr w:type="spellStart"/>
      <w:r w:rsidR="00E87FDE" w:rsidRPr="00A334FB">
        <w:rPr>
          <w:color w:val="252B33"/>
          <w:lang w:eastAsia="uk-UA"/>
        </w:rPr>
        <w:t>колектора</w:t>
      </w:r>
      <w:proofErr w:type="spellEnd"/>
      <w:r w:rsidR="00E87FDE" w:rsidRPr="00A334FB">
        <w:rPr>
          <w:color w:val="252B33"/>
          <w:lang w:eastAsia="uk-UA"/>
        </w:rPr>
        <w:t xml:space="preserve"> побудованого приватним підприємством «</w:t>
      </w:r>
      <w:proofErr w:type="spellStart"/>
      <w:r w:rsidR="00E87FDE" w:rsidRPr="00A334FB">
        <w:rPr>
          <w:color w:val="252B33"/>
          <w:lang w:eastAsia="uk-UA"/>
        </w:rPr>
        <w:t>Плоскирів-Інвест</w:t>
      </w:r>
      <w:proofErr w:type="spellEnd"/>
      <w:r w:rsidR="00E87FDE" w:rsidRPr="00A334FB">
        <w:rPr>
          <w:color w:val="252B33"/>
          <w:lang w:eastAsia="uk-UA"/>
        </w:rPr>
        <w:t>», поза межами земельної ділянки по вул.</w:t>
      </w:r>
      <w:r w:rsidR="00E575C0" w:rsidRPr="00CD7C18">
        <w:rPr>
          <w:color w:val="252B33"/>
          <w:lang w:eastAsia="uk-UA"/>
        </w:rPr>
        <w:t> </w:t>
      </w:r>
      <w:r w:rsidR="00E87FDE" w:rsidRPr="00A334FB">
        <w:rPr>
          <w:color w:val="252B33"/>
          <w:lang w:eastAsia="uk-UA"/>
        </w:rPr>
        <w:t>Плоска,</w:t>
      </w:r>
      <w:r w:rsidR="00E575C0" w:rsidRPr="00CD7C18">
        <w:rPr>
          <w:color w:val="252B33"/>
          <w:lang w:eastAsia="uk-UA"/>
        </w:rPr>
        <w:t> </w:t>
      </w:r>
      <w:r w:rsidR="00E87FDE" w:rsidRPr="00A334FB">
        <w:rPr>
          <w:color w:val="252B33"/>
          <w:lang w:eastAsia="uk-UA"/>
        </w:rPr>
        <w:t>23/1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DD4B44" w:rsidP="00E575C0">
      <w:pPr>
        <w:shd w:val="clear" w:color="auto" w:fill="FDFDFD"/>
        <w:suppressAutoHyphens w:val="0"/>
        <w:ind w:firstLine="709"/>
        <w:jc w:val="both"/>
        <w:rPr>
          <w:color w:val="000000"/>
          <w:lang w:val="uk-UA"/>
        </w:rPr>
      </w:pPr>
      <w:r w:rsidRPr="00E575C0">
        <w:rPr>
          <w:color w:val="000000"/>
          <w:lang w:val="uk-UA"/>
        </w:rPr>
        <w:t xml:space="preserve">На виконання </w:t>
      </w:r>
      <w:r w:rsidR="008D24AB" w:rsidRPr="00E575C0">
        <w:rPr>
          <w:color w:val="000000"/>
          <w:lang w:val="uk-UA"/>
        </w:rPr>
        <w:t xml:space="preserve">рішення </w:t>
      </w:r>
      <w:r w:rsidR="00E575C0" w:rsidRPr="00E575C0">
        <w:rPr>
          <w:bCs/>
          <w:color w:val="252B33"/>
          <w:lang w:val="uk-UA" w:eastAsia="uk-UA"/>
        </w:rPr>
        <w:t>позачергової тридцять сьомої сесії міської ради від 06.02.2020 №</w:t>
      </w:r>
      <w:r w:rsidR="008A5D1C">
        <w:rPr>
          <w:bCs/>
          <w:color w:val="252B33"/>
          <w:lang w:val="uk-UA" w:eastAsia="uk-UA"/>
        </w:rPr>
        <w:t> </w:t>
      </w:r>
      <w:r w:rsidR="00E575C0" w:rsidRPr="00E575C0">
        <w:rPr>
          <w:bCs/>
          <w:color w:val="252B33"/>
          <w:lang w:val="uk-UA" w:eastAsia="uk-UA"/>
        </w:rPr>
        <w:t>11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Pr="00DB6301">
        <w:rPr>
          <w:color w:val="000000"/>
        </w:rPr>
        <w:t> </w:t>
      </w:r>
      <w:r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E575C0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E87FDE">
        <w:rPr>
          <w:color w:val="000000" w:themeColor="text1"/>
        </w:rPr>
        <w:t xml:space="preserve">1. Створити комісію з питань безоплатної передачі в </w:t>
      </w:r>
      <w:proofErr w:type="spellStart"/>
      <w:r w:rsidRPr="00E87FDE">
        <w:rPr>
          <w:color w:val="000000" w:themeColor="text1"/>
        </w:rPr>
        <w:t>комунальну</w:t>
      </w:r>
      <w:proofErr w:type="spellEnd"/>
      <w:r w:rsidRPr="00E87FDE">
        <w:rPr>
          <w:color w:val="000000" w:themeColor="text1"/>
        </w:rPr>
        <w:t xml:space="preserve"> </w:t>
      </w:r>
      <w:proofErr w:type="spellStart"/>
      <w:r w:rsidRPr="00E87FDE">
        <w:rPr>
          <w:color w:val="000000" w:themeColor="text1"/>
        </w:rPr>
        <w:t>власність</w:t>
      </w:r>
      <w:proofErr w:type="spellEnd"/>
      <w:r w:rsidRPr="00E87FDE">
        <w:rPr>
          <w:color w:val="000000" w:themeColor="text1"/>
        </w:rPr>
        <w:t xml:space="preserve"> </w:t>
      </w:r>
      <w:proofErr w:type="spellStart"/>
      <w:r w:rsidRPr="00E87FDE">
        <w:rPr>
          <w:color w:val="000000" w:themeColor="text1"/>
        </w:rPr>
        <w:t>територіальної</w:t>
      </w:r>
      <w:proofErr w:type="spellEnd"/>
      <w:r w:rsidRPr="00E87FDE">
        <w:rPr>
          <w:color w:val="000000" w:themeColor="text1"/>
        </w:rPr>
        <w:t xml:space="preserve"> </w:t>
      </w:r>
      <w:proofErr w:type="spellStart"/>
      <w:r w:rsidRPr="00E87FDE">
        <w:rPr>
          <w:color w:val="000000" w:themeColor="text1"/>
        </w:rPr>
        <w:t>громади</w:t>
      </w:r>
      <w:proofErr w:type="spellEnd"/>
      <w:r w:rsidRPr="00E87FDE">
        <w:rPr>
          <w:color w:val="000000" w:themeColor="text1"/>
        </w:rPr>
        <w:t xml:space="preserve"> </w:t>
      </w:r>
      <w:proofErr w:type="spellStart"/>
      <w:r w:rsidRPr="00E87FDE">
        <w:rPr>
          <w:color w:val="000000" w:themeColor="text1"/>
        </w:rPr>
        <w:t>міста</w:t>
      </w:r>
      <w:proofErr w:type="spellEnd"/>
      <w:r w:rsidR="00CF7AC6" w:rsidRPr="00E87FDE">
        <w:rPr>
          <w:color w:val="000000" w:themeColor="text1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Хмельницького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самопливного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каналізаційного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колектора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довжиною</w:t>
      </w:r>
      <w:proofErr w:type="spellEnd"/>
      <w:r w:rsidR="00E87FDE" w:rsidRPr="00A334FB">
        <w:rPr>
          <w:color w:val="252B33"/>
          <w:lang w:eastAsia="uk-UA"/>
        </w:rPr>
        <w:t xml:space="preserve"> 159 м. п. (І </w:t>
      </w:r>
      <w:proofErr w:type="spellStart"/>
      <w:r w:rsidR="00E87FDE" w:rsidRPr="00A334FB">
        <w:rPr>
          <w:color w:val="252B33"/>
          <w:lang w:eastAsia="uk-UA"/>
        </w:rPr>
        <w:t>черга</w:t>
      </w:r>
      <w:proofErr w:type="spellEnd"/>
      <w:r w:rsidR="00176FAF">
        <w:rPr>
          <w:color w:val="252B33"/>
          <w:lang w:val="uk-UA" w:eastAsia="uk-UA"/>
        </w:rPr>
        <w:t xml:space="preserve"> </w:t>
      </w:r>
      <w:r w:rsidR="00E87FDE" w:rsidRPr="00A334FB">
        <w:rPr>
          <w:color w:val="252B33"/>
          <w:lang w:eastAsia="uk-UA"/>
        </w:rPr>
        <w:t>-</w:t>
      </w:r>
      <w:r w:rsidR="00176FAF">
        <w:rPr>
          <w:color w:val="252B33"/>
          <w:lang w:val="uk-UA"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від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місця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врізки</w:t>
      </w:r>
      <w:proofErr w:type="spellEnd"/>
      <w:r w:rsidR="00E87FDE" w:rsidRPr="00A334FB">
        <w:rPr>
          <w:color w:val="252B33"/>
          <w:lang w:eastAsia="uk-UA"/>
        </w:rPr>
        <w:t xml:space="preserve"> на </w:t>
      </w:r>
      <w:proofErr w:type="spellStart"/>
      <w:r w:rsidR="00E87FDE" w:rsidRPr="00A334FB">
        <w:rPr>
          <w:color w:val="252B33"/>
          <w:lang w:eastAsia="uk-UA"/>
        </w:rPr>
        <w:t>території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spellStart"/>
      <w:r w:rsidR="00E87FDE" w:rsidRPr="00A334FB">
        <w:rPr>
          <w:color w:val="252B33"/>
          <w:lang w:eastAsia="uk-UA"/>
        </w:rPr>
        <w:t>поліклініки</w:t>
      </w:r>
      <w:proofErr w:type="spellEnd"/>
      <w:r w:rsidR="00E87FDE" w:rsidRPr="00A334FB">
        <w:rPr>
          <w:color w:val="252B33"/>
          <w:lang w:eastAsia="uk-UA"/>
        </w:rPr>
        <w:t xml:space="preserve"> УМВСУ до </w:t>
      </w:r>
      <w:proofErr w:type="spellStart"/>
      <w:r w:rsidR="00E87FDE" w:rsidRPr="00A334FB">
        <w:rPr>
          <w:color w:val="252B33"/>
          <w:lang w:eastAsia="uk-UA"/>
        </w:rPr>
        <w:t>колодязя</w:t>
      </w:r>
      <w:proofErr w:type="spellEnd"/>
      <w:r w:rsidR="00E87FDE" w:rsidRPr="00A334FB">
        <w:rPr>
          <w:color w:val="252B33"/>
          <w:lang w:eastAsia="uk-UA"/>
        </w:rPr>
        <w:t xml:space="preserve"> </w:t>
      </w:r>
      <w:proofErr w:type="gramStart"/>
      <w:r w:rsidR="00176FAF">
        <w:rPr>
          <w:color w:val="252B33"/>
          <w:lang w:eastAsia="uk-UA"/>
        </w:rPr>
        <w:t>К</w:t>
      </w:r>
      <w:proofErr w:type="gramEnd"/>
      <w:r w:rsidR="00176FAF">
        <w:rPr>
          <w:color w:val="252B33"/>
          <w:lang w:eastAsia="uk-UA"/>
        </w:rPr>
        <w:t> </w:t>
      </w:r>
      <w:r w:rsidR="00E87FDE" w:rsidRPr="00A334FB">
        <w:rPr>
          <w:color w:val="252B33"/>
          <w:lang w:eastAsia="uk-UA"/>
        </w:rPr>
        <w:t xml:space="preserve">1-14 по </w:t>
      </w:r>
      <w:proofErr w:type="spellStart"/>
      <w:r w:rsidR="00E87FDE" w:rsidRPr="00A334FB">
        <w:rPr>
          <w:color w:val="252B33"/>
          <w:lang w:eastAsia="uk-UA"/>
        </w:rPr>
        <w:t>вул</w:t>
      </w:r>
      <w:proofErr w:type="spellEnd"/>
      <w:r w:rsidR="00E87FDE" w:rsidRPr="00A334FB">
        <w:rPr>
          <w:color w:val="252B33"/>
          <w:lang w:eastAsia="uk-UA"/>
        </w:rPr>
        <w:t>.</w:t>
      </w:r>
      <w:r w:rsidR="00E575C0">
        <w:rPr>
          <w:color w:val="252B33"/>
          <w:lang w:val="uk-UA" w:eastAsia="uk-UA"/>
        </w:rPr>
        <w:t> </w:t>
      </w:r>
      <w:r w:rsidR="00E87FDE" w:rsidRPr="00A334FB">
        <w:rPr>
          <w:color w:val="252B33"/>
          <w:lang w:val="uk-UA" w:eastAsia="uk-UA"/>
        </w:rPr>
        <w:t>Проскурівського підпілля), побудованого приватним підприємством «</w:t>
      </w:r>
      <w:proofErr w:type="spellStart"/>
      <w:r w:rsidR="00E87FDE" w:rsidRPr="00A334FB">
        <w:rPr>
          <w:color w:val="252B33"/>
          <w:lang w:val="uk-UA" w:eastAsia="uk-UA"/>
        </w:rPr>
        <w:t>Плоскирів-Інвест</w:t>
      </w:r>
      <w:proofErr w:type="spellEnd"/>
      <w:r w:rsidR="00E87FDE" w:rsidRPr="00A334FB">
        <w:rPr>
          <w:color w:val="252B33"/>
          <w:lang w:val="uk-UA" w:eastAsia="uk-UA"/>
        </w:rPr>
        <w:t>», відповідно до технічних умов від 17.02.2017 №</w:t>
      </w:r>
      <w:r w:rsidR="00176FAF">
        <w:rPr>
          <w:color w:val="252B33"/>
          <w:lang w:val="uk-UA" w:eastAsia="uk-UA"/>
        </w:rPr>
        <w:t> </w:t>
      </w:r>
      <w:r w:rsidR="00E87FDE" w:rsidRPr="00A334FB">
        <w:rPr>
          <w:color w:val="252B33"/>
          <w:lang w:val="uk-UA" w:eastAsia="uk-UA"/>
        </w:rPr>
        <w:t>41, поза межами земельної ділянки по вул.</w:t>
      </w:r>
      <w:r w:rsidR="00176FAF">
        <w:rPr>
          <w:color w:val="252B33"/>
          <w:lang w:val="uk-UA" w:eastAsia="uk-UA"/>
        </w:rPr>
        <w:t> </w:t>
      </w:r>
      <w:r w:rsidR="00E87FDE" w:rsidRPr="00A334FB">
        <w:rPr>
          <w:color w:val="252B33"/>
          <w:lang w:val="uk-UA" w:eastAsia="uk-UA"/>
        </w:rPr>
        <w:t>Плоска,</w:t>
      </w:r>
      <w:r w:rsidR="00176FAF">
        <w:rPr>
          <w:color w:val="252B33"/>
          <w:lang w:val="uk-UA" w:eastAsia="uk-UA"/>
        </w:rPr>
        <w:t> </w:t>
      </w:r>
      <w:r w:rsidR="00E87FDE" w:rsidRPr="00A334FB">
        <w:rPr>
          <w:color w:val="252B33"/>
          <w:lang w:val="uk-UA" w:eastAsia="uk-UA"/>
        </w:rPr>
        <w:t>23/1, загальною кошторисною вартістю 1 585 015 (один мільйон п’ятсот вісімдесят п’ять тисяч п’ятнадцять) гривень</w:t>
      </w:r>
      <w:r w:rsidR="00125F24" w:rsidRPr="00E575C0">
        <w:rPr>
          <w:lang w:val="uk-UA"/>
        </w:rPr>
        <w:t xml:space="preserve"> </w:t>
      </w:r>
      <w:r w:rsidRPr="00E575C0">
        <w:rPr>
          <w:color w:val="000000" w:themeColor="text1"/>
          <w:lang w:val="uk-UA" w:eastAsia="uk-UA"/>
        </w:rPr>
        <w:t>у</w:t>
      </w:r>
      <w:r w:rsidRPr="00E575C0">
        <w:rPr>
          <w:color w:val="000000" w:themeColor="text1"/>
          <w:lang w:val="uk-UA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BC0DA8" w:rsidRDefault="00572216" w:rsidP="00BC0DA8">
      <w:pPr>
        <w:jc w:val="both"/>
        <w:rPr>
          <w:color w:val="000000"/>
          <w:lang w:val="uk-UA"/>
        </w:rPr>
        <w:sectPr w:rsidR="00BC0DA8" w:rsidSect="00B47C29">
          <w:pgSz w:w="11906" w:h="16838"/>
          <w:pgMar w:top="1134" w:right="707" w:bottom="1134" w:left="1701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967821">
        <w:rPr>
          <w:color w:val="000000"/>
          <w:lang w:val="uk-UA"/>
        </w:rPr>
        <w:t xml:space="preserve">         </w:t>
      </w:r>
      <w:r w:rsidR="000C37D3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E20869" w:rsidRPr="00DD60CC">
        <w:rPr>
          <w:lang w:val="uk-UA"/>
        </w:rPr>
        <w:t>____</w:t>
      </w:r>
      <w:r>
        <w:rPr>
          <w:lang w:val="uk-UA"/>
        </w:rPr>
        <w:t>»</w:t>
      </w:r>
      <w:r w:rsidR="00E20869" w:rsidRPr="00DD60CC">
        <w:rPr>
          <w:lang w:val="uk-UA"/>
        </w:rPr>
        <w:t xml:space="preserve"> ________ 20</w:t>
      </w:r>
      <w:r w:rsidR="00125F24">
        <w:rPr>
          <w:lang w:val="uk-UA"/>
        </w:rPr>
        <w:t>20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 _____</w:t>
      </w:r>
    </w:p>
    <w:p w:rsidR="00853B24" w:rsidRPr="00DD60CC" w:rsidRDefault="00853B24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226A3F" w:rsidRPr="00D469C0" w:rsidRDefault="00DD4B44" w:rsidP="00BB1505">
      <w:pPr>
        <w:jc w:val="both"/>
        <w:rPr>
          <w:lang w:val="uk-UA"/>
        </w:rPr>
      </w:pPr>
      <w:r w:rsidRPr="00BB1505">
        <w:rPr>
          <w:color w:val="000000"/>
          <w:lang w:val="uk-UA"/>
        </w:rPr>
        <w:t>комісії з питань безоплатної передачі в комунальну власність територіальної громади міста</w:t>
      </w:r>
      <w:r w:rsidR="00821C48" w:rsidRPr="00BB1505">
        <w:rPr>
          <w:color w:val="000000"/>
          <w:lang w:val="uk-UA"/>
        </w:rPr>
        <w:t xml:space="preserve"> </w:t>
      </w:r>
      <w:proofErr w:type="spellStart"/>
      <w:r w:rsidR="00805A14" w:rsidRPr="00E5526E">
        <w:t>Хмельницького</w:t>
      </w:r>
      <w:proofErr w:type="spellEnd"/>
      <w:r w:rsidR="00805A14" w:rsidRPr="00E5526E">
        <w:t xml:space="preserve"> </w:t>
      </w:r>
      <w:proofErr w:type="spellStart"/>
      <w:r w:rsidR="00C73305" w:rsidRPr="00A334FB">
        <w:rPr>
          <w:color w:val="252B33"/>
          <w:lang w:eastAsia="uk-UA"/>
        </w:rPr>
        <w:t>самопливного</w:t>
      </w:r>
      <w:proofErr w:type="spellEnd"/>
      <w:r w:rsidR="00C73305" w:rsidRPr="00A334FB">
        <w:rPr>
          <w:color w:val="252B33"/>
          <w:lang w:eastAsia="uk-UA"/>
        </w:rPr>
        <w:t xml:space="preserve"> </w:t>
      </w:r>
      <w:proofErr w:type="spellStart"/>
      <w:r w:rsidR="00C73305" w:rsidRPr="00A334FB">
        <w:rPr>
          <w:color w:val="252B33"/>
          <w:lang w:eastAsia="uk-UA"/>
        </w:rPr>
        <w:t>каналізаційного</w:t>
      </w:r>
      <w:proofErr w:type="spellEnd"/>
      <w:r w:rsidR="00C73305" w:rsidRPr="00A334FB">
        <w:rPr>
          <w:color w:val="252B33"/>
          <w:lang w:eastAsia="uk-UA"/>
        </w:rPr>
        <w:t xml:space="preserve"> </w:t>
      </w:r>
      <w:proofErr w:type="spellStart"/>
      <w:r w:rsidR="00C73305" w:rsidRPr="00A334FB">
        <w:rPr>
          <w:color w:val="252B33"/>
          <w:lang w:eastAsia="uk-UA"/>
        </w:rPr>
        <w:t>колектора</w:t>
      </w:r>
      <w:proofErr w:type="spellEnd"/>
      <w:r w:rsidR="00C73305" w:rsidRPr="00A334FB">
        <w:rPr>
          <w:color w:val="252B33"/>
          <w:lang w:eastAsia="uk-UA"/>
        </w:rPr>
        <w:t xml:space="preserve"> </w:t>
      </w:r>
      <w:proofErr w:type="spellStart"/>
      <w:r w:rsidR="00C73305" w:rsidRPr="00A334FB">
        <w:rPr>
          <w:color w:val="252B33"/>
          <w:lang w:eastAsia="uk-UA"/>
        </w:rPr>
        <w:t>довжиною</w:t>
      </w:r>
      <w:proofErr w:type="spellEnd"/>
      <w:r w:rsidR="00C73305" w:rsidRPr="00A334FB">
        <w:rPr>
          <w:color w:val="252B33"/>
          <w:lang w:eastAsia="uk-UA"/>
        </w:rPr>
        <w:t xml:space="preserve"> 159 м. п. (І </w:t>
      </w:r>
      <w:proofErr w:type="spellStart"/>
      <w:r w:rsidR="00C73305" w:rsidRPr="00A334FB">
        <w:rPr>
          <w:color w:val="252B33"/>
          <w:lang w:eastAsia="uk-UA"/>
        </w:rPr>
        <w:t>черга</w:t>
      </w:r>
      <w:proofErr w:type="spellEnd"/>
      <w:r w:rsidR="00C73305">
        <w:rPr>
          <w:color w:val="252B33"/>
          <w:lang w:val="uk-UA" w:eastAsia="uk-UA"/>
        </w:rPr>
        <w:t xml:space="preserve"> </w:t>
      </w:r>
      <w:r w:rsidR="00C73305" w:rsidRPr="00A334FB">
        <w:rPr>
          <w:color w:val="252B33"/>
          <w:lang w:eastAsia="uk-UA"/>
        </w:rPr>
        <w:t>-</w:t>
      </w:r>
      <w:r w:rsidR="00C73305">
        <w:rPr>
          <w:color w:val="252B33"/>
          <w:lang w:val="uk-UA" w:eastAsia="uk-UA"/>
        </w:rPr>
        <w:t xml:space="preserve"> </w:t>
      </w:r>
      <w:proofErr w:type="spellStart"/>
      <w:r w:rsidR="00C73305" w:rsidRPr="00A334FB">
        <w:rPr>
          <w:color w:val="252B33"/>
          <w:lang w:eastAsia="uk-UA"/>
        </w:rPr>
        <w:t>від</w:t>
      </w:r>
      <w:proofErr w:type="spellEnd"/>
      <w:r w:rsidR="00C73305" w:rsidRPr="00A334FB">
        <w:rPr>
          <w:color w:val="252B33"/>
          <w:lang w:eastAsia="uk-UA"/>
        </w:rPr>
        <w:t xml:space="preserve"> </w:t>
      </w:r>
      <w:proofErr w:type="spellStart"/>
      <w:r w:rsidR="00C73305" w:rsidRPr="00A334FB">
        <w:rPr>
          <w:color w:val="252B33"/>
          <w:lang w:eastAsia="uk-UA"/>
        </w:rPr>
        <w:t>місця</w:t>
      </w:r>
      <w:proofErr w:type="spellEnd"/>
      <w:r w:rsidR="00C73305" w:rsidRPr="00A334FB">
        <w:rPr>
          <w:color w:val="252B33"/>
          <w:lang w:eastAsia="uk-UA"/>
        </w:rPr>
        <w:t xml:space="preserve"> </w:t>
      </w:r>
      <w:proofErr w:type="spellStart"/>
      <w:r w:rsidR="00C73305" w:rsidRPr="00A334FB">
        <w:rPr>
          <w:color w:val="252B33"/>
          <w:lang w:eastAsia="uk-UA"/>
        </w:rPr>
        <w:t>врізки</w:t>
      </w:r>
      <w:proofErr w:type="spellEnd"/>
      <w:r w:rsidR="00C73305" w:rsidRPr="00A334FB">
        <w:rPr>
          <w:color w:val="252B33"/>
          <w:lang w:eastAsia="uk-UA"/>
        </w:rPr>
        <w:t xml:space="preserve"> на </w:t>
      </w:r>
      <w:proofErr w:type="spellStart"/>
      <w:r w:rsidR="00C73305" w:rsidRPr="00A334FB">
        <w:rPr>
          <w:color w:val="252B33"/>
          <w:lang w:eastAsia="uk-UA"/>
        </w:rPr>
        <w:t>території</w:t>
      </w:r>
      <w:proofErr w:type="spellEnd"/>
      <w:r w:rsidR="00C73305" w:rsidRPr="00A334FB">
        <w:rPr>
          <w:color w:val="252B33"/>
          <w:lang w:eastAsia="uk-UA"/>
        </w:rPr>
        <w:t xml:space="preserve"> </w:t>
      </w:r>
      <w:proofErr w:type="spellStart"/>
      <w:r w:rsidR="00C73305" w:rsidRPr="00A334FB">
        <w:rPr>
          <w:color w:val="252B33"/>
          <w:lang w:eastAsia="uk-UA"/>
        </w:rPr>
        <w:t>поліклініки</w:t>
      </w:r>
      <w:proofErr w:type="spellEnd"/>
      <w:r w:rsidR="00C73305" w:rsidRPr="00A334FB">
        <w:rPr>
          <w:color w:val="252B33"/>
          <w:lang w:eastAsia="uk-UA"/>
        </w:rPr>
        <w:t xml:space="preserve"> УМВСУ до </w:t>
      </w:r>
      <w:proofErr w:type="spellStart"/>
      <w:r w:rsidR="00C73305" w:rsidRPr="00A334FB">
        <w:rPr>
          <w:color w:val="252B33"/>
          <w:lang w:eastAsia="uk-UA"/>
        </w:rPr>
        <w:t>колодязя</w:t>
      </w:r>
      <w:proofErr w:type="spellEnd"/>
      <w:r w:rsidR="00C73305" w:rsidRPr="00A334FB">
        <w:rPr>
          <w:color w:val="252B33"/>
          <w:lang w:eastAsia="uk-UA"/>
        </w:rPr>
        <w:t xml:space="preserve"> </w:t>
      </w:r>
      <w:proofErr w:type="gramStart"/>
      <w:r w:rsidR="00C73305">
        <w:rPr>
          <w:color w:val="252B33"/>
          <w:lang w:eastAsia="uk-UA"/>
        </w:rPr>
        <w:t>К</w:t>
      </w:r>
      <w:proofErr w:type="gramEnd"/>
      <w:r w:rsidR="00C73305">
        <w:rPr>
          <w:color w:val="252B33"/>
          <w:lang w:eastAsia="uk-UA"/>
        </w:rPr>
        <w:t> </w:t>
      </w:r>
      <w:r w:rsidR="00C73305" w:rsidRPr="00A334FB">
        <w:rPr>
          <w:color w:val="252B33"/>
          <w:lang w:eastAsia="uk-UA"/>
        </w:rPr>
        <w:t xml:space="preserve">1-14 по </w:t>
      </w:r>
      <w:proofErr w:type="spellStart"/>
      <w:r w:rsidR="00C73305" w:rsidRPr="00A334FB">
        <w:rPr>
          <w:color w:val="252B33"/>
          <w:lang w:eastAsia="uk-UA"/>
        </w:rPr>
        <w:t>вул</w:t>
      </w:r>
      <w:proofErr w:type="spellEnd"/>
      <w:r w:rsidR="00C73305" w:rsidRPr="00A334FB">
        <w:rPr>
          <w:color w:val="252B33"/>
          <w:lang w:eastAsia="uk-UA"/>
        </w:rPr>
        <w:t>.</w:t>
      </w:r>
      <w:r w:rsidR="00C73305">
        <w:rPr>
          <w:color w:val="252B33"/>
          <w:lang w:val="uk-UA" w:eastAsia="uk-UA"/>
        </w:rPr>
        <w:t> </w:t>
      </w:r>
      <w:r w:rsidR="00C73305" w:rsidRPr="00A334FB">
        <w:rPr>
          <w:color w:val="252B33"/>
          <w:lang w:val="uk-UA" w:eastAsia="uk-UA"/>
        </w:rPr>
        <w:t>Проскурівського підпілля), побудованого приватним підприємством «</w:t>
      </w:r>
      <w:proofErr w:type="spellStart"/>
      <w:r w:rsidR="00C73305" w:rsidRPr="00A334FB">
        <w:rPr>
          <w:color w:val="252B33"/>
          <w:lang w:val="uk-UA" w:eastAsia="uk-UA"/>
        </w:rPr>
        <w:t>Плоскирів-Інвест</w:t>
      </w:r>
      <w:proofErr w:type="spellEnd"/>
      <w:r w:rsidR="00C73305" w:rsidRPr="00A334FB">
        <w:rPr>
          <w:color w:val="252B33"/>
          <w:lang w:val="uk-UA" w:eastAsia="uk-UA"/>
        </w:rPr>
        <w:t>», відповідно до технічних умов від 17.02.2017 №</w:t>
      </w:r>
      <w:r w:rsidR="00C73305">
        <w:rPr>
          <w:color w:val="252B33"/>
          <w:lang w:val="uk-UA" w:eastAsia="uk-UA"/>
        </w:rPr>
        <w:t> </w:t>
      </w:r>
      <w:r w:rsidR="00C73305" w:rsidRPr="00A334FB">
        <w:rPr>
          <w:color w:val="252B33"/>
          <w:lang w:val="uk-UA" w:eastAsia="uk-UA"/>
        </w:rPr>
        <w:t>41, поза межами земельної ділянки по вул.</w:t>
      </w:r>
      <w:r w:rsidR="00C73305">
        <w:rPr>
          <w:color w:val="252B33"/>
          <w:lang w:val="uk-UA" w:eastAsia="uk-UA"/>
        </w:rPr>
        <w:t> </w:t>
      </w:r>
      <w:r w:rsidR="00C73305" w:rsidRPr="00A334FB">
        <w:rPr>
          <w:color w:val="252B33"/>
          <w:lang w:val="uk-UA" w:eastAsia="uk-UA"/>
        </w:rPr>
        <w:t>Плоска,</w:t>
      </w:r>
      <w:r w:rsidR="00C73305">
        <w:rPr>
          <w:color w:val="252B33"/>
          <w:lang w:val="uk-UA" w:eastAsia="uk-UA"/>
        </w:rPr>
        <w:t> </w:t>
      </w:r>
      <w:r w:rsidR="00C73305" w:rsidRPr="00A334FB">
        <w:rPr>
          <w:color w:val="252B33"/>
          <w:lang w:val="uk-UA" w:eastAsia="uk-UA"/>
        </w:rPr>
        <w:t>23/1, загальною кошторисною вартістю 1 585 015 (один мільйон п’ятсот вісімдесят п’ять тисяч п’ятнадцять) гривень</w:t>
      </w:r>
      <w:r w:rsidR="005F6A4B">
        <w:rPr>
          <w:color w:val="252B33"/>
          <w:lang w:val="uk-UA" w:eastAsia="uk-UA"/>
        </w:rPr>
        <w:t>.</w:t>
      </w:r>
    </w:p>
    <w:p w:rsidR="00CD7C18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CD7C18" w:rsidRDefault="00CD7C18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CD7C18" w:rsidRDefault="00CD7C18" w:rsidP="00DD4B44">
      <w:pPr>
        <w:jc w:val="both"/>
        <w:rPr>
          <w:lang w:val="uk-UA"/>
        </w:rPr>
      </w:pPr>
    </w:p>
    <w:p w:rsidR="00572216" w:rsidRPr="000C4908" w:rsidRDefault="00572216" w:rsidP="00572216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C4908">
        <w:rPr>
          <w:b w:val="0"/>
          <w:bCs w:val="0"/>
          <w:sz w:val="24"/>
          <w:lang w:val="uk-UA"/>
        </w:rPr>
        <w:t>Вітковська</w:t>
      </w:r>
      <w:proofErr w:type="spellEnd"/>
    </w:p>
    <w:p w:rsidR="00572216" w:rsidRDefault="00572216" w:rsidP="00572216">
      <w:pPr>
        <w:ind w:left="4245" w:hanging="4245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ab/>
      </w:r>
      <w:r w:rsidRPr="000C4908">
        <w:rPr>
          <w:lang w:val="uk-UA"/>
        </w:rPr>
        <w:t>заступник начальника управління - начальник планово - фінансового відділу управління житлово</w:t>
      </w:r>
      <w:r w:rsidR="00CD7C18">
        <w:rPr>
          <w:lang w:val="uk-UA"/>
        </w:rPr>
        <w:t> </w:t>
      </w:r>
      <w:r w:rsidRPr="000C4908">
        <w:rPr>
          <w:lang w:val="uk-UA"/>
        </w:rPr>
        <w:t>-</w:t>
      </w:r>
      <w:r w:rsidR="00CD7C18">
        <w:rPr>
          <w:lang w:val="uk-UA"/>
        </w:rPr>
        <w:t> </w:t>
      </w:r>
      <w:r w:rsidRPr="000C4908">
        <w:rPr>
          <w:lang w:val="uk-UA"/>
        </w:rPr>
        <w:t>комунального господарства Хмельницької міської ради.</w:t>
      </w:r>
    </w:p>
    <w:p w:rsidR="00DD4B44" w:rsidRDefault="00DD4B44" w:rsidP="00572216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CD7C18" w:rsidRDefault="00CD7C18" w:rsidP="00572216">
      <w:pPr>
        <w:ind w:left="4245" w:hanging="4245"/>
        <w:jc w:val="both"/>
        <w:rPr>
          <w:lang w:val="uk-UA"/>
        </w:rPr>
      </w:pP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>управління житлово</w:t>
      </w:r>
      <w:r w:rsidR="00CD7C18">
        <w:rPr>
          <w:lang w:val="uk-UA"/>
        </w:rPr>
        <w:t> </w:t>
      </w:r>
      <w:r w:rsidR="00DD4B44" w:rsidRPr="00DD60CC">
        <w:rPr>
          <w:lang w:val="uk-UA"/>
        </w:rPr>
        <w:t>-</w:t>
      </w:r>
      <w:r w:rsidR="00CD7C18">
        <w:rPr>
          <w:lang w:val="uk-UA"/>
        </w:rPr>
        <w:t> </w:t>
      </w:r>
      <w:r w:rsidR="00DD4B44" w:rsidRPr="00DD60CC">
        <w:rPr>
          <w:lang w:val="uk-UA"/>
        </w:rPr>
        <w:t xml:space="preserve">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DD4B44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853B24" w:rsidRPr="00853B24" w:rsidRDefault="00853B24" w:rsidP="00DD4B44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307393" w:rsidRDefault="00DD4B44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307393" w:rsidRDefault="00C73305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Дубас</w:t>
      </w:r>
      <w:proofErr w:type="spellEnd"/>
    </w:p>
    <w:p w:rsidR="00C73305" w:rsidRDefault="00C73305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Ганна Олександрівна -</w:t>
      </w:r>
      <w:r>
        <w:rPr>
          <w:b w:val="0"/>
          <w:bCs w:val="0"/>
          <w:sz w:val="24"/>
          <w:lang w:val="uk-UA"/>
        </w:rPr>
        <w:tab/>
        <w:t xml:space="preserve">директор </w:t>
      </w:r>
      <w:r w:rsidRPr="00A334FB">
        <w:rPr>
          <w:b w:val="0"/>
          <w:color w:val="252B33"/>
          <w:sz w:val="24"/>
          <w:lang w:val="uk-UA" w:eastAsia="uk-UA"/>
        </w:rPr>
        <w:t>приватн</w:t>
      </w:r>
      <w:r>
        <w:rPr>
          <w:b w:val="0"/>
          <w:color w:val="252B33"/>
          <w:sz w:val="24"/>
          <w:lang w:val="uk-UA" w:eastAsia="uk-UA"/>
        </w:rPr>
        <w:t>ого</w:t>
      </w:r>
      <w:r w:rsidRPr="00A334FB">
        <w:rPr>
          <w:b w:val="0"/>
          <w:color w:val="252B33"/>
          <w:sz w:val="24"/>
          <w:lang w:val="uk-UA" w:eastAsia="uk-UA"/>
        </w:rPr>
        <w:t xml:space="preserve"> підприємств</w:t>
      </w:r>
      <w:r>
        <w:rPr>
          <w:b w:val="0"/>
          <w:color w:val="252B33"/>
          <w:sz w:val="24"/>
          <w:lang w:val="uk-UA" w:eastAsia="uk-UA"/>
        </w:rPr>
        <w:t>а</w:t>
      </w:r>
      <w:r w:rsidRPr="00A334FB">
        <w:rPr>
          <w:b w:val="0"/>
          <w:color w:val="252B33"/>
          <w:sz w:val="24"/>
          <w:lang w:val="uk-UA" w:eastAsia="uk-UA"/>
        </w:rPr>
        <w:t xml:space="preserve"> «</w:t>
      </w:r>
      <w:proofErr w:type="spellStart"/>
      <w:r w:rsidRPr="00A334FB">
        <w:rPr>
          <w:b w:val="0"/>
          <w:color w:val="252B33"/>
          <w:sz w:val="24"/>
          <w:lang w:val="uk-UA" w:eastAsia="uk-UA"/>
        </w:rPr>
        <w:t>Плоскирів-Інвест</w:t>
      </w:r>
      <w:proofErr w:type="spellEnd"/>
      <w:r w:rsidRPr="00A334FB">
        <w:rPr>
          <w:b w:val="0"/>
          <w:color w:val="252B33"/>
          <w:sz w:val="24"/>
          <w:lang w:val="uk-UA" w:eastAsia="uk-UA"/>
        </w:rPr>
        <w:t>»</w:t>
      </w:r>
      <w:r>
        <w:rPr>
          <w:b w:val="0"/>
          <w:color w:val="252B33"/>
          <w:sz w:val="24"/>
          <w:lang w:val="uk-UA" w:eastAsia="uk-UA"/>
        </w:rPr>
        <w:t>;</w:t>
      </w:r>
    </w:p>
    <w:p w:rsidR="00307393" w:rsidRPr="00DD60CC" w:rsidRDefault="00307393" w:rsidP="00307393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307393" w:rsidRDefault="00307393" w:rsidP="00307393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>Віталій Бор</w:t>
      </w:r>
      <w:r>
        <w:rPr>
          <w:lang w:val="uk-UA"/>
        </w:rPr>
        <w:t xml:space="preserve">исович - </w:t>
      </w:r>
      <w:r>
        <w:rPr>
          <w:lang w:val="uk-UA"/>
        </w:rPr>
        <w:tab/>
        <w:t>директор</w:t>
      </w:r>
      <w:r w:rsidRPr="00DD60CC">
        <w:rPr>
          <w:lang w:val="uk-UA"/>
        </w:rPr>
        <w:t xml:space="preserve">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307393" w:rsidRDefault="00307393" w:rsidP="00307393">
      <w:pPr>
        <w:ind w:left="4253" w:hanging="4253"/>
        <w:jc w:val="both"/>
      </w:pPr>
    </w:p>
    <w:p w:rsidR="00DD4B44" w:rsidRPr="00B4727A" w:rsidRDefault="00DD4B44" w:rsidP="00B4727A">
      <w:pPr>
        <w:pStyle w:val="a6"/>
        <w:ind w:left="4253" w:hanging="4253"/>
        <w:jc w:val="both"/>
        <w:rPr>
          <w:b w:val="0"/>
          <w:sz w:val="24"/>
          <w:lang w:val="uk-UA"/>
        </w:rPr>
      </w:pPr>
      <w:proofErr w:type="spellStart"/>
      <w:r w:rsidRPr="00B4727A">
        <w:rPr>
          <w:b w:val="0"/>
          <w:sz w:val="24"/>
          <w:lang w:val="uk-UA"/>
        </w:rPr>
        <w:t>Кшемінська</w:t>
      </w:r>
      <w:proofErr w:type="spellEnd"/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B9300A" w:rsidRPr="00DD60CC" w:rsidRDefault="00B9300A" w:rsidP="00B9300A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B9300A" w:rsidRPr="00DD60CC" w:rsidRDefault="00B9300A" w:rsidP="00B9300A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lastRenderedPageBreak/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307393" w:rsidRPr="00DD60CC" w:rsidRDefault="00307393" w:rsidP="00307393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307393" w:rsidRDefault="00307393" w:rsidP="00307393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е</w:t>
      </w:r>
      <w:r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307393" w:rsidRPr="00DD60CC" w:rsidRDefault="00307393" w:rsidP="00307393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307393" w:rsidRPr="007C134F" w:rsidRDefault="00307393" w:rsidP="00307393">
      <w:pPr>
        <w:ind w:left="4253" w:hanging="4253"/>
        <w:jc w:val="both"/>
        <w:rPr>
          <w:lang w:val="uk-UA"/>
        </w:rPr>
      </w:pPr>
      <w:r w:rsidRPr="00DD60CC">
        <w:t>Олександр</w:t>
      </w:r>
      <w:r w:rsidRPr="00DD60CC">
        <w:rPr>
          <w:lang w:val="uk-UA"/>
        </w:rPr>
        <w:t xml:space="preserve"> </w:t>
      </w:r>
      <w:proofErr w:type="spellStart"/>
      <w:r w:rsidRPr="00DD60CC">
        <w:t>Іванович</w:t>
      </w:r>
      <w:proofErr w:type="spellEnd"/>
      <w:r w:rsidRPr="00DD60CC">
        <w:t xml:space="preserve"> - </w:t>
      </w:r>
      <w:r w:rsidRPr="00DD60CC">
        <w:tab/>
      </w:r>
      <w:r w:rsidRPr="00DD60CC"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 w:rsidR="007C134F">
        <w:rPr>
          <w:lang w:val="uk-UA"/>
        </w:rPr>
        <w:t>.</w:t>
      </w:r>
    </w:p>
    <w:p w:rsidR="00B9300A" w:rsidRPr="006E5BA2" w:rsidRDefault="00B9300A" w:rsidP="00B9300A">
      <w:pPr>
        <w:ind w:left="4248" w:right="215" w:hanging="4245"/>
        <w:jc w:val="both"/>
        <w:rPr>
          <w:bCs/>
          <w:lang w:val="uk-UA"/>
        </w:rPr>
      </w:pPr>
    </w:p>
    <w:p w:rsidR="001A0D3E" w:rsidRPr="00DD60CC" w:rsidRDefault="00ED2DE1" w:rsidP="00DD4B44">
      <w:pPr>
        <w:ind w:left="4253" w:hanging="425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DD4B44" w:rsidRDefault="00ED2DE1" w:rsidP="00DD4B44">
      <w:pPr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 w:rsidRPr="00DD60CC">
        <w:t xml:space="preserve">справами </w:t>
      </w:r>
      <w:proofErr w:type="spellStart"/>
      <w:r w:rsidRPr="00DD60CC">
        <w:t>виконавчого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3642D8">
        <w:rPr>
          <w:lang w:val="uk-UA"/>
        </w:rPr>
        <w:tab/>
      </w:r>
      <w:r w:rsidRPr="003642D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42D8">
        <w:rPr>
          <w:lang w:val="uk-UA"/>
        </w:rPr>
        <w:t>Ю. САБІЙ</w:t>
      </w:r>
    </w:p>
    <w:p w:rsidR="00ED2DE1" w:rsidRPr="00DD60CC" w:rsidRDefault="00ED2DE1" w:rsidP="00DD4B44">
      <w:pPr>
        <w:jc w:val="both"/>
        <w:rPr>
          <w:lang w:val="uk-UA"/>
        </w:rPr>
      </w:pPr>
    </w:p>
    <w:p w:rsidR="00C668DB" w:rsidRPr="003642D8" w:rsidRDefault="00C668DB" w:rsidP="00C668DB">
      <w:pPr>
        <w:jc w:val="both"/>
        <w:rPr>
          <w:color w:val="000000"/>
        </w:rPr>
      </w:pPr>
      <w:r w:rsidRPr="003642D8">
        <w:rPr>
          <w:color w:val="000000"/>
          <w:lang w:val="uk-UA"/>
        </w:rPr>
        <w:t>Н</w:t>
      </w:r>
      <w:proofErr w:type="spellStart"/>
      <w:r w:rsidRPr="003642D8">
        <w:rPr>
          <w:color w:val="000000"/>
        </w:rPr>
        <w:t>ачальник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  <w:proofErr w:type="spellStart"/>
      <w:r w:rsidRPr="003642D8">
        <w:rPr>
          <w:color w:val="000000"/>
        </w:rPr>
        <w:t>житлово-комунального</w:t>
      </w:r>
      <w:proofErr w:type="spellEnd"/>
    </w:p>
    <w:p w:rsidR="00AC59EF" w:rsidRPr="00605E0B" w:rsidRDefault="00C668DB" w:rsidP="00BC0DA8">
      <w:pPr>
        <w:jc w:val="both"/>
        <w:rPr>
          <w:lang w:val="uk-UA"/>
        </w:rPr>
      </w:pPr>
      <w:proofErr w:type="spellStart"/>
      <w:r w:rsidRPr="003642D8">
        <w:rPr>
          <w:color w:val="000000"/>
        </w:rPr>
        <w:t>господарства</w:t>
      </w:r>
      <w:proofErr w:type="spellEnd"/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  <w:lang w:val="uk-UA"/>
        </w:rPr>
        <w:t>В. НОВАЧОК</w:t>
      </w:r>
      <w:bookmarkStart w:id="0" w:name="_GoBack"/>
      <w:bookmarkEnd w:id="0"/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476D"/>
    <w:rsid w:val="00027F0E"/>
    <w:rsid w:val="00045C62"/>
    <w:rsid w:val="00074146"/>
    <w:rsid w:val="0007797D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E76F8"/>
    <w:rsid w:val="001F6EA0"/>
    <w:rsid w:val="00224412"/>
    <w:rsid w:val="00226A3F"/>
    <w:rsid w:val="00246E2B"/>
    <w:rsid w:val="00262DD8"/>
    <w:rsid w:val="00297929"/>
    <w:rsid w:val="002D310E"/>
    <w:rsid w:val="00307393"/>
    <w:rsid w:val="003133EA"/>
    <w:rsid w:val="003437F0"/>
    <w:rsid w:val="003601B7"/>
    <w:rsid w:val="00374159"/>
    <w:rsid w:val="003C6A1C"/>
    <w:rsid w:val="003D19E0"/>
    <w:rsid w:val="004064F2"/>
    <w:rsid w:val="00420423"/>
    <w:rsid w:val="00422D05"/>
    <w:rsid w:val="00423601"/>
    <w:rsid w:val="004732CC"/>
    <w:rsid w:val="0047639C"/>
    <w:rsid w:val="004A1B05"/>
    <w:rsid w:val="004F0F43"/>
    <w:rsid w:val="00504AC1"/>
    <w:rsid w:val="00562521"/>
    <w:rsid w:val="00572216"/>
    <w:rsid w:val="0057333C"/>
    <w:rsid w:val="005A3727"/>
    <w:rsid w:val="005F2598"/>
    <w:rsid w:val="005F6A4B"/>
    <w:rsid w:val="00605E0B"/>
    <w:rsid w:val="0066452C"/>
    <w:rsid w:val="006807CE"/>
    <w:rsid w:val="006B3AF9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C134F"/>
    <w:rsid w:val="007C5EC8"/>
    <w:rsid w:val="00805A14"/>
    <w:rsid w:val="00817EEC"/>
    <w:rsid w:val="00821C48"/>
    <w:rsid w:val="00853B24"/>
    <w:rsid w:val="00856C82"/>
    <w:rsid w:val="008A5D1C"/>
    <w:rsid w:val="008B617C"/>
    <w:rsid w:val="008D24AB"/>
    <w:rsid w:val="008F6D04"/>
    <w:rsid w:val="00943F8A"/>
    <w:rsid w:val="00967821"/>
    <w:rsid w:val="009756D1"/>
    <w:rsid w:val="0097574C"/>
    <w:rsid w:val="009773DF"/>
    <w:rsid w:val="009A6781"/>
    <w:rsid w:val="009B383E"/>
    <w:rsid w:val="009D7B3A"/>
    <w:rsid w:val="009E3235"/>
    <w:rsid w:val="00A600FD"/>
    <w:rsid w:val="00A94EAD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0DA8"/>
    <w:rsid w:val="00BC3CA4"/>
    <w:rsid w:val="00C04523"/>
    <w:rsid w:val="00C13005"/>
    <w:rsid w:val="00C1657B"/>
    <w:rsid w:val="00C43A29"/>
    <w:rsid w:val="00C668DB"/>
    <w:rsid w:val="00C73305"/>
    <w:rsid w:val="00CA3147"/>
    <w:rsid w:val="00CA3DC4"/>
    <w:rsid w:val="00CA6EAD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644C3"/>
    <w:rsid w:val="00D67632"/>
    <w:rsid w:val="00DB5FD0"/>
    <w:rsid w:val="00DB6301"/>
    <w:rsid w:val="00DD4B44"/>
    <w:rsid w:val="00DD60CC"/>
    <w:rsid w:val="00DD7548"/>
    <w:rsid w:val="00E0186C"/>
    <w:rsid w:val="00E20869"/>
    <w:rsid w:val="00E21FB3"/>
    <w:rsid w:val="00E575C0"/>
    <w:rsid w:val="00E61831"/>
    <w:rsid w:val="00E66862"/>
    <w:rsid w:val="00E87FDE"/>
    <w:rsid w:val="00E9180F"/>
    <w:rsid w:val="00EC1407"/>
    <w:rsid w:val="00ED2DE1"/>
    <w:rsid w:val="00EF3680"/>
    <w:rsid w:val="00F041E9"/>
    <w:rsid w:val="00F14307"/>
    <w:rsid w:val="00F35DAB"/>
    <w:rsid w:val="00F41EE0"/>
    <w:rsid w:val="00F53CEE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B0D1-A5D2-4B04-9382-C349BC30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2323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7</cp:revision>
  <cp:lastPrinted>2020-06-26T07:05:00Z</cp:lastPrinted>
  <dcterms:created xsi:type="dcterms:W3CDTF">2020-06-26T06:52:00Z</dcterms:created>
  <dcterms:modified xsi:type="dcterms:W3CDTF">2020-06-30T08:35:00Z</dcterms:modified>
</cp:coreProperties>
</file>