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E3" w:rsidRPr="004409CE" w:rsidRDefault="005772E2" w:rsidP="0044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/>
          <w:bCs/>
          <w:sz w:val="24"/>
          <w:szCs w:val="24"/>
          <w:lang w:val="uk-UA"/>
        </w:rPr>
        <w:t>З 1 по 5 квітня управляючі муніципальні компанії та комунальні підприємства Хмельницького  виконали значні обсяги робіт</w:t>
      </w:r>
    </w:p>
    <w:p w:rsidR="00FD1DDF" w:rsidRPr="004409CE" w:rsidRDefault="00FD1DDF" w:rsidP="0044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3695" w:rsidRPr="004409CE" w:rsidRDefault="00E806D9" w:rsidP="004409CE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«Центральна»</w:t>
      </w:r>
    </w:p>
    <w:p w:rsidR="00153695" w:rsidRPr="004409CE" w:rsidRDefault="0015369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</w:p>
    <w:p w:rsidR="00E806D9" w:rsidRPr="004409CE" w:rsidRDefault="00E806D9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</w:rPr>
        <w:t>1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. Виконано ремонт та заміну тр</w:t>
      </w:r>
      <w:r w:rsidR="0015369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убопроводів та фасонних частин системи каналізації (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5369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, 2 шт</w:t>
      </w:r>
      <w:r w:rsid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</w:t>
      </w:r>
      <w:r w:rsidR="0015369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4409CE"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r w:rsidR="0015369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ресою:</w:t>
      </w:r>
      <w:r w:rsidR="0015369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Прибузька, 2,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. 64 </w:t>
      </w:r>
      <w:r w:rsidR="00153695" w:rsidRPr="004409C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д.110-2</w:t>
      </w:r>
      <w:r w:rsidR="0015369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м/п, перехід</w:t>
      </w:r>
      <w:r w:rsidR="0015369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5369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153695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, муфта</w:t>
      </w:r>
      <w:r w:rsidR="0015369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5369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153695" w:rsidRPr="004409CE">
        <w:rPr>
          <w:rFonts w:ascii="Times New Roman" w:hAnsi="Times New Roman" w:cs="Times New Roman"/>
          <w:sz w:val="24"/>
          <w:szCs w:val="24"/>
          <w:lang w:val="uk-UA"/>
        </w:rPr>
        <w:t>.).</w:t>
      </w:r>
    </w:p>
    <w:p w:rsidR="00E806D9" w:rsidRPr="004409CE" w:rsidRDefault="00E806D9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</w:rPr>
        <w:t>2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. Виконано п</w:t>
      </w:r>
      <w:r w:rsidR="0015369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рочистку 50 </w:t>
      </w:r>
      <w:proofErr w:type="spellStart"/>
      <w:r w:rsidR="0015369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15369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. трубопроводів системи каналізації за адресами: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E806D9" w:rsidRPr="004409CE" w:rsidRDefault="003470C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Шухевича, 92/2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806D9" w:rsidRPr="004409CE" w:rsidRDefault="003470C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71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806D9" w:rsidRPr="004409CE" w:rsidRDefault="003470C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Шухевича, 102/1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3. Виконано ремонт та заміну трубопро</w:t>
      </w:r>
      <w:r w:rsidR="003470C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водів холодного водопостачання (5 </w:t>
      </w:r>
      <w:proofErr w:type="spellStart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3470C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71,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д.32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, д. 20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>.).</w:t>
      </w:r>
    </w:p>
    <w:p w:rsidR="00E806D9" w:rsidRPr="004409CE" w:rsidRDefault="00E806D9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4. Виконано  заміну запірної арматури на трубопров</w:t>
      </w:r>
      <w:r w:rsidR="003470C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одах холодного водопостачання (1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шт</w:t>
      </w:r>
      <w:r w:rsidR="003470C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вул. Шухевича, 92/2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врізка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д. 15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1 шт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>.).</w:t>
      </w:r>
    </w:p>
    <w:p w:rsidR="00E806D9" w:rsidRPr="004409CE" w:rsidRDefault="003470C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5. Виконано п</w:t>
      </w:r>
      <w:r w:rsidR="00E806D9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рибирання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підвалів та горищ за адресою: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Проскурівського підпілля, 115/1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підвал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120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806D9"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806D9" w:rsidRPr="004409CE" w:rsidRDefault="00E806D9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6.  Виконано заміну  електроламп  та світильників в під'їздах</w:t>
      </w:r>
      <w:r w:rsidR="003470C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підвальних приміщеннях (11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шт</w:t>
      </w:r>
      <w:r w:rsidR="003470C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E806D9" w:rsidRPr="004409CE" w:rsidRDefault="003470C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Олімпійська, 7, під’їзд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806D9" w:rsidRPr="004409CE" w:rsidRDefault="003470C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Соборна, 58, під’їзд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806D9" w:rsidRPr="004409CE" w:rsidRDefault="003470C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Соборна, 15, під’їзд -1 шт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806D9" w:rsidRPr="004409CE" w:rsidRDefault="003470C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Соборна, 15, під’їзд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 Вивезено  сміття з підвальних приміщень та горищ </w:t>
      </w:r>
      <w:r w:rsidR="003470C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за адресою: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вул. Кам’янецька, 74 — 9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8. Встановлено урни для сміття</w:t>
      </w:r>
      <w:r w:rsidR="003470C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>вул. Кам’янецька, 74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9. Завезено пісок в пісочниці</w:t>
      </w:r>
      <w:r w:rsidR="003470C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</w:t>
      </w:r>
    </w:p>
    <w:p w:rsidR="003470C5" w:rsidRPr="004409CE" w:rsidRDefault="003470C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Кам’янецька, 48,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52,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54,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58,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72,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82;</w:t>
      </w:r>
    </w:p>
    <w:p w:rsidR="00E806D9" w:rsidRPr="004409CE" w:rsidRDefault="003470C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вул. Героїв Маріуполя, 13, 13/1, 32, 64/2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3470C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10. Виконано д</w:t>
      </w:r>
      <w:r w:rsidR="00E806D9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емонтаж і монтаж лічильників на х/в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Шухевича, 15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13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11. Вивезено гілля</w:t>
      </w:r>
      <w:r w:rsidR="003470C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Вайсера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, 28 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12. Замінено труби з оцинкованої жерсті зовнішньої системи організацій</w:t>
      </w:r>
      <w:r w:rsidR="003470C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ного водостоку з даху будинку (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70 </w:t>
      </w:r>
      <w:proofErr w:type="spellStart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470C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_ за адресою: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вул. Кам’янецька, 50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3470C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ремонт м’якої покрівлі (</w:t>
      </w:r>
      <w:r w:rsidR="00E806D9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7,75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E806D9" w:rsidRPr="004409CE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Кам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’янецька, 47.</w:t>
      </w:r>
    </w:p>
    <w:p w:rsidR="00E806D9" w:rsidRPr="004409CE" w:rsidRDefault="003470C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ф</w:t>
      </w:r>
      <w:r w:rsidR="00E806D9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арбування вікон, дверей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Кам’янецька, 47 -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8,38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806D9"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3470C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р</w:t>
      </w:r>
      <w:r w:rsidR="00E806D9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емонт покрівлі входу в під’їзд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209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10,9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806D9"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3470C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16 Виконано р</w:t>
      </w:r>
      <w:r w:rsidR="00E806D9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емонт козирка входу в під’їзд (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розбирання цементного покриття, </w:t>
      </w:r>
      <w:r w:rsidR="00E806D9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улаштування щитової опалубки)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209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- 5,7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806D9"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3470C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17. Виконано р</w:t>
      </w:r>
      <w:r w:rsidR="00E806D9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емонт дверей електрощитової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Кам’янецька, 72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3470C5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18. Виконано р</w:t>
      </w:r>
      <w:r w:rsidR="00E806D9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емонт </w:t>
      </w:r>
      <w:proofErr w:type="spellStart"/>
      <w:r w:rsidR="00E806D9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водосточного</w:t>
      </w:r>
      <w:proofErr w:type="spellEnd"/>
      <w:r w:rsidR="00E806D9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стояка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. Північний, 1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19. Знято аварійну облицювальну плитку (роботи з автовишки)</w:t>
      </w:r>
      <w:r w:rsidR="003470C5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Соборна, 31 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3470C5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На дільницю аварійно – технічної служби підприємства надійшло</w:t>
      </w: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65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E806D9" w:rsidRPr="004409CE" w:rsidRDefault="00E806D9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З них 44 заявки що стосується сантехнічного обладнання та мереж, 21</w:t>
      </w:r>
      <w:r w:rsidRPr="004409CE">
        <w:rPr>
          <w:rFonts w:ascii="Times New Roman" w:hAnsi="Times New Roman" w:cs="Times New Roman"/>
          <w:color w:val="CE181E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заявка що стосуються електропостачання. Зазначена кількість заяв, щодо ліквідації аварійних ситуацій виконана в повному обсязі </w:t>
      </w:r>
      <w:r w:rsidRPr="004409CE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заявок.</w:t>
      </w:r>
    </w:p>
    <w:p w:rsidR="00E806D9" w:rsidRPr="004409CE" w:rsidRDefault="00E806D9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На  дільницю з ремонту та обслуговування ДВК підприємства надійшло 23</w:t>
      </w:r>
      <w:r w:rsidRPr="004409CE">
        <w:rPr>
          <w:rFonts w:ascii="Times New Roman" w:hAnsi="Times New Roman" w:cs="Times New Roman"/>
          <w:color w:val="CE181E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заявки, які виконано в повному обсязі, а саме:</w:t>
      </w:r>
    </w:p>
    <w:p w:rsidR="00E806D9" w:rsidRPr="004409CE" w:rsidRDefault="00E806D9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1. Усунення  завалів:</w:t>
      </w:r>
    </w:p>
    <w:p w:rsidR="00E806D9" w:rsidRPr="004409CE" w:rsidRDefault="00DD351A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Пулюя, 5/1,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43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2 забої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DD351A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Заводська, 61/1,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82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DD351A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Заводська, 61/2,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73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DD351A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Заводська, 61/2,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DD351A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Заводська, 61/2,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DD351A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Заводська, 61/2,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DD351A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Заводська, 61/2,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36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DD351A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Інститутська, 4,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DD351A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Інститутська, 17,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DD351A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Інститутська, 17,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59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DD351A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Інститутська, 17,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55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DD351A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Тернопільська, 16/1,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DD351A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153,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DD351A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Чек</w:t>
      </w:r>
      <w:r w:rsidR="00F878A6" w:rsidRPr="004409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рди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, 5,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2. Очистка  каналів</w:t>
      </w:r>
      <w:r w:rsidR="00F878A6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F878A6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Майдану, 66,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878A6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878A6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878A6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очистки</w:t>
      </w:r>
      <w:r w:rsidR="00F878A6"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E806D9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3. Встановлення труб</w:t>
      </w:r>
      <w:r w:rsidR="00F878A6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E806D9" w:rsidRPr="004409CE" w:rsidRDefault="00F878A6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Інститутська, 17,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F878A6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Заводська, 61/2, </w:t>
      </w:r>
      <w:proofErr w:type="spellStart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66,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70,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4. Схема каналів</w:t>
      </w:r>
      <w:r w:rsidR="00F878A6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E806D9" w:rsidRPr="004409CE" w:rsidRDefault="00F878A6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Свободи, 3а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схема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F878A6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Заводська, 61/2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схеми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F878A6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Пулюя, 5/1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схема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5. Перекладка перегородки</w:t>
      </w:r>
      <w:r w:rsidR="00376B27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376B27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Інститутська, 17,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6B27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60,</w:t>
      </w:r>
      <w:r w:rsidR="00376B27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59,</w:t>
      </w:r>
      <w:r w:rsidR="00376B27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376B27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6. Перевірено</w:t>
      </w:r>
      <w:r w:rsidR="00376B27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376B27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вул. Тернопільська, 16/1</w:t>
      </w:r>
      <w:r w:rsidR="00376B27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6B27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76B27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7. Перевірено і видано акт</w:t>
      </w:r>
      <w:r w:rsidR="00376B27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376B27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Храновського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, 16/1</w:t>
      </w:r>
      <w:r w:rsidR="00376B27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76B27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44 квартири (ОСББ)</w:t>
      </w:r>
      <w:r w:rsidR="00376B27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DDF" w:rsidRPr="004409CE" w:rsidRDefault="00FD1DDF" w:rsidP="00440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D97D9E" w:rsidRPr="004409C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4409CE">
        <w:rPr>
          <w:rFonts w:ascii="Times New Roman" w:hAnsi="Times New Roman" w:cs="Times New Roman"/>
          <w:b/>
          <w:sz w:val="24"/>
          <w:szCs w:val="24"/>
          <w:lang w:val="uk-UA"/>
        </w:rPr>
        <w:t>Проскурівська</w:t>
      </w:r>
      <w:r w:rsidR="00D97D9E" w:rsidRPr="004409C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D1DDF" w:rsidRPr="004409CE" w:rsidRDefault="00BE77AB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1. Виконано п</w:t>
      </w:r>
      <w:r w:rsidR="00FD1DDF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оточний ремонт під’їзду за адресою: вул. Скоблі,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D1DDF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47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D1DDF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(2-й під’їзд).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поточний ремонт козирка входу в під’їзд за адресою: вул. Шевченка,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55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(з виготовленням металевого каркасу, опорядженням профільним листом.)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3. Виконано </w:t>
      </w:r>
      <w:proofErr w:type="spellStart"/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остіклення</w:t>
      </w:r>
      <w:proofErr w:type="spellEnd"/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вікон сходової клітки (21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шт./4,92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 за адресою: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Проскурівська,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85/1.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4. Виконано встановлення </w:t>
      </w:r>
      <w:proofErr w:type="spellStart"/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напівсфер</w:t>
      </w:r>
      <w:proofErr w:type="spellEnd"/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proofErr w:type="spellStart"/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паркувальних</w:t>
      </w:r>
      <w:proofErr w:type="spellEnd"/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(4 шт.) за адресою: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Проскурівська,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107.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5. Виконано ремонт вхідних мета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левих дверей (1 шт.) за адресою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: вул. М.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proofErr w:type="spellStart"/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Трембовецької</w:t>
      </w:r>
      <w:proofErr w:type="spellEnd"/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53/1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6. Виконано ремонт садової лавки (1 шт.) за адресою: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Прибузька,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10 (зварювальні роботи).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7. Виконано фарбування садових лавок (5 шт.) за адресами: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Проскурівська,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107 - 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Володимирська,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1 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3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bookmarkStart w:id="0" w:name="_Hlk163213006"/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8. Виконано фарбування пісочниці (1 шт.) за адресою: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Володимирська,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1.</w:t>
      </w:r>
      <w:bookmarkEnd w:id="0"/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9. Виконано фарбування фасадних газових труб за адресою: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Шевченка,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55.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10. Виконано </w:t>
      </w:r>
      <w:proofErr w:type="spellStart"/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забетонування</w:t>
      </w:r>
      <w:proofErr w:type="spellEnd"/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провалля в асфальті(1,5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 на прибудинковій території за адресою: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Заводська,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26.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11. Виконано ремонт штукатурки стін фасаду окремими місцями за адресами: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</w:pP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Соборна,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69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Володимирська,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78,</w:t>
      </w:r>
      <w:r w:rsidR="00BE77AB"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80.</w:t>
      </w:r>
      <w:bookmarkStart w:id="1" w:name="_Hlk126761511"/>
      <w:bookmarkStart w:id="2" w:name="_Hlk128060981"/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12. Виконано ремонтні роботи в поверхових електрощитах (6 шт.) за адресами: 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Соборна,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69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Н.Янчук</w:t>
      </w:r>
      <w:proofErr w:type="spellEnd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18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105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78.</w:t>
      </w:r>
      <w:bookmarkStart w:id="3" w:name="_Hlk138336611"/>
      <w:bookmarkEnd w:id="1"/>
      <w:bookmarkEnd w:id="2"/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13. Виконано замі</w:t>
      </w:r>
      <w:r w:rsidR="004409CE">
        <w:rPr>
          <w:rFonts w:ascii="Times New Roman" w:hAnsi="Times New Roman" w:cs="Times New Roman"/>
          <w:bCs/>
          <w:sz w:val="24"/>
          <w:szCs w:val="24"/>
          <w:lang w:val="uk-UA"/>
        </w:rPr>
        <w:t>ну лампочок енергозберігаючих (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 шт.) за адресами: 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48 – 1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10 – 5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107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– 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14. Виконано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заміну модулів світлодіодних (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3 шт.) за адресою: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42 – 1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48/1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– 1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26 – 1</w:t>
      </w:r>
      <w:r w:rsidR="00BE77AB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встановлення світильників енергозберігаючих (8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шт.) за адресами: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Скоблі,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47 – 2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8/1 – 6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16. Виконано заміну вимикача (1 шт.)  за адресою: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вул. Проскурівська,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107.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 Виконано зварні роботи по ліквідуванню свищів на водопровідній мережі 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Д.63 мм.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вул. Проскурівського підпілля,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25.</w:t>
      </w:r>
      <w:bookmarkEnd w:id="3"/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18. Виконано ліквідування п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ідтікань водопровідної мережі (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8 шт.) за адресами:</w:t>
      </w:r>
    </w:p>
    <w:p w:rsidR="00FD1DDF" w:rsidRPr="004409CE" w:rsidRDefault="00CE19D8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FD1DDF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D1DDF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63/1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, 97;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Проскурівського підпілля,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25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60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44/1.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19. Виконано ліквідування забоїв каналізаційної мережі (4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</w:t>
      </w:r>
      <w:bookmarkStart w:id="4" w:name="_Hlk136524936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4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ами: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51/1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61/2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D97D9E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36.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20. Виконано ліквідування підтікань каналізаційного трубопроводу (4 шт.) за </w:t>
      </w:r>
      <w:bookmarkStart w:id="5" w:name="_Hlk136526656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адресами:</w:t>
      </w:r>
      <w:bookmarkEnd w:id="5"/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38/1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6" w:name="_Hlk154132613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Соборна,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77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51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7" w:name="_Hlk163213959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51/1.</w:t>
      </w:r>
      <w:bookmarkEnd w:id="7"/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21. Виконано санітарну підрізку дерев і кущів на прибудинковій території та видалення сухостою за адресами: 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39,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41.</w:t>
      </w:r>
    </w:p>
    <w:bookmarkEnd w:id="6"/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22. Виконано прибирання підвальних приміщень за адресами: 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71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38/1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53/1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62,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64.</w:t>
      </w:r>
      <w:bookmarkStart w:id="8" w:name="_Hlk156546533"/>
    </w:p>
    <w:bookmarkEnd w:id="8"/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23. Навантажено та вивезено гілля, сміття на звалище (22 м</w:t>
      </w:r>
      <w:r w:rsidRPr="004409CE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  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, 71, 77;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61/2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, 59, 38/1, 32, 26, 58;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, 64;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, 103;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39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, 41;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49,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53/1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D1DDF" w:rsidRPr="004409CE" w:rsidRDefault="00FD1DDF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CE19D8"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18.</w:t>
      </w:r>
    </w:p>
    <w:p w:rsidR="00E806D9" w:rsidRDefault="00E806D9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409CE" w:rsidRPr="004409CE" w:rsidRDefault="004409CE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806D9" w:rsidRPr="004409CE" w:rsidRDefault="00E806D9" w:rsidP="004409C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806D9" w:rsidRPr="004409CE" w:rsidRDefault="00E806D9" w:rsidP="00440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УМК «Південно-Західна»</w:t>
      </w:r>
    </w:p>
    <w:p w:rsidR="00E806D9" w:rsidRPr="004409CE" w:rsidRDefault="00E806D9" w:rsidP="00440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806D9" w:rsidRPr="004409CE" w:rsidRDefault="00AC7037" w:rsidP="00440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1. Виконано ремонт під'їзду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Інститутська, 14 (2 під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.).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6D9" w:rsidRPr="004409CE" w:rsidRDefault="00AC7037" w:rsidP="00440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2. Виконано у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сунення забоїв каналізаційних мереж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E806D9" w:rsidRPr="004409CE" w:rsidRDefault="00AC7037" w:rsidP="00440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Інститутська, 14,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12/1;</w:t>
      </w:r>
    </w:p>
    <w:p w:rsidR="00E806D9" w:rsidRPr="004409CE" w:rsidRDefault="00AC7037" w:rsidP="004409C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Молодіжна, 5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AC7037" w:rsidP="004409C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Кам'янецька, 108,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109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AC7037" w:rsidP="004409C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Сковороди, 9/2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AC7037" w:rsidP="004409C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Лікарняна, 3/1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AC7037" w:rsidP="004409C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Пулюя, 9/1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AC7037" w:rsidP="004409CE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3. Виконано з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каналізаційних труб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(Ду-110 -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10 м/п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Молодіжна, 17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4. Замін</w:t>
      </w:r>
      <w:r w:rsidR="00AC7037" w:rsidRPr="004409CE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AC7037" w:rsidRPr="004409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AC7037" w:rsidRPr="004409C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Ду-90, Ду-40, Ду-32, Ду-63 - 92 м/п</w:t>
      </w:r>
      <w:r w:rsidR="00AC7037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вул. Львівське шосе, 31</w:t>
      </w:r>
      <w:r w:rsidR="00AC7037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5. Вивезен</w:t>
      </w:r>
      <w:r w:rsidR="00AC7037" w:rsidRPr="004409C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7037" w:rsidRPr="004409CE">
        <w:rPr>
          <w:rFonts w:ascii="Times New Roman" w:hAnsi="Times New Roman" w:cs="Times New Roman"/>
          <w:sz w:val="24"/>
          <w:szCs w:val="24"/>
          <w:lang w:val="uk-UA"/>
        </w:rPr>
        <w:t>2 причепи сміття.</w:t>
      </w:r>
    </w:p>
    <w:p w:rsidR="00E806D9" w:rsidRPr="004409CE" w:rsidRDefault="00E806D9" w:rsidP="004409CE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6. Замін</w:t>
      </w:r>
      <w:r w:rsidR="00AC7037" w:rsidRPr="004409CE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AC7037" w:rsidRPr="004409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AC7037" w:rsidRPr="004409C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Ду-20, Ду-32 — 6 м/п</w:t>
      </w:r>
      <w:r w:rsidR="00AC7037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вул. Молодіжна, 17</w:t>
      </w:r>
      <w:r w:rsidR="00AC7037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7. В</w:t>
      </w:r>
      <w:r w:rsidR="00AC7037" w:rsidRPr="004409CE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становлення металевих карк</w:t>
      </w:r>
      <w:r w:rsidR="00AC7037" w:rsidRPr="004409CE">
        <w:rPr>
          <w:rFonts w:ascii="Times New Roman" w:hAnsi="Times New Roman" w:cs="Times New Roman"/>
          <w:sz w:val="24"/>
          <w:szCs w:val="24"/>
          <w:lang w:val="uk-UA"/>
        </w:rPr>
        <w:t>асів козирків входу в під'їзд (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2 шт.</w:t>
      </w:r>
      <w:r w:rsidR="00AC7037" w:rsidRPr="004409CE">
        <w:rPr>
          <w:rFonts w:ascii="Times New Roman" w:hAnsi="Times New Roman" w:cs="Times New Roman"/>
          <w:sz w:val="24"/>
          <w:szCs w:val="24"/>
          <w:lang w:val="uk-UA"/>
        </w:rPr>
        <w:t>) за адресою:</w:t>
      </w:r>
    </w:p>
    <w:p w:rsidR="00E806D9" w:rsidRPr="004409CE" w:rsidRDefault="00E806D9" w:rsidP="004409CE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вул. Тернопільська, 34/5 (3-4 під.)</w:t>
      </w:r>
      <w:r w:rsidR="00AC7037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AC7037" w:rsidP="004409CE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8. Виконано з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запірної арматури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(Ду-15 -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1 шт.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Інститутська, 17/2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9. Вивезення </w:t>
      </w:r>
      <w:r w:rsidR="00AC7037" w:rsidRPr="004409CE">
        <w:rPr>
          <w:rFonts w:ascii="Times New Roman" w:hAnsi="Times New Roman" w:cs="Times New Roman"/>
          <w:sz w:val="24"/>
          <w:szCs w:val="24"/>
          <w:lang w:val="uk-UA"/>
        </w:rPr>
        <w:t>2 причепа гілля.</w:t>
      </w:r>
    </w:p>
    <w:p w:rsidR="00E806D9" w:rsidRPr="004409CE" w:rsidRDefault="003E1137" w:rsidP="004409CE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10. Виконано р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емонт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 м'якої покрівлі за адресою: в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ул.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Пулюя, 5/2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3E1137" w:rsidP="004409CE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11. Виконано п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ідрізк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гілля за допомогою автопідйомника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E806D9" w:rsidRPr="004409CE" w:rsidRDefault="003E1137" w:rsidP="004409CE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Інститутська, 20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3E1137" w:rsidP="004409CE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Пулюя, 5/1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3E1137" w:rsidP="004409CE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Львівське шосе, 18/2а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3E1137" w:rsidP="004409CE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12. Виконано р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емонт водостічних труб за допомогою автопідйомника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 </w:t>
      </w:r>
    </w:p>
    <w:p w:rsidR="00E806D9" w:rsidRPr="004409CE" w:rsidRDefault="003E1137" w:rsidP="004409CE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Кам'янецька, 120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06D9" w:rsidRPr="004409CE" w:rsidRDefault="003E1137" w:rsidP="004409CE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 Тернопільська, 14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3E1137" w:rsidP="004409CE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13. Виконано р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емонт шиферної покрівлі за допомогою автопідйомника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D9" w:rsidRPr="004409CE">
        <w:rPr>
          <w:rFonts w:ascii="Times New Roman" w:hAnsi="Times New Roman" w:cs="Times New Roman"/>
          <w:sz w:val="24"/>
          <w:szCs w:val="24"/>
          <w:lang w:val="uk-UA"/>
        </w:rPr>
        <w:t>Вишиваного, 13/2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06D9" w:rsidRPr="004409CE" w:rsidRDefault="00E806D9" w:rsidP="00440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359A" w:rsidRPr="00E92080" w:rsidRDefault="002A359A" w:rsidP="004409CE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2080">
        <w:rPr>
          <w:rFonts w:ascii="Times New Roman" w:hAnsi="Times New Roman" w:cs="Times New Roman"/>
          <w:b/>
          <w:sz w:val="24"/>
          <w:szCs w:val="24"/>
          <w:lang w:val="uk-UA"/>
        </w:rPr>
        <w:t>УМК «Дубове»</w:t>
      </w:r>
    </w:p>
    <w:p w:rsidR="004409CE" w:rsidRPr="004409CE" w:rsidRDefault="004409CE" w:rsidP="004409CE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A359A" w:rsidRPr="004409CE" w:rsidRDefault="002A359A" w:rsidP="004409CE">
      <w:pPr>
        <w:pStyle w:val="a3"/>
        <w:numPr>
          <w:ilvl w:val="0"/>
          <w:numId w:val="28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Виконано ліквідацію наслідків ракетного удару: 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засклення вікон;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закриття вікон плівкою;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очищення покрівлі від сміття.</w:t>
      </w:r>
    </w:p>
    <w:p w:rsidR="002A359A" w:rsidRPr="004409CE" w:rsidRDefault="002A359A" w:rsidP="004409CE">
      <w:pPr>
        <w:pStyle w:val="a3"/>
        <w:numPr>
          <w:ilvl w:val="0"/>
          <w:numId w:val="28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Виконано зрізання аварійних дерев за адресами: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вул. Козацька, 61/2;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Гальчевського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, 2;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вул. Ранкова, 1;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Міхновського, 10/2.</w:t>
      </w:r>
    </w:p>
    <w:p w:rsidR="002A359A" w:rsidRPr="004409CE" w:rsidRDefault="002A359A" w:rsidP="004409CE">
      <w:pPr>
        <w:pStyle w:val="a3"/>
        <w:numPr>
          <w:ilvl w:val="0"/>
          <w:numId w:val="28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Виконано зрізання кущів, </w:t>
      </w:r>
      <w:proofErr w:type="spellStart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порослів</w:t>
      </w:r>
      <w:proofErr w:type="spellEnd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, сухої трави за адресами: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Гальчевського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, 2;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вул. Ранкова, 1;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Міхновського, 10/2.</w:t>
      </w:r>
    </w:p>
    <w:p w:rsidR="002A359A" w:rsidRPr="004409CE" w:rsidRDefault="002A359A" w:rsidP="004409CE">
      <w:pPr>
        <w:pStyle w:val="a3"/>
        <w:numPr>
          <w:ilvl w:val="0"/>
          <w:numId w:val="28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Виконано ремонт м</w:t>
      </w:r>
      <w:r w:rsidRPr="004409CE">
        <w:rPr>
          <w:rFonts w:ascii="Times New Roman" w:hAnsi="Times New Roman" w:cs="Times New Roman"/>
          <w:bCs/>
          <w:sz w:val="24"/>
          <w:szCs w:val="24"/>
        </w:rPr>
        <w:t>’</w:t>
      </w: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якої покрівлі за адресами: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вул. Пілотська, 39 - 10 м</w:t>
      </w:r>
      <w:r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вул. Спортивна, 44 – 15 м</w:t>
      </w:r>
      <w:r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2;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вул. Спортивна, 40 – 10 м</w:t>
      </w:r>
      <w:r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359A" w:rsidRPr="004409CE" w:rsidRDefault="002A359A" w:rsidP="004409CE">
      <w:pPr>
        <w:pStyle w:val="a3"/>
        <w:numPr>
          <w:ilvl w:val="0"/>
          <w:numId w:val="28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Виконано ремонт віконних рам за адресами: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вул. Спортивна, 20 – 2 шт.;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вул. Повстанська, 36 – 4 шт.</w:t>
      </w:r>
    </w:p>
    <w:p w:rsidR="002A359A" w:rsidRPr="004409CE" w:rsidRDefault="002A359A" w:rsidP="004409CE">
      <w:pPr>
        <w:pStyle w:val="a3"/>
        <w:numPr>
          <w:ilvl w:val="0"/>
          <w:numId w:val="28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Виконано ремонт козирка входу в під</w:t>
      </w:r>
      <w:r w:rsidRPr="004409CE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їзд</w:t>
      </w:r>
      <w:proofErr w:type="spellEnd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вул. Козацька, 62 – 1,5 м</w:t>
      </w:r>
      <w:r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359A" w:rsidRPr="004409CE" w:rsidRDefault="002A359A" w:rsidP="004409CE">
      <w:pPr>
        <w:pStyle w:val="a3"/>
        <w:numPr>
          <w:ilvl w:val="0"/>
          <w:numId w:val="28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Виконано ремонт дверного блоку за адресою: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вул. Міхновського, 10/2 – 1 шт.</w:t>
      </w:r>
    </w:p>
    <w:p w:rsidR="002A359A" w:rsidRPr="004409CE" w:rsidRDefault="002A359A" w:rsidP="004409CE">
      <w:pPr>
        <w:pStyle w:val="a3"/>
        <w:numPr>
          <w:ilvl w:val="0"/>
          <w:numId w:val="28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Виконано виготовлення та встановлення перила входу у під</w:t>
      </w:r>
      <w:r w:rsidRPr="004409CE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їзд</w:t>
      </w:r>
      <w:proofErr w:type="spellEnd"/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Козацька, 56/1 – 1,7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359A" w:rsidRPr="004409CE" w:rsidRDefault="002A359A" w:rsidP="004409CE">
      <w:pPr>
        <w:pStyle w:val="a3"/>
        <w:numPr>
          <w:ilvl w:val="0"/>
          <w:numId w:val="28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Виконано ремонт покрівлі із жесті за адресою: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, 10/5 – 3,8 м</w:t>
      </w:r>
      <w:r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359A" w:rsidRPr="004409CE" w:rsidRDefault="002A359A" w:rsidP="004409CE">
      <w:pPr>
        <w:pStyle w:val="a3"/>
        <w:numPr>
          <w:ilvl w:val="0"/>
          <w:numId w:val="28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Виконано прокладання електричних мереж укриття за адресами:</w:t>
      </w:r>
    </w:p>
    <w:p w:rsidR="002A359A" w:rsidRPr="004409CE" w:rsidRDefault="002A359A" w:rsidP="0044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вул. Козацька, 56/3: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кабель – 2,2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вимикач – 2 шт.;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світильники – 4 шт.;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розетка – 1 шт.</w:t>
      </w:r>
    </w:p>
    <w:p w:rsidR="002A359A" w:rsidRPr="004409CE" w:rsidRDefault="002A359A" w:rsidP="0044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lang w:val="uk-UA"/>
        </w:rPr>
        <w:t>вул. Козацька, 56/3: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кабель – 7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вимикач – 1 шт.;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світильники – 4 шт.</w:t>
      </w:r>
    </w:p>
    <w:p w:rsidR="002A359A" w:rsidRPr="004409CE" w:rsidRDefault="002A359A" w:rsidP="004409CE">
      <w:pPr>
        <w:pStyle w:val="a3"/>
        <w:numPr>
          <w:ilvl w:val="0"/>
          <w:numId w:val="29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розетка – 1 шт.</w:t>
      </w:r>
    </w:p>
    <w:p w:rsidR="002A359A" w:rsidRPr="004409CE" w:rsidRDefault="002A359A" w:rsidP="004409CE">
      <w:pPr>
        <w:pStyle w:val="2"/>
        <w:numPr>
          <w:ilvl w:val="0"/>
          <w:numId w:val="28"/>
        </w:numPr>
        <w:ind w:left="426"/>
        <w:rPr>
          <w:lang w:val="uk-UA"/>
        </w:rPr>
      </w:pPr>
      <w:r w:rsidRPr="004409CE">
        <w:rPr>
          <w:lang w:val="uk-UA"/>
        </w:rPr>
        <w:t xml:space="preserve">Виконано заміну труб каналізації за адресою: </w:t>
      </w:r>
      <w:r w:rsidRPr="004409CE">
        <w:rPr>
          <w:bCs/>
          <w:lang w:val="uk-UA"/>
        </w:rPr>
        <w:t xml:space="preserve">вул. </w:t>
      </w:r>
      <w:proofErr w:type="spellStart"/>
      <w:r w:rsidRPr="004409CE">
        <w:rPr>
          <w:bCs/>
          <w:lang w:val="uk-UA"/>
        </w:rPr>
        <w:t>Чорновола</w:t>
      </w:r>
      <w:proofErr w:type="spellEnd"/>
      <w:r w:rsidRPr="004409CE">
        <w:rPr>
          <w:bCs/>
          <w:lang w:val="uk-UA"/>
        </w:rPr>
        <w:t>, 60 – 3 м.</w:t>
      </w:r>
    </w:p>
    <w:p w:rsidR="002A359A" w:rsidRPr="004409CE" w:rsidRDefault="002A359A" w:rsidP="00440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1DDF" w:rsidRPr="00E92080" w:rsidRDefault="00FD1DDF" w:rsidP="00440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2080">
        <w:rPr>
          <w:rFonts w:ascii="Times New Roman" w:hAnsi="Times New Roman" w:cs="Times New Roman"/>
          <w:b/>
          <w:sz w:val="24"/>
          <w:szCs w:val="24"/>
          <w:lang w:val="uk-UA"/>
        </w:rPr>
        <w:t>УМК «Озерна»</w:t>
      </w:r>
    </w:p>
    <w:p w:rsidR="00CE19D8" w:rsidRPr="004409CE" w:rsidRDefault="00CE19D8" w:rsidP="00440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1DDF" w:rsidRPr="004409CE" w:rsidRDefault="00FD1DDF" w:rsidP="004409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r w:rsidR="00CE19D8"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Виконано з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</w:t>
      </w:r>
      <w:r w:rsidR="00CE19D8"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інену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трубопроводів водовідведення з труб чавунних на поліетиленові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 </w:t>
      </w:r>
    </w:p>
    <w:p w:rsidR="00FD1DDF" w:rsidRPr="004409CE" w:rsidRDefault="00FD1DDF" w:rsidP="004409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заміною 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фасонних частин 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7,5 м/ 24 шт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FD1DDF" w:rsidRPr="004409CE" w:rsidRDefault="00FD1DDF" w:rsidP="004409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Героїв АТО, 12/1,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35 – 1 м/ 9 шт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10 (підвал) – 2 м/ 4 шт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12/1 (2 п-д підвал) – 4 м/ 9 шт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13/1 (1 п-д підвал) – 0,5 м/ 2 шт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2. 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Виконано з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аміну окремих ділянок трубопроводу гарячого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водопостачання з труб металевих на поліпропіленові із заміною фасонних частин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м/ 11 шт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FD1DDF" w:rsidRPr="004409CE" w:rsidRDefault="00FD1DDF" w:rsidP="004409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16/2 (4 п-д) – 1,5 м/ 6 шт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Ракетників, 14,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 – 0,5 м/ 5 шт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CE19D8" w:rsidP="004409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Виконано з</w:t>
      </w:r>
      <w:r w:rsidR="00FD1DD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аміну запірної арматури водопровідної 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="00FD1DD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., на системі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гарячого водопостачання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FD1DD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FD1DD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16 (4 п-д шаровий кран д-25 мм – 1 шт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="00FD1DD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шаровий кран д-15 мм – 1 шт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="00FD1DD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4.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Усунен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proofErr w:type="spellEnd"/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повітрян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пробки на системі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гарячого водопостачання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FD1DDF" w:rsidRPr="004409CE" w:rsidRDefault="00FD1DDF" w:rsidP="004409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Довженка, 16/2,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10 – 2 шт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Довженка, 3,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128 – 2 шт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5. 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Виконано </w:t>
      </w:r>
      <w:proofErr w:type="spellStart"/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акарбування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розтруба каналізаційних труб 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д-100 мм – 5 операцій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FD1DDF" w:rsidRPr="004409CE" w:rsidRDefault="00FD1DDF" w:rsidP="004409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95/1 (3 п-д підвал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– 4 операції</w:t>
      </w:r>
      <w:r w:rsidR="00CE19D8"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Героїв АТО, 1,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19 –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 операція</w:t>
      </w:r>
      <w:r w:rsidR="00CE19D8"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п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рочищення 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153 м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каналізаційної </w:t>
      </w:r>
      <w:r w:rsidR="00CE19D8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мережі внутрішньої за адресами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FD1DDF" w:rsidRPr="004409CE" w:rsidRDefault="00FD1DDF" w:rsidP="004409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22 (5 п-д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– 9 м</w:t>
      </w:r>
      <w:r w:rsidR="00B507A5"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14 (1 п-д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– 18 м</w:t>
      </w:r>
      <w:r w:rsidR="00B507A5"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95/1,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57 (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підвал) – 15 м</w:t>
      </w:r>
      <w:r w:rsidR="00B507A5"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71/2,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24 (підвал) 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15 м</w:t>
      </w:r>
      <w:r w:rsidR="00B507A5"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73/1,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4 (підвал) 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15 м</w:t>
      </w:r>
      <w:r w:rsidR="00B507A5"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57/4 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69  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15 м</w:t>
      </w:r>
      <w:r w:rsidR="00B507A5"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Чорновола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192,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 – 18 м</w:t>
      </w:r>
      <w:r w:rsidR="00B507A5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Довженка, 16/2,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32 – 15 м</w:t>
      </w:r>
      <w:r w:rsidR="00B507A5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Довженка, 5/1,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25 – 15 м</w:t>
      </w:r>
      <w:r w:rsidR="00B507A5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3 (3 п-д) – 18 м</w:t>
      </w:r>
      <w:r w:rsidR="00B507A5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B507A5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т</w:t>
      </w: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ехнічний огляд, обслуговування та ремонт </w:t>
      </w:r>
      <w:proofErr w:type="spellStart"/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електрощитків</w:t>
      </w:r>
      <w:proofErr w:type="spellEnd"/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507A5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сходовій клітині 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 шт</w:t>
      </w:r>
      <w:r w:rsidR="00B507A5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FD1DDF" w:rsidRPr="004409CE" w:rsidRDefault="00FD1DDF" w:rsidP="004409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Лісогринівецька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4,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28 – 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Мирного, 21/3,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53 – 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 xml:space="preserve">вул. Бандери, 22/2,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59, 61 – 2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62/4,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45, 43 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2 шт</w:t>
      </w:r>
      <w:r w:rsidR="00076C37"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2 (6 п-д) – 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8. Встановлен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 датчиком руху 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FD1DDF" w:rsidRPr="004409CE" w:rsidRDefault="00FD1DDF" w:rsidP="004409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13 (2 п-д) – 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3 (1 поверх) – 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Васильєва, 4 (1 п-д) – 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10 (1 п-д) – 6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пров</w:t>
      </w:r>
      <w:proofErr w:type="spellEnd"/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Незалежності, 3 (під’їзд) – 8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9. Встановлен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FD1DDF" w:rsidRPr="004409CE" w:rsidRDefault="00FD1DDF" w:rsidP="004409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67 (2 п-д при вході) – 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14,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233 (6 п-д 3 поверх) – 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Васильєва, 2 (2, 4 п-д) – 2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Васильєва, 4 (1 п-д) – 2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10 (1 п-д) – 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10. Встановлен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енергозберігаюч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LED-ламп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39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FD1DDF" w:rsidRPr="004409CE" w:rsidRDefault="00FD1DDF" w:rsidP="004409C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28 (підвал) – 9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30 (підвал) – 9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Мирного, 32/3,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27 (1 п-д сходова) – 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65/4,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13 (тамбур) – 2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21/3 – 2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32/3 – 2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14 – 3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14/2 – 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20 – 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20/1 – 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22 – 2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Васильєва, 1 (1 п-д) – 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16 (6 п-д) – 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2 (підвал) – 4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п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рокладання кабелю електричного в підвальному приміщенні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 м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вул. Залізняка, 14/2 (5 п-д).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 Встановлен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автомат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63А 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1 (електрощитова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Замінено вимикачі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14/2 (5 п-д)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ремонт під’їздів 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14 (2 п-д)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р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покрівлі в 1 шар з рулонних матеріалів 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із застосуванням </w:t>
      </w:r>
      <w:proofErr w:type="spellStart"/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газопламеневих</w:t>
      </w:r>
      <w:proofErr w:type="spellEnd"/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пальників 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60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FD1DDF" w:rsidRPr="004409CE" w:rsidRDefault="00FD1DDF" w:rsidP="004409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2,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35 – 20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Героїв АТО, 12/1,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24 – 40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076C37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у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лаштування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вирівнювальної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стяжки біля зли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вової воронки на даху будинку 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Зарічанська, 14/1а,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28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17. Виконано герметизацію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міжпан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ельних</w:t>
      </w:r>
      <w:proofErr w:type="spellEnd"/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швів по фасаду будинку 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203,6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FD1DDF" w:rsidRPr="004409CE" w:rsidRDefault="00FD1DDF" w:rsidP="004409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Мирного, 27,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109 – 26,3 м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Героїв АТО, 14,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14 – 9 м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14,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265 – 52,4 м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8,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69, 40 – 44,5 м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1,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9 – 15,6 м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Довженка, 1,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108 – 33 м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5/2 (сходова клітка) – 22,8 м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18. Установлен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металев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пет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лі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на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електрощитку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сходовій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клітині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за допомогою електрозварювання </w:t>
      </w:r>
      <w:r w:rsidR="0058733F" w:rsidRPr="004409C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FD1DDF" w:rsidRPr="004409CE" w:rsidRDefault="00FD1DDF" w:rsidP="004409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вул.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2 (3 п-д) – 1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6 (1 п-д вхідні двері) – 1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16/2 (5 п-д тамбурні двері) – 1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19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р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стін, фарбування (вапняним розчином) найпростіших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укриттів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(підвальні приміщення) 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 адресами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FD1DDF" w:rsidRPr="004409CE" w:rsidRDefault="00FD1DDF" w:rsidP="004409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5/1А – 263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14/2 (1-3 п-д) – 125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30 (1 п-д) – 42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20. Встановлен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замк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навісн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FD1DDF" w:rsidRPr="004409CE" w:rsidRDefault="00FD1DDF" w:rsidP="004409C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16 (ангар) – 1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11 (1, 2 підвал) – 2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Чорновола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182б – 1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р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дерев’яних конст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рукцій на дитячому майданчику 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FD1DDF" w:rsidRPr="004409CE" w:rsidRDefault="00FD1DDF" w:rsidP="004409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16 (гірка) – 1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10/1 (гойдалка – 2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лавка – 1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– 3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7 (гойдалка) – 1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22. В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иготовлення, фарбува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ння та встановлення пісочниці 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Горбанчука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4/1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23. Виготовлен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та встановлен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 лав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 найпростіших укриттях (підвальні </w:t>
      </w:r>
    </w:p>
    <w:p w:rsidR="00FD1DDF" w:rsidRPr="004409CE" w:rsidRDefault="0058733F" w:rsidP="004409C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приміщення</w:t>
      </w:r>
      <w:r w:rsidR="00FD1DD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5 шт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FD1DD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FD1DDF" w:rsidRPr="004409CE" w:rsidRDefault="00FD1DDF" w:rsidP="004409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27 (1, 2 підвал) – 2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14/2 (3, 4 підвал) – 2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21/3 (1 підвал) – 1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24. В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идалення сухостійних аварійних дерев із зас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тосуванням </w:t>
      </w:r>
      <w:proofErr w:type="spellStart"/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автогідропідіймача</w:t>
      </w:r>
      <w:proofErr w:type="spellEnd"/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проспект Миру, 62/3.</w:t>
      </w:r>
    </w:p>
    <w:p w:rsidR="00FD1DDF" w:rsidRPr="004409CE" w:rsidRDefault="00FD1DDF" w:rsidP="004409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ф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ормувальне обрізування дерев на прибудинковій території за допомогою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автогідропідіймача</w:t>
      </w:r>
      <w:proofErr w:type="spellEnd"/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44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FD1DDF" w:rsidRPr="004409CE" w:rsidRDefault="00FD1DDF" w:rsidP="004409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65/4 – 1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65/3 – 17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62/3 – 8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9/1 – 3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9 – 8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7 – 4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FD1DDF" w:rsidRPr="004409CE" w:rsidRDefault="00FD1DDF" w:rsidP="004409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5/2 – 3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26. В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вирізання кущів кущорізом 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шт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Народної Волі, 8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27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с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кошу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вання трави на газонах фрезою 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450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27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28. 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Виконано п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рибирання приміщень загального користування 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(підвальне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приміщення) від побутових відходів з видаленням сторонніх предметів 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12229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FD1DDF" w:rsidRPr="004409CE" w:rsidRDefault="00FD1DDF" w:rsidP="004409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27 – 2104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21/3 – 1104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14/2 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– 1060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14 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– 1824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20 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– 893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20/1 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– 806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22 </w:t>
      </w: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– 1430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30 – 1416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28 – 912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32/3 – 680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29. 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Виконано п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рибирання місць загального користування («білі плями») від побутового сміття та бруду 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26760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FD1DDF" w:rsidRPr="004409CE" w:rsidRDefault="00FD1DDF" w:rsidP="004409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зелена зона в напрямку виїзду з міста до с. </w:t>
      </w:r>
      <w:proofErr w:type="spellStart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Копистин</w:t>
      </w:r>
      <w:proofErr w:type="spellEnd"/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24000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територія по вул. Народної Волі за будинком на вул. Гарнізонній, 8 – 1500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вул. 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10/1 зелена зона схил в районі Храму – 1200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зелена зона обабіч доріжки від новобудов до вул. Народної Волі – 60 м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58733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30. Навантажен</w:t>
      </w:r>
      <w:r w:rsidR="00B83CDC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сміття вручну на транспортний засіб та вивезен</w:t>
      </w:r>
      <w:r w:rsidR="00B83CDC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сміттєзвалище </w:t>
      </w:r>
      <w:r w:rsidR="00B83CDC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2 трактори/ 12 м</w:t>
      </w:r>
      <w:r w:rsidRPr="004409C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="00B83CDC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FD1DDF" w:rsidRPr="004409CE" w:rsidRDefault="00FD1DDF" w:rsidP="004409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</w:t>
      </w:r>
      <w:r w:rsidR="00B83CDC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27, 21/3, 28, 30, 32/3</w:t>
      </w:r>
      <w:r w:rsidR="00B83CDC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</w:t>
      </w:r>
      <w:r w:rsidR="00B83CDC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14, 14/2, 20, 20/1, 22</w:t>
      </w:r>
      <w:r w:rsidR="00B83CDC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31. Навантажен</w:t>
      </w:r>
      <w:r w:rsidR="00B83CDC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гілля вручну на транспортний засіб та вивезен</w:t>
      </w:r>
      <w:r w:rsidR="00B83CDC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сміттєзвалище </w:t>
      </w:r>
      <w:r w:rsidR="00B83CDC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9 тракторів/ 54 м</w:t>
      </w:r>
      <w:r w:rsidRPr="004409C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="00B83CDC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FD1DDF" w:rsidRPr="004409CE" w:rsidRDefault="00B83CDC" w:rsidP="004409CE">
      <w:pPr>
        <w:pStyle w:val="a3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</w:t>
      </w:r>
      <w:r w:rsidR="00FD1DD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5/1, 9, 9/1, 7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Ракетників, 18</w:t>
      </w:r>
      <w:r w:rsidR="00B83CDC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FD1DDF" w:rsidP="004409CE">
      <w:pPr>
        <w:pStyle w:val="a3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8</w:t>
      </w:r>
      <w:r w:rsidR="00B83CDC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FD1DDF" w:rsidRPr="004409CE" w:rsidRDefault="00B83CDC" w:rsidP="004409CE">
      <w:pPr>
        <w:pStyle w:val="a3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</w:t>
      </w:r>
      <w:r w:rsidR="00FD1DDF"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65/4, 65/3, 62/3</w:t>
      </w:r>
      <w:r w:rsidRPr="00440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D1DDF" w:rsidRPr="004409CE" w:rsidRDefault="00FD1DDF" w:rsidP="00440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7D9E" w:rsidRPr="00E92080" w:rsidRDefault="00D97D9E" w:rsidP="004409CE">
      <w:pPr>
        <w:pStyle w:val="a4"/>
        <w:tabs>
          <w:tab w:val="left" w:pos="6540"/>
        </w:tabs>
        <w:rPr>
          <w:b/>
          <w:bCs/>
          <w:szCs w:val="24"/>
        </w:rPr>
      </w:pPr>
      <w:r w:rsidRPr="00E92080">
        <w:rPr>
          <w:b/>
          <w:bCs/>
          <w:szCs w:val="24"/>
          <w:lang/>
        </w:rPr>
        <w:t>МКП «</w:t>
      </w:r>
      <w:proofErr w:type="spellStart"/>
      <w:r w:rsidRPr="00E92080">
        <w:rPr>
          <w:b/>
          <w:bCs/>
          <w:szCs w:val="24"/>
          <w:lang/>
        </w:rPr>
        <w:t>Хмельницькводоканал</w:t>
      </w:r>
      <w:proofErr w:type="spellEnd"/>
      <w:r w:rsidRPr="00E92080">
        <w:rPr>
          <w:b/>
          <w:bCs/>
          <w:szCs w:val="24"/>
          <w:lang/>
        </w:rPr>
        <w:t>»</w:t>
      </w:r>
    </w:p>
    <w:p w:rsidR="00D97D9E" w:rsidRPr="004409CE" w:rsidRDefault="00D97D9E" w:rsidP="004409CE">
      <w:pPr>
        <w:pStyle w:val="a4"/>
        <w:tabs>
          <w:tab w:val="left" w:pos="6540"/>
        </w:tabs>
        <w:jc w:val="left"/>
        <w:rPr>
          <w:bCs/>
          <w:szCs w:val="24"/>
        </w:rPr>
      </w:pPr>
    </w:p>
    <w:p w:rsidR="00D97D9E" w:rsidRPr="004409CE" w:rsidRDefault="00D97D9E" w:rsidP="00440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D97D9E" w:rsidRPr="004409CE" w:rsidRDefault="00D97D9E" w:rsidP="004409C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Прийнято  та оброблено заявок </w:t>
      </w:r>
      <w:r w:rsidR="000020E3" w:rsidRPr="004409C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150</w:t>
      </w:r>
      <w:r w:rsidR="000020E3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20E3" w:rsidRPr="004409C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15</w:t>
      </w:r>
      <w:r w:rsidR="000020E3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20E3" w:rsidRPr="004409C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75</w:t>
      </w:r>
      <w:r w:rsidR="000020E3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 засмічень на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-</w:t>
      </w:r>
      <w:r w:rsidR="000020E3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020E3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Дали дозвіл на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-  2</w:t>
      </w:r>
      <w:r w:rsidR="000020E3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Накрито колодязів </w:t>
      </w:r>
      <w:r w:rsidR="000020E3" w:rsidRPr="004409C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0020E3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09C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4409C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20E3" w:rsidRPr="004409C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0020E3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Благоустрій місць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 - 23</w:t>
      </w:r>
      <w:r w:rsidR="000020E3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Заміна люків -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Ліквідовано поривів в колодязях -  2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колодязів 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Очищено колодязів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- 2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Заміна ПГ — 1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Ремонт ПГ-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Врізка</w:t>
      </w:r>
      <w:proofErr w:type="spellEnd"/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водопроводу 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5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ППР -  7 засувок: Ø100мм 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шт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, Ø 200мм - 2 шт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, Ø 50мм 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шт. </w:t>
      </w:r>
    </w:p>
    <w:p w:rsidR="00D97D9E" w:rsidRPr="004409CE" w:rsidRDefault="00D97D9E" w:rsidP="004409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ППР - 136 колодязів.</w:t>
      </w:r>
    </w:p>
    <w:p w:rsidR="00D97D9E" w:rsidRPr="004409CE" w:rsidRDefault="00D97D9E" w:rsidP="004409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Заміна водопроводу — 6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м.п</w:t>
      </w:r>
      <w:proofErr w:type="spellEnd"/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. Ø50 мм, 30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м.п.-Ø75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ab/>
      </w:r>
      <w:proofErr w:type="spellStart"/>
      <w:r w:rsidRPr="004409CE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4409CE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Промито </w:t>
      </w:r>
      <w:proofErr w:type="spellStart"/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канмережі</w:t>
      </w:r>
      <w:proofErr w:type="spellEnd"/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 - 495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п/м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– 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81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Ремонт колодязів -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Накриття колодязів 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колодязів 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Підсипано просідань 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0020E3"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sz w:val="24"/>
          <w:szCs w:val="24"/>
          <w:lang w:val="uk-UA"/>
        </w:rPr>
        <w:t>Роботи за листами – 5.</w:t>
      </w:r>
    </w:p>
    <w:p w:rsidR="00D97D9E" w:rsidRPr="004409CE" w:rsidRDefault="00D97D9E" w:rsidP="004409CE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Звіт </w:t>
      </w:r>
    </w:p>
    <w:p w:rsidR="00D97D9E" w:rsidRPr="004409CE" w:rsidRDefault="00D97D9E" w:rsidP="004409CE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4409CE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виконаних робіт дільниць КВП і А </w:t>
      </w:r>
    </w:p>
    <w:p w:rsidR="00D97D9E" w:rsidRPr="004409CE" w:rsidRDefault="00D97D9E" w:rsidP="004409CE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КНС-11 Налаштування автоматичної системи роботи н/а №4;</w:t>
      </w:r>
    </w:p>
    <w:p w:rsidR="00D97D9E" w:rsidRPr="004409CE" w:rsidRDefault="00D97D9E" w:rsidP="004409CE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КНС- 24 Ремонт системи автоматики та відновлення роботи н/а № 2;</w:t>
      </w:r>
    </w:p>
    <w:p w:rsidR="00D97D9E" w:rsidRPr="004409CE" w:rsidRDefault="00D97D9E" w:rsidP="004409CE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ЦТП №6, КНС- 11 Зняття витратомірів типу </w:t>
      </w:r>
      <w:r w:rsidR="000020E3"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Ергомера-125</w:t>
      </w:r>
      <w:r w:rsidR="000020E3"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для проведення </w:t>
      </w:r>
      <w:proofErr w:type="spellStart"/>
      <w:r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держповірки</w:t>
      </w:r>
      <w:proofErr w:type="spellEnd"/>
      <w:r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D97D9E" w:rsidRPr="004409CE" w:rsidRDefault="00D97D9E" w:rsidP="004409CE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 -</w:t>
      </w:r>
      <w:r w:rsidR="002F083F"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6 Планово- попереджувальні роботи на системі автоматики;</w:t>
      </w:r>
    </w:p>
    <w:p w:rsidR="00D97D9E" w:rsidRPr="004409CE" w:rsidRDefault="00D97D9E" w:rsidP="004409CE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suppressAutoHyphens/>
        <w:spacing w:after="0" w:line="240" w:lineRule="auto"/>
        <w:ind w:hanging="294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КНС- 12 Перевірка роботи засобів вимірювальної техніки, заміна </w:t>
      </w:r>
      <w:proofErr w:type="spellStart"/>
      <w:r w:rsidR="002F083F"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монометра</w:t>
      </w:r>
      <w:proofErr w:type="spellEnd"/>
      <w:r w:rsidR="002F083F"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який </w:t>
      </w:r>
      <w:r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вийшов</w:t>
      </w:r>
      <w:r w:rsidR="002F083F"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4409CE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ладу.</w:t>
      </w:r>
    </w:p>
    <w:p w:rsidR="00E92080" w:rsidRDefault="00E92080" w:rsidP="004409C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E92080" w:rsidRDefault="00E92080" w:rsidP="004409C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D97D9E" w:rsidRPr="008271A0" w:rsidRDefault="00D97D9E" w:rsidP="004409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827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МКП «</w:t>
      </w:r>
      <w:proofErr w:type="spellStart"/>
      <w:r w:rsidRPr="00827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827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  <w:bookmarkStart w:id="9" w:name="_Hlk139644463"/>
    </w:p>
    <w:p w:rsidR="00D97D9E" w:rsidRPr="004409CE" w:rsidRDefault="00D97D9E" w:rsidP="004409C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опалення та гарячого водопостачання на підприємстві знаходиться в роботі:</w:t>
      </w:r>
    </w:p>
    <w:p w:rsidR="00D97D9E" w:rsidRPr="004409CE" w:rsidRDefault="00D97D9E" w:rsidP="004409C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52 газових котел</w:t>
      </w:r>
      <w:r w:rsidR="002F083F"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ьні</w:t>
      </w: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D97D9E" w:rsidRPr="004409CE" w:rsidRDefault="00D97D9E" w:rsidP="004409C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 твердопаливн</w:t>
      </w:r>
      <w:r w:rsidR="002F083F"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котельн</w:t>
      </w:r>
      <w:r w:rsidR="002F083F"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D97D9E" w:rsidRPr="004409CE" w:rsidRDefault="00D97D9E" w:rsidP="004409C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76 центральних теплових пунктів;</w:t>
      </w:r>
    </w:p>
    <w:p w:rsidR="00D97D9E" w:rsidRPr="004409CE" w:rsidRDefault="00D97D9E" w:rsidP="004409C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 </w:t>
      </w:r>
      <w:proofErr w:type="spellStart"/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</w:t>
      </w:r>
      <w:r w:rsidR="002F083F"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ки.</w:t>
      </w:r>
    </w:p>
    <w:p w:rsidR="00D97D9E" w:rsidRPr="004409CE" w:rsidRDefault="00D97D9E" w:rsidP="004409CE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0" w:name="_Hlk163209532"/>
      <w:r w:rsidRPr="004409C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D97D9E" w:rsidRPr="004409CE" w:rsidRDefault="00D97D9E" w:rsidP="00440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4409C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- монтаж газоходів  в котельні за адресою: вул. Північна, 103А;</w:t>
      </w:r>
    </w:p>
    <w:p w:rsidR="00D97D9E" w:rsidRPr="004409CE" w:rsidRDefault="00D97D9E" w:rsidP="00440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4409C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- модернізація котла ДЕ-10/14 із заміною пальників та комплексу автоматики в котельні за адресою: </w:t>
      </w:r>
      <w:bookmarkStart w:id="11" w:name="_Hlk160185541"/>
      <w:r w:rsidRPr="004409C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вул. Шухевича, 8/1;</w:t>
      </w:r>
      <w:bookmarkEnd w:id="11"/>
    </w:p>
    <w:p w:rsidR="00D97D9E" w:rsidRPr="004409CE" w:rsidRDefault="00D97D9E" w:rsidP="004409C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продовження робіт по демонтажу старих котлів та їх допоміжного обладнання (прилади </w:t>
      </w:r>
      <w:proofErr w:type="spellStart"/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КВПіА</w:t>
      </w:r>
      <w:proofErr w:type="spellEnd"/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пальники, газове обладнання, запірна арматура, трубопроводи тощо) в котельні за адресою:  вул. </w:t>
      </w:r>
      <w:proofErr w:type="spellStart"/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Майборського</w:t>
      </w:r>
      <w:proofErr w:type="spellEnd"/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5;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твердопаливних котлів підприємства;</w:t>
      </w:r>
    </w:p>
    <w:p w:rsidR="00D97D9E" w:rsidRPr="004409CE" w:rsidRDefault="002F083F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прибирання території </w:t>
      </w:r>
      <w:proofErr w:type="spellStart"/>
      <w:r w:rsidRPr="004409C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4409C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ЦТП:</w:t>
      </w:r>
    </w:p>
    <w:p w:rsidR="00D97D9E" w:rsidRPr="004409CE" w:rsidRDefault="00D97D9E" w:rsidP="004409C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монтаж пластинчастих теплообмінників в центральному тепловому пункті за адресою:          </w:t>
      </w:r>
      <w:r w:rsidR="002F083F"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вул. Проскурівського п</w:t>
      </w: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ідпіл</w:t>
      </w:r>
      <w:r w:rsidR="002F083F"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ля, 127, вул. Завадського, 64/3;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2" w:name="_Hlk161997577"/>
      <w:r w:rsidRPr="004409C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- прибирання територ</w:t>
      </w:r>
      <w:r w:rsidR="002F083F" w:rsidRPr="004409C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ії центральних теплових пунктів.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3" w:name="_Hlk162604295"/>
      <w:bookmarkEnd w:id="12"/>
      <w:r w:rsidRPr="004409C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D97D9E" w:rsidRPr="004409CE" w:rsidRDefault="00D97D9E" w:rsidP="004409C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земляні роботи (розкопування) з метою заміни теплових мереж на попередньо ізольовані труби за адресами: вул. Шухевича, 4/2, вул. </w:t>
      </w:r>
      <w:proofErr w:type="spellStart"/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Старокостянтинівське</w:t>
      </w:r>
      <w:proofErr w:type="spellEnd"/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шосе, 14, вул. Шевченк</w:t>
      </w:r>
      <w:r w:rsidR="002F083F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, 8;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- монтаж нових попередньо ізольованих трубопровод</w:t>
      </w:r>
      <w:r w:rsidR="002F083F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ів теплової мережі за адресою: </w:t>
      </w: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Інститутська, 13/1;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теплових камер щодо їх закриття;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4" w:name="_Hlk162604328"/>
      <w:bookmarkEnd w:id="13"/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завершення ремонту (усунення пориву) теплових мереж за адресами: </w:t>
      </w:r>
      <w:bookmarkEnd w:id="14"/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Шухевича, 69,  вул. Північна, 103-А</w:t>
      </w: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благоустрій після виконання ремонтних роб</w:t>
      </w:r>
      <w:r w:rsidR="002F083F"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іт теплових  мереж за адресами: </w:t>
      </w: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П. Мирного, 26, вул. Соборна, 38/1, вул. Соборна, 69;</w:t>
      </w:r>
    </w:p>
    <w:p w:rsidR="00D97D9E" w:rsidRPr="004409CE" w:rsidRDefault="00D97D9E" w:rsidP="004409CE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налагодження та оптимізація роботи теплових мереж для гарячого водопост</w:t>
      </w:r>
      <w:r w:rsidR="002F083F"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ачання в </w:t>
      </w:r>
      <w:proofErr w:type="spellStart"/>
      <w:r w:rsidR="002F083F"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міжопалювальний</w:t>
      </w:r>
      <w:proofErr w:type="spellEnd"/>
      <w:r w:rsidR="002F083F"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період.</w:t>
      </w:r>
    </w:p>
    <w:bookmarkEnd w:id="10"/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</w:t>
      </w:r>
      <w:proofErr w:type="spellStart"/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житлових будинків за адресами:                        </w:t>
      </w:r>
      <w:bookmarkStart w:id="15" w:name="_Hlk163202495"/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П. Мирного, 21</w:t>
      </w:r>
      <w:bookmarkEnd w:id="15"/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вул. П. Мирного, 23;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</w:t>
      </w:r>
      <w:r w:rsidR="002F083F"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відповідно до заяв споживачів.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D97D9E" w:rsidRPr="004409CE" w:rsidRDefault="00D97D9E" w:rsidP="004409C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20 звернень громадян, які розглядаються у терм</w:t>
      </w:r>
      <w:r w:rsidR="002F083F"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D97D9E" w:rsidRPr="004409CE" w:rsidRDefault="00D97D9E" w:rsidP="004409C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прийнято в експлуатацію 2 нових та замінено 64 лічильники гарячої води, в яких зак</w:t>
      </w:r>
      <w:r w:rsidR="002F083F"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D97D9E" w:rsidRPr="004409CE" w:rsidRDefault="00D97D9E" w:rsidP="004409C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надані відповіді на 7 звернень щодо проведення нарахувань за опалення та гаряче водопостачання;</w:t>
      </w:r>
    </w:p>
    <w:bookmarkEnd w:id="9"/>
    <w:p w:rsidR="00D97D9E" w:rsidRPr="004409CE" w:rsidRDefault="00D97D9E" w:rsidP="004409CE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робота з боржниками;</w:t>
      </w:r>
    </w:p>
    <w:p w:rsidR="00FD1DDF" w:rsidRPr="004409CE" w:rsidRDefault="00D97D9E" w:rsidP="004409CE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рознесення рахунків.</w:t>
      </w:r>
    </w:p>
    <w:p w:rsidR="00D97D9E" w:rsidRPr="004409CE" w:rsidRDefault="00D97D9E" w:rsidP="004409C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F083F" w:rsidRPr="004409CE" w:rsidRDefault="002F083F" w:rsidP="004409C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F083F" w:rsidRPr="004409CE" w:rsidRDefault="002F083F" w:rsidP="004409C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1DDF" w:rsidRPr="008271A0" w:rsidRDefault="00FD1DDF" w:rsidP="004409CE">
      <w:pPr>
        <w:spacing w:after="0" w:line="240" w:lineRule="auto"/>
        <w:jc w:val="center"/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</w:pPr>
      <w:r w:rsidRPr="008271A0"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  <w:lastRenderedPageBreak/>
        <w:t>Комунальне підприємство  по будівництву,  ремонту  та  експлуатації  доріг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7D9E" w:rsidRPr="004409CE" w:rsidRDefault="00E01AAF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Виконано я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мковий ремонт асфальтобетонного покр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иття холодним асфальтобетоном (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16,67 м</w:t>
      </w:r>
      <w:r w:rsidR="00D97D9E"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D97D9E" w:rsidRPr="004409CE" w:rsidRDefault="00E01AAF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proofErr w:type="spellEnd"/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-Окружна (шляхопровід через вул. Волочиську; в р-ні вул. Вокзальної) - 3,13 м</w:t>
      </w:r>
      <w:r w:rsidR="00D97D9E"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97D9E" w:rsidRPr="004409CE" w:rsidRDefault="00E01AAF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ул. Інститутська в р-ні буд. №15/1 - 13,54 м</w:t>
      </w:r>
      <w:r w:rsidR="00D97D9E"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01AAF" w:rsidRPr="004409CE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лаштування асфальтобетонного покриття</w:t>
      </w:r>
      <w:r w:rsidR="00E01AAF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– 20,3 м</w:t>
      </w:r>
      <w:r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/ нижнього шару - 106 м</w:t>
      </w:r>
      <w:r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01AAF" w:rsidRPr="004409C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97D9E" w:rsidRPr="004409CE" w:rsidRDefault="00E01AAF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ерехрестя вул. Шухевича та вул. Зенітної  - 3,6 м</w:t>
      </w:r>
      <w:r w:rsidR="00D97D9E"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97D9E" w:rsidRPr="004409CE" w:rsidRDefault="00E01AAF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ул. Львівське шосе в р-ні буд. №14 - 2 м</w:t>
      </w:r>
      <w:r w:rsidR="00D97D9E"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97D9E" w:rsidRPr="004409CE" w:rsidRDefault="00E01AAF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князя 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Святослава Хороброго в р-ні вул. </w:t>
      </w:r>
      <w:proofErr w:type="spellStart"/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Петраківського</w:t>
      </w:r>
      <w:proofErr w:type="spellEnd"/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- 12,4 м</w:t>
      </w:r>
      <w:r w:rsidR="00D97D9E"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97D9E" w:rsidRPr="004409CE" w:rsidRDefault="00E01AAF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ул. Бандери в р-ні РЕМ - 2,3 м</w:t>
      </w:r>
      <w:r w:rsidR="00D97D9E"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97D9E" w:rsidRPr="004409CE" w:rsidRDefault="00E01AAF" w:rsidP="0044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ул. Зарічанська (дорога в напрямку до Епіцентру – в місцях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відновлення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зливової 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каналізації) - влаштування нижнього шару асфальтобетонного покриття - 106 м</w:t>
      </w:r>
      <w:r w:rsidR="00D97D9E"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DB45E2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ланування площ автогрейдером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на в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ул. Мельникова - 1650 м</w:t>
      </w:r>
      <w:r w:rsidR="00D97D9E"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DB45E2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ідготовчі роботи до влаштування покриття з тротуарної плитки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на вул. </w:t>
      </w:r>
      <w:proofErr w:type="spellStart"/>
      <w:r w:rsidR="00D97D9E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Чорновола</w:t>
      </w:r>
      <w:proofErr w:type="spellEnd"/>
      <w:r w:rsidR="00D97D9E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D97D9E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р-ні вул. Госпітальної</w:t>
      </w: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):</w:t>
      </w:r>
      <w:r w:rsidR="00D97D9E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розбирання асфальтобет</w:t>
      </w:r>
      <w:r w:rsidR="008271A0">
        <w:rPr>
          <w:rFonts w:ascii="Times New Roman" w:hAnsi="Times New Roman" w:cs="Times New Roman"/>
          <w:sz w:val="24"/>
          <w:szCs w:val="24"/>
          <w:lang w:val="uk-UA"/>
        </w:rPr>
        <w:t xml:space="preserve">онного покриття на тротуарі – 8 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97D9E"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C2855" w:rsidRPr="004409CE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лаштування покриття з тротуарної плитки </w:t>
      </w:r>
      <w:r w:rsidR="000C2855" w:rsidRPr="004409CE">
        <w:rPr>
          <w:rFonts w:ascii="Times New Roman" w:hAnsi="Times New Roman" w:cs="Times New Roman"/>
          <w:sz w:val="24"/>
          <w:szCs w:val="24"/>
          <w:lang w:val="uk-UA"/>
        </w:rPr>
        <w:t>на в</w:t>
      </w: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ул. </w:t>
      </w:r>
      <w:proofErr w:type="spellStart"/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Чорновола</w:t>
      </w:r>
      <w:proofErr w:type="spellEnd"/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C2855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р-ні вул. Госпітальної</w:t>
      </w:r>
      <w:r w:rsidR="000C2855"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4409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- 25 м</w:t>
      </w:r>
      <w:r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0C2855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0C2855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Виконано д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емонтаж та встановлення бортових каменів, </w:t>
      </w:r>
      <w:proofErr w:type="spellStart"/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поребриків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D97D9E" w:rsidRPr="008271A0" w:rsidRDefault="000C2855" w:rsidP="008271A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71A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>ул. Довженка</w:t>
      </w:r>
      <w:r w:rsidRPr="008271A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демонтаж бортових каменів - 42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2855"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- встановл</w:t>
      </w:r>
      <w:r w:rsidR="000C285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ення бортових каменів - 72 </w:t>
      </w:r>
      <w:proofErr w:type="spellStart"/>
      <w:r w:rsidR="000C2855" w:rsidRPr="004409CE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0C2855" w:rsidRPr="004409CE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D97D9E" w:rsidRPr="008271A0" w:rsidRDefault="000C2855" w:rsidP="008271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1A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 xml:space="preserve">ул. Зарічанська (дорога в напрямку до Епіцентру – в місцях відновлення </w:t>
      </w:r>
      <w:proofErr w:type="spellStart"/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proofErr w:type="spellEnd"/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 xml:space="preserve"> зливової каналізації</w:t>
      </w:r>
      <w:r w:rsidRPr="008271A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встановлення бортових каменів - 5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2855"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встановлення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поребриків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- 12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8271A0" w:rsidRDefault="000C2855" w:rsidP="008271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271A0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D97D9E" w:rsidRPr="008271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ул. </w:t>
      </w:r>
      <w:proofErr w:type="spellStart"/>
      <w:r w:rsidR="00D97D9E" w:rsidRPr="008271A0">
        <w:rPr>
          <w:rFonts w:ascii="Times New Roman" w:hAnsi="Times New Roman" w:cs="Times New Roman"/>
          <w:color w:val="000000"/>
          <w:sz w:val="24"/>
          <w:szCs w:val="24"/>
          <w:lang w:val="uk-UA"/>
        </w:rPr>
        <w:t>Чорновола</w:t>
      </w:r>
      <w:proofErr w:type="spellEnd"/>
      <w:r w:rsidR="00D97D9E" w:rsidRPr="008271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271A0">
        <w:rPr>
          <w:rFonts w:ascii="Times New Roman" w:hAnsi="Times New Roman" w:cs="Times New Roman"/>
          <w:color w:val="000000"/>
          <w:sz w:val="24"/>
          <w:szCs w:val="24"/>
          <w:lang w:val="uk-UA"/>
        </w:rPr>
        <w:t>(в р-ні вул. Госпітальної):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встановлення бортових каменів - 32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0C2855" w:rsidRPr="004409CE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- вс</w:t>
      </w:r>
      <w:r w:rsidR="000C285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тановлення </w:t>
      </w:r>
      <w:proofErr w:type="spellStart"/>
      <w:r w:rsidR="000C2855" w:rsidRPr="004409CE">
        <w:rPr>
          <w:rFonts w:ascii="Times New Roman" w:hAnsi="Times New Roman" w:cs="Times New Roman"/>
          <w:sz w:val="24"/>
          <w:szCs w:val="24"/>
          <w:lang w:val="uk-UA"/>
        </w:rPr>
        <w:t>поребриків</w:t>
      </w:r>
      <w:proofErr w:type="spellEnd"/>
      <w:r w:rsidR="000C2855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- 11 </w:t>
      </w:r>
      <w:proofErr w:type="spellStart"/>
      <w:r w:rsidR="000C2855" w:rsidRPr="004409CE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0C2855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0C2855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ідготовчі роботи до влаштування асфальтобетонного покриття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на вул. Інститутській: 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розбирання асфальтобетонного покриття - 20 м</w:t>
      </w:r>
      <w:r w:rsidR="00D97D9E"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0C2855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озробк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та вивезення ґрунту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на вул. 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Мазепи в р-ні вул. </w:t>
      </w:r>
      <w:proofErr w:type="spellStart"/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- 4 м</w:t>
      </w:r>
      <w:r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6143F7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емонт та влаштування колодязів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97D9E" w:rsidRPr="008271A0" w:rsidRDefault="006143F7" w:rsidP="008271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1A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>ул.</w:t>
      </w:r>
      <w:r w:rsidRPr="008271A0">
        <w:rPr>
          <w:rFonts w:ascii="Times New Roman" w:hAnsi="Times New Roman" w:cs="Times New Roman"/>
          <w:sz w:val="24"/>
          <w:szCs w:val="24"/>
          <w:lang w:val="uk-UA"/>
        </w:rPr>
        <w:t xml:space="preserve"> князя </w:t>
      </w:r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>Святослава Хороброго</w:t>
      </w:r>
      <w:r w:rsidRPr="008271A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 xml:space="preserve">в р-ні вул. </w:t>
      </w:r>
      <w:proofErr w:type="spellStart"/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>Петраківського</w:t>
      </w:r>
      <w:proofErr w:type="spellEnd"/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>, 2</w:t>
      </w:r>
      <w:r w:rsidRPr="008271A0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- нарощування горловини колодязя - 2 шт</w:t>
      </w:r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- монтаж плит - 2 шт</w:t>
      </w:r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8271A0" w:rsidRDefault="006143F7" w:rsidP="008271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1A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 xml:space="preserve">ул. Бандери </w:t>
      </w:r>
      <w:r w:rsidRPr="008271A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>в р-ні РЕМ</w:t>
      </w:r>
      <w:r w:rsidRPr="008271A0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- нарощування горловини колодязя - 1 шт</w:t>
      </w:r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- заміна рамки з решіткою 45*90 - 1 шт</w:t>
      </w:r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(б/в)</w:t>
      </w:r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8271A0" w:rsidRDefault="006143F7" w:rsidP="008271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1A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>ул. Зарічанська</w:t>
      </w:r>
      <w:r w:rsidRPr="008271A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- влаштув</w:t>
      </w:r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>ання оглядового колодязя - 1 шт.;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засипання траншеї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гранітним - 14,78 м</w:t>
      </w:r>
      <w:r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6143F7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Виконано о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чищення та промивання водостічних мереж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97D9E" w:rsidRPr="008271A0" w:rsidRDefault="006143F7" w:rsidP="008271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1A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>ул. Зарічанська</w:t>
      </w:r>
      <w:r w:rsidRPr="008271A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 0,75 м</w:t>
      </w:r>
      <w:r w:rsidRPr="008271A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- 2 шт</w:t>
      </w:r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8271A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- 10 шт</w:t>
      </w:r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колектор d=800 мм - 80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. (з використанням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мулососа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97D9E" w:rsidRPr="008271A0" w:rsidRDefault="006143F7" w:rsidP="008271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1A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>ул. Пілотська</w:t>
      </w:r>
      <w:r w:rsidRPr="008271A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8271A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- 6 шт</w:t>
      </w:r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8271A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- 31 шт</w:t>
      </w:r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6143F7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емонт та приварювання решіток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97D9E" w:rsidRPr="008271A0" w:rsidRDefault="006143F7" w:rsidP="008271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1A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 xml:space="preserve">ул. Бандери </w:t>
      </w:r>
      <w:r w:rsidRPr="008271A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>в р-ні вул. Озерної</w:t>
      </w:r>
      <w:r w:rsidRPr="008271A0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робота зварювального агрегату - 1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маш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.*год.</w:t>
      </w:r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робота автомобіля ЗІЛ при буксируванні зварювального агрегату - 2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маш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.*год.</w:t>
      </w:r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97D9E" w:rsidRPr="008271A0" w:rsidRDefault="006143F7" w:rsidP="008271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_GoBack"/>
      <w:bookmarkEnd w:id="16"/>
      <w:r w:rsidRPr="008271A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 xml:space="preserve">ул. Львівське шосе </w:t>
      </w:r>
      <w:r w:rsidRPr="008271A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97D9E" w:rsidRPr="008271A0">
        <w:rPr>
          <w:rFonts w:ascii="Times New Roman" w:hAnsi="Times New Roman" w:cs="Times New Roman"/>
          <w:sz w:val="24"/>
          <w:szCs w:val="24"/>
          <w:lang w:val="uk-UA"/>
        </w:rPr>
        <w:t>в р-ні буд. №47/2</w:t>
      </w:r>
      <w:r w:rsidRPr="008271A0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- робота зварювального агрегату - 1 </w:t>
      </w:r>
      <w:proofErr w:type="spellStart"/>
      <w:r w:rsidRPr="004409CE">
        <w:rPr>
          <w:rFonts w:ascii="Times New Roman" w:hAnsi="Times New Roman" w:cs="Times New Roman"/>
          <w:sz w:val="24"/>
          <w:szCs w:val="24"/>
          <w:lang w:val="uk-UA"/>
        </w:rPr>
        <w:t>маш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.*год.</w:t>
      </w:r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97D9E" w:rsidRPr="004409CE" w:rsidRDefault="00D97D9E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- робота автомобіля ЗІЛ при буксируванні зварю</w:t>
      </w:r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вального агрегату - 1 </w:t>
      </w:r>
      <w:proofErr w:type="spellStart"/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>маш</w:t>
      </w:r>
      <w:proofErr w:type="spellEnd"/>
      <w:r w:rsidR="006143F7" w:rsidRPr="004409CE">
        <w:rPr>
          <w:rFonts w:ascii="Times New Roman" w:hAnsi="Times New Roman" w:cs="Times New Roman"/>
          <w:sz w:val="24"/>
          <w:szCs w:val="24"/>
          <w:lang w:val="uk-UA"/>
        </w:rPr>
        <w:t>.*год.</w:t>
      </w:r>
    </w:p>
    <w:p w:rsidR="00D97D9E" w:rsidRPr="004409CE" w:rsidRDefault="006143F7" w:rsidP="0044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Виконано з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решітки зварної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на в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ул. Пілотськ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в р-ні вул. </w:t>
      </w:r>
      <w:proofErr w:type="spellStart"/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>Холодноярців</w:t>
      </w:r>
      <w:proofErr w:type="spellEnd"/>
      <w:r w:rsidRPr="004409C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97D9E"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- 2 шт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D97D9E" w:rsidP="004409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lang w:val="uk-UA"/>
        </w:rPr>
        <w:t>Вивезен</w:t>
      </w:r>
      <w:r w:rsidR="00E609BD" w:rsidRPr="004409C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409CE">
        <w:rPr>
          <w:rFonts w:ascii="Times New Roman" w:hAnsi="Times New Roman" w:cs="Times New Roman"/>
          <w:sz w:val="24"/>
          <w:szCs w:val="24"/>
          <w:lang w:val="uk-UA"/>
        </w:rPr>
        <w:t xml:space="preserve"> сміття та бруду – 518 м</w:t>
      </w:r>
      <w:r w:rsidRPr="004409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E609BD" w:rsidRPr="004409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D9E" w:rsidRPr="004409CE" w:rsidRDefault="00E609BD" w:rsidP="004409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409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D97D9E" w:rsidRPr="004409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та прибирання проїжджої частини дороги і тротуарів –</w:t>
      </w:r>
      <w:r w:rsidRPr="004409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97D9E" w:rsidRPr="004409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834 129 м</w:t>
      </w:r>
      <w:r w:rsidR="00D97D9E" w:rsidRPr="004409C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4409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D97D9E" w:rsidRPr="004409CE" w:rsidRDefault="00E609BD" w:rsidP="004409CE">
      <w:pPr>
        <w:pStyle w:val="docdata"/>
        <w:spacing w:before="0" w:beforeAutospacing="0" w:after="0" w:afterAutospacing="0"/>
        <w:ind w:firstLine="567"/>
      </w:pPr>
      <w:r w:rsidRPr="004409CE">
        <w:rPr>
          <w:bCs/>
          <w:color w:val="000000"/>
        </w:rPr>
        <w:t>Проведено м</w:t>
      </w:r>
      <w:r w:rsidR="00D97D9E" w:rsidRPr="004409CE">
        <w:rPr>
          <w:bCs/>
          <w:color w:val="000000"/>
        </w:rPr>
        <w:t>ісячне технічне обслуговування світлофорних об’єктів – 25 об.  </w:t>
      </w:r>
    </w:p>
    <w:p w:rsidR="00D97D9E" w:rsidRPr="004409CE" w:rsidRDefault="00D97D9E" w:rsidP="004409CE">
      <w:pPr>
        <w:pStyle w:val="a6"/>
        <w:spacing w:before="0" w:beforeAutospacing="0" w:after="0" w:afterAutospacing="0"/>
        <w:ind w:firstLine="567"/>
      </w:pPr>
      <w:r w:rsidRPr="004409CE">
        <w:rPr>
          <w:bCs/>
          <w:color w:val="000000"/>
        </w:rPr>
        <w:t>Встановлен</w:t>
      </w:r>
      <w:r w:rsidR="00E609BD" w:rsidRPr="004409CE">
        <w:rPr>
          <w:bCs/>
          <w:color w:val="000000"/>
        </w:rPr>
        <w:t>о</w:t>
      </w:r>
      <w:r w:rsidRPr="004409CE">
        <w:rPr>
          <w:bCs/>
          <w:color w:val="000000"/>
        </w:rPr>
        <w:t xml:space="preserve"> пристроїв звукового супроводу – 8 шт.</w:t>
      </w:r>
    </w:p>
    <w:p w:rsidR="00D97D9E" w:rsidRPr="004409CE" w:rsidRDefault="00E609BD" w:rsidP="004409CE">
      <w:pPr>
        <w:pStyle w:val="a6"/>
        <w:spacing w:before="0" w:beforeAutospacing="0" w:after="0" w:afterAutospacing="0"/>
        <w:ind w:firstLine="567"/>
      </w:pPr>
      <w:r w:rsidRPr="004409CE">
        <w:rPr>
          <w:bCs/>
          <w:color w:val="000000"/>
        </w:rPr>
        <w:t>Проведено т</w:t>
      </w:r>
      <w:r w:rsidR="00D97D9E" w:rsidRPr="004409CE">
        <w:rPr>
          <w:bCs/>
          <w:color w:val="000000"/>
        </w:rPr>
        <w:t>ехнічне обслуговування дорожніх знаків – 6 шт.</w:t>
      </w:r>
    </w:p>
    <w:p w:rsidR="00D97D9E" w:rsidRPr="004409CE" w:rsidRDefault="00D97D9E" w:rsidP="004409CE">
      <w:pPr>
        <w:pStyle w:val="a6"/>
        <w:spacing w:before="0" w:beforeAutospacing="0" w:after="0" w:afterAutospacing="0"/>
        <w:ind w:firstLine="567"/>
      </w:pPr>
      <w:r w:rsidRPr="004409CE">
        <w:rPr>
          <w:bCs/>
          <w:color w:val="000000"/>
        </w:rPr>
        <w:t>Встановлен</w:t>
      </w:r>
      <w:r w:rsidR="00E609BD" w:rsidRPr="004409CE">
        <w:rPr>
          <w:bCs/>
          <w:color w:val="000000"/>
        </w:rPr>
        <w:t>о</w:t>
      </w:r>
      <w:r w:rsidRPr="004409CE">
        <w:rPr>
          <w:bCs/>
          <w:color w:val="000000"/>
        </w:rPr>
        <w:t xml:space="preserve"> </w:t>
      </w:r>
      <w:proofErr w:type="spellStart"/>
      <w:r w:rsidRPr="004409CE">
        <w:rPr>
          <w:bCs/>
          <w:color w:val="000000"/>
        </w:rPr>
        <w:t>антипаркувальн</w:t>
      </w:r>
      <w:r w:rsidR="00E609BD" w:rsidRPr="004409CE">
        <w:rPr>
          <w:bCs/>
          <w:color w:val="000000"/>
        </w:rPr>
        <w:t>і</w:t>
      </w:r>
      <w:proofErr w:type="spellEnd"/>
      <w:r w:rsidRPr="004409CE">
        <w:rPr>
          <w:bCs/>
          <w:color w:val="000000"/>
        </w:rPr>
        <w:t xml:space="preserve"> стовпчик</w:t>
      </w:r>
      <w:r w:rsidR="00E609BD" w:rsidRPr="004409CE">
        <w:rPr>
          <w:bCs/>
          <w:color w:val="000000"/>
        </w:rPr>
        <w:t>и</w:t>
      </w:r>
      <w:r w:rsidRPr="004409CE">
        <w:rPr>
          <w:bCs/>
          <w:color w:val="000000"/>
        </w:rPr>
        <w:t xml:space="preserve"> – 9 шт.</w:t>
      </w:r>
    </w:p>
    <w:p w:rsidR="00D97D9E" w:rsidRPr="004409CE" w:rsidRDefault="00D97D9E" w:rsidP="004409CE">
      <w:pPr>
        <w:pStyle w:val="a6"/>
        <w:spacing w:before="0" w:beforeAutospacing="0" w:after="0" w:afterAutospacing="0"/>
        <w:ind w:firstLine="567"/>
      </w:pPr>
      <w:r w:rsidRPr="004409CE">
        <w:rPr>
          <w:bCs/>
          <w:color w:val="000000"/>
        </w:rPr>
        <w:t>Встановлен</w:t>
      </w:r>
      <w:r w:rsidR="00E609BD" w:rsidRPr="004409CE">
        <w:rPr>
          <w:bCs/>
          <w:color w:val="000000"/>
        </w:rPr>
        <w:t>о дорожні</w:t>
      </w:r>
      <w:r w:rsidRPr="004409CE">
        <w:rPr>
          <w:bCs/>
          <w:color w:val="000000"/>
        </w:rPr>
        <w:t xml:space="preserve"> знак</w:t>
      </w:r>
      <w:r w:rsidR="00E609BD" w:rsidRPr="004409CE">
        <w:rPr>
          <w:bCs/>
          <w:color w:val="000000"/>
        </w:rPr>
        <w:t>и</w:t>
      </w:r>
      <w:r w:rsidRPr="004409CE">
        <w:rPr>
          <w:bCs/>
          <w:color w:val="000000"/>
        </w:rPr>
        <w:t xml:space="preserve"> – 1 шт. </w:t>
      </w:r>
    </w:p>
    <w:p w:rsidR="00D97D9E" w:rsidRPr="004409CE" w:rsidRDefault="00E609BD" w:rsidP="004409CE">
      <w:pPr>
        <w:pStyle w:val="a6"/>
        <w:spacing w:before="0" w:beforeAutospacing="0" w:after="0" w:afterAutospacing="0"/>
        <w:ind w:firstLine="567"/>
      </w:pPr>
      <w:r w:rsidRPr="004409CE">
        <w:rPr>
          <w:bCs/>
          <w:color w:val="000000"/>
        </w:rPr>
        <w:t>Виконано р</w:t>
      </w:r>
      <w:r w:rsidR="00D97D9E" w:rsidRPr="004409CE">
        <w:rPr>
          <w:bCs/>
          <w:color w:val="000000"/>
        </w:rPr>
        <w:t xml:space="preserve">емонт пішохідної огорожі – 2 </w:t>
      </w:r>
      <w:proofErr w:type="spellStart"/>
      <w:r w:rsidR="00D97D9E" w:rsidRPr="004409CE">
        <w:rPr>
          <w:bCs/>
          <w:color w:val="000000"/>
        </w:rPr>
        <w:t>сек</w:t>
      </w:r>
      <w:proofErr w:type="spellEnd"/>
      <w:r w:rsidR="00D97D9E" w:rsidRPr="004409CE">
        <w:rPr>
          <w:bCs/>
          <w:color w:val="000000"/>
        </w:rPr>
        <w:t>.</w:t>
      </w:r>
    </w:p>
    <w:p w:rsidR="00D97D9E" w:rsidRPr="004409CE" w:rsidRDefault="00E609BD" w:rsidP="004409CE">
      <w:pPr>
        <w:pStyle w:val="a6"/>
        <w:spacing w:before="0" w:beforeAutospacing="0" w:after="0" w:afterAutospacing="0"/>
        <w:ind w:firstLine="567"/>
      </w:pPr>
      <w:r w:rsidRPr="004409CE">
        <w:rPr>
          <w:bCs/>
          <w:color w:val="000000"/>
        </w:rPr>
        <w:t>Виконано р</w:t>
      </w:r>
      <w:r w:rsidR="00D97D9E" w:rsidRPr="004409CE">
        <w:rPr>
          <w:bCs/>
          <w:color w:val="000000"/>
        </w:rPr>
        <w:t>емонт однобічного огородження – 2 шт.</w:t>
      </w:r>
    </w:p>
    <w:p w:rsidR="00D97D9E" w:rsidRPr="004409CE" w:rsidRDefault="00E609BD" w:rsidP="004409CE">
      <w:pPr>
        <w:pStyle w:val="a6"/>
        <w:spacing w:before="0" w:beforeAutospacing="0" w:after="0" w:afterAutospacing="0"/>
        <w:ind w:firstLine="567"/>
        <w:rPr>
          <w:lang w:eastAsia="ru-RU"/>
        </w:rPr>
      </w:pPr>
      <w:r w:rsidRPr="004409CE">
        <w:rPr>
          <w:bCs/>
          <w:color w:val="000000"/>
        </w:rPr>
        <w:t>Виконано о</w:t>
      </w:r>
      <w:r w:rsidR="00D97D9E" w:rsidRPr="004409CE">
        <w:rPr>
          <w:bCs/>
          <w:color w:val="000000"/>
        </w:rPr>
        <w:t xml:space="preserve">чищення пішохідної огорожі – 67 </w:t>
      </w:r>
      <w:proofErr w:type="spellStart"/>
      <w:r w:rsidR="00D97D9E" w:rsidRPr="004409CE">
        <w:rPr>
          <w:bCs/>
          <w:color w:val="000000"/>
        </w:rPr>
        <w:t>сек</w:t>
      </w:r>
      <w:proofErr w:type="spellEnd"/>
      <w:r w:rsidR="00D97D9E" w:rsidRPr="004409CE">
        <w:rPr>
          <w:bCs/>
          <w:color w:val="000000"/>
        </w:rPr>
        <w:t xml:space="preserve">. / 175 </w:t>
      </w:r>
      <w:proofErr w:type="spellStart"/>
      <w:r w:rsidR="00D97D9E" w:rsidRPr="004409CE">
        <w:rPr>
          <w:bCs/>
          <w:color w:val="000000"/>
        </w:rPr>
        <w:t>м.п</w:t>
      </w:r>
      <w:proofErr w:type="spellEnd"/>
      <w:r w:rsidR="00D97D9E" w:rsidRPr="004409CE">
        <w:rPr>
          <w:bCs/>
          <w:color w:val="000000"/>
        </w:rPr>
        <w:t>.</w:t>
      </w:r>
    </w:p>
    <w:p w:rsidR="00FD1DDF" w:rsidRPr="004409CE" w:rsidRDefault="00FD1DDF" w:rsidP="004409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D1DDF" w:rsidRPr="004409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4" w15:restartNumberingAfterBreak="0">
    <w:nsid w:val="096359C3"/>
    <w:multiLevelType w:val="hybridMultilevel"/>
    <w:tmpl w:val="246A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27CC0"/>
    <w:multiLevelType w:val="hybridMultilevel"/>
    <w:tmpl w:val="3A20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A352C"/>
    <w:multiLevelType w:val="hybridMultilevel"/>
    <w:tmpl w:val="3CB0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3744"/>
    <w:multiLevelType w:val="hybridMultilevel"/>
    <w:tmpl w:val="D6C8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C6E7D"/>
    <w:multiLevelType w:val="hybridMultilevel"/>
    <w:tmpl w:val="1C02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876F1"/>
    <w:multiLevelType w:val="hybridMultilevel"/>
    <w:tmpl w:val="B4CA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5FC0"/>
    <w:multiLevelType w:val="hybridMultilevel"/>
    <w:tmpl w:val="1264D34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7CD4273"/>
    <w:multiLevelType w:val="hybridMultilevel"/>
    <w:tmpl w:val="F9C6BC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9E3736"/>
    <w:multiLevelType w:val="hybridMultilevel"/>
    <w:tmpl w:val="535E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C1BD7"/>
    <w:multiLevelType w:val="hybridMultilevel"/>
    <w:tmpl w:val="74D8E308"/>
    <w:lvl w:ilvl="0" w:tplc="79FAF300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2A4D01A2"/>
    <w:multiLevelType w:val="hybridMultilevel"/>
    <w:tmpl w:val="BCC4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83267"/>
    <w:multiLevelType w:val="hybridMultilevel"/>
    <w:tmpl w:val="66E6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7495"/>
    <w:multiLevelType w:val="hybridMultilevel"/>
    <w:tmpl w:val="A812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813B4"/>
    <w:multiLevelType w:val="hybridMultilevel"/>
    <w:tmpl w:val="987C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4BAA"/>
    <w:multiLevelType w:val="hybridMultilevel"/>
    <w:tmpl w:val="125E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45382670"/>
    <w:multiLevelType w:val="hybridMultilevel"/>
    <w:tmpl w:val="89F02874"/>
    <w:lvl w:ilvl="0" w:tplc="79FAF300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DDF"/>
    <w:multiLevelType w:val="hybridMultilevel"/>
    <w:tmpl w:val="3A98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02A96"/>
    <w:multiLevelType w:val="hybridMultilevel"/>
    <w:tmpl w:val="61C2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6388C"/>
    <w:multiLevelType w:val="hybridMultilevel"/>
    <w:tmpl w:val="CF6C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8503A"/>
    <w:multiLevelType w:val="hybridMultilevel"/>
    <w:tmpl w:val="FFDA1C36"/>
    <w:lvl w:ilvl="0" w:tplc="79FAF300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73C16"/>
    <w:multiLevelType w:val="hybridMultilevel"/>
    <w:tmpl w:val="C114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41BAB"/>
    <w:multiLevelType w:val="hybridMultilevel"/>
    <w:tmpl w:val="35CADF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8168B"/>
    <w:multiLevelType w:val="hybridMultilevel"/>
    <w:tmpl w:val="F834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04AD6"/>
    <w:multiLevelType w:val="hybridMultilevel"/>
    <w:tmpl w:val="7BFA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B6183"/>
    <w:multiLevelType w:val="hybridMultilevel"/>
    <w:tmpl w:val="365E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77513A61"/>
    <w:multiLevelType w:val="hybridMultilevel"/>
    <w:tmpl w:val="A2AAF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7F1749"/>
    <w:multiLevelType w:val="hybridMultilevel"/>
    <w:tmpl w:val="FF6446BA"/>
    <w:lvl w:ilvl="0" w:tplc="79FAF300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D5B11"/>
    <w:multiLevelType w:val="hybridMultilevel"/>
    <w:tmpl w:val="8C14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6"/>
  </w:num>
  <w:num w:numId="4">
    <w:abstractNumId w:val="4"/>
  </w:num>
  <w:num w:numId="5">
    <w:abstractNumId w:val="18"/>
  </w:num>
  <w:num w:numId="6">
    <w:abstractNumId w:val="7"/>
  </w:num>
  <w:num w:numId="7">
    <w:abstractNumId w:val="19"/>
  </w:num>
  <w:num w:numId="8">
    <w:abstractNumId w:val="29"/>
  </w:num>
  <w:num w:numId="9">
    <w:abstractNumId w:val="28"/>
  </w:num>
  <w:num w:numId="10">
    <w:abstractNumId w:val="6"/>
  </w:num>
  <w:num w:numId="11">
    <w:abstractNumId w:val="22"/>
  </w:num>
  <w:num w:numId="12">
    <w:abstractNumId w:val="15"/>
  </w:num>
  <w:num w:numId="13">
    <w:abstractNumId w:val="17"/>
  </w:num>
  <w:num w:numId="14">
    <w:abstractNumId w:val="9"/>
  </w:num>
  <w:num w:numId="15">
    <w:abstractNumId w:val="26"/>
  </w:num>
  <w:num w:numId="16">
    <w:abstractNumId w:val="34"/>
  </w:num>
  <w:num w:numId="17">
    <w:abstractNumId w:val="5"/>
  </w:num>
  <w:num w:numId="18">
    <w:abstractNumId w:val="8"/>
  </w:num>
  <w:num w:numId="19">
    <w:abstractNumId w:val="13"/>
  </w:num>
  <w:num w:numId="20">
    <w:abstractNumId w:val="23"/>
  </w:num>
  <w:num w:numId="21">
    <w:abstractNumId w:val="30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0"/>
  </w:num>
  <w:num w:numId="28">
    <w:abstractNumId w:val="12"/>
  </w:num>
  <w:num w:numId="29">
    <w:abstractNumId w:val="14"/>
  </w:num>
  <w:num w:numId="30">
    <w:abstractNumId w:val="10"/>
  </w:num>
  <w:num w:numId="31">
    <w:abstractNumId w:val="33"/>
  </w:num>
  <w:num w:numId="32">
    <w:abstractNumId w:val="21"/>
  </w:num>
  <w:num w:numId="33">
    <w:abstractNumId w:val="11"/>
  </w:num>
  <w:num w:numId="34">
    <w:abstractNumId w:val="2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D8"/>
    <w:rsid w:val="000020E3"/>
    <w:rsid w:val="000353D8"/>
    <w:rsid w:val="00076C37"/>
    <w:rsid w:val="000C2855"/>
    <w:rsid w:val="00153695"/>
    <w:rsid w:val="002A359A"/>
    <w:rsid w:val="002F083F"/>
    <w:rsid w:val="003470C5"/>
    <w:rsid w:val="00376B27"/>
    <w:rsid w:val="003E1137"/>
    <w:rsid w:val="004409CE"/>
    <w:rsid w:val="005772E2"/>
    <w:rsid w:val="0058733F"/>
    <w:rsid w:val="006143F7"/>
    <w:rsid w:val="008271A0"/>
    <w:rsid w:val="008F79A2"/>
    <w:rsid w:val="009D3106"/>
    <w:rsid w:val="00AC7037"/>
    <w:rsid w:val="00B507A5"/>
    <w:rsid w:val="00B83CDC"/>
    <w:rsid w:val="00BE77AB"/>
    <w:rsid w:val="00CE19D8"/>
    <w:rsid w:val="00D16286"/>
    <w:rsid w:val="00D97D9E"/>
    <w:rsid w:val="00DB45E2"/>
    <w:rsid w:val="00DD351A"/>
    <w:rsid w:val="00E01AAF"/>
    <w:rsid w:val="00E609BD"/>
    <w:rsid w:val="00E806D9"/>
    <w:rsid w:val="00E92080"/>
    <w:rsid w:val="00F878A6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F5FC1-7152-4071-B06B-FBD6A6EC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E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FD1DDF"/>
  </w:style>
  <w:style w:type="paragraph" w:styleId="a3">
    <w:name w:val="List Paragraph"/>
    <w:basedOn w:val="a"/>
    <w:uiPriority w:val="34"/>
    <w:qFormat/>
    <w:rsid w:val="00FD1DDF"/>
    <w:pPr>
      <w:ind w:left="720"/>
      <w:contextualSpacing/>
    </w:pPr>
  </w:style>
  <w:style w:type="paragraph" w:styleId="a4">
    <w:name w:val="Body Text"/>
    <w:basedOn w:val="a"/>
    <w:link w:val="a5"/>
    <w:rsid w:val="00D97D9E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D97D9E"/>
    <w:rPr>
      <w:rFonts w:ascii="Times New Roman" w:eastAsia="Tahoma" w:hAnsi="Times New Roman" w:cs="Times New Roman"/>
      <w:sz w:val="24"/>
      <w:szCs w:val="20"/>
      <w:lang w:eastAsia="ar-SA"/>
    </w:rPr>
  </w:style>
  <w:style w:type="paragraph" w:customStyle="1" w:styleId="docdata">
    <w:name w:val="docdata"/>
    <w:aliases w:val="docy,v5,3194,baiaagaaboqcaaadcwoaaawbcgaaaaaaaaaaaaaaaaaaaaaaaaaaaaaaaaaaaaaaaaaaaaaaaaaaaaaaaaaaaaaaaaaaaaaaaaaaaaaaaaaaaaaaaaaaaaaaaaaaaaaaaaaaaaaaaaaaaaaaaaaaaaaaaaaaaaaaaaaaaaaaaaaaaaaaaaaaaaaaaaaaaaaaaaaaaaaaaaaaaaaaaaaaaaaaaaaaaaaaaaaaaaa"/>
    <w:basedOn w:val="a"/>
    <w:rsid w:val="00D9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D9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List 2"/>
    <w:basedOn w:val="a"/>
    <w:unhideWhenUsed/>
    <w:rsid w:val="002A359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16198</Words>
  <Characters>9234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29</cp:revision>
  <dcterms:created xsi:type="dcterms:W3CDTF">2024-04-08T06:18:00Z</dcterms:created>
  <dcterms:modified xsi:type="dcterms:W3CDTF">2024-04-08T11:54:00Z</dcterms:modified>
</cp:coreProperties>
</file>