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9" w:rsidRPr="00EB624B" w:rsidRDefault="00962699" w:rsidP="00EB6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29 квітня по 3 травня управляючі муніципальні компанії та комунальні підприємства Хмельницького  виконали значні обсяги робіт</w:t>
      </w:r>
    </w:p>
    <w:p w:rsidR="00E35FF0" w:rsidRPr="00EB624B" w:rsidRDefault="00E35FF0" w:rsidP="00EB6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4D3" w:rsidRPr="00EB624B" w:rsidRDefault="001044D3" w:rsidP="00EB624B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частин системи каналізації </w:t>
      </w:r>
      <w:r w:rsidR="0022290A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15,5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., 2</w:t>
      </w:r>
      <w:r w:rsidR="00CE302D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CE302D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, 8/1,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 103</w:t>
      </w:r>
      <w:r w:rsidR="00B4434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343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434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, фасонна частина - 1 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, 8/1 (дощова каналізація)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14/2,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343" w:rsidRPr="00EB624B">
        <w:rPr>
          <w:rFonts w:ascii="Times New Roman" w:hAnsi="Times New Roman" w:cs="Times New Roman"/>
          <w:sz w:val="24"/>
          <w:szCs w:val="24"/>
          <w:lang w:val="uk-UA"/>
        </w:rPr>
        <w:t>29,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1,5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., фасонна частина - 1 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</w:t>
      </w:r>
      <w:r w:rsidR="00CE302D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опроводів системи каналізації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65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CE302D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Вишнева, 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вул. Гонгадзе, 17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Шухевича, 102/1 -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Деповська, 6  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Північна, 121 -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вул. Соборна, 43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3м.п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CE302D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амін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запірної арматури на системі трубопров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оду холодного водопостачання (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 шт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вул. Кам’янецька, 52,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д.32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47, різьба д.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13/1, кв.9,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врізка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 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215,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161,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врізка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д.15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шт.;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Кам’янецька, 38, глушка д.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Подільська, 12,  глушка д.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заміну електроламп та світильників в під'ї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здах та підвальних приміщеннях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Героїв Маріуполя, 13/1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світильники з датчиком руху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П’яскорського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2,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під’їзд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5. Виконано ремонт м’якої покрівлі (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144,3 м</w:t>
      </w:r>
      <w:r w:rsidR="001044D3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Кам’янецька, 52/2  - 118,2 м</w:t>
      </w:r>
      <w:r w:rsidR="001044D3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Північна, 2  - 26,1 м</w:t>
      </w:r>
      <w:r w:rsidR="001044D3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215 -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34,8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044D3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6. Проведено покіс трави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на прибудинкових територіях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22295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16, 127, 127/1а, 209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Шухевича, 1к, 1г, 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Шухевича, 95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 Городній, 2, 4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, 6, 8/1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Соборна, 17,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, 13, 28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Подільська, 25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емонт лаво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к на прибудинковій  території (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25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Прибузька, 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ремонт о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бладнання  дитячих майданчиків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Прибузька, 2, 6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Подільська,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12,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25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9. Виконано ф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арбування дитячого майданчика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Кам’янецька, 47, 52, 54, 72, 78, 82, 58, 48, 38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Кам’янецька, 48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пісочниця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Кам’янецька, 56, 64,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лавки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Шухевича, 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к, 1г, 2, 4/3, 71, 104/1, 102/1;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Гонгадзе, 20/1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Деповська, 1, 4, 6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, 2, 6, 8/1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Північна, 2, 121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вул. Міцкевича, 46, 48;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 Шухевича, 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 Північний, 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фарбування газових вводів (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110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Соборна, 31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р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емонт штукатурки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стін входу у під’їзд, підвал (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5,2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1044D3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адресами: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 (1,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 під’їзд</w:t>
      </w:r>
      <w:r w:rsidR="00EB62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фарбування входу у під’їзд (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 під’їзд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 під’їзд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B4434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р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емонт козирка входу у підвал (в ході робіт виконано розбирання цементного покриття, улаштування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щитової опалубки, бетонування</w:t>
      </w:r>
      <w:r w:rsidR="001044D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4,8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044D3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Шухевича, 4/3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гідродинамічну промивку випускних труб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опроводів системи каналізації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28</w:t>
      </w:r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B44343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B4434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="00B4434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 60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З них 34 заявки що стосується сантехнічного обладнання та мереж, 16</w:t>
      </w:r>
      <w:r w:rsidRPr="00EB624B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заявок що стосуються електропостачання. Зазначена кількість заяв, щодо ліквідації аварійних ситуацій виконана в повному обсязі  60 заявок.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30</w:t>
      </w:r>
      <w:r w:rsidRPr="00EB624B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заявок, які виконано в повному обсязі, а саме: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62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59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57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52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51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63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35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93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92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Майборського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, 15/1, кв.6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1забій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2. Очистка каналів: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Майборського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, 12,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АТО, 10,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3. Встановлення труб: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59,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каналів: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проспект Миру, 78/3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схеми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перегородки: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35,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32,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22,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18,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EB624B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4D3" w:rsidRPr="00EB624B" w:rsidRDefault="001044D3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Перевірено: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АТО, 3,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72, </w:t>
      </w:r>
      <w:proofErr w:type="spellStart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44D3" w:rsidRPr="00EB624B" w:rsidRDefault="00EB624B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044D3" w:rsidRPr="00EB624B">
        <w:rPr>
          <w:rFonts w:ascii="Times New Roman" w:hAnsi="Times New Roman" w:cs="Times New Roman"/>
          <w:sz w:val="24"/>
          <w:szCs w:val="24"/>
          <w:lang w:val="uk-UA"/>
        </w:rPr>
        <w:t>вул. Панаса Мирного, 28А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24B" w:rsidRDefault="00EB624B" w:rsidP="00EB62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962699" w:rsidRPr="00EB624B" w:rsidRDefault="00061171" w:rsidP="00EB62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«Проскурівська»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1. Виконано  поточний ремонт м’якої покрівлі (462</w:t>
      </w:r>
      <w:r w:rsid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39 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286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28/2 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176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2. Поточний ремонт під’їзду за адресою: вул. Шевченка,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95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(1-й під’їзд).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Виконано встановлення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напівсфер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паркувальних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(3 шт.) за адресою: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93570C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(2-й під’їзд).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Виконано встановлення пандуса на вході в під’їзд за адресою:</w:t>
      </w:r>
      <w:r w:rsidR="0093570C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Проскурівська,</w:t>
      </w:r>
      <w:r w:rsidR="0093570C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21/31</w:t>
      </w:r>
      <w:r w:rsidR="0093570C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(5-й під’їзд).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бетонні роботи (0,5м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адресами: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21/31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(2-й під’їзд бетонування з’їзду пандуса)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Чекірди</w:t>
      </w:r>
      <w:proofErr w:type="spellEnd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 (влаштування відмостки 3,1 м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6. Виконано ремонт металевих урн 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 шт.) за адресами: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Чекірди</w:t>
      </w:r>
      <w:proofErr w:type="spellEnd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 (зварювальні роботи)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Камянецька,75 (зварювальні роботи).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замуровування отворів (0,9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м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в стіні після сантехнічних робіт за адресою: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М.Трембовецької</w:t>
      </w:r>
      <w:proofErr w:type="spellEnd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53/1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(підвал).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ремонт дерев’яних конструкцій дитячого майданчика за адресою: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44.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9. Виконано ремонт стояка водостічних труб (3 </w:t>
      </w:r>
      <w:proofErr w:type="spellStart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.) за адресою: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Чекірди</w:t>
      </w:r>
      <w:proofErr w:type="spellEnd"/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</w:t>
      </w:r>
      <w:bookmarkStart w:id="0" w:name="_Hlk126761511"/>
      <w:bookmarkStart w:id="1" w:name="_Hlk128060981"/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ремонтні роботи в поверхових електрощитах (8 шт.) за адресами: 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61/2 – 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99  – 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E150D4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 – 1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78 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65 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69 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11. Замін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запобіжник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100А в щитовій  (2 шт.) за адресою: 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Заводська,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61/2.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2" w:name="_Hlk138336611"/>
      <w:bookmarkEnd w:id="0"/>
      <w:bookmarkEnd w:id="1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замі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шт.) за адресами: 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22а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10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55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Виконано зварні роботи по заміні труб на 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водопровідній мережі (36,5 </w:t>
      </w:r>
      <w:proofErr w:type="spellStart"/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Д.32-100 мм.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 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22 (д.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100мм. – 2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30 (д.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40 мм. – 22,5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.; д.32 мм. – 12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14. Замін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кран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водопровідн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(Д.25-40 мм,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шт.) за адресою: 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30 (д.40 мм. – 1 шт.; д.25 мм.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End w:id="2"/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ліквідування підтікань різьбових з’є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днань на водопровідній мережі (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 шт.) за адресами: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3" w:name="_Hlk165020424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</w:t>
      </w:r>
      <w:bookmarkEnd w:id="3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одільська,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65 – 3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E150D4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 – 1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61/2 – 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19 – 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ліквідування забоїв каналізаційної мережі (5 шт.) </w:t>
      </w:r>
      <w:bookmarkStart w:id="4" w:name="_Hlk136524936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4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47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8.</w:t>
      </w:r>
      <w:bookmarkStart w:id="5" w:name="_Hlk154132613"/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санітарну підрізку дерев на прибудинковій території та видалення сухостою за адресами: 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65625750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Проскурівська,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 85/1;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Вайсера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75/1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4/1.</w:t>
      </w:r>
      <w:bookmarkEnd w:id="6"/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ро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звезення піску в пісочниці (3 т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адресами: 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 26;</w:t>
      </w:r>
    </w:p>
    <w:p w:rsidR="00962699" w:rsidRPr="00EB624B" w:rsidRDefault="00E150D4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 Героїв прикордонників,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 3;</w:t>
      </w:r>
    </w:p>
    <w:p w:rsidR="00962699" w:rsidRPr="00EB624B" w:rsidRDefault="00E150D4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101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61/1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 61/2;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17/1.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прибирання підвальних приміщень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(4278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53/1 – 678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44 – 800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24 – 800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24 – 860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 – 560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171 – 580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150D4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дезінсекцію в підвальних приміщеннях (500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)  за адресою:</w:t>
      </w:r>
      <w:r w:rsid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Проскурівська,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  <w:bookmarkEnd w:id="5"/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21. Виконано покіс газонів (14924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B624B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 – 191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 – 252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 – 848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4/1 – 270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 – 420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10 – 60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18 – 870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8/1 – 185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Чекірди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 – 49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36/1 – 1397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Прибузька,30 – 1586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49 – 185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51 – 62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86578F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75 – 75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18/1 – 125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 – 53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80 – 123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78 – 111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 – 1352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Свободи,22а – 1534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Свободи,55 – 270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Свободи,57 – 2432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Свободи,30 – 208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Пилипчука,5/3 – 346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64 – 252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73 – 56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65 – 100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60 – 40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62 – 120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78 – 1232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132 – 150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62699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22. Навантажено та вивезено гілля, сміття на звалище (18 м</w:t>
      </w:r>
      <w:r w:rsidRPr="00EB624B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E35FF0" w:rsidRPr="00EB624B" w:rsidRDefault="00962699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Чекірди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35FF0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3; </w:t>
      </w:r>
    </w:p>
    <w:p w:rsidR="00E35FF0" w:rsidRPr="00EB624B" w:rsidRDefault="00E35FF0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Прибузька,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 44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</w:p>
    <w:p w:rsidR="00E35FF0" w:rsidRPr="00EB624B" w:rsidRDefault="00E35FF0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85,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>85/1;</w:t>
      </w:r>
    </w:p>
    <w:p w:rsidR="00E35FF0" w:rsidRPr="00EB624B" w:rsidRDefault="00E35FF0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Вайсера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75/1; </w:t>
      </w:r>
    </w:p>
    <w:p w:rsidR="00E35FF0" w:rsidRPr="00EB624B" w:rsidRDefault="00E35FF0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53/1; </w:t>
      </w:r>
    </w:p>
    <w:p w:rsidR="00061171" w:rsidRPr="00EB624B" w:rsidRDefault="00E35FF0" w:rsidP="00EB624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bCs/>
          <w:sz w:val="24"/>
          <w:szCs w:val="24"/>
          <w:lang w:val="uk-UA"/>
        </w:rPr>
        <w:t>вул. Франка,</w:t>
      </w:r>
      <w:r w:rsidRPr="00EB62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4/1.</w:t>
      </w:r>
    </w:p>
    <w:p w:rsidR="00E35FF0" w:rsidRPr="00EB624B" w:rsidRDefault="00E35FF0" w:rsidP="00EB624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2699" w:rsidRPr="00EB624B" w:rsidRDefault="00962699" w:rsidP="00EB624B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E35FF0" w:rsidRPr="00EB624B" w:rsidRDefault="00E35FF0" w:rsidP="00EB624B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р</w:t>
      </w:r>
      <w:r w:rsidR="00962699" w:rsidRPr="00EB624B">
        <w:rPr>
          <w:bCs/>
          <w:lang w:val="uk-UA"/>
        </w:rPr>
        <w:t>емонт під’їзду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 xml:space="preserve">вул. </w:t>
      </w:r>
      <w:proofErr w:type="spellStart"/>
      <w:r w:rsidR="00962699" w:rsidRPr="00EB624B">
        <w:rPr>
          <w:lang w:val="uk-UA"/>
        </w:rPr>
        <w:t>Болбочана</w:t>
      </w:r>
      <w:proofErr w:type="spellEnd"/>
      <w:r w:rsidR="00962699" w:rsidRPr="00EB624B">
        <w:rPr>
          <w:lang w:val="uk-UA"/>
        </w:rPr>
        <w:t xml:space="preserve">, 8 </w:t>
      </w:r>
      <w:r w:rsidRPr="00EB624B">
        <w:rPr>
          <w:lang w:val="uk-UA"/>
        </w:rPr>
        <w:t>(</w:t>
      </w:r>
      <w:r w:rsidR="00962699" w:rsidRPr="00EB624B">
        <w:rPr>
          <w:lang w:val="uk-UA"/>
        </w:rPr>
        <w:t>2 під’їзд</w:t>
      </w:r>
      <w:r w:rsidRPr="00EB624B">
        <w:rPr>
          <w:lang w:val="uk-UA"/>
        </w:rPr>
        <w:t>).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с</w:t>
      </w:r>
      <w:r w:rsidR="00962699" w:rsidRPr="00EB624B">
        <w:rPr>
          <w:bCs/>
          <w:lang w:val="uk-UA"/>
        </w:rPr>
        <w:t xml:space="preserve">кошування трави </w:t>
      </w:r>
      <w:proofErr w:type="spellStart"/>
      <w:r w:rsidR="00962699" w:rsidRPr="00EB624B">
        <w:rPr>
          <w:bCs/>
          <w:lang w:val="uk-UA"/>
        </w:rPr>
        <w:t>бензокосами</w:t>
      </w:r>
      <w:proofErr w:type="spellEnd"/>
      <w:r w:rsidRPr="00EB624B">
        <w:rPr>
          <w:bCs/>
          <w:lang w:val="uk-UA"/>
        </w:rPr>
        <w:t xml:space="preserve"> за адресами</w:t>
      </w:r>
      <w:r w:rsidR="00962699" w:rsidRPr="00EB624B">
        <w:rPr>
          <w:bCs/>
          <w:lang w:val="uk-UA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>вул. Козацька, 61/2, 54, 65/1, 56/1, 61/1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Я.Мудрого</w:t>
      </w:r>
      <w:proofErr w:type="spellEnd"/>
      <w:r w:rsidRPr="00EB624B">
        <w:rPr>
          <w:lang w:val="uk-UA"/>
        </w:rPr>
        <w:t>, 2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Кушнірука</w:t>
      </w:r>
      <w:proofErr w:type="spellEnd"/>
      <w:r w:rsidRPr="00EB624B">
        <w:rPr>
          <w:lang w:val="uk-UA"/>
        </w:rPr>
        <w:t>, 16, 18, 20, 10/4, 10/5, 10/2, 10/3, 6/1, 8, 10, 12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>вул. Міхновського, 1, 14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>вул. Гайова, 2, 8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Болбочана</w:t>
      </w:r>
      <w:proofErr w:type="spellEnd"/>
      <w:r w:rsidRPr="00EB624B">
        <w:rPr>
          <w:lang w:val="uk-UA"/>
        </w:rPr>
        <w:t>, 4, 6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bCs/>
          <w:lang w:val="uk-UA"/>
        </w:rPr>
      </w:pPr>
      <w:r w:rsidRPr="00EB624B">
        <w:rPr>
          <w:lang w:val="uk-UA"/>
        </w:rPr>
        <w:t>вул. Петлюри, 54</w:t>
      </w:r>
      <w:r w:rsidR="00E35FF0" w:rsidRPr="00EB624B">
        <w:rPr>
          <w:lang w:val="uk-UA"/>
        </w:rPr>
        <w:t>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р</w:t>
      </w:r>
      <w:r w:rsidR="00962699" w:rsidRPr="00EB624B">
        <w:rPr>
          <w:bCs/>
          <w:lang w:val="uk-UA"/>
        </w:rPr>
        <w:t>емонт лавок</w:t>
      </w:r>
      <w:r w:rsidRPr="00EB624B">
        <w:rPr>
          <w:bCs/>
          <w:lang w:val="uk-UA"/>
        </w:rPr>
        <w:t xml:space="preserve"> за адресами</w:t>
      </w:r>
      <w:r w:rsidR="00962699" w:rsidRPr="00EB624B">
        <w:rPr>
          <w:bCs/>
          <w:lang w:val="uk-UA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>вул. Козацька, 56/2 – 1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Кушнірука</w:t>
      </w:r>
      <w:proofErr w:type="spellEnd"/>
      <w:r w:rsidRPr="00EB624B">
        <w:rPr>
          <w:lang w:val="uk-UA"/>
        </w:rPr>
        <w:t>, 10/3 – 1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Кушнірука</w:t>
      </w:r>
      <w:proofErr w:type="spellEnd"/>
      <w:r w:rsidRPr="00EB624B">
        <w:rPr>
          <w:lang w:val="uk-UA"/>
        </w:rPr>
        <w:t>, 6/1 – 1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>вул. Козацька, 60/1 – 2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>вул. Пілотська, 53 – 1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>вул. Трудова, 17 – 1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Чорновола</w:t>
      </w:r>
      <w:proofErr w:type="spellEnd"/>
      <w:r w:rsidRPr="00EB624B">
        <w:rPr>
          <w:lang w:val="uk-UA"/>
        </w:rPr>
        <w:t>, 62 – 1 шт.</w:t>
      </w:r>
      <w:r w:rsidR="00E35FF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361"/>
        <w:rPr>
          <w:lang w:val="uk-UA"/>
        </w:rPr>
      </w:pPr>
      <w:proofErr w:type="spellStart"/>
      <w:r w:rsidRPr="00EB624B">
        <w:rPr>
          <w:lang w:val="uk-UA"/>
        </w:rPr>
        <w:t>пров</w:t>
      </w:r>
      <w:proofErr w:type="spellEnd"/>
      <w:r w:rsidRPr="00EB624B">
        <w:rPr>
          <w:lang w:val="uk-UA"/>
        </w:rPr>
        <w:t>. Тракторний, 20 – 1 шт.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р</w:t>
      </w:r>
      <w:r w:rsidR="00962699" w:rsidRPr="00EB624B">
        <w:rPr>
          <w:bCs/>
          <w:lang w:val="uk-UA"/>
        </w:rPr>
        <w:t>емонт дитячих майданчиків</w:t>
      </w:r>
      <w:r w:rsidRPr="00EB624B">
        <w:rPr>
          <w:bCs/>
          <w:lang w:val="uk-UA"/>
        </w:rPr>
        <w:t xml:space="preserve"> за адресами</w:t>
      </w:r>
      <w:r w:rsidR="00962699" w:rsidRPr="00EB624B">
        <w:rPr>
          <w:bCs/>
          <w:lang w:val="uk-UA"/>
        </w:rPr>
        <w:t>:</w:t>
      </w:r>
    </w:p>
    <w:p w:rsidR="00962699" w:rsidRPr="00EB624B" w:rsidRDefault="00E35FF0" w:rsidP="00EB624B">
      <w:pPr>
        <w:pStyle w:val="a3"/>
        <w:numPr>
          <w:ilvl w:val="0"/>
          <w:numId w:val="6"/>
        </w:numPr>
        <w:ind w:left="426" w:hanging="361"/>
        <w:rPr>
          <w:bCs/>
          <w:iCs/>
          <w:lang w:val="uk-UA"/>
        </w:rPr>
      </w:pPr>
      <w:proofErr w:type="spellStart"/>
      <w:r w:rsidRPr="00EB624B">
        <w:rPr>
          <w:bCs/>
          <w:iCs/>
          <w:lang w:val="uk-UA"/>
        </w:rPr>
        <w:t>пров</w:t>
      </w:r>
      <w:proofErr w:type="spellEnd"/>
      <w:r w:rsidRPr="00EB624B">
        <w:rPr>
          <w:bCs/>
          <w:iCs/>
          <w:lang w:val="uk-UA"/>
        </w:rPr>
        <w:t>. Тракторний, 20 (</w:t>
      </w:r>
      <w:r w:rsidR="00962699" w:rsidRPr="00EB624B">
        <w:rPr>
          <w:lang w:val="uk-UA"/>
        </w:rPr>
        <w:t>балансир – 1 шт.</w:t>
      </w:r>
      <w:r w:rsidRPr="00EB624B">
        <w:rPr>
          <w:lang w:val="uk-UA"/>
        </w:rPr>
        <w:t xml:space="preserve">, </w:t>
      </w:r>
      <w:r w:rsidR="00962699" w:rsidRPr="00EB624B">
        <w:rPr>
          <w:lang w:val="uk-UA"/>
        </w:rPr>
        <w:t>гірка – 1 шт.</w:t>
      </w:r>
      <w:r w:rsidRPr="00EB624B">
        <w:rPr>
          <w:lang w:val="uk-UA"/>
        </w:rPr>
        <w:t xml:space="preserve">,  </w:t>
      </w:r>
      <w:r w:rsidR="00962699" w:rsidRPr="00EB624B">
        <w:rPr>
          <w:lang w:val="uk-UA"/>
        </w:rPr>
        <w:t>вертушка – 1 шт.</w:t>
      </w:r>
      <w:r w:rsidRPr="00EB624B">
        <w:rPr>
          <w:lang w:val="uk-UA"/>
        </w:rPr>
        <w:t xml:space="preserve">, </w:t>
      </w:r>
      <w:r w:rsidR="00962699" w:rsidRPr="00EB624B">
        <w:rPr>
          <w:lang w:val="uk-UA"/>
        </w:rPr>
        <w:t>пісочниця – 1 шт.</w:t>
      </w:r>
      <w:r w:rsidRPr="00EB624B">
        <w:rPr>
          <w:lang w:val="uk-UA"/>
        </w:rPr>
        <w:t xml:space="preserve">, </w:t>
      </w:r>
      <w:r w:rsidR="00962699" w:rsidRPr="00EB624B">
        <w:rPr>
          <w:lang w:val="uk-UA"/>
        </w:rPr>
        <w:t>гойдалка – 1 шт.</w:t>
      </w:r>
      <w:r w:rsidRPr="00EB624B">
        <w:rPr>
          <w:lang w:val="uk-UA"/>
        </w:rPr>
        <w:t>)</w:t>
      </w:r>
    </w:p>
    <w:p w:rsidR="00962699" w:rsidRPr="00EB624B" w:rsidRDefault="00E35FF0" w:rsidP="00EB624B">
      <w:pPr>
        <w:pStyle w:val="a3"/>
        <w:numPr>
          <w:ilvl w:val="0"/>
          <w:numId w:val="6"/>
        </w:numPr>
        <w:ind w:left="426" w:hanging="361"/>
        <w:rPr>
          <w:bCs/>
          <w:iCs/>
          <w:lang w:val="uk-UA"/>
        </w:rPr>
      </w:pPr>
      <w:r w:rsidRPr="00EB624B">
        <w:rPr>
          <w:bCs/>
          <w:iCs/>
          <w:lang w:val="uk-UA"/>
        </w:rPr>
        <w:t>вул. Трудова, 17</w:t>
      </w:r>
      <w:r w:rsidR="00962699" w:rsidRPr="00EB624B">
        <w:rPr>
          <w:bCs/>
          <w:iCs/>
          <w:lang w:val="uk-UA"/>
        </w:rPr>
        <w:t xml:space="preserve"> </w:t>
      </w:r>
      <w:r w:rsidRPr="00EB624B">
        <w:rPr>
          <w:bCs/>
          <w:iCs/>
          <w:lang w:val="uk-UA"/>
        </w:rPr>
        <w:t>(</w:t>
      </w:r>
      <w:r w:rsidR="00962699" w:rsidRPr="00EB624B">
        <w:rPr>
          <w:lang w:val="uk-UA"/>
        </w:rPr>
        <w:t>балансир – 1 шт.</w:t>
      </w:r>
      <w:r w:rsidRPr="00EB624B">
        <w:rPr>
          <w:lang w:val="uk-UA"/>
        </w:rPr>
        <w:t>);</w:t>
      </w:r>
    </w:p>
    <w:p w:rsidR="00962699" w:rsidRPr="00EB624B" w:rsidRDefault="00E35FF0" w:rsidP="00EB624B">
      <w:pPr>
        <w:pStyle w:val="a3"/>
        <w:numPr>
          <w:ilvl w:val="0"/>
          <w:numId w:val="6"/>
        </w:numPr>
        <w:ind w:left="426" w:hanging="361"/>
        <w:rPr>
          <w:bCs/>
          <w:iCs/>
          <w:lang w:val="uk-UA"/>
        </w:rPr>
      </w:pPr>
      <w:r w:rsidRPr="00EB624B">
        <w:rPr>
          <w:bCs/>
          <w:iCs/>
          <w:lang w:val="uk-UA"/>
        </w:rPr>
        <w:t>вул. Пілотська, 53</w:t>
      </w:r>
      <w:r w:rsidR="00962699" w:rsidRPr="00EB624B">
        <w:rPr>
          <w:bCs/>
          <w:iCs/>
          <w:lang w:val="uk-UA"/>
        </w:rPr>
        <w:t xml:space="preserve"> </w:t>
      </w:r>
      <w:r w:rsidRPr="00EB624B">
        <w:rPr>
          <w:bCs/>
          <w:iCs/>
          <w:lang w:val="uk-UA"/>
        </w:rPr>
        <w:t>(</w:t>
      </w:r>
      <w:r w:rsidR="00962699" w:rsidRPr="00EB624B">
        <w:rPr>
          <w:lang w:val="uk-UA"/>
        </w:rPr>
        <w:t>балансир – 1 шт.</w:t>
      </w:r>
      <w:r w:rsidRPr="00EB624B">
        <w:rPr>
          <w:lang w:val="uk-UA"/>
        </w:rPr>
        <w:t>);</w:t>
      </w:r>
    </w:p>
    <w:p w:rsidR="00962699" w:rsidRPr="00EB624B" w:rsidRDefault="00E35FF0" w:rsidP="00EB624B">
      <w:pPr>
        <w:pStyle w:val="a3"/>
        <w:numPr>
          <w:ilvl w:val="0"/>
          <w:numId w:val="6"/>
        </w:numPr>
        <w:ind w:left="426" w:hanging="361"/>
        <w:rPr>
          <w:bCs/>
          <w:iCs/>
          <w:lang w:val="uk-UA"/>
        </w:rPr>
      </w:pPr>
      <w:r w:rsidRPr="00EB624B">
        <w:rPr>
          <w:bCs/>
          <w:iCs/>
          <w:lang w:val="uk-UA"/>
        </w:rPr>
        <w:t xml:space="preserve">вул. </w:t>
      </w:r>
      <w:proofErr w:type="spellStart"/>
      <w:r w:rsidRPr="00EB624B">
        <w:rPr>
          <w:bCs/>
          <w:iCs/>
          <w:lang w:val="uk-UA"/>
        </w:rPr>
        <w:t>Чорновола</w:t>
      </w:r>
      <w:proofErr w:type="spellEnd"/>
      <w:r w:rsidRPr="00EB624B">
        <w:rPr>
          <w:bCs/>
          <w:iCs/>
          <w:lang w:val="uk-UA"/>
        </w:rPr>
        <w:t>, 62</w:t>
      </w:r>
      <w:r w:rsidR="00962699" w:rsidRPr="00EB624B">
        <w:rPr>
          <w:bCs/>
          <w:iCs/>
          <w:lang w:val="uk-UA"/>
        </w:rPr>
        <w:t xml:space="preserve"> </w:t>
      </w:r>
      <w:r w:rsidRPr="00EB624B">
        <w:rPr>
          <w:bCs/>
          <w:iCs/>
          <w:lang w:val="uk-UA"/>
        </w:rPr>
        <w:t>(</w:t>
      </w:r>
      <w:r w:rsidR="00962699" w:rsidRPr="00EB624B">
        <w:rPr>
          <w:lang w:val="uk-UA"/>
        </w:rPr>
        <w:t>балансир – 1 шт.</w:t>
      </w:r>
      <w:r w:rsidRPr="00EB624B">
        <w:rPr>
          <w:lang w:val="uk-UA"/>
        </w:rPr>
        <w:t>);</w:t>
      </w:r>
    </w:p>
    <w:p w:rsidR="00962699" w:rsidRPr="00EB624B" w:rsidRDefault="00E35FF0" w:rsidP="00EB624B">
      <w:pPr>
        <w:pStyle w:val="a3"/>
        <w:numPr>
          <w:ilvl w:val="0"/>
          <w:numId w:val="6"/>
        </w:numPr>
        <w:ind w:left="426" w:hanging="361"/>
        <w:rPr>
          <w:bCs/>
          <w:iCs/>
          <w:lang w:val="uk-UA"/>
        </w:rPr>
      </w:pPr>
      <w:r w:rsidRPr="00EB624B">
        <w:rPr>
          <w:bCs/>
          <w:iCs/>
          <w:lang w:val="uk-UA"/>
        </w:rPr>
        <w:t xml:space="preserve">вул. </w:t>
      </w:r>
      <w:proofErr w:type="spellStart"/>
      <w:r w:rsidRPr="00EB624B">
        <w:rPr>
          <w:bCs/>
          <w:iCs/>
          <w:lang w:val="uk-UA"/>
        </w:rPr>
        <w:t>Кушнірука</w:t>
      </w:r>
      <w:proofErr w:type="spellEnd"/>
      <w:r w:rsidRPr="00EB624B">
        <w:rPr>
          <w:bCs/>
          <w:iCs/>
          <w:lang w:val="uk-UA"/>
        </w:rPr>
        <w:t>, 10/1</w:t>
      </w:r>
      <w:r w:rsidR="00962699" w:rsidRPr="00EB624B">
        <w:rPr>
          <w:bCs/>
          <w:iCs/>
          <w:lang w:val="uk-UA"/>
        </w:rPr>
        <w:t xml:space="preserve"> </w:t>
      </w:r>
      <w:r w:rsidRPr="00EB624B">
        <w:rPr>
          <w:bCs/>
          <w:iCs/>
          <w:lang w:val="uk-UA"/>
        </w:rPr>
        <w:t>(</w:t>
      </w:r>
      <w:r w:rsidR="00962699" w:rsidRPr="00EB624B">
        <w:rPr>
          <w:lang w:val="uk-UA"/>
        </w:rPr>
        <w:t>балансир – 1 шт.</w:t>
      </w:r>
      <w:r w:rsidRPr="00EB624B">
        <w:rPr>
          <w:lang w:val="uk-UA"/>
        </w:rPr>
        <w:t>).</w:t>
      </w:r>
    </w:p>
    <w:p w:rsidR="00962699" w:rsidRPr="00EB624B" w:rsidRDefault="00962699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Виготовлен</w:t>
      </w:r>
      <w:r w:rsidR="00E35FF0" w:rsidRPr="00EB624B">
        <w:rPr>
          <w:bCs/>
          <w:lang w:val="uk-UA"/>
        </w:rPr>
        <w:t>о</w:t>
      </w:r>
      <w:r w:rsidRPr="00EB624B">
        <w:rPr>
          <w:bCs/>
          <w:lang w:val="uk-UA"/>
        </w:rPr>
        <w:t xml:space="preserve"> та встановлен</w:t>
      </w:r>
      <w:r w:rsidR="00E35FF0" w:rsidRPr="00EB624B">
        <w:rPr>
          <w:bCs/>
          <w:lang w:val="uk-UA"/>
        </w:rPr>
        <w:t xml:space="preserve">о </w:t>
      </w:r>
      <w:r w:rsidRPr="00EB624B">
        <w:rPr>
          <w:bCs/>
          <w:lang w:val="uk-UA"/>
        </w:rPr>
        <w:t>нов</w:t>
      </w:r>
      <w:r w:rsidR="00E35FF0" w:rsidRPr="00EB624B">
        <w:rPr>
          <w:bCs/>
          <w:lang w:val="uk-UA"/>
        </w:rPr>
        <w:t>у пісочницю за адресою</w:t>
      </w:r>
      <w:r w:rsidRPr="00EB624B">
        <w:rPr>
          <w:bCs/>
          <w:lang w:val="uk-UA"/>
        </w:rPr>
        <w:t>:</w:t>
      </w:r>
      <w:r w:rsidR="00E35FF0" w:rsidRPr="00EB624B">
        <w:rPr>
          <w:bCs/>
          <w:lang w:val="uk-UA"/>
        </w:rPr>
        <w:t xml:space="preserve"> </w:t>
      </w:r>
      <w:r w:rsidRPr="00EB624B">
        <w:rPr>
          <w:lang w:val="uk-UA"/>
        </w:rPr>
        <w:t xml:space="preserve">вул. Петлюри, 66/2 </w:t>
      </w:r>
      <w:r w:rsidR="00E35FF0" w:rsidRPr="00EB624B">
        <w:rPr>
          <w:lang w:val="uk-UA"/>
        </w:rPr>
        <w:t xml:space="preserve">- </w:t>
      </w:r>
      <w:r w:rsidRPr="00EB624B">
        <w:rPr>
          <w:lang w:val="uk-UA"/>
        </w:rPr>
        <w:t>1 шт.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р</w:t>
      </w:r>
      <w:r w:rsidR="00962699" w:rsidRPr="00EB624B">
        <w:rPr>
          <w:bCs/>
          <w:lang w:val="uk-UA"/>
        </w:rPr>
        <w:t>емонт дверного блока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>вул. Козацька, 60/1 - 1 шт.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о</w:t>
      </w:r>
      <w:r w:rsidR="00962699" w:rsidRPr="00EB624B">
        <w:rPr>
          <w:bCs/>
          <w:lang w:val="uk-UA"/>
        </w:rPr>
        <w:t>чищення покрівлі від сміття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>вул. Пілотська, 76 – 580 м</w:t>
      </w:r>
      <w:r w:rsidR="00962699" w:rsidRPr="00EB624B">
        <w:rPr>
          <w:vertAlign w:val="superscript"/>
          <w:lang w:val="uk-UA"/>
        </w:rPr>
        <w:t>2</w:t>
      </w:r>
      <w:r w:rsidRPr="00EB624B">
        <w:rPr>
          <w:lang w:val="uk-UA"/>
        </w:rPr>
        <w:t>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р</w:t>
      </w:r>
      <w:r w:rsidR="00962699" w:rsidRPr="00EB624B">
        <w:rPr>
          <w:bCs/>
          <w:lang w:val="uk-UA"/>
        </w:rPr>
        <w:t>емонт м’якої покрівлі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>вул. Пілотська, 76 – 20 м</w:t>
      </w:r>
      <w:r w:rsidR="00962699" w:rsidRPr="00EB624B">
        <w:rPr>
          <w:vertAlign w:val="superscript"/>
          <w:lang w:val="uk-UA"/>
        </w:rPr>
        <w:t>2</w:t>
      </w:r>
      <w:r w:rsidRPr="00EB624B">
        <w:rPr>
          <w:lang w:val="uk-UA"/>
        </w:rPr>
        <w:t>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 xml:space="preserve">Виконано </w:t>
      </w:r>
      <w:proofErr w:type="spellStart"/>
      <w:r w:rsidRPr="00EB624B">
        <w:rPr>
          <w:bCs/>
          <w:lang w:val="uk-UA"/>
        </w:rPr>
        <w:t>п</w:t>
      </w:r>
      <w:r w:rsidR="00962699" w:rsidRPr="00EB624B">
        <w:rPr>
          <w:bCs/>
          <w:lang w:val="uk-UA"/>
        </w:rPr>
        <w:t>еремурування</w:t>
      </w:r>
      <w:proofErr w:type="spellEnd"/>
      <w:r w:rsidR="00962699" w:rsidRPr="00EB624B">
        <w:rPr>
          <w:bCs/>
          <w:lang w:val="uk-UA"/>
        </w:rPr>
        <w:t xml:space="preserve"> цегляних стін вентиляційних каналів та оголовків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>вул. Спортивна, 11 – 6 шт.</w:t>
      </w:r>
    </w:p>
    <w:p w:rsidR="00962699" w:rsidRPr="00EB624B" w:rsidRDefault="00E35FF0" w:rsidP="00EB624B">
      <w:pPr>
        <w:pStyle w:val="a3"/>
        <w:numPr>
          <w:ilvl w:val="0"/>
          <w:numId w:val="3"/>
        </w:numPr>
        <w:ind w:left="426" w:hanging="361"/>
        <w:rPr>
          <w:bCs/>
          <w:lang w:val="uk-UA"/>
        </w:rPr>
      </w:pPr>
      <w:r w:rsidRPr="00EB624B">
        <w:rPr>
          <w:bCs/>
          <w:lang w:val="uk-UA"/>
        </w:rPr>
        <w:t>Виконано с</w:t>
      </w:r>
      <w:r w:rsidR="00962699" w:rsidRPr="00EB624B">
        <w:rPr>
          <w:bCs/>
          <w:lang w:val="uk-UA"/>
        </w:rPr>
        <w:t>анітарн</w:t>
      </w:r>
      <w:r w:rsidRPr="00EB624B">
        <w:rPr>
          <w:bCs/>
          <w:lang w:val="uk-UA"/>
        </w:rPr>
        <w:t>у</w:t>
      </w:r>
      <w:r w:rsidR="00962699" w:rsidRPr="00EB624B">
        <w:rPr>
          <w:bCs/>
          <w:lang w:val="uk-UA"/>
        </w:rPr>
        <w:t xml:space="preserve"> обрізк</w:t>
      </w:r>
      <w:r w:rsidRPr="00EB624B">
        <w:rPr>
          <w:bCs/>
          <w:lang w:val="uk-UA"/>
        </w:rPr>
        <w:t>у</w:t>
      </w:r>
      <w:r w:rsidR="00962699" w:rsidRPr="00EB624B">
        <w:rPr>
          <w:bCs/>
          <w:lang w:val="uk-UA"/>
        </w:rPr>
        <w:t xml:space="preserve"> аварійного гілля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>вул. Госпітальна, 6/3</w:t>
      </w:r>
      <w:r w:rsidRPr="00EB624B">
        <w:rPr>
          <w:lang w:val="uk-UA"/>
        </w:rPr>
        <w:t>.</w:t>
      </w:r>
    </w:p>
    <w:p w:rsidR="00962699" w:rsidRPr="00EB624B" w:rsidRDefault="007276D0" w:rsidP="00EB624B">
      <w:pPr>
        <w:pStyle w:val="a3"/>
        <w:numPr>
          <w:ilvl w:val="0"/>
          <w:numId w:val="3"/>
        </w:numPr>
        <w:ind w:left="426" w:hanging="361"/>
        <w:rPr>
          <w:lang w:val="uk-UA"/>
        </w:rPr>
      </w:pPr>
      <w:r w:rsidRPr="00EB624B">
        <w:rPr>
          <w:bCs/>
          <w:lang w:val="uk-UA"/>
        </w:rPr>
        <w:t>Завезено</w:t>
      </w:r>
      <w:r w:rsidR="00962699" w:rsidRPr="00EB624B">
        <w:rPr>
          <w:bCs/>
          <w:lang w:val="uk-UA"/>
        </w:rPr>
        <w:t xml:space="preserve"> </w:t>
      </w:r>
      <w:r w:rsidRPr="00EB624B">
        <w:rPr>
          <w:lang w:val="uk-UA"/>
        </w:rPr>
        <w:t>16 т</w:t>
      </w:r>
      <w:r w:rsidRPr="00EB624B">
        <w:rPr>
          <w:bCs/>
          <w:lang w:val="uk-UA"/>
        </w:rPr>
        <w:t xml:space="preserve"> </w:t>
      </w:r>
      <w:r w:rsidR="00962699" w:rsidRPr="00EB624B">
        <w:rPr>
          <w:bCs/>
          <w:lang w:val="uk-UA"/>
        </w:rPr>
        <w:t>піску у пісочниці</w:t>
      </w:r>
      <w:r w:rsidR="00962699" w:rsidRPr="00EB624B">
        <w:rPr>
          <w:lang w:val="uk-UA"/>
        </w:rPr>
        <w:t>.</w:t>
      </w:r>
    </w:p>
    <w:p w:rsidR="00962699" w:rsidRPr="00EB624B" w:rsidRDefault="007276D0" w:rsidP="00EB624B">
      <w:pPr>
        <w:pStyle w:val="a3"/>
        <w:numPr>
          <w:ilvl w:val="0"/>
          <w:numId w:val="3"/>
        </w:numPr>
        <w:ind w:left="426" w:hanging="361"/>
        <w:rPr>
          <w:lang w:val="uk-UA"/>
        </w:rPr>
      </w:pPr>
      <w:r w:rsidRPr="00EB624B">
        <w:rPr>
          <w:bCs/>
          <w:lang w:val="uk-UA"/>
        </w:rPr>
        <w:t>Замінено</w:t>
      </w:r>
      <w:r w:rsidR="00962699" w:rsidRPr="00EB624B">
        <w:rPr>
          <w:bCs/>
          <w:lang w:val="uk-UA"/>
        </w:rPr>
        <w:t xml:space="preserve"> електричн</w:t>
      </w:r>
      <w:r w:rsidRPr="00EB624B">
        <w:rPr>
          <w:bCs/>
          <w:lang w:val="uk-UA"/>
        </w:rPr>
        <w:t>е</w:t>
      </w:r>
      <w:r w:rsidR="00962699" w:rsidRPr="00EB624B">
        <w:rPr>
          <w:bCs/>
          <w:lang w:val="uk-UA"/>
        </w:rPr>
        <w:t xml:space="preserve"> обладнання</w:t>
      </w:r>
      <w:r w:rsidRPr="00EB624B">
        <w:rPr>
          <w:bCs/>
          <w:lang w:val="uk-UA"/>
        </w:rPr>
        <w:t xml:space="preserve"> (світильники)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 xml:space="preserve">вул. </w:t>
      </w:r>
      <w:proofErr w:type="spellStart"/>
      <w:r w:rsidR="00962699" w:rsidRPr="00EB624B">
        <w:rPr>
          <w:lang w:val="uk-UA"/>
        </w:rPr>
        <w:t>Кушнірука</w:t>
      </w:r>
      <w:proofErr w:type="spellEnd"/>
      <w:r w:rsidR="00962699" w:rsidRPr="00EB624B">
        <w:rPr>
          <w:lang w:val="uk-UA"/>
        </w:rPr>
        <w:t>, 10/3 – 5 шт.</w:t>
      </w:r>
    </w:p>
    <w:p w:rsidR="00962699" w:rsidRPr="00EB624B" w:rsidRDefault="007276D0" w:rsidP="00EB624B">
      <w:pPr>
        <w:pStyle w:val="a3"/>
        <w:numPr>
          <w:ilvl w:val="0"/>
          <w:numId w:val="3"/>
        </w:numPr>
        <w:ind w:left="426"/>
        <w:jc w:val="both"/>
        <w:rPr>
          <w:bCs/>
          <w:iCs/>
          <w:lang w:val="uk-UA"/>
        </w:rPr>
      </w:pPr>
      <w:r w:rsidRPr="00EB624B">
        <w:rPr>
          <w:bCs/>
          <w:lang w:val="uk-UA"/>
        </w:rPr>
        <w:t>Виконано з</w:t>
      </w:r>
      <w:r w:rsidR="00962699" w:rsidRPr="00EB624B">
        <w:rPr>
          <w:bCs/>
          <w:lang w:val="uk-UA"/>
        </w:rPr>
        <w:t>амін</w:t>
      </w:r>
      <w:r w:rsidRPr="00EB624B">
        <w:rPr>
          <w:bCs/>
          <w:lang w:val="uk-UA"/>
        </w:rPr>
        <w:t>у</w:t>
      </w:r>
      <w:r w:rsidR="00962699" w:rsidRPr="00EB624B">
        <w:rPr>
          <w:bCs/>
          <w:lang w:val="uk-UA"/>
        </w:rPr>
        <w:t xml:space="preserve"> труб каналізації</w:t>
      </w:r>
      <w:r w:rsidRPr="00EB624B">
        <w:rPr>
          <w:bCs/>
          <w:lang w:val="uk-UA"/>
        </w:rPr>
        <w:t xml:space="preserve"> за адресами</w:t>
      </w:r>
      <w:r w:rsidR="00962699" w:rsidRPr="00EB624B">
        <w:rPr>
          <w:bCs/>
          <w:lang w:val="uk-UA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/>
        <w:jc w:val="both"/>
        <w:rPr>
          <w:bCs/>
          <w:iCs/>
          <w:lang w:val="uk-UA"/>
        </w:rPr>
      </w:pPr>
      <w:r w:rsidRPr="00EB624B">
        <w:rPr>
          <w:lang w:val="uk-UA"/>
        </w:rPr>
        <w:t xml:space="preserve">вул. Пілотська, 39 – 5 </w:t>
      </w:r>
      <w:proofErr w:type="spellStart"/>
      <w:r w:rsidRPr="00EB624B">
        <w:rPr>
          <w:lang w:val="uk-UA"/>
        </w:rPr>
        <w:t>м.п</w:t>
      </w:r>
      <w:proofErr w:type="spellEnd"/>
      <w:r w:rsidRPr="00EB624B">
        <w:rPr>
          <w:lang w:val="uk-UA"/>
        </w:rPr>
        <w:t>.</w:t>
      </w:r>
      <w:r w:rsidR="007276D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/>
        <w:jc w:val="both"/>
        <w:rPr>
          <w:bCs/>
          <w:iCs/>
          <w:lang w:val="uk-UA"/>
        </w:rPr>
      </w:pPr>
      <w:r w:rsidRPr="00EB624B">
        <w:rPr>
          <w:lang w:val="uk-UA"/>
        </w:rPr>
        <w:t xml:space="preserve">вул. Козацька, 54 – 4 </w:t>
      </w:r>
      <w:proofErr w:type="spellStart"/>
      <w:r w:rsidRPr="00EB624B">
        <w:rPr>
          <w:lang w:val="uk-UA"/>
        </w:rPr>
        <w:t>м.п</w:t>
      </w:r>
      <w:proofErr w:type="spellEnd"/>
      <w:r w:rsidRPr="00EB624B">
        <w:rPr>
          <w:lang w:val="uk-UA"/>
        </w:rPr>
        <w:t>.</w:t>
      </w:r>
      <w:r w:rsidR="007276D0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/>
        <w:jc w:val="both"/>
        <w:rPr>
          <w:bCs/>
          <w:iCs/>
          <w:lang w:val="uk-UA"/>
        </w:rPr>
      </w:pPr>
      <w:r w:rsidRPr="00EB624B">
        <w:rPr>
          <w:lang w:val="uk-UA"/>
        </w:rPr>
        <w:t xml:space="preserve">вул. Пілотська, 76 – 5 </w:t>
      </w:r>
      <w:proofErr w:type="spellStart"/>
      <w:r w:rsidRPr="00EB624B">
        <w:rPr>
          <w:lang w:val="uk-UA"/>
        </w:rPr>
        <w:t>м.п</w:t>
      </w:r>
      <w:proofErr w:type="spellEnd"/>
      <w:r w:rsidRPr="00EB624B">
        <w:rPr>
          <w:lang w:val="uk-UA"/>
        </w:rPr>
        <w:t>.</w:t>
      </w:r>
    </w:p>
    <w:p w:rsidR="00962699" w:rsidRPr="00EB624B" w:rsidRDefault="00962699" w:rsidP="00EB624B">
      <w:pPr>
        <w:pStyle w:val="a3"/>
        <w:numPr>
          <w:ilvl w:val="0"/>
          <w:numId w:val="3"/>
        </w:numPr>
        <w:ind w:left="426"/>
        <w:jc w:val="both"/>
        <w:rPr>
          <w:bCs/>
          <w:iCs/>
          <w:lang w:val="uk-UA"/>
        </w:rPr>
      </w:pPr>
      <w:proofErr w:type="spellStart"/>
      <w:r w:rsidRPr="00EB624B">
        <w:rPr>
          <w:bCs/>
          <w:lang w:val="uk-UA"/>
        </w:rPr>
        <w:t>Усунен</w:t>
      </w:r>
      <w:r w:rsidR="001B2017" w:rsidRPr="00EB624B">
        <w:rPr>
          <w:bCs/>
          <w:lang w:val="uk-UA"/>
        </w:rPr>
        <w:t>о</w:t>
      </w:r>
      <w:proofErr w:type="spellEnd"/>
      <w:r w:rsidR="001B2017" w:rsidRPr="00EB624B">
        <w:rPr>
          <w:bCs/>
          <w:lang w:val="uk-UA"/>
        </w:rPr>
        <w:t xml:space="preserve"> забої</w:t>
      </w:r>
      <w:r w:rsidRPr="00EB624B">
        <w:rPr>
          <w:bCs/>
          <w:lang w:val="uk-UA"/>
        </w:rPr>
        <w:t xml:space="preserve"> каналізаційної мережі: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284"/>
        <w:jc w:val="both"/>
        <w:rPr>
          <w:iCs/>
          <w:lang w:val="uk-UA"/>
        </w:rPr>
      </w:pPr>
      <w:r w:rsidRPr="00EB624B">
        <w:rPr>
          <w:lang w:val="uk-UA"/>
        </w:rPr>
        <w:t>вул. Міхновського, 1</w:t>
      </w:r>
      <w:r w:rsidR="001B2017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284"/>
        <w:jc w:val="both"/>
        <w:rPr>
          <w:iCs/>
          <w:lang w:val="uk-UA"/>
        </w:rPr>
      </w:pPr>
      <w:r w:rsidRPr="00EB624B">
        <w:rPr>
          <w:lang w:val="uk-UA"/>
        </w:rPr>
        <w:t>вул. Козацька, 54</w:t>
      </w:r>
      <w:r w:rsidR="001B2017" w:rsidRPr="00EB624B">
        <w:rPr>
          <w:lang w:val="uk-UA"/>
        </w:rPr>
        <w:t>, 62;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284"/>
        <w:jc w:val="both"/>
        <w:rPr>
          <w:iCs/>
          <w:lang w:val="uk-UA"/>
        </w:rPr>
      </w:pPr>
      <w:r w:rsidRPr="00EB624B">
        <w:rPr>
          <w:lang w:val="uk-UA"/>
        </w:rPr>
        <w:t>вул. Пілотська, 117</w:t>
      </w:r>
      <w:r w:rsidR="001B2017" w:rsidRPr="00EB624B">
        <w:rPr>
          <w:lang w:val="uk-UA"/>
        </w:rPr>
        <w:t>, 39, 74, 76, 53;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284"/>
        <w:jc w:val="both"/>
        <w:rPr>
          <w:iCs/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Кушнірука</w:t>
      </w:r>
      <w:proofErr w:type="spellEnd"/>
      <w:r w:rsidRPr="00EB624B">
        <w:rPr>
          <w:lang w:val="uk-UA"/>
        </w:rPr>
        <w:t>, 16</w:t>
      </w:r>
      <w:r w:rsidR="001B2017" w:rsidRPr="00EB624B">
        <w:rPr>
          <w:lang w:val="uk-UA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6"/>
        </w:numPr>
        <w:ind w:left="426" w:hanging="284"/>
        <w:jc w:val="both"/>
        <w:rPr>
          <w:iCs/>
          <w:lang w:val="uk-UA"/>
        </w:rPr>
      </w:pPr>
      <w:r w:rsidRPr="00EB624B">
        <w:rPr>
          <w:lang w:val="uk-UA"/>
        </w:rPr>
        <w:lastRenderedPageBreak/>
        <w:t>вул. Повстанська, 36</w:t>
      </w:r>
      <w:r w:rsidR="001B2017" w:rsidRPr="00EB624B">
        <w:rPr>
          <w:lang w:val="uk-UA"/>
        </w:rPr>
        <w:t>.</w:t>
      </w:r>
    </w:p>
    <w:p w:rsidR="00962699" w:rsidRPr="00EB624B" w:rsidRDefault="001B2017" w:rsidP="00EB624B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B624B">
        <w:rPr>
          <w:bCs/>
          <w:lang w:val="uk-UA"/>
        </w:rPr>
        <w:t>Замінено</w:t>
      </w:r>
      <w:r w:rsidR="00962699" w:rsidRPr="00EB624B">
        <w:rPr>
          <w:bCs/>
          <w:lang w:val="uk-UA"/>
        </w:rPr>
        <w:t xml:space="preserve"> труб</w:t>
      </w:r>
      <w:r w:rsidRPr="00EB624B">
        <w:rPr>
          <w:bCs/>
          <w:lang w:val="uk-UA"/>
        </w:rPr>
        <w:t>и</w:t>
      </w:r>
      <w:r w:rsidR="00962699" w:rsidRPr="00EB624B">
        <w:rPr>
          <w:bCs/>
          <w:lang w:val="uk-UA"/>
        </w:rPr>
        <w:t xml:space="preserve"> холодного водопостачання</w:t>
      </w:r>
      <w:r w:rsidRPr="00EB624B">
        <w:rPr>
          <w:bCs/>
          <w:lang w:val="uk-UA"/>
        </w:rPr>
        <w:t xml:space="preserve"> за адресою</w:t>
      </w:r>
      <w:r w:rsidR="00962699" w:rsidRPr="00EB624B">
        <w:rPr>
          <w:bCs/>
          <w:lang w:val="uk-UA"/>
        </w:rPr>
        <w:t>:</w:t>
      </w:r>
      <w:r w:rsidRPr="00EB624B">
        <w:rPr>
          <w:bCs/>
          <w:lang w:val="uk-UA"/>
        </w:rPr>
        <w:t xml:space="preserve"> </w:t>
      </w:r>
      <w:r w:rsidR="00962699" w:rsidRPr="00EB624B">
        <w:rPr>
          <w:lang w:val="uk-UA"/>
        </w:rPr>
        <w:t xml:space="preserve">вул. Козацька, 60/1 – 8 </w:t>
      </w:r>
      <w:proofErr w:type="spellStart"/>
      <w:r w:rsidR="00962699" w:rsidRPr="00EB624B">
        <w:rPr>
          <w:lang w:val="uk-UA"/>
        </w:rPr>
        <w:t>м.п</w:t>
      </w:r>
      <w:proofErr w:type="spellEnd"/>
      <w:r w:rsidR="00962699" w:rsidRPr="00EB624B">
        <w:rPr>
          <w:lang w:val="uk-UA"/>
        </w:rPr>
        <w:t>.</w:t>
      </w:r>
    </w:p>
    <w:p w:rsidR="001B2017" w:rsidRPr="00EB624B" w:rsidRDefault="001B2017" w:rsidP="00EB624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017" w:rsidRPr="00EB624B" w:rsidRDefault="00962699" w:rsidP="00EB624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1B2017" w:rsidRPr="00EB624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EB624B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1B2017" w:rsidRPr="00EB624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B624B" w:rsidRPr="00EB624B" w:rsidRDefault="00EB624B" w:rsidP="00EB624B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2699" w:rsidRPr="00EB624B" w:rsidRDefault="00962699" w:rsidP="00EB624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 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 Інститутська, 20/2 (1 під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699" w:rsidRPr="00EB624B" w:rsidRDefault="00962699" w:rsidP="00EB624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962699" w:rsidRPr="00EB624B" w:rsidRDefault="001B2017" w:rsidP="00EB624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 Інститутська, 20/2, 16/1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Пулюя, 11/1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tabs>
          <w:tab w:val="left" w:pos="141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3. Замін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и (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Ду-160 - 6 м/п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 Молодіжна, 17/1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Ду-63, Ду-40, Ду-32 - 25 м/п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 Тернопільська, 34/3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5. Виконано ремонт дитячих майданчиків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Інститутська, 20/2, 20/1, 20, 4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Кам'янецька, 125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6. Виконується скошування трави на прибудинкових територіях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7. Виконано ф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арбування дитячих майданчиків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Інститутська, 19/1,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6/3,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4/2,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4,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Молодіжна, 17, 17/1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Кам'янецька, 102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Тернопільська, 14,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16/1,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18,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18/1,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20,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22,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26/3,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34/5,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32,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36,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34/2,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34/1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8. Замін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Ду-32 — 3 м/п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Інститутська, 16/1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9. Вивезен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1 причіп гілля.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10. Виконано р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емонт м'якої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покрівлі (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30 м.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Молодіжна, 17/1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Тернопільська, 34/3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11. Виконано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.) за адресами: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Інститутська, 20/1, 17/1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2699" w:rsidRPr="00EB624B" w:rsidRDefault="001B2017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699" w:rsidRPr="00EB624B">
        <w:rPr>
          <w:rFonts w:ascii="Times New Roman" w:hAnsi="Times New Roman" w:cs="Times New Roman"/>
          <w:sz w:val="24"/>
          <w:szCs w:val="24"/>
          <w:lang w:val="uk-UA"/>
        </w:rPr>
        <w:t>Пулюя, 8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6FC2" w:rsidRPr="00EB624B" w:rsidRDefault="00962699" w:rsidP="00EB624B">
      <w:pPr>
        <w:tabs>
          <w:tab w:val="left" w:pos="145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12. Встановлен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решітк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входу в підвал 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Інститутська, 4/2</w:t>
      </w:r>
      <w:r w:rsidR="001B2017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2699" w:rsidRPr="00EB624B" w:rsidRDefault="00962699" w:rsidP="00EB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962699" w:rsidRPr="00EB624B" w:rsidRDefault="00962699" w:rsidP="00EB6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2699" w:rsidRPr="00EB624B" w:rsidRDefault="00076EBD" w:rsidP="00EB62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>1. Виконано з</w:t>
      </w:r>
      <w:r w:rsidR="00962699" w:rsidRPr="00EB624B">
        <w:rPr>
          <w:color w:val="000000"/>
          <w:lang w:val="uk-UA" w:eastAsia="ru-RU"/>
        </w:rPr>
        <w:t>аміну трубопроводів водовідведення з труб чавунних на поліетиленові</w:t>
      </w:r>
      <w:r w:rsidR="00962699" w:rsidRPr="00EB624B">
        <w:rPr>
          <w:bCs/>
          <w:color w:val="000000"/>
          <w:lang w:val="uk-UA" w:eastAsia="ru-RU"/>
        </w:rPr>
        <w:t xml:space="preserve">  із  </w:t>
      </w:r>
    </w:p>
    <w:p w:rsidR="00962699" w:rsidRPr="00EB624B" w:rsidRDefault="00076EBD" w:rsidP="00EB62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    заміною фасонних частин (</w:t>
      </w:r>
      <w:r w:rsidR="00962699" w:rsidRPr="00EB624B">
        <w:rPr>
          <w:bCs/>
          <w:color w:val="000000"/>
          <w:lang w:val="uk-UA" w:eastAsia="ru-RU"/>
        </w:rPr>
        <w:t>4,1 м/ 10 шт</w:t>
      </w:r>
      <w:r w:rsidRPr="00EB624B">
        <w:rPr>
          <w:bCs/>
          <w:color w:val="000000"/>
          <w:lang w:val="uk-UA" w:eastAsia="ru-RU"/>
        </w:rPr>
        <w:t>.) за адресами</w:t>
      </w:r>
      <w:r w:rsidR="00962699" w:rsidRPr="00EB624B">
        <w:rPr>
          <w:bCs/>
          <w:color w:val="000000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32/а,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31 – </w:t>
      </w:r>
      <w:r w:rsidR="00076EBD" w:rsidRPr="00EB624B">
        <w:rPr>
          <w:bCs/>
          <w:color w:val="000000"/>
          <w:lang w:val="uk-UA" w:eastAsia="ru-RU"/>
        </w:rPr>
        <w:t>1,6 м/ 5 шт.;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30 – 0,5 м/ 3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r w:rsidRPr="00EB624B">
        <w:rPr>
          <w:bCs/>
          <w:color w:val="000000"/>
          <w:lang w:val="uk-UA" w:eastAsia="ru-RU"/>
        </w:rPr>
        <w:t xml:space="preserve">Довженка, 5/1,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26 – 2 м/ 2 шт</w:t>
      </w:r>
      <w:r w:rsidR="00076EBD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pStyle w:val="a3"/>
        <w:ind w:left="0"/>
        <w:jc w:val="both"/>
        <w:rPr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2</w:t>
      </w:r>
      <w:r w:rsidR="00076EBD" w:rsidRPr="00EB624B">
        <w:rPr>
          <w:bCs/>
          <w:color w:val="000000"/>
          <w:lang w:val="uk-UA" w:eastAsia="ru-RU"/>
        </w:rPr>
        <w:t>. Виконано з</w:t>
      </w:r>
      <w:r w:rsidRPr="00EB624B">
        <w:rPr>
          <w:bCs/>
          <w:color w:val="000000"/>
          <w:lang w:val="uk-UA" w:eastAsia="ru-RU"/>
        </w:rPr>
        <w:t xml:space="preserve">аміну </w:t>
      </w:r>
      <w:r w:rsidRPr="00EB624B">
        <w:rPr>
          <w:color w:val="000000"/>
          <w:lang w:val="uk-UA" w:eastAsia="ru-RU"/>
        </w:rPr>
        <w:t>трубопроводів зливової каналізації на технічн</w:t>
      </w:r>
      <w:r w:rsidR="00076EBD" w:rsidRPr="00EB624B">
        <w:rPr>
          <w:color w:val="000000"/>
          <w:lang w:val="uk-UA" w:eastAsia="ru-RU"/>
        </w:rPr>
        <w:t xml:space="preserve">ому поверсі з труб чавунних на </w:t>
      </w:r>
      <w:r w:rsidRPr="00EB624B">
        <w:rPr>
          <w:color w:val="000000"/>
          <w:lang w:val="uk-UA" w:eastAsia="ru-RU"/>
        </w:rPr>
        <w:t>поліетиленові</w:t>
      </w:r>
      <w:r w:rsidR="00076EBD" w:rsidRPr="00EB624B">
        <w:rPr>
          <w:bCs/>
          <w:color w:val="000000"/>
          <w:lang w:val="uk-UA" w:eastAsia="ru-RU"/>
        </w:rPr>
        <w:t xml:space="preserve"> із заміною фасонних частин (</w:t>
      </w:r>
      <w:r w:rsidRPr="00EB624B">
        <w:rPr>
          <w:bCs/>
          <w:color w:val="000000"/>
          <w:lang w:val="uk-UA" w:eastAsia="ru-RU"/>
        </w:rPr>
        <w:t>17,5 м/ 10 шт</w:t>
      </w:r>
      <w:r w:rsidR="00076EBD" w:rsidRPr="00EB624B">
        <w:rPr>
          <w:bCs/>
          <w:color w:val="000000"/>
          <w:lang w:val="uk-UA" w:eastAsia="ru-RU"/>
        </w:rPr>
        <w:t>.) за адресами</w:t>
      </w:r>
      <w:r w:rsidRPr="00EB624B">
        <w:rPr>
          <w:bCs/>
          <w:color w:val="000000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214 – 17 м/ 10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 xml:space="preserve">, 11,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151</w:t>
      </w:r>
      <w:r w:rsidR="00076EBD" w:rsidRPr="00EB624B">
        <w:rPr>
          <w:bCs/>
          <w:color w:val="000000"/>
          <w:lang w:val="uk-UA" w:eastAsia="ru-RU"/>
        </w:rPr>
        <w:t xml:space="preserve"> </w:t>
      </w:r>
      <w:r w:rsidRPr="00EB624B">
        <w:rPr>
          <w:bCs/>
          <w:color w:val="000000"/>
          <w:lang w:val="uk-UA" w:eastAsia="ru-RU"/>
        </w:rPr>
        <w:t>– 0,5 м</w:t>
      </w:r>
      <w:r w:rsidR="00076EBD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 Замінено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окрем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ділян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трубопроводу холодного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з т</w:t>
      </w:r>
      <w:r w:rsidR="00076EBD"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руб металевих 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поліетиленові 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м/ 1 шт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вул.</w:t>
      </w:r>
      <w:r w:rsidR="00076EBD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Залізняка, 20, </w:t>
      </w:r>
      <w:proofErr w:type="spellStart"/>
      <w:r w:rsidR="00076EBD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076EBD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 (1 п-д).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Замінено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окрем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ділян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трубопроводу холодного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з труб металевих 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м/ 8 шт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 xml:space="preserve">, 12,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56-59 – 2 м/ 3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Ракетників, 12,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2 – 2 м/ 5 шт</w:t>
      </w:r>
      <w:r w:rsidR="00076EBD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хомута на трубопроводі холодного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Старокостянтинівське</w:t>
      </w:r>
      <w:proofErr w:type="spellEnd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шосе, 16 (елеваторний вузол)</w:t>
      </w:r>
      <w:r w:rsidR="00076EBD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Замін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запірн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арматур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водопровідної за допомогою 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електрозварювання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     - на системі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 – 3 шт</w:t>
      </w:r>
      <w:r w:rsidR="00076EBD"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17 (шаровий кран д-15 мм) – 1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4 (шаровий кран д-15 мм) </w:t>
      </w:r>
      <w:r w:rsidRPr="00EB624B">
        <w:rPr>
          <w:color w:val="000000"/>
          <w:lang w:val="uk-UA" w:eastAsia="ru-RU"/>
        </w:rPr>
        <w:t>– 1 шт</w:t>
      </w:r>
      <w:r w:rsidR="00076EBD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Ракетників, 12,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2 (шаровий кран д-15 мм) – 1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на системі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 – 5 шт</w:t>
      </w:r>
      <w:r w:rsidR="00076EBD"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Васильєва, 2 (горище кран д-20 мм – 4 шт</w:t>
      </w:r>
      <w:r w:rsidR="00076EBD" w:rsidRPr="00EB624B">
        <w:rPr>
          <w:bCs/>
          <w:color w:val="000000"/>
          <w:lang w:val="uk-UA" w:eastAsia="ru-RU"/>
        </w:rPr>
        <w:t>.</w:t>
      </w:r>
      <w:r w:rsidRPr="00EB624B">
        <w:rPr>
          <w:bCs/>
          <w:color w:val="000000"/>
          <w:lang w:val="uk-UA" w:eastAsia="ru-RU"/>
        </w:rPr>
        <w:t>, кран д-15 мм – 1 шт</w:t>
      </w:r>
      <w:r w:rsidR="00076EBD" w:rsidRPr="00EB624B">
        <w:rPr>
          <w:bCs/>
          <w:color w:val="000000"/>
          <w:lang w:val="uk-UA" w:eastAsia="ru-RU"/>
        </w:rPr>
        <w:t>.</w:t>
      </w:r>
      <w:r w:rsidRPr="00EB624B">
        <w:rPr>
          <w:bCs/>
          <w:color w:val="000000"/>
          <w:lang w:val="uk-UA" w:eastAsia="ru-RU"/>
        </w:rPr>
        <w:t>)</w:t>
      </w:r>
      <w:r w:rsidR="00076EBD" w:rsidRPr="00EB624B">
        <w:rPr>
          <w:bCs/>
          <w:color w:val="000000"/>
          <w:lang w:val="uk-UA" w:eastAsia="ru-RU"/>
        </w:rPr>
        <w:t>.</w:t>
      </w:r>
      <w:r w:rsidRPr="00EB624B">
        <w:rPr>
          <w:bCs/>
          <w:color w:val="000000"/>
          <w:lang w:val="uk-UA" w:eastAsia="ru-RU"/>
        </w:rPr>
        <w:t xml:space="preserve"> 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7. </w:t>
      </w:r>
      <w:proofErr w:type="spellStart"/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EB62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076EBD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 xml:space="preserve">, 15/1,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69,70 – 2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 xml:space="preserve">, 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95 – 2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r w:rsidRPr="00EB624B">
        <w:rPr>
          <w:bCs/>
          <w:color w:val="000000"/>
          <w:lang w:val="uk-UA" w:eastAsia="ru-RU"/>
        </w:rPr>
        <w:t xml:space="preserve">Гарнізонна, 8,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7 – 2 шт</w:t>
      </w:r>
      <w:r w:rsidR="00076EBD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Героїв АТО</w:t>
      </w:r>
      <w:r w:rsidRPr="00EB624B">
        <w:rPr>
          <w:color w:val="000000"/>
          <w:lang w:val="uk-UA" w:eastAsia="ru-RU"/>
        </w:rPr>
        <w:t xml:space="preserve">, 10, </w:t>
      </w:r>
      <w:proofErr w:type="spellStart"/>
      <w:r w:rsidRPr="00EB624B">
        <w:rPr>
          <w:color w:val="000000"/>
          <w:lang w:val="uk-UA" w:eastAsia="ru-RU"/>
        </w:rPr>
        <w:t>кв</w:t>
      </w:r>
      <w:proofErr w:type="spellEnd"/>
      <w:r w:rsidRPr="00EB624B">
        <w:rPr>
          <w:color w:val="000000"/>
          <w:lang w:val="uk-UA" w:eastAsia="ru-RU"/>
        </w:rPr>
        <w:t>. 2, 4, 6 – 2 шт</w:t>
      </w:r>
      <w:r w:rsidR="00076EBD" w:rsidRPr="00EB624B">
        <w:rPr>
          <w:color w:val="000000"/>
          <w:lang w:val="uk-UA" w:eastAsia="ru-RU"/>
        </w:rPr>
        <w:t>.</w:t>
      </w:r>
    </w:p>
    <w:p w:rsidR="00962699" w:rsidRPr="00EB624B" w:rsidRDefault="00962699" w:rsidP="00EB62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8. Прочищен</w:t>
      </w:r>
      <w:r w:rsidR="00917578" w:rsidRPr="00EB624B">
        <w:rPr>
          <w:bCs/>
          <w:color w:val="000000"/>
          <w:lang w:val="uk-UA" w:eastAsia="ru-RU"/>
        </w:rPr>
        <w:t>о</w:t>
      </w:r>
      <w:r w:rsidRPr="00EB624B">
        <w:rPr>
          <w:bCs/>
          <w:color w:val="000000"/>
          <w:lang w:val="uk-UA" w:eastAsia="ru-RU"/>
        </w:rPr>
        <w:t xml:space="preserve"> каналізаційн</w:t>
      </w:r>
      <w:r w:rsidR="00917578" w:rsidRPr="00EB624B">
        <w:rPr>
          <w:bCs/>
          <w:color w:val="000000"/>
          <w:lang w:val="uk-UA" w:eastAsia="ru-RU"/>
        </w:rPr>
        <w:t>і</w:t>
      </w:r>
      <w:r w:rsidRPr="00EB624B">
        <w:rPr>
          <w:bCs/>
          <w:color w:val="000000"/>
          <w:lang w:val="uk-UA" w:eastAsia="ru-RU"/>
        </w:rPr>
        <w:t xml:space="preserve"> мережі внутрішн</w:t>
      </w:r>
      <w:r w:rsidR="00917578" w:rsidRPr="00EB624B">
        <w:rPr>
          <w:bCs/>
          <w:color w:val="000000"/>
          <w:lang w:val="uk-UA" w:eastAsia="ru-RU"/>
        </w:rPr>
        <w:t>і (</w:t>
      </w:r>
      <w:r w:rsidRPr="00EB624B">
        <w:rPr>
          <w:bCs/>
          <w:color w:val="000000"/>
          <w:lang w:val="uk-UA" w:eastAsia="ru-RU"/>
        </w:rPr>
        <w:t>198 м</w:t>
      </w:r>
      <w:r w:rsidR="00917578" w:rsidRPr="00EB624B">
        <w:rPr>
          <w:bCs/>
          <w:color w:val="000000"/>
          <w:lang w:val="uk-UA" w:eastAsia="ru-RU"/>
        </w:rPr>
        <w:t>) за адресами</w:t>
      </w:r>
      <w:r w:rsidRPr="00EB624B">
        <w:rPr>
          <w:bCs/>
          <w:color w:val="000000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95/2 (3 п-д підвал) – 15 м</w:t>
      </w:r>
      <w:r w:rsidR="00917578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 (1 п-д магазин «Добробут») – 27 м</w:t>
      </w:r>
      <w:r w:rsidR="00917578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5"/>
        </w:numPr>
        <w:tabs>
          <w:tab w:val="left" w:pos="3386"/>
        </w:tabs>
        <w:suppressAutoHyphens w:val="0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Зарічанська, 14,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101, 118 (елеваторний вузол) – 36 м</w:t>
      </w:r>
      <w:r w:rsidR="00917578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r w:rsidRPr="00EB624B">
        <w:rPr>
          <w:bCs/>
          <w:color w:val="000000"/>
          <w:lang w:val="uk-UA" w:eastAsia="ru-RU"/>
        </w:rPr>
        <w:t xml:space="preserve">Довженка, 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73 – 15 м</w:t>
      </w:r>
      <w:r w:rsidR="00917578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Васильєва, 15 (5 п-д) – 30 м</w:t>
      </w:r>
      <w:r w:rsidR="00917578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Васильєва, 13 (5 п-д) – 30 м</w:t>
      </w:r>
      <w:r w:rsidR="00917578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r w:rsidRPr="00EB624B">
        <w:rPr>
          <w:bCs/>
          <w:color w:val="000000"/>
          <w:lang w:val="uk-UA" w:eastAsia="ru-RU"/>
        </w:rPr>
        <w:t>Довженка, 16/2 (4, 5 п-д) – 45 м</w:t>
      </w:r>
      <w:r w:rsidR="00917578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917578"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917578"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 шт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Кармелюка, 10,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90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99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67,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5 </w:t>
      </w:r>
      <w:r w:rsidRPr="00EB624B">
        <w:rPr>
          <w:color w:val="000000"/>
          <w:lang w:val="uk-UA" w:eastAsia="ru-RU"/>
        </w:rPr>
        <w:t>– 1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85 (2 п-д 1-9 поверхи)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57/4,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52-55 </w:t>
      </w:r>
      <w:r w:rsidRPr="00EB624B">
        <w:rPr>
          <w:color w:val="000000"/>
          <w:lang w:val="uk-UA" w:eastAsia="ru-RU"/>
        </w:rPr>
        <w:t>– 4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Бандери, 20/1,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104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65/3,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2 </w:t>
      </w:r>
      <w:r w:rsidRPr="00EB624B">
        <w:rPr>
          <w:color w:val="000000"/>
          <w:lang w:val="uk-UA" w:eastAsia="ru-RU"/>
        </w:rPr>
        <w:t>– 1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1, 11 – 2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197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14 </w:t>
      </w:r>
      <w:r w:rsidRPr="00EB624B">
        <w:rPr>
          <w:color w:val="000000"/>
          <w:lang w:val="uk-UA" w:eastAsia="ru-RU"/>
        </w:rPr>
        <w:t>– 1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10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Героїв АТО, 5,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16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Горбанчука</w:t>
      </w:r>
      <w:proofErr w:type="spellEnd"/>
      <w:r w:rsidRPr="00EB624B">
        <w:rPr>
          <w:bCs/>
          <w:color w:val="000000"/>
          <w:lang w:val="uk-UA" w:eastAsia="ru-RU"/>
        </w:rPr>
        <w:t xml:space="preserve">, 4/1,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75, 77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Горбанчука</w:t>
      </w:r>
      <w:proofErr w:type="spellEnd"/>
      <w:r w:rsidRPr="00EB624B">
        <w:rPr>
          <w:bCs/>
          <w:color w:val="000000"/>
          <w:lang w:val="uk-UA" w:eastAsia="ru-RU"/>
        </w:rPr>
        <w:t>, 6 (2 п-д) – 2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r w:rsidRPr="00EB624B">
        <w:rPr>
          <w:bCs/>
          <w:color w:val="000000"/>
          <w:lang w:val="uk-UA" w:eastAsia="ru-RU"/>
        </w:rPr>
        <w:t xml:space="preserve">Довженка, 3,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201 – 1 шт</w:t>
      </w:r>
      <w:r w:rsidR="00917578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р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еле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ктрощитів на сходовій клітині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57/4, </w:t>
      </w:r>
      <w:proofErr w:type="spellStart"/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52-55 (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замін</w:t>
      </w:r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автоматів електричних – 14 шт</w:t>
      </w:r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.,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встановлення DIN-рейки – 1 шт</w:t>
      </w:r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.,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улаштування клем швидкого </w:t>
      </w:r>
      <w:proofErr w:type="spellStart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монтажа</w:t>
      </w:r>
      <w:proofErr w:type="spellEnd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(серія </w:t>
      </w:r>
      <w:proofErr w:type="spellStart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Wago</w:t>
      </w:r>
      <w:proofErr w:type="spellEnd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 – 40 шт</w:t>
      </w:r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.,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встановлення нульової шини на DIN-рейку – 1 шт</w:t>
      </w:r>
      <w:r w:rsidR="00917578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.)</w:t>
      </w:r>
    </w:p>
    <w:p w:rsidR="00962699" w:rsidRPr="00EB624B" w:rsidRDefault="00917578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Виконано з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аміну автоматів електричних 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25А – 2 шт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Героїв АТО, 7,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19 – 1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>, 4 (2 п-д) – 1 шт</w:t>
      </w:r>
      <w:r w:rsidR="00917578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світлодіодн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36 шт</w:t>
      </w:r>
      <w:r w:rsidR="00917578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r w:rsidRPr="00EB624B">
        <w:rPr>
          <w:bCs/>
          <w:color w:val="000000"/>
          <w:lang w:val="uk-UA" w:eastAsia="ru-RU"/>
        </w:rPr>
        <w:t>Довженка, 10/1 (2, 3 п-д) – 20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Народної Волі, 6 (2 п-д) – 10 шт</w:t>
      </w:r>
      <w:r w:rsidR="00917578" w:rsidRPr="00EB624B">
        <w:rPr>
          <w:bCs/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80/1 (4, 5 п-д сходова) </w:t>
      </w:r>
      <w:r w:rsidRPr="00EB624B">
        <w:rPr>
          <w:color w:val="000000"/>
          <w:lang w:val="uk-UA" w:eastAsia="ru-RU"/>
        </w:rPr>
        <w:t>– 2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57/4,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 xml:space="preserve">. 35 (тамбур) </w:t>
      </w:r>
      <w:r w:rsidRPr="00EB624B">
        <w:rPr>
          <w:color w:val="000000"/>
          <w:lang w:val="uk-UA" w:eastAsia="ru-RU"/>
        </w:rPr>
        <w:t>– 1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65/3 (3 п-д 5 поверх) </w:t>
      </w:r>
      <w:r w:rsidRPr="00EB624B">
        <w:rPr>
          <w:color w:val="000000"/>
          <w:lang w:val="uk-UA" w:eastAsia="ru-RU"/>
        </w:rPr>
        <w:t>– 1 шт</w:t>
      </w:r>
      <w:r w:rsidR="00917578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21/3,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86 – 2 шт</w:t>
      </w:r>
      <w:r w:rsidR="007378E5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у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лаштуван</w:t>
      </w:r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енергозберігаючих LED-ламп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65/3 (3 п-д 3 поверх) </w:t>
      </w:r>
      <w:r w:rsidRPr="00EB624B">
        <w:rPr>
          <w:color w:val="000000"/>
          <w:lang w:val="uk-UA" w:eastAsia="ru-RU"/>
        </w:rPr>
        <w:t>– 1 шт</w:t>
      </w:r>
      <w:r w:rsidR="007378E5" w:rsidRPr="00EB624B">
        <w:rPr>
          <w:color w:val="000000"/>
          <w:lang w:val="uk-UA" w:eastAsia="ru-RU"/>
        </w:rPr>
        <w:t>.;</w:t>
      </w:r>
    </w:p>
    <w:p w:rsidR="00962699" w:rsidRPr="00EB624B" w:rsidRDefault="00962699" w:rsidP="00EB624B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lastRenderedPageBreak/>
        <w:t xml:space="preserve">вул. </w:t>
      </w:r>
      <w:r w:rsidRPr="00EB624B">
        <w:rPr>
          <w:bCs/>
          <w:color w:val="000000"/>
          <w:lang w:val="uk-UA" w:eastAsia="ru-RU"/>
        </w:rPr>
        <w:t>Довженка, 3 (3 п-д) – 3 шт</w:t>
      </w:r>
      <w:r w:rsidR="007378E5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р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покрівлі в 1 шар з рулонних матеріалів і</w:t>
      </w:r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застосуванням </w:t>
      </w:r>
      <w:proofErr w:type="spellStart"/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96 м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7378E5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73/1,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40 – 10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7378E5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42 – 10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7378E5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34 – 20 м</w:t>
      </w:r>
      <w:r w:rsidR="007378E5" w:rsidRPr="00EB624B">
        <w:rPr>
          <w:bCs/>
          <w:color w:val="000000"/>
          <w:vertAlign w:val="superscript"/>
          <w:lang w:val="uk-UA" w:eastAsia="ru-RU"/>
        </w:rPr>
        <w:t>2</w:t>
      </w:r>
      <w:r w:rsidR="007378E5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селище Богданівці</w:t>
      </w:r>
      <w:r w:rsidR="00501F93" w:rsidRPr="00EB624B">
        <w:rPr>
          <w:bCs/>
          <w:color w:val="000000"/>
          <w:lang w:val="uk-UA" w:eastAsia="ru-RU"/>
        </w:rPr>
        <w:t>,</w:t>
      </w:r>
      <w:r w:rsidRPr="00EB624B">
        <w:rPr>
          <w:bCs/>
          <w:color w:val="000000"/>
          <w:lang w:val="uk-UA" w:eastAsia="ru-RU"/>
        </w:rPr>
        <w:t xml:space="preserve"> вул. Заводська, 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49 – 20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501F93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 xml:space="preserve">, 12,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58 – 13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89101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 xml:space="preserve">, 13/1, </w:t>
      </w:r>
      <w:proofErr w:type="spellStart"/>
      <w:r w:rsidRPr="00EB624B">
        <w:rPr>
          <w:bCs/>
          <w:color w:val="000000"/>
          <w:lang w:val="uk-UA" w:eastAsia="ru-RU"/>
        </w:rPr>
        <w:t>кв</w:t>
      </w:r>
      <w:proofErr w:type="spellEnd"/>
      <w:r w:rsidRPr="00EB624B">
        <w:rPr>
          <w:bCs/>
          <w:color w:val="000000"/>
          <w:lang w:val="uk-UA" w:eastAsia="ru-RU"/>
        </w:rPr>
        <w:t>. 31, 70 – 23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891019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у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лаштування </w:t>
      </w:r>
      <w:proofErr w:type="spellStart"/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вирівнювальної</w:t>
      </w:r>
      <w:proofErr w:type="spellEnd"/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цементної стяжк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на даху будинку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2,7 м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89101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73/1, </w:t>
      </w:r>
      <w:proofErr w:type="spellStart"/>
      <w:r w:rsidR="0089101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89101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40.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Відновлен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кріплення ринв на покрівлі з азбест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оцементних листів за допомогою </w:t>
      </w:r>
      <w:proofErr w:type="spellStart"/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 м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Петраківського</w:t>
      </w:r>
      <w:proofErr w:type="spellEnd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12/1</w:t>
      </w:r>
      <w:r w:rsidR="0089101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962699" w:rsidP="00EB624B">
      <w:pPr>
        <w:tabs>
          <w:tab w:val="left" w:pos="33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р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них дверей виходу на покрівлю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9101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13/1 (2 п-д)</w:t>
      </w:r>
      <w:r w:rsidR="0089101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891019" w:rsidP="00EB624B">
      <w:pPr>
        <w:tabs>
          <w:tab w:val="left" w:pos="33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Виконано с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клін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вікон на сходових клітинах (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96269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6/2 (1 п-д)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891019" w:rsidP="00EB62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Виконано р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металевих поручнів на 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сходових клітинах за допомогою електрозварювання (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адресою: </w:t>
      </w:r>
      <w:r w:rsidR="0096269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 (1 п-д)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BD4459" w:rsidP="00EB62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п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оточний ремонт системи відведення зливових вод від житлового будинку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16, 6 м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96269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96269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="0096269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4/1 (2 п-д)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BD4459" w:rsidP="00EB62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у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лаштування бетонного вимощення та лотка з м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еталевою решіткою для зливових вод біля житлового будинку (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39, 1 м</w:t>
      </w:r>
      <w:r w:rsidR="0096269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962699" w:rsidRPr="00EB624B" w:rsidRDefault="00962699" w:rsidP="00EB624B">
      <w:pPr>
        <w:pStyle w:val="a3"/>
        <w:numPr>
          <w:ilvl w:val="0"/>
          <w:numId w:val="18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Героїв АТО, 12/1 (2 п-д) – 14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8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Героїв АТО, 12 (2 п-д) – 7,3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8"/>
        </w:numPr>
        <w:suppressAutoHyphens w:val="0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Героїв АТО, 10 (2 п-д) – 17,8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р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дерев’яних конст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рукцій на дитячих майданчиках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майданчики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 xml:space="preserve">вул. Зарічанська, 2 – </w:t>
      </w:r>
      <w:proofErr w:type="spellStart"/>
      <w:r w:rsidRPr="00EB624B">
        <w:rPr>
          <w:bCs/>
          <w:color w:val="000000"/>
          <w:lang w:val="uk-UA" w:eastAsia="ru-RU"/>
        </w:rPr>
        <w:t>Старокостянтинівське</w:t>
      </w:r>
      <w:proofErr w:type="spellEnd"/>
      <w:r w:rsidRPr="00EB624B">
        <w:rPr>
          <w:bCs/>
          <w:color w:val="000000"/>
          <w:lang w:val="uk-UA" w:eastAsia="ru-RU"/>
        </w:rPr>
        <w:t xml:space="preserve"> шосе, 16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Довженка, 10/1</w:t>
      </w:r>
      <w:r w:rsidR="00BD4459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р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металевих конструкцій на ди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тячих майданчиках за допомогою електрозварювання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D445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 (карусель).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идалення та </w:t>
      </w:r>
      <w:proofErr w:type="spellStart"/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розкряжування</w:t>
      </w:r>
      <w:proofErr w:type="spellEnd"/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сухостійних сучк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ів на деревах із застосуванням </w:t>
      </w:r>
      <w:proofErr w:type="spellStart"/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дерева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Петраківського</w:t>
      </w:r>
      <w:proofErr w:type="spellEnd"/>
      <w:r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12/1</w:t>
      </w:r>
      <w:r w:rsidR="00BD4459" w:rsidRPr="00EB62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 Навантажен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на транспортний засіб вручну та вивезен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на сміттєзвалище 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трактор/ 6 м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):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Кармелюка, 8/1 (стадіон)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67 – 73/1, 62/3</w:t>
      </w:r>
      <w:r w:rsidR="00BD4459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D4459"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Виконано с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кошування трави на газонах </w:t>
      </w:r>
      <w:proofErr w:type="spellStart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мотокосами</w:t>
      </w:r>
      <w:proofErr w:type="spellEnd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16066 м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 – 405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65/1 – 1215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65/2 – 946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65/3 – 403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Мирного, 32/3 (алея навпроти дитячого садка) – 1351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Мирного, 28 – 1216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Мирного, 30 – 1213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Мирного, 21/3 – 135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Кармелюка, 8 – 946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Мирного, 27 – 674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65/3 – 1216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проспект Миру, 65/4 – 946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Кропивницького, 6 – 270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Кропивницького, 6а – 405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lastRenderedPageBreak/>
        <w:t>вул. Кропивницького, 8/1 – 403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>, 2 – 2162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bCs/>
          <w:color w:val="000000"/>
          <w:lang w:val="uk-UA" w:eastAsia="ru-RU"/>
        </w:rPr>
        <w:t>вул. Ракетників, 18 – 540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>, 8 – 540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>, 4 – 810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B624B">
        <w:rPr>
          <w:color w:val="000000"/>
          <w:lang w:val="uk-UA" w:eastAsia="ru-RU"/>
        </w:rPr>
        <w:t xml:space="preserve">вул. </w:t>
      </w:r>
      <w:proofErr w:type="spellStart"/>
      <w:r w:rsidRPr="00EB624B">
        <w:rPr>
          <w:bCs/>
          <w:color w:val="000000"/>
          <w:lang w:val="uk-UA" w:eastAsia="ru-RU"/>
        </w:rPr>
        <w:t>Майборського</w:t>
      </w:r>
      <w:proofErr w:type="spellEnd"/>
      <w:r w:rsidRPr="00EB624B">
        <w:rPr>
          <w:bCs/>
          <w:color w:val="000000"/>
          <w:lang w:val="uk-UA" w:eastAsia="ru-RU"/>
        </w:rPr>
        <w:t>, 6 – 270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27. </w:t>
      </w:r>
      <w:r w:rsidR="00BD4459"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Виконано с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кошування трави тракторними фронтальними газонокосарками 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5133 м</w:t>
      </w:r>
      <w:r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BD4459" w:rsidRPr="00EB6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962699" w:rsidRPr="00EB624B" w:rsidRDefault="00962699" w:rsidP="00EB624B">
      <w:pPr>
        <w:pStyle w:val="a3"/>
        <w:numPr>
          <w:ilvl w:val="0"/>
          <w:numId w:val="22"/>
        </w:numPr>
        <w:suppressAutoHyphens w:val="0"/>
        <w:jc w:val="both"/>
        <w:rPr>
          <w:color w:val="000000"/>
          <w:lang w:val="uk-UA"/>
        </w:rPr>
      </w:pPr>
      <w:r w:rsidRPr="00EB624B">
        <w:rPr>
          <w:color w:val="000000"/>
          <w:lang w:val="uk-UA"/>
        </w:rPr>
        <w:t xml:space="preserve">вул. Васильєва, 1 </w:t>
      </w:r>
      <w:r w:rsidRPr="00EB624B">
        <w:rPr>
          <w:bCs/>
          <w:color w:val="000000"/>
          <w:lang w:val="uk-UA" w:eastAsia="ru-RU"/>
        </w:rPr>
        <w:t>– 2162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22"/>
        </w:numPr>
        <w:suppressAutoHyphens w:val="0"/>
        <w:jc w:val="both"/>
        <w:rPr>
          <w:color w:val="000000"/>
          <w:lang w:val="uk-UA"/>
        </w:rPr>
      </w:pPr>
      <w:r w:rsidRPr="00EB624B">
        <w:rPr>
          <w:color w:val="000000"/>
          <w:lang w:val="uk-UA"/>
        </w:rPr>
        <w:t xml:space="preserve">вул. Васильєва, 2 </w:t>
      </w:r>
      <w:r w:rsidRPr="00EB624B">
        <w:rPr>
          <w:bCs/>
          <w:color w:val="000000"/>
          <w:lang w:val="uk-UA" w:eastAsia="ru-RU"/>
        </w:rPr>
        <w:t>– 2161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;</w:t>
      </w:r>
    </w:p>
    <w:p w:rsidR="00962699" w:rsidRPr="00EB624B" w:rsidRDefault="00962699" w:rsidP="00EB624B">
      <w:pPr>
        <w:pStyle w:val="a3"/>
        <w:numPr>
          <w:ilvl w:val="0"/>
          <w:numId w:val="22"/>
        </w:numPr>
        <w:suppressAutoHyphens w:val="0"/>
        <w:jc w:val="both"/>
        <w:rPr>
          <w:color w:val="000000"/>
          <w:lang w:val="uk-UA"/>
        </w:rPr>
      </w:pPr>
      <w:r w:rsidRPr="00EB624B">
        <w:rPr>
          <w:color w:val="000000"/>
          <w:lang w:val="uk-UA"/>
        </w:rPr>
        <w:t xml:space="preserve">вул. Васильєва, 4 </w:t>
      </w:r>
      <w:r w:rsidRPr="00EB624B">
        <w:rPr>
          <w:bCs/>
          <w:color w:val="000000"/>
          <w:lang w:val="uk-UA" w:eastAsia="ru-RU"/>
        </w:rPr>
        <w:t>– 810 м</w:t>
      </w:r>
      <w:r w:rsidRPr="00EB624B">
        <w:rPr>
          <w:bCs/>
          <w:color w:val="000000"/>
          <w:vertAlign w:val="superscript"/>
          <w:lang w:val="uk-UA" w:eastAsia="ru-RU"/>
        </w:rPr>
        <w:t>2</w:t>
      </w:r>
      <w:r w:rsidR="00BD4459" w:rsidRPr="00EB624B">
        <w:rPr>
          <w:bCs/>
          <w:color w:val="000000"/>
          <w:lang w:val="uk-UA" w:eastAsia="ru-RU"/>
        </w:rPr>
        <w:t>.</w:t>
      </w:r>
    </w:p>
    <w:p w:rsidR="00962699" w:rsidRPr="00EB624B" w:rsidRDefault="00962699" w:rsidP="00EB624B">
      <w:pPr>
        <w:pStyle w:val="a4"/>
        <w:tabs>
          <w:tab w:val="left" w:pos="7106"/>
        </w:tabs>
        <w:rPr>
          <w:bCs/>
          <w:szCs w:val="24"/>
          <w:lang/>
        </w:rPr>
      </w:pPr>
    </w:p>
    <w:p w:rsidR="00962699" w:rsidRPr="00FB669F" w:rsidRDefault="00962699" w:rsidP="00EB624B">
      <w:pPr>
        <w:pStyle w:val="a4"/>
        <w:tabs>
          <w:tab w:val="left" w:pos="7106"/>
        </w:tabs>
        <w:rPr>
          <w:b/>
          <w:bCs/>
          <w:szCs w:val="24"/>
        </w:rPr>
      </w:pPr>
      <w:r w:rsidRPr="00FB669F">
        <w:rPr>
          <w:b/>
          <w:bCs/>
          <w:szCs w:val="24"/>
          <w:lang/>
        </w:rPr>
        <w:t>МКП «</w:t>
      </w:r>
      <w:proofErr w:type="spellStart"/>
      <w:r w:rsidRPr="00FB669F">
        <w:rPr>
          <w:b/>
          <w:bCs/>
          <w:szCs w:val="24"/>
          <w:lang/>
        </w:rPr>
        <w:t>Хмельницькводоканал</w:t>
      </w:r>
      <w:proofErr w:type="spellEnd"/>
      <w:r w:rsidRPr="00FB669F">
        <w:rPr>
          <w:b/>
          <w:bCs/>
          <w:szCs w:val="24"/>
          <w:lang/>
        </w:rPr>
        <w:t>»</w:t>
      </w:r>
    </w:p>
    <w:p w:rsidR="00962699" w:rsidRPr="00EB624B" w:rsidRDefault="00962699" w:rsidP="00EB624B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962699" w:rsidRPr="00EB624B" w:rsidRDefault="00962699" w:rsidP="00EB624B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962699" w:rsidRPr="00EB624B" w:rsidRDefault="00962699" w:rsidP="00EB624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Прийнято та оброблено заявок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132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97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  4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Накрито колодязів — 1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FB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62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EB62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за листами абонентів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 - 8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Виконано </w:t>
      </w:r>
      <w:proofErr w:type="spellStart"/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врізок</w:t>
      </w:r>
      <w:proofErr w:type="spellEnd"/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ВРК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Обстеження мереж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9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Обстеження колодязів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8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Підготовка до асфальтування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Асфальтування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8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засувок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колодязів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вентилів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Відрем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онтовано пожежних гідрантів – 2.</w:t>
      </w:r>
    </w:p>
    <w:p w:rsidR="00962699" w:rsidRPr="00EB624B" w:rsidRDefault="00962699" w:rsidP="00FB669F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EB624B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EB624B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50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- 275 </w:t>
      </w:r>
      <w:proofErr w:type="spellStart"/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Робота за листами абонентів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Відкачка каналізації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7A7021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Підсипання просідань – 2.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засувок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Підготовка до асфальтування 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962699" w:rsidRPr="00EB624B" w:rsidRDefault="00962699" w:rsidP="00EB624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Ліквідовано поривів на н/к 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Ø 300 мм.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7A7021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B669F" w:rsidRDefault="00FB669F" w:rsidP="00EB624B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</w:p>
    <w:p w:rsidR="00962699" w:rsidRPr="00EB624B" w:rsidRDefault="00962699" w:rsidP="00EB624B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962699" w:rsidRPr="00FB669F" w:rsidRDefault="00962699" w:rsidP="00FB669F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EB624B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ви</w:t>
      </w:r>
      <w:r w:rsidR="007A7021" w:rsidRPr="00EB624B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конаних робіт дільниць КВП і А </w:t>
      </w:r>
    </w:p>
    <w:p w:rsidR="00962699" w:rsidRPr="00EB624B" w:rsidRDefault="00962699" w:rsidP="00EB624B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КНС-3  Планово-попереджувальні роботи системи автоматики.</w:t>
      </w:r>
    </w:p>
    <w:p w:rsidR="00962699" w:rsidRPr="00EB624B" w:rsidRDefault="00962699" w:rsidP="00EB624B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-6  Підготовчі роботи для прокладання </w:t>
      </w:r>
      <w:proofErr w:type="spellStart"/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кабеля</w:t>
      </w:r>
      <w:proofErr w:type="spellEnd"/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витратоміра </w:t>
      </w:r>
      <w:r w:rsidR="007A7021"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</w:t>
      </w:r>
      <w:proofErr w:type="spellEnd"/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125</w:t>
      </w:r>
      <w:r w:rsidR="007A7021"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962699" w:rsidRPr="00EB624B" w:rsidRDefault="00962699" w:rsidP="00EB624B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- 18  Ремонт системи автоматики: заміна електромонтажних проводів.</w:t>
      </w:r>
    </w:p>
    <w:p w:rsidR="00962699" w:rsidRPr="00EB624B" w:rsidRDefault="00962699" w:rsidP="00EB624B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КНС -  25  Підготовчі роботи для встановлення ПЧТ на н/а № 2.</w:t>
      </w:r>
    </w:p>
    <w:p w:rsidR="00962699" w:rsidRPr="00EB624B" w:rsidRDefault="00962699" w:rsidP="00EB624B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B624B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- 11  Ремонт системи автоматики грабельної решітки. </w:t>
      </w:r>
    </w:p>
    <w:p w:rsidR="00962699" w:rsidRPr="00EB624B" w:rsidRDefault="00962699" w:rsidP="00EB624B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793155" w:rsidRPr="00FB669F" w:rsidRDefault="00793155" w:rsidP="00EB62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B6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Виконання робіт по МКП «</w:t>
      </w:r>
      <w:proofErr w:type="spellStart"/>
      <w:r w:rsidRPr="00FB6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FB6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793155" w:rsidRPr="00EB624B" w:rsidRDefault="00793155" w:rsidP="00EB62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7" w:name="_Hlk139644463"/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793155" w:rsidRPr="00EB624B" w:rsidRDefault="00793155" w:rsidP="00EB62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51 газов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котельня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793155" w:rsidRPr="00EB624B" w:rsidRDefault="00793155" w:rsidP="00EB62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ки.</w:t>
      </w:r>
    </w:p>
    <w:p w:rsidR="00793155" w:rsidRPr="00EB624B" w:rsidRDefault="00793155" w:rsidP="00EB624B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8" w:name="_Hlk163209532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793155" w:rsidRPr="00EB624B" w:rsidRDefault="00793155" w:rsidP="00EB6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9" w:name="_Hlk163813601"/>
      <w:r w:rsidRPr="00EB624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продовжується модернізація котла ДЕ-10/14 із заміною комплексу автоматики в котельні за адресою: </w:t>
      </w:r>
      <w:bookmarkStart w:id="10" w:name="_Hlk160185541"/>
      <w:r w:rsidRPr="00EB624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Шухевича, 8/1;</w:t>
      </w:r>
      <w:bookmarkEnd w:id="10"/>
    </w:p>
    <w:p w:rsidR="00793155" w:rsidRPr="00EB624B" w:rsidRDefault="00793155" w:rsidP="00EB6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B624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</w:t>
      </w:r>
      <w:proofErr w:type="spellStart"/>
      <w:r w:rsidRPr="00EB624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футирування</w:t>
      </w:r>
      <w:proofErr w:type="spellEnd"/>
      <w:r w:rsidRPr="00EB624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водогрійного котла КЕ-10/14 за адресою: вул. Шухевича, 8/1; </w:t>
      </w:r>
    </w:p>
    <w:bookmarkEnd w:id="9"/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підготовчі роботи до монтажу нових котлів в котельні за адресою:  </w:t>
      </w:r>
      <w:bookmarkStart w:id="11" w:name="_Hlk165625513"/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5;</w:t>
      </w:r>
      <w:bookmarkEnd w:id="11"/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насоса для охолодження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установки в котельні за адресою:</w:t>
      </w:r>
    </w:p>
    <w:p w:rsidR="00793155" w:rsidRPr="00EB624B" w:rsidRDefault="00793155" w:rsidP="00EB62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насоса перекачки сольового розчину в котельні за адресою: вул.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очищення котлів КВГ-7,56 в котельні за адресою: вул. Бандери, 32/1;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котла потужністю до 100 кВт з метою заміни на новий в котельні за адресою:               вул. </w:t>
      </w:r>
      <w:proofErr w:type="spellStart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180, вул. Франка, 15/2;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2" w:name="_Hlk164419638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очищення та ремонт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котельнях за адресами: </w:t>
      </w:r>
      <w:bookmarkEnd w:id="12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51/1;                             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7E3902"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завершення монтажу та запуск в роботу пластинчастих теплообмінників в центральному тепловому пункті за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адресою: вул. Проскурівського п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ідпілля, 127;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початок монтажу пластинчастих теплообмінників в центральному тепловому пункті за адресою: вул. Завадського, 64/3;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заміна рециркуляційного насоса в центральному тепловому пункті за адресою:                                вул. Міхновського, 10/1;                    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3" w:name="_Hlk165034679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запуск в роботу після проведення планового технічного обслуговування та ремонту обладнання </w:t>
      </w:r>
      <w:proofErr w:type="spellStart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та центральних теплових пунктів за адресами: вул. </w:t>
      </w:r>
      <w:proofErr w:type="spellStart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180,                      САТ вул. Завадського, 5, </w:t>
      </w:r>
      <w:bookmarkStart w:id="14" w:name="_Hlk165034556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САТ вул. Мазура, 18/</w:t>
      </w:r>
      <w:bookmarkEnd w:id="14"/>
      <w:r w:rsidR="007E3902"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1.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5" w:name="_Hlk162604295"/>
      <w:bookmarkEnd w:id="13"/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6" w:name="_Hlk163813679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земляні та підготовчі роботи (розкопування тощо) з метою заміни теплових мереж та мереж гарячого водопостачання на попередньо ізольовані труби за адресою: </w:t>
      </w:r>
      <w:bookmarkStart w:id="17" w:name="_Hlk165035232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Зарічанська, 14/3, вул. Сковороди, 29, вул. Соборна, 26, 56</w:t>
      </w:r>
      <w:bookmarkEnd w:id="17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вул. Львівське шосе, 39</w:t>
      </w:r>
      <w:r w:rsidR="007E3902"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монтаж та гідравлічне випробування нових попередньо ізольованих трубопроводів теплових мереж та мереж гарячого водопостачання за адресами:</w:t>
      </w:r>
      <w:bookmarkStart w:id="18" w:name="_Hlk165018648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9" w:name="_Hlk165626436"/>
      <w:bookmarkStart w:id="20" w:name="_Hlk165035288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Майдану, 36</w:t>
      </w:r>
      <w:bookmarkEnd w:id="19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вул. Шевченка, 6, </w:t>
      </w:r>
      <w:bookmarkEnd w:id="20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Соборна, 26, 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шосе, 14-14/1,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Зарічанська, 14/3;</w:t>
      </w:r>
      <w:bookmarkEnd w:id="18"/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1" w:name="_Hlk162604328"/>
      <w:bookmarkStart w:id="22" w:name="_Hlk164423796"/>
      <w:bookmarkEnd w:id="15"/>
      <w:bookmarkEnd w:id="16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(усунення пориву) мереж гарячого водопостачання за адресами:</w:t>
      </w:r>
      <w:bookmarkEnd w:id="21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вул. Міхновського, 1</w:t>
      </w:r>
      <w:bookmarkEnd w:id="22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0/1,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шосе, 3/1а, вул. Спортивна,  вул. Шу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хевича, 2/1, вул. Свободи, 18/1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благоустрій території після монтажу нових </w:t>
      </w:r>
      <w:proofErr w:type="spellStart"/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>попередньоізольованих</w:t>
      </w:r>
      <w:proofErr w:type="spellEnd"/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трубопроводів замість зношених мереж опалення та гарячого водопостачання за адресою</w:t>
      </w:r>
      <w:bookmarkStart w:id="23" w:name="_Hlk165022122"/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bookmarkStart w:id="24" w:name="_Hlk165035351"/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>вул. Бандери, 32</w:t>
      </w:r>
      <w:bookmarkEnd w:id="24"/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                           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25" w:name="_Hlk164415922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Шухевича, 4/3</w:t>
      </w:r>
      <w:bookmarkEnd w:id="25"/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вул. Інститутська, 17/1, вул. Героїв Майдану, 36</w:t>
      </w:r>
      <w:r w:rsidRPr="00EB624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bookmarkEnd w:id="23"/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bookmarkEnd w:id="8"/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- ремонт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житлових будинків, які знаходят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ься на обслуговуванні підприємст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  <w:bookmarkStart w:id="26" w:name="_GoBack"/>
      <w:bookmarkEnd w:id="26"/>
    </w:p>
    <w:p w:rsidR="00793155" w:rsidRPr="00EB624B" w:rsidRDefault="00793155" w:rsidP="00EB62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6 звернень громадян, в тому числі 2 контрольно-реєстраційні картки, які розглядаються у терм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793155" w:rsidRPr="00EB624B" w:rsidRDefault="00793155" w:rsidP="00EB62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прийнято в експлуатацію 2 нових лічильника гарячої води та </w:t>
      </w: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замінено 70 лічильників гарячої води, в яких зак</w:t>
      </w:r>
      <w:r w:rsidR="007E3902"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793155" w:rsidRPr="00EB624B" w:rsidRDefault="00793155" w:rsidP="00EB624B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B624B">
        <w:rPr>
          <w:color w:val="000000" w:themeColor="text1"/>
          <w:lang w:val="uk-UA"/>
        </w:rPr>
        <w:t>надані відповіді на 5 звернень щодо проведення нарахувань за опалення та гаряче водопостачання;</w:t>
      </w:r>
    </w:p>
    <w:p w:rsidR="00793155" w:rsidRPr="00EB624B" w:rsidRDefault="00793155" w:rsidP="00EB624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подано до суду 66 справ щодо стягнення заборгованості за спожиті послуги;</w:t>
      </w:r>
    </w:p>
    <w:bookmarkEnd w:id="7"/>
    <w:p w:rsidR="00793155" w:rsidRPr="00EB624B" w:rsidRDefault="007E3902" w:rsidP="00EB624B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B624B">
        <w:rPr>
          <w:color w:val="000000" w:themeColor="text1"/>
          <w:lang w:val="uk-UA"/>
        </w:rPr>
        <w:t>робота з боржниками.</w:t>
      </w:r>
    </w:p>
    <w:p w:rsidR="00962699" w:rsidRPr="00EB624B" w:rsidRDefault="00962699" w:rsidP="00EB624B">
      <w:pPr>
        <w:spacing w:after="0" w:line="240" w:lineRule="auto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962699" w:rsidRPr="00FB669F" w:rsidRDefault="00962699" w:rsidP="00EB624B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FB669F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962699" w:rsidRPr="00EB624B" w:rsidRDefault="00962699" w:rsidP="00EB6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оточний ре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монт асфальтобетонного покриття:</w:t>
      </w:r>
    </w:p>
    <w:p w:rsidR="00793155" w:rsidRPr="00EB624B" w:rsidRDefault="007E3902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rStyle w:val="2041"/>
          <w:color w:val="000000"/>
          <w:lang w:val="uk-UA"/>
        </w:rPr>
        <w:t xml:space="preserve">вул. </w:t>
      </w:r>
      <w:proofErr w:type="spellStart"/>
      <w:r w:rsidRPr="00EB624B">
        <w:rPr>
          <w:rStyle w:val="2041"/>
          <w:color w:val="000000"/>
          <w:lang w:val="uk-UA"/>
        </w:rPr>
        <w:t>Болбочана</w:t>
      </w:r>
      <w:proofErr w:type="spellEnd"/>
      <w:r w:rsidRPr="00EB624B">
        <w:rPr>
          <w:rStyle w:val="2041"/>
          <w:color w:val="000000"/>
          <w:lang w:val="uk-UA"/>
        </w:rPr>
        <w:t>: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 xml:space="preserve">- влаштування асфальтобетонного покриття - 174,9 </w:t>
      </w:r>
      <w:r w:rsidRPr="00EB624B">
        <w:rPr>
          <w:rStyle w:val="1946"/>
          <w:color w:val="000000"/>
        </w:rPr>
        <w:t>м</w:t>
      </w:r>
      <w:r w:rsidRPr="00EB624B">
        <w:rPr>
          <w:vertAlign w:val="superscript"/>
        </w:rPr>
        <w:t>2</w:t>
      </w:r>
      <w:r w:rsidR="007E3902" w:rsidRPr="00EB624B"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- 15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- 3,58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E3902" w:rsidP="00EB624B">
      <w:pPr>
        <w:pStyle w:val="docdata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EB624B">
        <w:rPr>
          <w:color w:val="000000"/>
        </w:rPr>
        <w:t>в</w:t>
      </w:r>
      <w:r w:rsidR="00793155" w:rsidRPr="00EB624B">
        <w:rPr>
          <w:color w:val="000000"/>
        </w:rPr>
        <w:t xml:space="preserve">ул. Трудова (від вул. </w:t>
      </w:r>
      <w:proofErr w:type="spellStart"/>
      <w:r w:rsidR="00793155" w:rsidRPr="00EB624B">
        <w:rPr>
          <w:color w:val="000000"/>
        </w:rPr>
        <w:t>Прибузької</w:t>
      </w:r>
      <w:proofErr w:type="spellEnd"/>
      <w:r w:rsidR="00793155" w:rsidRPr="00EB624B">
        <w:rPr>
          <w:color w:val="000000"/>
        </w:rPr>
        <w:t xml:space="preserve"> до вул. Вінницької)</w:t>
      </w:r>
      <w:r w:rsidRPr="00EB624B">
        <w:rPr>
          <w:color w:val="000000"/>
        </w:rPr>
        <w:t>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- 630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 xml:space="preserve">- влаштування асфальтобетонного покриття – 115,4 </w:t>
      </w:r>
      <w:r w:rsidRPr="00EB624B">
        <w:rPr>
          <w:rStyle w:val="1946"/>
          <w:color w:val="000000"/>
        </w:rPr>
        <w:t>м</w:t>
      </w:r>
      <w:r w:rsidRPr="00EB624B">
        <w:rPr>
          <w:vertAlign w:val="superscript"/>
        </w:rPr>
        <w:t>2</w:t>
      </w:r>
      <w:r w:rsidR="007E3902" w:rsidRPr="00EB624B">
        <w:t>;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>- заміна плити, монтаж/демонтаж бортових каменів</w:t>
      </w:r>
      <w:r w:rsidR="007E3902" w:rsidRPr="00EB624B">
        <w:t xml:space="preserve"> </w:t>
      </w:r>
      <w:r w:rsidRPr="00EB624B">
        <w:t>-</w:t>
      </w:r>
      <w:r w:rsidR="007E3902" w:rsidRPr="00EB624B">
        <w:t xml:space="preserve"> </w:t>
      </w:r>
      <w:r w:rsidRPr="00EB624B">
        <w:t xml:space="preserve">24 </w:t>
      </w:r>
      <w:proofErr w:type="spellStart"/>
      <w:r w:rsidRPr="00EB624B">
        <w:t>м.п</w:t>
      </w:r>
      <w:proofErr w:type="spellEnd"/>
      <w:r w:rsidRPr="00EB624B">
        <w:t>.</w:t>
      </w:r>
      <w:r w:rsidR="007E3902" w:rsidRPr="00EB624B">
        <w:t>;</w:t>
      </w:r>
    </w:p>
    <w:p w:rsidR="00793155" w:rsidRPr="00EB624B" w:rsidRDefault="007E3902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>в</w:t>
      </w:r>
      <w:r w:rsidR="00793155" w:rsidRPr="00EB624B">
        <w:rPr>
          <w:lang w:val="uk-UA"/>
        </w:rPr>
        <w:t>ул. Кам’янецька (шляхопровід через вул. Святослава Хороброго)</w:t>
      </w:r>
      <w:r w:rsidRPr="00EB624B">
        <w:rPr>
          <w:lang w:val="uk-UA"/>
        </w:rPr>
        <w:t>: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 xml:space="preserve">- влаштування асфальтобетонного покриття - 1 </w:t>
      </w:r>
      <w:r w:rsidRPr="00EB624B">
        <w:rPr>
          <w:rStyle w:val="1946"/>
          <w:color w:val="000000"/>
        </w:rPr>
        <w:t>м</w:t>
      </w:r>
      <w:r w:rsidRPr="00EB624B">
        <w:rPr>
          <w:vertAlign w:val="superscript"/>
        </w:rPr>
        <w:t>2</w:t>
      </w:r>
      <w:r w:rsidR="007E3902" w:rsidRPr="00EB624B">
        <w:t>;</w:t>
      </w:r>
    </w:p>
    <w:p w:rsidR="00793155" w:rsidRPr="00EB624B" w:rsidRDefault="007E3902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>п</w:t>
      </w:r>
      <w:r w:rsidR="00793155" w:rsidRPr="00EB624B">
        <w:rPr>
          <w:lang w:val="uk-UA"/>
        </w:rPr>
        <w:t xml:space="preserve">ерехрестя вул. </w:t>
      </w:r>
      <w:proofErr w:type="spellStart"/>
      <w:r w:rsidR="00793155" w:rsidRPr="00EB624B">
        <w:rPr>
          <w:lang w:val="uk-UA"/>
        </w:rPr>
        <w:t>Кам’янецької</w:t>
      </w:r>
      <w:proofErr w:type="spellEnd"/>
      <w:r w:rsidR="00793155" w:rsidRPr="00EB624B">
        <w:rPr>
          <w:lang w:val="uk-UA"/>
        </w:rPr>
        <w:t xml:space="preserve"> та вул. </w:t>
      </w:r>
      <w:proofErr w:type="spellStart"/>
      <w:r w:rsidR="00793155" w:rsidRPr="00EB624B">
        <w:rPr>
          <w:lang w:val="uk-UA"/>
        </w:rPr>
        <w:t>Вайсера</w:t>
      </w:r>
      <w:proofErr w:type="spellEnd"/>
      <w:r w:rsidR="00793155" w:rsidRPr="00EB624B">
        <w:rPr>
          <w:lang w:val="uk-UA"/>
        </w:rPr>
        <w:t xml:space="preserve"> (відновлення покриття після заміни плити)</w:t>
      </w:r>
      <w:r w:rsidRPr="00EB624B">
        <w:rPr>
          <w:lang w:val="uk-UA"/>
        </w:rPr>
        <w:t>: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 xml:space="preserve">- влаштування асфальтобетонного покриття - 5 </w:t>
      </w:r>
      <w:r w:rsidRPr="00EB624B">
        <w:rPr>
          <w:rStyle w:val="1946"/>
          <w:color w:val="000000"/>
        </w:rPr>
        <w:t>м</w:t>
      </w:r>
      <w:r w:rsidRPr="00EB624B">
        <w:rPr>
          <w:vertAlign w:val="superscript"/>
        </w:rPr>
        <w:t>2</w:t>
      </w:r>
      <w:r w:rsidR="007E3902" w:rsidRPr="00EB624B">
        <w:t>;</w:t>
      </w:r>
    </w:p>
    <w:p w:rsidR="00793155" w:rsidRPr="00EB624B" w:rsidRDefault="007E3902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>в</w:t>
      </w:r>
      <w:r w:rsidR="00793155" w:rsidRPr="00EB624B">
        <w:rPr>
          <w:lang w:val="uk-UA"/>
        </w:rPr>
        <w:t xml:space="preserve">ул. Шевченка (від вул. </w:t>
      </w:r>
      <w:proofErr w:type="spellStart"/>
      <w:r w:rsidR="00793155" w:rsidRPr="00EB624B">
        <w:rPr>
          <w:lang w:val="uk-UA"/>
        </w:rPr>
        <w:t>Старокостянтинівське</w:t>
      </w:r>
      <w:proofErr w:type="spellEnd"/>
      <w:r w:rsidR="00793155" w:rsidRPr="00EB624B">
        <w:rPr>
          <w:lang w:val="uk-UA"/>
        </w:rPr>
        <w:t xml:space="preserve"> шосе буд.</w:t>
      </w:r>
      <w:r w:rsidRPr="00EB624B">
        <w:rPr>
          <w:lang w:val="uk-UA"/>
        </w:rPr>
        <w:t xml:space="preserve"> </w:t>
      </w:r>
      <w:r w:rsidR="00793155" w:rsidRPr="00EB624B">
        <w:rPr>
          <w:lang w:val="uk-UA"/>
        </w:rPr>
        <w:t>46)</w:t>
      </w:r>
      <w:r w:rsidRPr="00EB624B">
        <w:rPr>
          <w:lang w:val="uk-UA"/>
        </w:rPr>
        <w:t>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– 1 700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 xml:space="preserve">- влаштування асфальтобетонного покриття – 1 700 </w:t>
      </w:r>
      <w:r w:rsidRPr="00EB624B">
        <w:rPr>
          <w:rStyle w:val="1946"/>
          <w:color w:val="000000"/>
        </w:rPr>
        <w:t>м</w:t>
      </w:r>
      <w:r w:rsidRPr="00EB624B">
        <w:rPr>
          <w:vertAlign w:val="superscript"/>
        </w:rPr>
        <w:t>2</w:t>
      </w:r>
      <w:r w:rsidR="007E3902" w:rsidRPr="00EB624B">
        <w:t>;</w:t>
      </w:r>
    </w:p>
    <w:p w:rsidR="00793155" w:rsidRPr="00EB624B" w:rsidRDefault="00793155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 xml:space="preserve">вул. </w:t>
      </w:r>
      <w:proofErr w:type="spellStart"/>
      <w:r w:rsidRPr="00EB624B">
        <w:rPr>
          <w:lang w:val="uk-UA"/>
        </w:rPr>
        <w:t>Чорновола</w:t>
      </w:r>
      <w:proofErr w:type="spellEnd"/>
      <w:r w:rsidRPr="00EB624B">
        <w:rPr>
          <w:lang w:val="uk-UA"/>
        </w:rPr>
        <w:t xml:space="preserve"> (від вул. Спортивна до вул. Трудова)</w:t>
      </w:r>
      <w:r w:rsidR="007E3902" w:rsidRPr="00EB624B">
        <w:rPr>
          <w:lang w:val="uk-UA"/>
        </w:rPr>
        <w:t>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– 600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E3902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>в</w:t>
      </w:r>
      <w:r w:rsidR="00793155" w:rsidRPr="00EB624B">
        <w:rPr>
          <w:lang w:val="uk-UA"/>
        </w:rPr>
        <w:t>ул. Шевченка (в районі вул. Свободи)</w:t>
      </w:r>
      <w:r w:rsidRPr="00EB624B">
        <w:rPr>
          <w:lang w:val="uk-UA"/>
        </w:rPr>
        <w:t>:</w:t>
      </w:r>
    </w:p>
    <w:p w:rsidR="00793155" w:rsidRPr="00EB624B" w:rsidRDefault="00793155" w:rsidP="00EB624B">
      <w:pPr>
        <w:pStyle w:val="docdata"/>
        <w:spacing w:before="0" w:beforeAutospacing="0" w:after="0" w:afterAutospacing="0"/>
        <w:ind w:firstLine="567"/>
      </w:pPr>
      <w:r w:rsidRPr="00EB624B">
        <w:t xml:space="preserve">- влаштування асфальтобетонного покриття - 15 </w:t>
      </w:r>
      <w:r w:rsidRPr="00EB624B">
        <w:rPr>
          <w:rStyle w:val="1946"/>
          <w:color w:val="000000"/>
        </w:rPr>
        <w:t>м</w:t>
      </w:r>
      <w:r w:rsidRPr="00EB624B">
        <w:rPr>
          <w:vertAlign w:val="superscript"/>
        </w:rPr>
        <w:t>2</w:t>
      </w:r>
      <w:r w:rsidR="007E3902" w:rsidRPr="00EB624B">
        <w:t>.</w:t>
      </w: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ідготовчі роботи до влаштування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750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асфальтобетонного покриття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ул. Північн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(розбирання щебеневого покриття, навантаження та вивезення сміття)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908,6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щебеневого покр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иття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відфрезованим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матеріалом </w:t>
      </w:r>
    </w:p>
    <w:p w:rsidR="00793155" w:rsidRPr="00EB624B" w:rsidRDefault="00793155" w:rsidP="00EB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прс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 Миру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102 (під’їзна дорога до гаражного масиву «Дельта»)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емонт покриття під сміттєвим майданчиком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на вул. Перемоги: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- 60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влаштування щебеневої основи - 6,9 т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влаштування </w:t>
      </w:r>
      <w:proofErr w:type="spellStart"/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- 4 </w:t>
      </w:r>
      <w:proofErr w:type="spellStart"/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1 810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щебеневого покриття з додаванням піщано-щебеневої суміші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вул. Підкови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E3902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вул. Молдавська;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розбирання щебеневого покриття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влаштування щебеневого покриття піщано щебеневою сумішшю</w:t>
      </w:r>
      <w:r w:rsidR="007E3902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BE049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чищення водовідвідної канави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Тернопільська,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34/1 - 4,5 м</w:t>
      </w:r>
      <w:r w:rsidR="00793155"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(екскаватором).</w:t>
      </w:r>
    </w:p>
    <w:p w:rsidR="00793155" w:rsidRPr="00EB624B" w:rsidRDefault="00BE049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Виконано р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емонт водопропускної труби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в селі 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Шаровечка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(в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ул. Берегова) – 1 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BE049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чищення та промивання водостічних мереж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3155" w:rsidRPr="00EB624B" w:rsidRDefault="00BE0495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>вул. П. Мирного: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- 7 шт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промивка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д.500 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60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промивка поперечних труб -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3155" w:rsidRPr="00EB624B" w:rsidRDefault="00793155" w:rsidP="00EB624B">
      <w:pPr>
        <w:pStyle w:val="a3"/>
        <w:numPr>
          <w:ilvl w:val="0"/>
          <w:numId w:val="28"/>
        </w:numPr>
        <w:jc w:val="both"/>
        <w:rPr>
          <w:lang w:val="uk-UA"/>
        </w:rPr>
      </w:pPr>
      <w:r w:rsidRPr="00EB624B">
        <w:rPr>
          <w:lang w:val="uk-UA"/>
        </w:rPr>
        <w:t>вул. Шухевича</w:t>
      </w:r>
      <w:r w:rsidR="00BE0495" w:rsidRPr="00EB624B">
        <w:rPr>
          <w:lang w:val="uk-UA"/>
        </w:rPr>
        <w:t>: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- 8 шт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B624B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B624B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79315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ено решітку за адресою: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Прибузька,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26 – 1 шт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BE0495" w:rsidP="00EB62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Замінено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плит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 люком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793155" w:rsidRPr="00EB624B" w:rsidRDefault="00BE049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ул. Шевченка в р-ні буд. №7 - 1 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93155" w:rsidRPr="00EB624B" w:rsidRDefault="00BE0495" w:rsidP="00EB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793155" w:rsidRPr="00EB624B">
        <w:rPr>
          <w:rFonts w:ascii="Times New Roman" w:hAnsi="Times New Roman" w:cs="Times New Roman"/>
          <w:sz w:val="24"/>
          <w:szCs w:val="24"/>
          <w:lang w:val="uk-UA"/>
        </w:rPr>
        <w:t>ул. Свободи в р-ні буд. №22 – 1 шт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793155" w:rsidP="00EB62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B624B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510 м</w:t>
      </w:r>
      <w:r w:rsidRPr="00EB62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E0495" w:rsidRPr="00EB6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55" w:rsidRPr="00EB624B" w:rsidRDefault="00BE0495" w:rsidP="00EB62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B62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793155" w:rsidRPr="00EB62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</w:t>
      </w:r>
      <w:r w:rsidRPr="00EB62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93155" w:rsidRPr="00EB62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831 369 м</w:t>
      </w:r>
      <w:r w:rsidR="00793155" w:rsidRPr="00EB62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EB62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93155" w:rsidRPr="00EB624B" w:rsidRDefault="00BE0495" w:rsidP="00EB624B">
      <w:pPr>
        <w:pStyle w:val="docdata"/>
        <w:spacing w:before="0" w:beforeAutospacing="0" w:after="0" w:afterAutospacing="0"/>
        <w:ind w:firstLine="567"/>
      </w:pPr>
      <w:r w:rsidRPr="00EB624B">
        <w:rPr>
          <w:bCs/>
          <w:color w:val="000000"/>
        </w:rPr>
        <w:t>Виконано м</w:t>
      </w:r>
      <w:r w:rsidR="00793155" w:rsidRPr="00EB624B">
        <w:rPr>
          <w:bCs/>
          <w:color w:val="000000"/>
        </w:rPr>
        <w:t>ісячне технічне обслуговування світлофорних об’єктів – 25 об.  </w:t>
      </w:r>
    </w:p>
    <w:p w:rsidR="00793155" w:rsidRPr="00EB624B" w:rsidRDefault="00BE0495" w:rsidP="00EB624B">
      <w:pPr>
        <w:pStyle w:val="a6"/>
        <w:spacing w:before="0" w:beforeAutospacing="0" w:after="0" w:afterAutospacing="0"/>
        <w:ind w:firstLine="567"/>
      </w:pPr>
      <w:r w:rsidRPr="00EB624B">
        <w:rPr>
          <w:bCs/>
          <w:color w:val="000000"/>
        </w:rPr>
        <w:t>Проведено к</w:t>
      </w:r>
      <w:r w:rsidR="00793155" w:rsidRPr="00EB624B">
        <w:rPr>
          <w:bCs/>
          <w:color w:val="000000"/>
        </w:rPr>
        <w:t xml:space="preserve">вартальне обслуговування  світлофорів – 4 об.  </w:t>
      </w:r>
    </w:p>
    <w:p w:rsidR="00793155" w:rsidRPr="00EB624B" w:rsidRDefault="00BE0495" w:rsidP="00EB624B">
      <w:pPr>
        <w:pStyle w:val="a6"/>
        <w:spacing w:before="0" w:beforeAutospacing="0" w:after="0" w:afterAutospacing="0"/>
        <w:ind w:firstLine="567"/>
      </w:pPr>
      <w:r w:rsidRPr="00EB624B">
        <w:rPr>
          <w:bCs/>
          <w:color w:val="000000"/>
        </w:rPr>
        <w:t>Виконано ф</w:t>
      </w:r>
      <w:r w:rsidR="00793155" w:rsidRPr="00EB624B">
        <w:rPr>
          <w:bCs/>
          <w:color w:val="000000"/>
        </w:rPr>
        <w:t>арбування світлофорних об’єктів</w:t>
      </w:r>
      <w:r w:rsidR="00793155" w:rsidRPr="00EB624B">
        <w:rPr>
          <w:color w:val="000000"/>
        </w:rPr>
        <w:t> </w:t>
      </w:r>
      <w:r w:rsidR="00793155" w:rsidRPr="00EB624B">
        <w:rPr>
          <w:bCs/>
          <w:color w:val="000000"/>
        </w:rPr>
        <w:t xml:space="preserve">– 8 об.  </w:t>
      </w:r>
    </w:p>
    <w:p w:rsidR="00793155" w:rsidRPr="00EB624B" w:rsidRDefault="00793155" w:rsidP="00EB624B">
      <w:pPr>
        <w:pStyle w:val="a6"/>
        <w:spacing w:before="0" w:beforeAutospacing="0" w:after="0" w:afterAutospacing="0"/>
        <w:ind w:firstLine="567"/>
      </w:pPr>
      <w:r w:rsidRPr="00EB624B">
        <w:rPr>
          <w:bCs/>
          <w:color w:val="000000"/>
        </w:rPr>
        <w:t>Встановлен</w:t>
      </w:r>
      <w:r w:rsidR="00BE0495" w:rsidRPr="00EB624B">
        <w:rPr>
          <w:bCs/>
          <w:color w:val="000000"/>
        </w:rPr>
        <w:t>о дорожні</w:t>
      </w:r>
      <w:r w:rsidRPr="00EB624B">
        <w:rPr>
          <w:bCs/>
          <w:color w:val="000000"/>
        </w:rPr>
        <w:t xml:space="preserve"> знак</w:t>
      </w:r>
      <w:r w:rsidR="00BE0495" w:rsidRPr="00EB624B">
        <w:rPr>
          <w:bCs/>
          <w:color w:val="000000"/>
        </w:rPr>
        <w:t>и</w:t>
      </w:r>
      <w:r w:rsidRPr="00EB624B">
        <w:rPr>
          <w:bCs/>
          <w:color w:val="000000"/>
        </w:rPr>
        <w:t xml:space="preserve"> – 17 шт. </w:t>
      </w:r>
    </w:p>
    <w:p w:rsidR="00793155" w:rsidRPr="00EB624B" w:rsidRDefault="00793155" w:rsidP="00EB624B">
      <w:pPr>
        <w:pStyle w:val="a6"/>
        <w:spacing w:before="0" w:beforeAutospacing="0" w:after="0" w:afterAutospacing="0"/>
        <w:ind w:firstLine="567"/>
      </w:pPr>
      <w:r w:rsidRPr="00EB624B">
        <w:rPr>
          <w:bCs/>
          <w:color w:val="000000"/>
        </w:rPr>
        <w:t>Нанесен</w:t>
      </w:r>
      <w:r w:rsidR="00BE0495" w:rsidRPr="00EB624B">
        <w:rPr>
          <w:bCs/>
          <w:color w:val="000000"/>
        </w:rPr>
        <w:t>о</w:t>
      </w:r>
      <w:r w:rsidRPr="00EB624B">
        <w:rPr>
          <w:bCs/>
          <w:color w:val="000000"/>
        </w:rPr>
        <w:t xml:space="preserve"> дорожньої розмітки – 687,60 м</w:t>
      </w:r>
      <w:r w:rsidRPr="00EB624B">
        <w:rPr>
          <w:bCs/>
          <w:color w:val="000000"/>
          <w:vertAlign w:val="superscript"/>
        </w:rPr>
        <w:t>2</w:t>
      </w:r>
      <w:r w:rsidR="00BE0495" w:rsidRPr="00EB624B">
        <w:rPr>
          <w:bCs/>
          <w:color w:val="000000"/>
          <w:vertAlign w:val="superscript"/>
        </w:rPr>
        <w:t>.</w:t>
      </w:r>
    </w:p>
    <w:p w:rsidR="00793155" w:rsidRPr="00EB624B" w:rsidRDefault="00793155" w:rsidP="00EB624B">
      <w:pPr>
        <w:pStyle w:val="a6"/>
        <w:spacing w:before="0" w:beforeAutospacing="0" w:after="0" w:afterAutospacing="0"/>
        <w:ind w:firstLine="567"/>
      </w:pPr>
    </w:p>
    <w:p w:rsidR="00793155" w:rsidRPr="00EB624B" w:rsidRDefault="00793155" w:rsidP="00EB6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3155" w:rsidRPr="00EB6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DF"/>
    <w:multiLevelType w:val="hybridMultilevel"/>
    <w:tmpl w:val="7AD8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1FB3"/>
    <w:multiLevelType w:val="hybridMultilevel"/>
    <w:tmpl w:val="1A90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6F1"/>
    <w:multiLevelType w:val="hybridMultilevel"/>
    <w:tmpl w:val="EA0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0C06DC"/>
    <w:multiLevelType w:val="hybridMultilevel"/>
    <w:tmpl w:val="CD6E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C551B"/>
    <w:multiLevelType w:val="hybridMultilevel"/>
    <w:tmpl w:val="4462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78C0"/>
    <w:multiLevelType w:val="hybridMultilevel"/>
    <w:tmpl w:val="4FBA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97102"/>
    <w:multiLevelType w:val="hybridMultilevel"/>
    <w:tmpl w:val="0C96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73950"/>
    <w:multiLevelType w:val="hybridMultilevel"/>
    <w:tmpl w:val="D272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AEA2EE0"/>
    <w:multiLevelType w:val="hybridMultilevel"/>
    <w:tmpl w:val="B49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388C"/>
    <w:multiLevelType w:val="hybridMultilevel"/>
    <w:tmpl w:val="CF6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1779B"/>
    <w:multiLevelType w:val="hybridMultilevel"/>
    <w:tmpl w:val="19066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6866EDD"/>
    <w:multiLevelType w:val="hybridMultilevel"/>
    <w:tmpl w:val="1C36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0125A"/>
    <w:multiLevelType w:val="hybridMultilevel"/>
    <w:tmpl w:val="53B8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52D0280"/>
    <w:multiLevelType w:val="hybridMultilevel"/>
    <w:tmpl w:val="4E185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09CD"/>
    <w:multiLevelType w:val="hybridMultilevel"/>
    <w:tmpl w:val="80360BB6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77000813"/>
    <w:multiLevelType w:val="hybridMultilevel"/>
    <w:tmpl w:val="B2D4E684"/>
    <w:lvl w:ilvl="0" w:tplc="3EBC12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B3DAE"/>
    <w:multiLevelType w:val="hybridMultilevel"/>
    <w:tmpl w:val="C14C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23"/>
  </w:num>
  <w:num w:numId="5">
    <w:abstractNumId w:val="25"/>
  </w:num>
  <w:num w:numId="6">
    <w:abstractNumId w:val="8"/>
  </w:num>
  <w:num w:numId="7">
    <w:abstractNumId w:val="18"/>
  </w:num>
  <w:num w:numId="8">
    <w:abstractNumId w:val="4"/>
  </w:num>
  <w:num w:numId="9">
    <w:abstractNumId w:val="14"/>
  </w:num>
  <w:num w:numId="10">
    <w:abstractNumId w:val="7"/>
  </w:num>
  <w:num w:numId="11">
    <w:abstractNumId w:val="21"/>
  </w:num>
  <w:num w:numId="12">
    <w:abstractNumId w:val="17"/>
  </w:num>
  <w:num w:numId="13">
    <w:abstractNumId w:val="27"/>
  </w:num>
  <w:num w:numId="14">
    <w:abstractNumId w:val="6"/>
  </w:num>
  <w:num w:numId="15">
    <w:abstractNumId w:val="10"/>
  </w:num>
  <w:num w:numId="16">
    <w:abstractNumId w:val="15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26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1"/>
    <w:rsid w:val="00061171"/>
    <w:rsid w:val="00076EBD"/>
    <w:rsid w:val="001044D3"/>
    <w:rsid w:val="001B2017"/>
    <w:rsid w:val="0022290A"/>
    <w:rsid w:val="00456241"/>
    <w:rsid w:val="00501F93"/>
    <w:rsid w:val="00661F95"/>
    <w:rsid w:val="007276D0"/>
    <w:rsid w:val="007378E5"/>
    <w:rsid w:val="00793155"/>
    <w:rsid w:val="007A7021"/>
    <w:rsid w:val="007E3902"/>
    <w:rsid w:val="0086578F"/>
    <w:rsid w:val="00891019"/>
    <w:rsid w:val="00917578"/>
    <w:rsid w:val="0093570C"/>
    <w:rsid w:val="00962699"/>
    <w:rsid w:val="009D3106"/>
    <w:rsid w:val="00AF6FC2"/>
    <w:rsid w:val="00B44343"/>
    <w:rsid w:val="00BC2178"/>
    <w:rsid w:val="00BD4459"/>
    <w:rsid w:val="00BE0495"/>
    <w:rsid w:val="00CE302D"/>
    <w:rsid w:val="00D16286"/>
    <w:rsid w:val="00E150D4"/>
    <w:rsid w:val="00E35FF0"/>
    <w:rsid w:val="00EB624B"/>
    <w:rsid w:val="00F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01C5-1EF8-467C-A5B5-7BE6233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962699"/>
  </w:style>
  <w:style w:type="paragraph" w:styleId="a3">
    <w:name w:val="List Paragraph"/>
    <w:basedOn w:val="a"/>
    <w:uiPriority w:val="34"/>
    <w:qFormat/>
    <w:rsid w:val="009626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962699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962699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79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79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46">
    <w:name w:val="1946"/>
    <w:aliases w:val="baiaagaaboqcaaadbwmaaav9awaaaaaaaaaaaaaaaaaaaaaaaaaaaaaaaaaaaaaaaaaaaaaaaaaaaaaaaaaaaaaaaaaaaaaaaaaaaaaaaaaaaaaaaaaaaaaaaaaaaaaaaaaaaaaaaaaaaaaaaaaaaaaaaaaaaaaaaaaaaaaaaaaaaaaaaaaaaaaaaaaaaaaaaaaaaaaaaaaaaaaaaaaaaaaaaaaaaaaaaaaaaaaa"/>
    <w:rsid w:val="00793155"/>
  </w:style>
  <w:style w:type="character" w:customStyle="1" w:styleId="2041">
    <w:name w:val="2041"/>
    <w:aliases w:val="baiaagaaboqcaaad1qmaaaxjawaaaaaaaaaaaaaaaaaaaaaaaaaaaaaaaaaaaaaaaaaaaaaaaaaaaaaaaaaaaaaaaaaaaaaaaaaaaaaaaaaaaaaaaaaaaaaaaaaaaaaaaaaaaaaaaaaaaaaaaaaaaaaaaaaaaaaaaaaaaaaaaaaaaaaaaaaaaaaaaaaaaaaaaaaaaaaaaaaaaaaaaaaaaaaaaaaaaaaaaaaaaaaa"/>
    <w:rsid w:val="0079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18004</Words>
  <Characters>10263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23</cp:revision>
  <dcterms:created xsi:type="dcterms:W3CDTF">2024-05-07T07:29:00Z</dcterms:created>
  <dcterms:modified xsi:type="dcterms:W3CDTF">2024-05-07T11:30:00Z</dcterms:modified>
</cp:coreProperties>
</file>