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D3" w:rsidRPr="008850B3" w:rsidRDefault="006275D3" w:rsidP="00016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50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</w:t>
      </w:r>
      <w:r w:rsidR="00E30C87" w:rsidRPr="008850B3">
        <w:rPr>
          <w:rFonts w:ascii="Times New Roman" w:hAnsi="Times New Roman" w:cs="Times New Roman"/>
          <w:b/>
          <w:bCs/>
          <w:sz w:val="24"/>
          <w:szCs w:val="24"/>
          <w:lang w:val="uk-UA"/>
        </w:rPr>
        <w:t>26 лютого</w:t>
      </w:r>
      <w:r w:rsidRPr="008850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</w:t>
      </w:r>
      <w:r w:rsidR="00E30C87" w:rsidRPr="008850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</w:t>
      </w:r>
      <w:r w:rsidRPr="008850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березня управляючі муніципальні компанії та комунальні підприємства Хмельницького  виконали значні обсяги робіт</w:t>
      </w:r>
    </w:p>
    <w:p w:rsidR="00BB0841" w:rsidRPr="008850B3" w:rsidRDefault="00BB0841" w:rsidP="00016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07D7" w:rsidRPr="008850B3" w:rsidRDefault="003707D7" w:rsidP="0037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0B3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3707D7" w:rsidRPr="00416567" w:rsidRDefault="003707D7" w:rsidP="0037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ремонт та заміну трубопроводів та фасонних частин системи каналізації (36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вул. Шухевича, 1Г (д.110).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Виконано прочистку трубопроводів системи каналізації (130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вул. Шухевича, 1Г - 15м.п.;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підпілля, 209 </w:t>
      </w:r>
      <w:r w:rsidR="0060378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="00603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вул. Гонгадзе, 20 – 15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вул. Кам’янецька, 38 – 25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Лапушкіна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, 21 – 10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вул. Шухевича, 13/1 – 15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вул. Гонгадзе, 13/1 – 10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вул. Вишнева, 137 – 10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вул. Вишнева, 135 – 15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D82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трубопрово</w:t>
      </w:r>
      <w:r w:rsidR="00D826C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дів холодного водопостачання  (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D826C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D826C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вул. Кам’янецька, 52 (д.30)</w:t>
      </w:r>
      <w:r w:rsidR="00D826C0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4. Демонтовано трубопр</w:t>
      </w:r>
      <w:r w:rsidR="00D826C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овід  холодного водопостачання (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D826C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D826C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D826C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вул. Кам’янецька, 52/2.</w:t>
      </w:r>
    </w:p>
    <w:p w:rsidR="003707D7" w:rsidRPr="00416567" w:rsidRDefault="00D826C0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Виконано 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заміну запірної арматури на трубопров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одах холодного водопостачання (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4 шт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</w:p>
    <w:p w:rsidR="003707D7" w:rsidRPr="00416567" w:rsidRDefault="00D826C0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Прибузька, 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5 (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коліно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, перехід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, трійник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D826C0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52 (д.30)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B37560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6. Виконано прибирання підвалів (3965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3707D7" w:rsidRPr="00416567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3707D7" w:rsidRPr="00416567" w:rsidRDefault="00B37560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18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776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B37560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215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1512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1Г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1152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31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26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14/2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19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38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60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72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32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Подільський, 4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7.  Виконано заміну  електроламп  та світильників в під'ї</w:t>
      </w:r>
      <w:r w:rsidR="0013759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здах та підвальних приміщеннях (22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3759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3707D7" w:rsidRPr="00416567" w:rsidRDefault="0013759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 (під’їзд) ЛЕД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33 (під’їзд)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1Б (під’їзд)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13/1 (під’їзд)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13/1 (під’їзд)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72 (підвал)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8. В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иконано заміну електропатронів (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11 шт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1Б (під’їзд)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13/1 (під’їзд)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13/1 (під’їзд)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9. Замінено електрокабель (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Кам’янецька, 72 (підвал)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ремонт електрощитово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ї з заміною електрообладнання (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 шт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, 3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Гонгадзе, 13/1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11. Вивезено 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9 м</w:t>
      </w:r>
      <w:r w:rsidR="00A13A6D" w:rsidRPr="00416567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3 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гілля за адресами: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Соборна, 44/1, 26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Прибузька, 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. Подільський, 4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 Вивезено 12 м</w:t>
      </w:r>
      <w:r w:rsidR="00A13A6D" w:rsidRPr="00416567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3 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сміття з підвальних приміщень за адресами: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38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74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13. Видалено аварійні дерева (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Волочиська,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14.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Омолоджено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дерева, 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знято омелу  з дерев (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Кам’янецька,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78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15. Встановлено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огороджуючі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прис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трої  на газонах (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28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вул. Шухевича, 13/1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Виготовлено та встановлено металевий поручень у під’їзд 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60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р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емонт урн для смі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ття на прибудинковій території за адресою: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13/1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р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емонт гойдалки на дитячому ма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йданчику (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60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19. Вико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нано ремонт рулонної покрівлі (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2,5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20. Роботи з автовишки за адресою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Деповська, 4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кв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 311: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прочищення жолобів від сміття -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6,1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ремонт жолобів -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4,5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21. Ремонт окремих місць покри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ття з азбестоцементних листів (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8,0</w:t>
      </w:r>
      <w:r w:rsidR="00A13A6D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13A6D" w:rsidRPr="00416567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Кам’янецька, 58 -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1,6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A13A6D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Шухевича, 104 -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6,4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4139FC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22. Виконано ремонт козирка входу у під’їзд (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2,95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вул. Соборна, 56: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139FC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розбирання цементного покриття;</w:t>
      </w:r>
    </w:p>
    <w:p w:rsidR="003707D7" w:rsidRPr="00416567" w:rsidRDefault="003707D7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облаштування щитової опалубки</w:t>
      </w:r>
      <w:r w:rsidR="004139FC"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07D7" w:rsidRPr="00416567" w:rsidRDefault="004139FC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улаштування бетонної стяжки.</w:t>
      </w:r>
    </w:p>
    <w:p w:rsidR="003707D7" w:rsidRPr="00416567" w:rsidRDefault="004139FC" w:rsidP="003707D7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23. Виконано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3707D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стіклен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ня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внутрішніх дерев’яних рам (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3,4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707D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3707D7" w:rsidRPr="00416567">
        <w:rPr>
          <w:rFonts w:ascii="Times New Roman" w:hAnsi="Times New Roman" w:cs="Times New Roman"/>
          <w:sz w:val="24"/>
          <w:szCs w:val="24"/>
          <w:lang w:val="uk-UA"/>
        </w:rPr>
        <w:t>вул. Шухевича, 13/1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надійшло 59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 них 41 заявка що стосується сантехнічного обладнання та мереж, 18 заявок що стосуються електропостачання. Зазначена кількість заяв, щодо ліквідації аварійних ситуацій виконана в повному обсязі  59  заявок.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На  дільницю з ремонту та обслуговування ДВК підприємства надійшло 26 заявок, які виконано в повному обсязі, а саме: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1. </w:t>
      </w:r>
      <w:r w:rsidR="004139FC"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Усунення </w:t>
      </w:r>
      <w:r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завалів: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 Миру, 78/1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85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.. Миру, 70/1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34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Пулюя, 9/1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27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забій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47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6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Молодіжна, 3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99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Інститутська, 17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52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Інститутська, 17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55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Спортивна, 11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7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Спортивна, 11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9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47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31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47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15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 Миру, 70/1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39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 Миру, 65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29  -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Залізняка, 22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180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1 забій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>2. Очистка каналів: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Козацька, 60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32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Міхновського, 10/1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54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3. </w:t>
      </w:r>
      <w:r w:rsidR="004139FC"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Встановлення труб: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47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>4. Перекладка перегородки: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Спортивна, 11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7,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47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31,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>5. Схема каналів: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Інститутська, 17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схема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47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схема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3707D7" w:rsidRPr="00416567" w:rsidRDefault="004139FC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Спортивна, 11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707D7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схема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6. </w:t>
      </w:r>
      <w:r w:rsidR="004139FC"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Перевірено: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Залізняка, 36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34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07D7" w:rsidRPr="00416567" w:rsidRDefault="003707D7" w:rsidP="0037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7. </w:t>
      </w:r>
      <w:r w:rsidR="004139FC" w:rsidRPr="0041656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Перевірено і видано акт: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65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 w:eastAsia="uk-UA"/>
        </w:rPr>
        <w:t>33</w:t>
      </w:r>
      <w:r w:rsidR="004139FC" w:rsidRPr="0041656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07D7" w:rsidRPr="008850B3" w:rsidRDefault="003707D7" w:rsidP="0037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0C87" w:rsidRPr="008850B3" w:rsidRDefault="00E41D00" w:rsidP="000160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0B3">
        <w:rPr>
          <w:rFonts w:ascii="Times New Roman" w:hAnsi="Times New Roman" w:cs="Times New Roman"/>
          <w:b/>
          <w:sz w:val="24"/>
          <w:szCs w:val="24"/>
          <w:lang w:val="uk-UA"/>
        </w:rPr>
        <w:t>«УМК Проскурівська»</w:t>
      </w:r>
    </w:p>
    <w:p w:rsidR="00016008" w:rsidRPr="00416567" w:rsidRDefault="00016008" w:rsidP="000160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оточний ремонт під’їзду за адресою: вул. Скоблі,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45 (1-й під’їзд).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оточний ремонт м’якої покрівлі (519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E30C87" w:rsidRPr="00416567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34.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3. 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Виконано р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емонт відмостки (2,7 м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) за адресами: 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Героїв Майдану,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Подільська,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4. Виконано ф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арбування вхідних дверей (2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адресами: вул. Кам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’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янецька,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65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 67.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з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афарбовування написів на стінах фасаду за адресами: 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Кам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’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янецька,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65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Грушевського,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82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Героїв Майдану,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24.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Виконано о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чищення водостічних ринв (80 </w:t>
      </w:r>
      <w:proofErr w:type="spellStart"/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м.п</w:t>
      </w:r>
      <w:proofErr w:type="spellEnd"/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.) за адресою: вул. Шевченка,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Виготовлен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та встановлен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 пісочницю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за адресою: вул. Прибузька,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18б.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8. Виконано р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емонт садових лавок (2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 вул. Володимирська,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9. Виконано р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емонт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гойдалки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«балансир» (заміна сидіння) за адресою: вул. Володимирська,1.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10. Виконано з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амуровування отвору стіни </w:t>
      </w:r>
      <w:proofErr w:type="spellStart"/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за адресою: вул. Прибузька,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34.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11. Виконано р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емонт бетонної підлоги за адресами: 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Пилипчука,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4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(тамбуру)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Проскурівського підпілля,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25 (ліфтова площадка)</w:t>
      </w:r>
      <w:r w:rsidR="00E41D00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12. Виконано п</w:t>
      </w:r>
      <w:r w:rsidR="00E30C87"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оточний ремонт електрощитової (1 шт.) за адресою: вул. Шевченка,</w:t>
      </w:r>
      <w:bookmarkStart w:id="0" w:name="_Hlk126761511"/>
      <w:bookmarkStart w:id="1" w:name="_Hlk128060981"/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55 (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запобіжники 100А. – 2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тримач запобіжника – 2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имикач – 1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16567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автоматичний вимикач 10А – 1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  <w:bookmarkStart w:id="2" w:name="_Hlk138336611"/>
      <w:bookmarkEnd w:id="0"/>
      <w:bookmarkEnd w:id="1"/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13. Замінено лампочки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енергозберігаюч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і (6 шт.) за адресами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30 – 2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22а – 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55 – 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78 – 2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з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варні роботи по заміні металевих труб на вод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опровідній мережі (Д.15-32 мм.,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12,2 </w:t>
      </w:r>
      <w:proofErr w:type="spellStart"/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="00603788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нецька,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63.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з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амін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арма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тури водопровідної (Д.25-32 мм.,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 шт.) за адресами: 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63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24.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герметизацію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кана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лізаційного випуску з будинку (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 шт.) за адресою: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53/1.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17. Замін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заглушки на каналізаційній на каналізаційній мережі діаметром 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(10 мм.,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 шт.) за адресою:  вул. Прибузька,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36.</w:t>
      </w:r>
      <w:bookmarkEnd w:id="2"/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л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іквідування забоїв каналізаційної мережі (4 шт.) </w:t>
      </w:r>
      <w:bookmarkStart w:id="3" w:name="_Hlk136524936"/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3"/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154134632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4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Проскурівська,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21/31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5" w:name="_Hlk150497936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139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 140.</w:t>
      </w:r>
    </w:p>
    <w:bookmarkEnd w:id="5"/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19. В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иконано влаштування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дошки оголошень (1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адресою: вул.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Вайсера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75/1.</w:t>
      </w:r>
    </w:p>
    <w:p w:rsidR="00E30C87" w:rsidRPr="00416567" w:rsidRDefault="00E41D00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с</w:t>
      </w:r>
      <w:r w:rsidR="00E30C87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анітарну обрізку дерев на прибудинковій території по видаленню омели за адресами: 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Європейська,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92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66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105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63.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Навантажено та вивезено гілля, сміття на звалище (45 м3) за адресами:   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29,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32;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30, 36/1;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 49;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, 67;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85,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85/1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30C87" w:rsidRPr="00416567" w:rsidRDefault="00E30C87" w:rsidP="0001600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99,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101,</w:t>
      </w:r>
      <w:r w:rsidR="00E41D00" w:rsidRPr="00416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bCs/>
          <w:sz w:val="24"/>
          <w:szCs w:val="24"/>
          <w:lang w:val="uk-UA"/>
        </w:rPr>
        <w:t>103.</w:t>
      </w:r>
    </w:p>
    <w:p w:rsidR="00016008" w:rsidRPr="00416567" w:rsidRDefault="00016008" w:rsidP="00016008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0C87" w:rsidRPr="008850B3" w:rsidRDefault="00E41D00" w:rsidP="00016008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E30C87" w:rsidRPr="008850B3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016008" w:rsidRPr="00416567" w:rsidRDefault="00016008" w:rsidP="00016008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30C87" w:rsidRPr="00416567" w:rsidRDefault="00BB0841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Виконано р</w:t>
      </w:r>
      <w:r w:rsidR="00E30C87" w:rsidRPr="00416567">
        <w:rPr>
          <w:bCs/>
          <w:lang w:val="uk-UA"/>
        </w:rPr>
        <w:t>емонт під’їзду</w:t>
      </w:r>
      <w:r w:rsidRPr="00416567">
        <w:rPr>
          <w:bCs/>
          <w:lang w:val="uk-UA"/>
        </w:rPr>
        <w:t xml:space="preserve"> за адресою</w:t>
      </w:r>
      <w:r w:rsidR="00E30C87" w:rsidRPr="00416567">
        <w:rPr>
          <w:bCs/>
          <w:lang w:val="uk-UA"/>
        </w:rPr>
        <w:t>:</w:t>
      </w:r>
      <w:r w:rsidRPr="00416567">
        <w:rPr>
          <w:bCs/>
          <w:lang w:val="uk-UA"/>
        </w:rPr>
        <w:t xml:space="preserve"> </w:t>
      </w:r>
      <w:r w:rsidR="00E30C87" w:rsidRPr="00416567">
        <w:rPr>
          <w:lang w:val="uk-UA"/>
        </w:rPr>
        <w:t>вул.</w:t>
      </w:r>
      <w:r w:rsidRPr="00416567">
        <w:rPr>
          <w:lang w:val="uk-UA"/>
        </w:rPr>
        <w:t xml:space="preserve"> Козацька, 56/1</w:t>
      </w:r>
      <w:r w:rsidR="00E30C87" w:rsidRPr="00416567">
        <w:rPr>
          <w:lang w:val="uk-UA"/>
        </w:rPr>
        <w:t xml:space="preserve"> </w:t>
      </w:r>
      <w:r w:rsidRPr="00416567">
        <w:rPr>
          <w:lang w:val="uk-UA"/>
        </w:rPr>
        <w:t>(</w:t>
      </w:r>
      <w:r w:rsidR="00E30C87" w:rsidRPr="00416567">
        <w:rPr>
          <w:lang w:val="uk-UA"/>
        </w:rPr>
        <w:t>4 під’їзд</w:t>
      </w:r>
      <w:r w:rsidRPr="00416567">
        <w:rPr>
          <w:lang w:val="uk-UA"/>
        </w:rPr>
        <w:t>).</w:t>
      </w:r>
    </w:p>
    <w:p w:rsidR="00E30C87" w:rsidRPr="00416567" w:rsidRDefault="00E30C87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</w:t>
      </w:r>
      <w:r w:rsidR="00BB0841" w:rsidRPr="00416567">
        <w:rPr>
          <w:bCs/>
          <w:lang w:val="uk-UA"/>
        </w:rPr>
        <w:t>иконано в</w:t>
      </w:r>
      <w:r w:rsidRPr="00416567">
        <w:rPr>
          <w:bCs/>
          <w:lang w:val="uk-UA"/>
        </w:rPr>
        <w:t>апняне фарбування підвалу (укриття)</w:t>
      </w:r>
      <w:r w:rsidR="00BB0841" w:rsidRPr="00416567">
        <w:rPr>
          <w:bCs/>
          <w:lang w:val="uk-UA"/>
        </w:rPr>
        <w:t xml:space="preserve"> за адресою</w:t>
      </w:r>
      <w:r w:rsidRPr="00416567">
        <w:rPr>
          <w:bCs/>
          <w:lang w:val="uk-UA"/>
        </w:rPr>
        <w:t>:</w:t>
      </w:r>
      <w:r w:rsidR="00BB0841" w:rsidRPr="00416567">
        <w:rPr>
          <w:bCs/>
          <w:lang w:val="uk-UA"/>
        </w:rPr>
        <w:t xml:space="preserve"> </w:t>
      </w:r>
      <w:r w:rsidRPr="00416567">
        <w:rPr>
          <w:lang w:val="uk-UA"/>
        </w:rPr>
        <w:t>вул. Франка, 35 – 257 м</w:t>
      </w:r>
      <w:r w:rsidRPr="00416567">
        <w:rPr>
          <w:vertAlign w:val="superscript"/>
          <w:lang w:val="uk-UA"/>
        </w:rPr>
        <w:t>2</w:t>
      </w:r>
      <w:r w:rsidR="00BB0841" w:rsidRPr="00416567">
        <w:rPr>
          <w:lang w:val="uk-UA"/>
        </w:rPr>
        <w:t>.</w:t>
      </w:r>
    </w:p>
    <w:p w:rsidR="00E30C87" w:rsidRPr="00416567" w:rsidRDefault="00BB0841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Виконано р</w:t>
      </w:r>
      <w:r w:rsidR="00E30C87" w:rsidRPr="00416567">
        <w:rPr>
          <w:bCs/>
          <w:lang w:val="uk-UA"/>
        </w:rPr>
        <w:t>емонт м’якої покрівлі</w:t>
      </w:r>
      <w:r w:rsidRPr="00416567">
        <w:rPr>
          <w:bCs/>
          <w:lang w:val="uk-UA"/>
        </w:rPr>
        <w:t xml:space="preserve"> за адресою</w:t>
      </w:r>
      <w:r w:rsidR="00E30C87" w:rsidRPr="00416567">
        <w:rPr>
          <w:bCs/>
          <w:lang w:val="uk-UA"/>
        </w:rPr>
        <w:t>:</w:t>
      </w:r>
      <w:r w:rsidRPr="00416567">
        <w:rPr>
          <w:bCs/>
          <w:lang w:val="uk-UA"/>
        </w:rPr>
        <w:t xml:space="preserve"> </w:t>
      </w:r>
      <w:r w:rsidR="00E30C87" w:rsidRPr="00416567">
        <w:rPr>
          <w:lang w:val="uk-UA"/>
        </w:rPr>
        <w:t>вул. Козацька, 54/1 – 15,9 м</w:t>
      </w:r>
      <w:r w:rsidR="00E30C87" w:rsidRPr="00416567">
        <w:rPr>
          <w:vertAlign w:val="superscript"/>
          <w:lang w:val="uk-UA"/>
        </w:rPr>
        <w:t>2</w:t>
      </w:r>
      <w:r w:rsidRPr="00416567">
        <w:rPr>
          <w:lang w:val="uk-UA"/>
        </w:rPr>
        <w:t>.</w:t>
      </w:r>
    </w:p>
    <w:p w:rsidR="00E30C87" w:rsidRPr="00416567" w:rsidRDefault="00BB0841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Виконано к</w:t>
      </w:r>
      <w:r w:rsidR="00E30C87" w:rsidRPr="00416567">
        <w:rPr>
          <w:bCs/>
          <w:lang w:val="uk-UA"/>
        </w:rPr>
        <w:t xml:space="preserve">осіння сухої трави, </w:t>
      </w:r>
      <w:proofErr w:type="spellStart"/>
      <w:r w:rsidR="00E30C87" w:rsidRPr="00416567">
        <w:rPr>
          <w:bCs/>
          <w:lang w:val="uk-UA"/>
        </w:rPr>
        <w:t>порослів</w:t>
      </w:r>
      <w:proofErr w:type="spellEnd"/>
      <w:r w:rsidR="00E30C87" w:rsidRPr="00416567">
        <w:rPr>
          <w:bCs/>
          <w:lang w:val="uk-UA"/>
        </w:rPr>
        <w:t>, кущів</w:t>
      </w:r>
      <w:r w:rsidRPr="00416567">
        <w:rPr>
          <w:bCs/>
          <w:lang w:val="uk-UA"/>
        </w:rPr>
        <w:t xml:space="preserve"> за адресою</w:t>
      </w:r>
      <w:r w:rsidR="00E30C87" w:rsidRPr="00416567">
        <w:rPr>
          <w:bCs/>
          <w:lang w:val="uk-UA"/>
        </w:rPr>
        <w:t>:</w:t>
      </w:r>
      <w:r w:rsidRPr="00416567">
        <w:rPr>
          <w:bCs/>
          <w:lang w:val="uk-UA"/>
        </w:rPr>
        <w:t xml:space="preserve"> </w:t>
      </w:r>
      <w:r w:rsidR="00E30C87" w:rsidRPr="00416567">
        <w:rPr>
          <w:lang w:val="uk-UA"/>
        </w:rPr>
        <w:t xml:space="preserve">вул. </w:t>
      </w:r>
      <w:proofErr w:type="spellStart"/>
      <w:r w:rsidR="00E30C87" w:rsidRPr="00416567">
        <w:rPr>
          <w:lang w:val="uk-UA"/>
        </w:rPr>
        <w:t>Кушнірука</w:t>
      </w:r>
      <w:proofErr w:type="spellEnd"/>
      <w:r w:rsidR="00E30C87" w:rsidRPr="00416567">
        <w:rPr>
          <w:lang w:val="uk-UA"/>
        </w:rPr>
        <w:t>, 10</w:t>
      </w:r>
      <w:r w:rsidRPr="00416567">
        <w:rPr>
          <w:lang w:val="uk-UA"/>
        </w:rPr>
        <w:t>.</w:t>
      </w:r>
    </w:p>
    <w:p w:rsidR="00E30C87" w:rsidRPr="00416567" w:rsidRDefault="00BB0841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Виконано р</w:t>
      </w:r>
      <w:r w:rsidR="00E30C87" w:rsidRPr="00416567">
        <w:rPr>
          <w:bCs/>
          <w:lang w:val="uk-UA"/>
        </w:rPr>
        <w:t>емонт конструкцій дитячих майданчиків</w:t>
      </w:r>
      <w:r w:rsidRPr="00416567">
        <w:rPr>
          <w:bCs/>
          <w:lang w:val="uk-UA"/>
        </w:rPr>
        <w:t xml:space="preserve"> за адресами</w:t>
      </w:r>
      <w:r w:rsidR="00E30C87" w:rsidRPr="00416567">
        <w:rPr>
          <w:bCs/>
          <w:lang w:val="uk-UA"/>
        </w:rPr>
        <w:t>:</w:t>
      </w:r>
    </w:p>
    <w:p w:rsidR="00E30C87" w:rsidRPr="00416567" w:rsidRDefault="00E30C87" w:rsidP="008240A0">
      <w:pPr>
        <w:pStyle w:val="a3"/>
        <w:numPr>
          <w:ilvl w:val="0"/>
          <w:numId w:val="5"/>
        </w:numPr>
        <w:ind w:left="567"/>
        <w:rPr>
          <w:lang w:val="uk-UA"/>
        </w:rPr>
      </w:pPr>
      <w:proofErr w:type="spellStart"/>
      <w:r w:rsidRPr="00416567">
        <w:rPr>
          <w:lang w:val="uk-UA"/>
        </w:rPr>
        <w:t>пров</w:t>
      </w:r>
      <w:proofErr w:type="spellEnd"/>
      <w:r w:rsidRPr="00416567">
        <w:rPr>
          <w:lang w:val="uk-UA"/>
        </w:rPr>
        <w:t>. Іподромний, 18 – гойдалка – 1 шт.</w:t>
      </w:r>
      <w:r w:rsidR="00BB0841" w:rsidRPr="00416567">
        <w:rPr>
          <w:lang w:val="uk-UA"/>
        </w:rPr>
        <w:t>;</w:t>
      </w:r>
    </w:p>
    <w:p w:rsidR="00E30C87" w:rsidRPr="00416567" w:rsidRDefault="00E30C87" w:rsidP="008240A0">
      <w:pPr>
        <w:pStyle w:val="a3"/>
        <w:numPr>
          <w:ilvl w:val="0"/>
          <w:numId w:val="5"/>
        </w:numPr>
        <w:ind w:left="567"/>
        <w:rPr>
          <w:lang w:val="uk-UA"/>
        </w:rPr>
      </w:pPr>
      <w:r w:rsidRPr="00416567">
        <w:rPr>
          <w:lang w:val="uk-UA"/>
        </w:rPr>
        <w:t xml:space="preserve">вул. </w:t>
      </w:r>
      <w:proofErr w:type="spellStart"/>
      <w:r w:rsidRPr="00416567">
        <w:rPr>
          <w:lang w:val="uk-UA"/>
        </w:rPr>
        <w:t>Кушнірука</w:t>
      </w:r>
      <w:proofErr w:type="spellEnd"/>
      <w:r w:rsidRPr="00416567">
        <w:rPr>
          <w:lang w:val="uk-UA"/>
        </w:rPr>
        <w:t>, 20 – вертушка – 1 шт.</w:t>
      </w:r>
      <w:r w:rsidR="00BB0841" w:rsidRPr="00416567">
        <w:rPr>
          <w:lang w:val="uk-UA"/>
        </w:rPr>
        <w:t>;</w:t>
      </w:r>
    </w:p>
    <w:p w:rsidR="00E30C87" w:rsidRPr="00416567" w:rsidRDefault="00E30C87" w:rsidP="008240A0">
      <w:pPr>
        <w:pStyle w:val="a3"/>
        <w:numPr>
          <w:ilvl w:val="0"/>
          <w:numId w:val="5"/>
        </w:numPr>
        <w:ind w:left="567"/>
        <w:rPr>
          <w:lang w:val="uk-UA"/>
        </w:rPr>
      </w:pPr>
      <w:r w:rsidRPr="00416567">
        <w:rPr>
          <w:lang w:val="uk-UA"/>
        </w:rPr>
        <w:t xml:space="preserve">вул. </w:t>
      </w:r>
      <w:proofErr w:type="spellStart"/>
      <w:r w:rsidRPr="00416567">
        <w:rPr>
          <w:lang w:val="uk-UA"/>
        </w:rPr>
        <w:t>Кушнірука</w:t>
      </w:r>
      <w:proofErr w:type="spellEnd"/>
      <w:r w:rsidRPr="00416567">
        <w:rPr>
          <w:lang w:val="uk-UA"/>
        </w:rPr>
        <w:t>, 16 – гойдалка – 1 шт.</w:t>
      </w:r>
      <w:r w:rsidR="00BB0841" w:rsidRPr="00416567">
        <w:rPr>
          <w:lang w:val="uk-UA"/>
        </w:rPr>
        <w:t>;</w:t>
      </w:r>
    </w:p>
    <w:p w:rsidR="00E30C87" w:rsidRPr="00416567" w:rsidRDefault="00E30C87" w:rsidP="008240A0">
      <w:pPr>
        <w:pStyle w:val="a3"/>
        <w:numPr>
          <w:ilvl w:val="0"/>
          <w:numId w:val="5"/>
        </w:numPr>
        <w:ind w:left="567"/>
        <w:rPr>
          <w:lang w:val="uk-UA"/>
        </w:rPr>
      </w:pPr>
      <w:r w:rsidRPr="00416567">
        <w:rPr>
          <w:lang w:val="uk-UA"/>
        </w:rPr>
        <w:t>вул. Козацька, 62 – вертушка – 1 шт.</w:t>
      </w:r>
    </w:p>
    <w:p w:rsidR="00E30C87" w:rsidRPr="00416567" w:rsidRDefault="00BB0841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Виконано р</w:t>
      </w:r>
      <w:r w:rsidR="00E30C87" w:rsidRPr="00416567">
        <w:rPr>
          <w:bCs/>
          <w:lang w:val="uk-UA"/>
        </w:rPr>
        <w:t>емонт дверного блока</w:t>
      </w:r>
      <w:r w:rsidRPr="00416567">
        <w:rPr>
          <w:bCs/>
          <w:lang w:val="uk-UA"/>
        </w:rPr>
        <w:t xml:space="preserve"> за адресами</w:t>
      </w:r>
      <w:r w:rsidR="00E30C87" w:rsidRPr="00416567">
        <w:rPr>
          <w:bCs/>
          <w:lang w:val="uk-UA"/>
        </w:rPr>
        <w:t>:</w:t>
      </w:r>
    </w:p>
    <w:p w:rsidR="00E30C87" w:rsidRPr="00416567" w:rsidRDefault="00E30C87" w:rsidP="008240A0">
      <w:pPr>
        <w:pStyle w:val="a3"/>
        <w:numPr>
          <w:ilvl w:val="0"/>
          <w:numId w:val="9"/>
        </w:numPr>
        <w:ind w:left="567"/>
        <w:rPr>
          <w:lang w:val="uk-UA"/>
        </w:rPr>
      </w:pPr>
      <w:r w:rsidRPr="00416567">
        <w:rPr>
          <w:lang w:val="uk-UA"/>
        </w:rPr>
        <w:t xml:space="preserve">вул. </w:t>
      </w:r>
      <w:proofErr w:type="spellStart"/>
      <w:r w:rsidRPr="00416567">
        <w:rPr>
          <w:lang w:val="uk-UA"/>
        </w:rPr>
        <w:t>Сіцінського</w:t>
      </w:r>
      <w:proofErr w:type="spellEnd"/>
      <w:r w:rsidRPr="00416567">
        <w:rPr>
          <w:lang w:val="uk-UA"/>
        </w:rPr>
        <w:t>, 22 – 1 шт.</w:t>
      </w:r>
      <w:r w:rsidR="00BB0841" w:rsidRPr="00416567">
        <w:rPr>
          <w:lang w:val="uk-UA"/>
        </w:rPr>
        <w:t>;</w:t>
      </w:r>
    </w:p>
    <w:p w:rsidR="00E30C87" w:rsidRPr="00416567" w:rsidRDefault="00E30C87" w:rsidP="008240A0">
      <w:pPr>
        <w:pStyle w:val="a3"/>
        <w:numPr>
          <w:ilvl w:val="0"/>
          <w:numId w:val="9"/>
        </w:numPr>
        <w:ind w:left="567"/>
        <w:rPr>
          <w:lang w:val="uk-UA"/>
        </w:rPr>
      </w:pPr>
      <w:r w:rsidRPr="00416567">
        <w:rPr>
          <w:lang w:val="uk-UA"/>
        </w:rPr>
        <w:t>вул. Спортивна, 20 – 1 шт.</w:t>
      </w:r>
    </w:p>
    <w:p w:rsidR="00E30C87" w:rsidRPr="00416567" w:rsidRDefault="00BB0841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Виконано р</w:t>
      </w:r>
      <w:r w:rsidR="00E30C87" w:rsidRPr="00416567">
        <w:rPr>
          <w:bCs/>
          <w:lang w:val="uk-UA"/>
        </w:rPr>
        <w:t>емонт віконного блока</w:t>
      </w:r>
      <w:r w:rsidRPr="00416567">
        <w:rPr>
          <w:bCs/>
          <w:lang w:val="uk-UA"/>
        </w:rPr>
        <w:t xml:space="preserve"> за адресою</w:t>
      </w:r>
      <w:r w:rsidR="00E30C87" w:rsidRPr="00416567">
        <w:rPr>
          <w:bCs/>
          <w:lang w:val="uk-UA"/>
        </w:rPr>
        <w:t>:</w:t>
      </w:r>
      <w:r w:rsidRPr="00416567">
        <w:rPr>
          <w:bCs/>
          <w:lang w:val="uk-UA"/>
        </w:rPr>
        <w:t xml:space="preserve"> </w:t>
      </w:r>
      <w:r w:rsidR="00E30C87" w:rsidRPr="00416567">
        <w:rPr>
          <w:lang w:val="uk-UA"/>
        </w:rPr>
        <w:t>вул. Спортивна, 20 – 1 шт.</w:t>
      </w:r>
    </w:p>
    <w:p w:rsidR="00E30C87" w:rsidRPr="00416567" w:rsidRDefault="00E30C87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Зрізан</w:t>
      </w:r>
      <w:r w:rsidR="00BB0841" w:rsidRPr="00416567">
        <w:rPr>
          <w:bCs/>
          <w:lang w:val="uk-UA"/>
        </w:rPr>
        <w:t>о</w:t>
      </w:r>
      <w:r w:rsidRPr="00416567">
        <w:rPr>
          <w:bCs/>
          <w:lang w:val="uk-UA"/>
        </w:rPr>
        <w:t xml:space="preserve"> сух</w:t>
      </w:r>
      <w:r w:rsidR="00BB0841" w:rsidRPr="00416567">
        <w:rPr>
          <w:bCs/>
          <w:lang w:val="uk-UA"/>
        </w:rPr>
        <w:t>і</w:t>
      </w:r>
      <w:r w:rsidRPr="00416567">
        <w:rPr>
          <w:bCs/>
          <w:lang w:val="uk-UA"/>
        </w:rPr>
        <w:t xml:space="preserve"> аварійн</w:t>
      </w:r>
      <w:r w:rsidR="00BB0841" w:rsidRPr="00416567">
        <w:rPr>
          <w:bCs/>
          <w:lang w:val="uk-UA"/>
        </w:rPr>
        <w:t>і</w:t>
      </w:r>
      <w:r w:rsidRPr="00416567">
        <w:rPr>
          <w:bCs/>
          <w:lang w:val="uk-UA"/>
        </w:rPr>
        <w:t xml:space="preserve"> дерев</w:t>
      </w:r>
      <w:r w:rsidR="00BB0841" w:rsidRPr="00416567">
        <w:rPr>
          <w:bCs/>
          <w:lang w:val="uk-UA"/>
        </w:rPr>
        <w:t>а за адресами</w:t>
      </w:r>
      <w:r w:rsidRPr="00416567">
        <w:rPr>
          <w:bCs/>
          <w:lang w:val="uk-UA"/>
        </w:rPr>
        <w:t>:</w:t>
      </w:r>
    </w:p>
    <w:p w:rsidR="00E30C87" w:rsidRPr="00416567" w:rsidRDefault="00E30C87" w:rsidP="008240A0">
      <w:pPr>
        <w:pStyle w:val="a3"/>
        <w:numPr>
          <w:ilvl w:val="0"/>
          <w:numId w:val="10"/>
        </w:numPr>
        <w:ind w:left="567"/>
        <w:rPr>
          <w:bCs/>
          <w:lang w:val="uk-UA"/>
        </w:rPr>
      </w:pPr>
      <w:r w:rsidRPr="00416567">
        <w:rPr>
          <w:lang w:val="uk-UA"/>
        </w:rPr>
        <w:t>вул. Козацька, 54</w:t>
      </w:r>
      <w:r w:rsidR="00BB0841" w:rsidRPr="00416567">
        <w:rPr>
          <w:lang w:val="uk-UA"/>
        </w:rPr>
        <w:t>;</w:t>
      </w:r>
    </w:p>
    <w:p w:rsidR="00E30C87" w:rsidRPr="00416567" w:rsidRDefault="00E30C87" w:rsidP="008240A0">
      <w:pPr>
        <w:pStyle w:val="a3"/>
        <w:numPr>
          <w:ilvl w:val="0"/>
          <w:numId w:val="10"/>
        </w:numPr>
        <w:ind w:left="567"/>
        <w:rPr>
          <w:bCs/>
          <w:lang w:val="uk-UA"/>
        </w:rPr>
      </w:pPr>
      <w:r w:rsidRPr="00416567">
        <w:rPr>
          <w:lang w:val="uk-UA"/>
        </w:rPr>
        <w:t xml:space="preserve">вул. </w:t>
      </w:r>
      <w:proofErr w:type="spellStart"/>
      <w:r w:rsidRPr="00416567">
        <w:rPr>
          <w:lang w:val="uk-UA"/>
        </w:rPr>
        <w:t>Кушнірука</w:t>
      </w:r>
      <w:proofErr w:type="spellEnd"/>
      <w:r w:rsidRPr="00416567">
        <w:rPr>
          <w:lang w:val="uk-UA"/>
        </w:rPr>
        <w:t>, 10, 10/1, 10/3, 12/1</w:t>
      </w:r>
      <w:r w:rsidR="00BB0841" w:rsidRPr="00416567">
        <w:rPr>
          <w:lang w:val="uk-UA"/>
        </w:rPr>
        <w:t>.</w:t>
      </w:r>
    </w:p>
    <w:p w:rsidR="00E30C87" w:rsidRPr="00416567" w:rsidRDefault="00BB0841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Виконано р</w:t>
      </w:r>
      <w:r w:rsidR="00E30C87" w:rsidRPr="00416567">
        <w:rPr>
          <w:bCs/>
          <w:lang w:val="uk-UA"/>
        </w:rPr>
        <w:t>емонт лавочок</w:t>
      </w:r>
      <w:r w:rsidRPr="00416567">
        <w:rPr>
          <w:bCs/>
          <w:lang w:val="uk-UA"/>
        </w:rPr>
        <w:t xml:space="preserve"> за адресою</w:t>
      </w:r>
      <w:r w:rsidR="00E30C87" w:rsidRPr="00416567">
        <w:rPr>
          <w:bCs/>
          <w:lang w:val="uk-UA"/>
        </w:rPr>
        <w:t>:</w:t>
      </w:r>
      <w:r w:rsidRPr="00416567">
        <w:rPr>
          <w:bCs/>
          <w:lang w:val="uk-UA"/>
        </w:rPr>
        <w:t xml:space="preserve"> </w:t>
      </w:r>
      <w:r w:rsidR="00E30C87" w:rsidRPr="00416567">
        <w:rPr>
          <w:lang w:val="uk-UA"/>
        </w:rPr>
        <w:t>вул. Трудова, 40 – 1 шт.</w:t>
      </w:r>
    </w:p>
    <w:p w:rsidR="00E30C87" w:rsidRPr="00416567" w:rsidRDefault="00BB0841" w:rsidP="008240A0">
      <w:pPr>
        <w:pStyle w:val="a3"/>
        <w:numPr>
          <w:ilvl w:val="0"/>
          <w:numId w:val="2"/>
        </w:numPr>
        <w:ind w:left="567"/>
        <w:rPr>
          <w:bCs/>
          <w:lang w:val="uk-UA"/>
        </w:rPr>
      </w:pPr>
      <w:r w:rsidRPr="00416567">
        <w:rPr>
          <w:bCs/>
          <w:lang w:val="uk-UA"/>
        </w:rPr>
        <w:t>Виконано п</w:t>
      </w:r>
      <w:r w:rsidR="00E30C87" w:rsidRPr="00416567">
        <w:rPr>
          <w:bCs/>
          <w:lang w:val="uk-UA"/>
        </w:rPr>
        <w:t>рибирання території (</w:t>
      </w:r>
      <w:r w:rsidR="00016008" w:rsidRPr="00416567">
        <w:rPr>
          <w:bCs/>
          <w:lang w:val="uk-UA"/>
        </w:rPr>
        <w:t>«</w:t>
      </w:r>
      <w:r w:rsidR="00E30C87" w:rsidRPr="00416567">
        <w:rPr>
          <w:bCs/>
          <w:lang w:val="uk-UA"/>
        </w:rPr>
        <w:t>білі плями</w:t>
      </w:r>
      <w:r w:rsidR="00016008" w:rsidRPr="00416567">
        <w:rPr>
          <w:bCs/>
          <w:lang w:val="uk-UA"/>
        </w:rPr>
        <w:t>»</w:t>
      </w:r>
      <w:r w:rsidR="00E30C87" w:rsidRPr="00416567">
        <w:rPr>
          <w:bCs/>
          <w:lang w:val="uk-UA"/>
        </w:rPr>
        <w:t>)</w:t>
      </w:r>
      <w:r w:rsidR="00016008" w:rsidRPr="00416567">
        <w:rPr>
          <w:bCs/>
          <w:lang w:val="uk-UA"/>
        </w:rPr>
        <w:t xml:space="preserve"> за адресами</w:t>
      </w:r>
      <w:r w:rsidR="00E30C87" w:rsidRPr="00416567">
        <w:rPr>
          <w:bCs/>
          <w:lang w:val="uk-UA"/>
        </w:rPr>
        <w:t>:</w:t>
      </w:r>
    </w:p>
    <w:p w:rsidR="00E30C87" w:rsidRPr="00416567" w:rsidRDefault="00016008" w:rsidP="008240A0">
      <w:pPr>
        <w:pStyle w:val="a3"/>
        <w:numPr>
          <w:ilvl w:val="0"/>
          <w:numId w:val="11"/>
        </w:numPr>
        <w:ind w:left="567"/>
        <w:rPr>
          <w:bCs/>
          <w:lang w:val="uk-UA"/>
        </w:rPr>
      </w:pPr>
      <w:r w:rsidRPr="00416567">
        <w:rPr>
          <w:lang w:val="uk-UA"/>
        </w:rPr>
        <w:t>вул. Козацька, 54;</w:t>
      </w:r>
    </w:p>
    <w:p w:rsidR="00E30C87" w:rsidRPr="00416567" w:rsidRDefault="00E30C87" w:rsidP="008240A0">
      <w:pPr>
        <w:pStyle w:val="a3"/>
        <w:numPr>
          <w:ilvl w:val="0"/>
          <w:numId w:val="11"/>
        </w:numPr>
        <w:ind w:left="567"/>
        <w:rPr>
          <w:bCs/>
          <w:lang w:val="uk-UA"/>
        </w:rPr>
      </w:pPr>
      <w:r w:rsidRPr="00416567">
        <w:rPr>
          <w:lang w:val="uk-UA"/>
        </w:rPr>
        <w:t xml:space="preserve">вул. </w:t>
      </w:r>
      <w:proofErr w:type="spellStart"/>
      <w:r w:rsidRPr="00416567">
        <w:rPr>
          <w:lang w:val="uk-UA"/>
        </w:rPr>
        <w:t>Кушнірука</w:t>
      </w:r>
      <w:proofErr w:type="spellEnd"/>
      <w:r w:rsidRPr="00416567">
        <w:rPr>
          <w:lang w:val="uk-UA"/>
        </w:rPr>
        <w:t>, 6/2, 10</w:t>
      </w:r>
      <w:r w:rsidR="00016008" w:rsidRPr="00416567">
        <w:rPr>
          <w:lang w:val="uk-UA"/>
        </w:rPr>
        <w:t>.</w:t>
      </w:r>
    </w:p>
    <w:p w:rsidR="00E30C87" w:rsidRPr="00416567" w:rsidRDefault="00E30C87" w:rsidP="008240A0">
      <w:pPr>
        <w:pStyle w:val="a3"/>
        <w:numPr>
          <w:ilvl w:val="0"/>
          <w:numId w:val="2"/>
        </w:numPr>
        <w:tabs>
          <w:tab w:val="left" w:pos="2552"/>
        </w:tabs>
        <w:ind w:left="567"/>
        <w:rPr>
          <w:lang w:val="uk-UA"/>
        </w:rPr>
      </w:pPr>
      <w:r w:rsidRPr="00416567">
        <w:rPr>
          <w:bCs/>
          <w:lang w:val="uk-UA"/>
        </w:rPr>
        <w:t>Замін</w:t>
      </w:r>
      <w:r w:rsidR="00016008" w:rsidRPr="00416567">
        <w:rPr>
          <w:bCs/>
          <w:lang w:val="uk-UA"/>
        </w:rPr>
        <w:t>ено</w:t>
      </w:r>
      <w:r w:rsidRPr="00416567">
        <w:rPr>
          <w:bCs/>
          <w:lang w:val="uk-UA"/>
        </w:rPr>
        <w:t xml:space="preserve"> електричн</w:t>
      </w:r>
      <w:r w:rsidR="00016008" w:rsidRPr="00416567">
        <w:rPr>
          <w:bCs/>
          <w:lang w:val="uk-UA"/>
        </w:rPr>
        <w:t>е</w:t>
      </w:r>
      <w:r w:rsidRPr="00416567">
        <w:rPr>
          <w:bCs/>
          <w:lang w:val="uk-UA"/>
        </w:rPr>
        <w:t xml:space="preserve"> обладнання</w:t>
      </w:r>
      <w:r w:rsidR="00016008" w:rsidRPr="00416567">
        <w:rPr>
          <w:bCs/>
          <w:lang w:val="uk-UA"/>
        </w:rPr>
        <w:t xml:space="preserve"> за адресами</w:t>
      </w:r>
      <w:r w:rsidRPr="00416567">
        <w:rPr>
          <w:bCs/>
          <w:lang w:val="uk-UA"/>
        </w:rPr>
        <w:t>:</w:t>
      </w:r>
    </w:p>
    <w:p w:rsidR="00E30C87" w:rsidRPr="00416567" w:rsidRDefault="00E30C87" w:rsidP="008240A0">
      <w:pPr>
        <w:pStyle w:val="a3"/>
        <w:numPr>
          <w:ilvl w:val="0"/>
          <w:numId w:val="4"/>
        </w:numPr>
        <w:ind w:left="567"/>
        <w:jc w:val="both"/>
        <w:rPr>
          <w:lang w:val="uk-UA"/>
        </w:rPr>
      </w:pPr>
      <w:r w:rsidRPr="00416567">
        <w:rPr>
          <w:bCs/>
          <w:i/>
          <w:iCs/>
          <w:lang w:val="uk-UA"/>
        </w:rPr>
        <w:t>світильники:</w:t>
      </w:r>
    </w:p>
    <w:p w:rsidR="00E30C87" w:rsidRPr="00416567" w:rsidRDefault="00E30C87" w:rsidP="008240A0">
      <w:pPr>
        <w:pStyle w:val="a3"/>
        <w:numPr>
          <w:ilvl w:val="0"/>
          <w:numId w:val="3"/>
        </w:numPr>
        <w:ind w:left="567"/>
        <w:jc w:val="both"/>
        <w:rPr>
          <w:lang w:val="uk-UA"/>
        </w:rPr>
      </w:pPr>
      <w:r w:rsidRPr="00416567">
        <w:rPr>
          <w:lang w:val="uk-UA"/>
        </w:rPr>
        <w:t xml:space="preserve">вул. </w:t>
      </w:r>
      <w:proofErr w:type="spellStart"/>
      <w:r w:rsidRPr="00416567">
        <w:rPr>
          <w:lang w:val="uk-UA"/>
        </w:rPr>
        <w:t>Кушнірука</w:t>
      </w:r>
      <w:proofErr w:type="spellEnd"/>
      <w:r w:rsidRPr="00416567">
        <w:rPr>
          <w:lang w:val="uk-UA"/>
        </w:rPr>
        <w:t>, 6/2 – 5 шт.</w:t>
      </w:r>
      <w:r w:rsidR="00016008" w:rsidRPr="00416567">
        <w:rPr>
          <w:lang w:val="uk-UA"/>
        </w:rPr>
        <w:t>;</w:t>
      </w:r>
    </w:p>
    <w:p w:rsidR="00E30C87" w:rsidRPr="00416567" w:rsidRDefault="00E30C87" w:rsidP="008240A0">
      <w:pPr>
        <w:pStyle w:val="a3"/>
        <w:numPr>
          <w:ilvl w:val="0"/>
          <w:numId w:val="3"/>
        </w:numPr>
        <w:ind w:left="567"/>
        <w:jc w:val="both"/>
        <w:rPr>
          <w:lang w:val="uk-UA"/>
        </w:rPr>
      </w:pPr>
      <w:r w:rsidRPr="00416567">
        <w:rPr>
          <w:lang w:val="uk-UA"/>
        </w:rPr>
        <w:t>вул. Трудова, 40 – 5 шт.</w:t>
      </w:r>
      <w:r w:rsidR="00016008" w:rsidRPr="00416567">
        <w:rPr>
          <w:lang w:val="uk-UA"/>
        </w:rPr>
        <w:t>;</w:t>
      </w:r>
    </w:p>
    <w:p w:rsidR="00E30C87" w:rsidRPr="00416567" w:rsidRDefault="00E30C87" w:rsidP="008240A0">
      <w:pPr>
        <w:pStyle w:val="a3"/>
        <w:numPr>
          <w:ilvl w:val="0"/>
          <w:numId w:val="3"/>
        </w:numPr>
        <w:ind w:left="567"/>
        <w:jc w:val="both"/>
        <w:rPr>
          <w:lang w:val="uk-UA"/>
        </w:rPr>
      </w:pPr>
      <w:r w:rsidRPr="00416567">
        <w:rPr>
          <w:lang w:val="uk-UA"/>
        </w:rPr>
        <w:lastRenderedPageBreak/>
        <w:t xml:space="preserve">вул. </w:t>
      </w:r>
      <w:proofErr w:type="spellStart"/>
      <w:r w:rsidRPr="00416567">
        <w:rPr>
          <w:lang w:val="uk-UA"/>
        </w:rPr>
        <w:t>Чорновола</w:t>
      </w:r>
      <w:proofErr w:type="spellEnd"/>
      <w:r w:rsidRPr="00416567">
        <w:rPr>
          <w:lang w:val="uk-UA"/>
        </w:rPr>
        <w:t>, 95/1 – 6 шт.</w:t>
      </w:r>
    </w:p>
    <w:p w:rsidR="00E30C87" w:rsidRPr="00416567" w:rsidRDefault="00E30C87" w:rsidP="008240A0">
      <w:pPr>
        <w:pStyle w:val="a3"/>
        <w:numPr>
          <w:ilvl w:val="0"/>
          <w:numId w:val="4"/>
        </w:numPr>
        <w:ind w:left="567"/>
        <w:jc w:val="both"/>
        <w:rPr>
          <w:bCs/>
          <w:i/>
          <w:iCs/>
          <w:lang w:val="uk-UA"/>
        </w:rPr>
      </w:pPr>
      <w:r w:rsidRPr="00416567">
        <w:rPr>
          <w:bCs/>
          <w:i/>
          <w:iCs/>
          <w:lang w:val="uk-UA"/>
        </w:rPr>
        <w:t>автомати:</w:t>
      </w:r>
    </w:p>
    <w:p w:rsidR="00E30C87" w:rsidRPr="00416567" w:rsidRDefault="00E30C87" w:rsidP="008240A0">
      <w:pPr>
        <w:pStyle w:val="2"/>
        <w:numPr>
          <w:ilvl w:val="0"/>
          <w:numId w:val="7"/>
        </w:numPr>
        <w:ind w:left="567" w:hanging="425"/>
        <w:jc w:val="both"/>
        <w:rPr>
          <w:lang w:val="uk-UA"/>
        </w:rPr>
      </w:pPr>
      <w:r w:rsidRPr="00416567">
        <w:rPr>
          <w:lang w:val="uk-UA"/>
        </w:rPr>
        <w:t xml:space="preserve">вул. </w:t>
      </w:r>
      <w:proofErr w:type="spellStart"/>
      <w:r w:rsidRPr="00416567">
        <w:rPr>
          <w:lang w:val="uk-UA"/>
        </w:rPr>
        <w:t>Кушнірука</w:t>
      </w:r>
      <w:proofErr w:type="spellEnd"/>
      <w:r w:rsidRPr="00416567">
        <w:rPr>
          <w:lang w:val="uk-UA"/>
        </w:rPr>
        <w:t>, 6/2 – 9 шт.</w:t>
      </w:r>
    </w:p>
    <w:p w:rsidR="00E30C87" w:rsidRPr="00416567" w:rsidRDefault="00E30C87" w:rsidP="008240A0">
      <w:pPr>
        <w:pStyle w:val="2"/>
        <w:numPr>
          <w:ilvl w:val="0"/>
          <w:numId w:val="2"/>
        </w:numPr>
        <w:ind w:left="567"/>
        <w:jc w:val="both"/>
        <w:rPr>
          <w:bCs/>
          <w:lang w:val="uk-UA"/>
        </w:rPr>
      </w:pPr>
      <w:r w:rsidRPr="00416567">
        <w:rPr>
          <w:bCs/>
          <w:lang w:val="uk-UA"/>
        </w:rPr>
        <w:t>Замін</w:t>
      </w:r>
      <w:r w:rsidR="00016008" w:rsidRPr="00416567">
        <w:rPr>
          <w:bCs/>
          <w:lang w:val="uk-UA"/>
        </w:rPr>
        <w:t>ено</w:t>
      </w:r>
      <w:r w:rsidRPr="00416567">
        <w:rPr>
          <w:bCs/>
          <w:lang w:val="uk-UA"/>
        </w:rPr>
        <w:t xml:space="preserve"> труб</w:t>
      </w:r>
      <w:r w:rsidR="00016008" w:rsidRPr="00416567">
        <w:rPr>
          <w:bCs/>
          <w:lang w:val="uk-UA"/>
        </w:rPr>
        <w:t>и</w:t>
      </w:r>
      <w:r w:rsidRPr="00416567">
        <w:rPr>
          <w:bCs/>
          <w:lang w:val="uk-UA"/>
        </w:rPr>
        <w:t xml:space="preserve"> каналізації</w:t>
      </w:r>
      <w:r w:rsidR="00016008" w:rsidRPr="00416567">
        <w:rPr>
          <w:bCs/>
          <w:lang w:val="uk-UA"/>
        </w:rPr>
        <w:t xml:space="preserve"> за адресою</w:t>
      </w:r>
      <w:r w:rsidRPr="00416567">
        <w:rPr>
          <w:bCs/>
          <w:lang w:val="uk-UA"/>
        </w:rPr>
        <w:t>:</w:t>
      </w:r>
      <w:r w:rsidR="00016008" w:rsidRPr="00416567">
        <w:rPr>
          <w:bCs/>
          <w:lang w:val="uk-UA"/>
        </w:rPr>
        <w:t xml:space="preserve"> </w:t>
      </w:r>
      <w:r w:rsidRPr="00416567">
        <w:rPr>
          <w:lang w:val="uk-UA"/>
        </w:rPr>
        <w:t xml:space="preserve">вул. Повстанська, 36 – 1 </w:t>
      </w:r>
      <w:proofErr w:type="spellStart"/>
      <w:r w:rsidRPr="00416567">
        <w:rPr>
          <w:lang w:val="uk-UA"/>
        </w:rPr>
        <w:t>м.п</w:t>
      </w:r>
      <w:proofErr w:type="spellEnd"/>
      <w:r w:rsidRPr="00416567">
        <w:rPr>
          <w:lang w:val="uk-UA"/>
        </w:rPr>
        <w:t>.</w:t>
      </w:r>
    </w:p>
    <w:p w:rsidR="00E30C87" w:rsidRPr="00416567" w:rsidRDefault="00016008" w:rsidP="008240A0">
      <w:pPr>
        <w:pStyle w:val="2"/>
        <w:numPr>
          <w:ilvl w:val="0"/>
          <w:numId w:val="2"/>
        </w:numPr>
        <w:ind w:left="567"/>
        <w:jc w:val="both"/>
        <w:rPr>
          <w:bCs/>
          <w:lang w:val="uk-UA"/>
        </w:rPr>
      </w:pPr>
      <w:r w:rsidRPr="00416567">
        <w:rPr>
          <w:bCs/>
          <w:lang w:val="uk-UA"/>
        </w:rPr>
        <w:t>Виконано з</w:t>
      </w:r>
      <w:r w:rsidR="00E30C87" w:rsidRPr="00416567">
        <w:rPr>
          <w:bCs/>
          <w:lang w:val="uk-UA"/>
        </w:rPr>
        <w:t>амін</w:t>
      </w:r>
      <w:r w:rsidRPr="00416567">
        <w:rPr>
          <w:bCs/>
          <w:lang w:val="uk-UA"/>
        </w:rPr>
        <w:t>у</w:t>
      </w:r>
      <w:r w:rsidR="00E30C87" w:rsidRPr="00416567">
        <w:rPr>
          <w:bCs/>
          <w:lang w:val="uk-UA"/>
        </w:rPr>
        <w:t xml:space="preserve"> труб водопроводу</w:t>
      </w:r>
      <w:r w:rsidRPr="00416567">
        <w:rPr>
          <w:bCs/>
          <w:lang w:val="uk-UA"/>
        </w:rPr>
        <w:t xml:space="preserve"> за адресою</w:t>
      </w:r>
      <w:r w:rsidR="00E30C87" w:rsidRPr="00416567">
        <w:rPr>
          <w:bCs/>
          <w:lang w:val="uk-UA"/>
        </w:rPr>
        <w:t>:</w:t>
      </w:r>
      <w:r w:rsidRPr="00416567">
        <w:rPr>
          <w:bCs/>
          <w:lang w:val="uk-UA"/>
        </w:rPr>
        <w:t xml:space="preserve"> </w:t>
      </w:r>
      <w:r w:rsidR="00E30C87" w:rsidRPr="00416567">
        <w:rPr>
          <w:lang w:val="uk-UA"/>
        </w:rPr>
        <w:t xml:space="preserve">вул. Пілотська, 53 – 4 </w:t>
      </w:r>
      <w:proofErr w:type="spellStart"/>
      <w:r w:rsidR="00E30C87" w:rsidRPr="00416567">
        <w:rPr>
          <w:lang w:val="uk-UA"/>
        </w:rPr>
        <w:t>м.п</w:t>
      </w:r>
      <w:proofErr w:type="spellEnd"/>
      <w:r w:rsidR="00E30C87" w:rsidRPr="00416567">
        <w:rPr>
          <w:lang w:val="uk-UA"/>
        </w:rPr>
        <w:t>.</w:t>
      </w:r>
    </w:p>
    <w:p w:rsidR="00E30C87" w:rsidRPr="00416567" w:rsidRDefault="00E30C87" w:rsidP="008240A0">
      <w:pPr>
        <w:pStyle w:val="2"/>
        <w:numPr>
          <w:ilvl w:val="0"/>
          <w:numId w:val="2"/>
        </w:numPr>
        <w:ind w:left="567"/>
        <w:jc w:val="both"/>
        <w:rPr>
          <w:bCs/>
          <w:lang w:val="uk-UA"/>
        </w:rPr>
      </w:pPr>
      <w:r w:rsidRPr="00416567">
        <w:rPr>
          <w:bCs/>
          <w:lang w:val="uk-UA"/>
        </w:rPr>
        <w:t>Замін</w:t>
      </w:r>
      <w:r w:rsidR="00016008" w:rsidRPr="00416567">
        <w:rPr>
          <w:bCs/>
          <w:lang w:val="uk-UA"/>
        </w:rPr>
        <w:t>ено</w:t>
      </w:r>
      <w:r w:rsidRPr="00416567">
        <w:rPr>
          <w:bCs/>
          <w:lang w:val="uk-UA"/>
        </w:rPr>
        <w:t xml:space="preserve"> кран</w:t>
      </w:r>
      <w:r w:rsidR="00016008" w:rsidRPr="00416567">
        <w:rPr>
          <w:bCs/>
          <w:lang w:val="uk-UA"/>
        </w:rPr>
        <w:t>и</w:t>
      </w:r>
      <w:r w:rsidRPr="00416567">
        <w:rPr>
          <w:bCs/>
          <w:lang w:val="uk-UA"/>
        </w:rPr>
        <w:t xml:space="preserve"> холодного водопостачання</w:t>
      </w:r>
      <w:r w:rsidR="00016008" w:rsidRPr="00416567">
        <w:rPr>
          <w:bCs/>
          <w:lang w:val="uk-UA"/>
        </w:rPr>
        <w:t xml:space="preserve"> за адресами</w:t>
      </w:r>
      <w:r w:rsidRPr="00416567">
        <w:rPr>
          <w:bCs/>
          <w:lang w:val="uk-UA"/>
        </w:rPr>
        <w:t>:</w:t>
      </w:r>
    </w:p>
    <w:p w:rsidR="00E30C87" w:rsidRPr="00416567" w:rsidRDefault="00E30C87" w:rsidP="008240A0">
      <w:pPr>
        <w:pStyle w:val="2"/>
        <w:numPr>
          <w:ilvl w:val="0"/>
          <w:numId w:val="7"/>
        </w:numPr>
        <w:ind w:left="567" w:hanging="425"/>
        <w:jc w:val="both"/>
        <w:rPr>
          <w:lang w:val="uk-UA"/>
        </w:rPr>
      </w:pPr>
      <w:r w:rsidRPr="00416567">
        <w:rPr>
          <w:lang w:val="uk-UA"/>
        </w:rPr>
        <w:t>вул. Трудова, 17 – 1 шт.</w:t>
      </w:r>
    </w:p>
    <w:p w:rsidR="00E30C87" w:rsidRPr="00416567" w:rsidRDefault="00E30C87" w:rsidP="008240A0">
      <w:pPr>
        <w:pStyle w:val="2"/>
        <w:numPr>
          <w:ilvl w:val="0"/>
          <w:numId w:val="7"/>
        </w:numPr>
        <w:ind w:left="567" w:hanging="425"/>
        <w:jc w:val="both"/>
        <w:rPr>
          <w:lang w:val="uk-UA"/>
        </w:rPr>
      </w:pPr>
      <w:r w:rsidRPr="00416567">
        <w:rPr>
          <w:lang w:val="uk-UA"/>
        </w:rPr>
        <w:t xml:space="preserve">вул. </w:t>
      </w:r>
      <w:proofErr w:type="spellStart"/>
      <w:r w:rsidRPr="00416567">
        <w:rPr>
          <w:lang w:val="uk-UA"/>
        </w:rPr>
        <w:t>Чорновола</w:t>
      </w:r>
      <w:proofErr w:type="spellEnd"/>
      <w:r w:rsidRPr="00416567">
        <w:rPr>
          <w:lang w:val="uk-UA"/>
        </w:rPr>
        <w:t>, 38 – 1 шт.</w:t>
      </w:r>
    </w:p>
    <w:p w:rsidR="00016008" w:rsidRDefault="00E30C87" w:rsidP="008240A0">
      <w:pPr>
        <w:pStyle w:val="2"/>
        <w:numPr>
          <w:ilvl w:val="0"/>
          <w:numId w:val="7"/>
        </w:numPr>
        <w:ind w:left="567" w:hanging="425"/>
        <w:jc w:val="both"/>
        <w:rPr>
          <w:lang w:val="uk-UA"/>
        </w:rPr>
      </w:pPr>
      <w:r w:rsidRPr="00416567">
        <w:rPr>
          <w:lang w:val="uk-UA"/>
        </w:rPr>
        <w:t>вул. Міхновського, 12/1 – 1 шт.</w:t>
      </w:r>
    </w:p>
    <w:p w:rsidR="008850B3" w:rsidRPr="00416567" w:rsidRDefault="008850B3" w:rsidP="008850B3">
      <w:pPr>
        <w:pStyle w:val="2"/>
        <w:ind w:left="142" w:firstLine="0"/>
        <w:jc w:val="both"/>
        <w:rPr>
          <w:lang w:val="uk-UA"/>
        </w:rPr>
      </w:pPr>
    </w:p>
    <w:p w:rsidR="00E30C87" w:rsidRPr="008850B3" w:rsidRDefault="00E30C87" w:rsidP="00016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016008" w:rsidRPr="008850B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850B3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016008" w:rsidRPr="008850B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240A0" w:rsidRPr="00416567" w:rsidRDefault="008240A0" w:rsidP="00016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0C87" w:rsidRPr="00416567" w:rsidRDefault="00016008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1. Виконано ремонт під'їзду за адресою: вул.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І.Пулюя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, 5 (6 під).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C87" w:rsidRPr="00416567" w:rsidRDefault="00E30C87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забої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E30C87" w:rsidRPr="00416567" w:rsidRDefault="00016008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вул. Кам’янецька, 101, 159/1;</w:t>
      </w:r>
    </w:p>
    <w:p w:rsidR="00E30C87" w:rsidRPr="00416567" w:rsidRDefault="00016008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вул. Тернопільська, 18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0C87" w:rsidRPr="00416567" w:rsidRDefault="00016008" w:rsidP="0001600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вул. Інститутська, 10, 20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0C87" w:rsidRPr="00416567" w:rsidRDefault="00016008" w:rsidP="0001600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вул. Сковороди, 48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0C87" w:rsidRPr="00416567" w:rsidRDefault="00016008" w:rsidP="0001600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вул. Лікарняна, 3/1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6008" w:rsidRPr="00416567" w:rsidRDefault="00E30C87" w:rsidP="0001600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3. Замі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нено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и (Ду-110 -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17 м/п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E30C87" w:rsidRPr="00416567" w:rsidRDefault="00016008" w:rsidP="0001600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вул. Інститутська, 10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0C87" w:rsidRPr="00416567" w:rsidRDefault="00016008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вул. Львівське шосе, 39, 39/1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C87" w:rsidRPr="00416567" w:rsidRDefault="00E30C87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4. Замін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Ду-90 - 24 м/п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вул. Молодіжна, 15/1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C87" w:rsidRPr="00416567" w:rsidRDefault="00E30C87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5. Вивезення 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2 причепа сміття.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0C87" w:rsidRPr="00416567" w:rsidRDefault="00E30C87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6. Вивезення 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1 причіп гілля.</w:t>
      </w:r>
    </w:p>
    <w:p w:rsidR="00E30C87" w:rsidRPr="00416567" w:rsidRDefault="00E30C87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7. Замін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металев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і входу в під'їзд (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) за адресою: вул. Кам’янецька, 107 (3 під).</w:t>
      </w:r>
    </w:p>
    <w:p w:rsidR="00E30C87" w:rsidRPr="00416567" w:rsidRDefault="00016008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8. Виконано з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запірної арматури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Ду-25 – 1 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адресою: 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вул. Сковороди, 9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C87" w:rsidRPr="00416567" w:rsidRDefault="00E30C87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9. Встановлен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чаш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і Генуя (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2 шт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адресою: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вул. Інститутська, 12/1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C87" w:rsidRPr="00416567" w:rsidRDefault="00E30C87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10. Замін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електропроводк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електрощитк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в під’їзді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736EDE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вул. Молодіжна, 3/2 (3 під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C87" w:rsidRPr="00416567" w:rsidRDefault="00016008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11. Виконано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амуровк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="00736EDE" w:rsidRPr="00416567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2 м</w:t>
      </w:r>
      <w:r w:rsidR="00E30C87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E30C87" w:rsidRPr="00416567">
        <w:rPr>
          <w:rFonts w:ascii="Times New Roman" w:hAnsi="Times New Roman" w:cs="Times New Roman"/>
          <w:sz w:val="24"/>
          <w:szCs w:val="24"/>
          <w:lang w:val="uk-UA"/>
        </w:rPr>
        <w:t>вул. Інститутська, 10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C87" w:rsidRPr="00416567" w:rsidRDefault="00E30C87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12. Замін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ено змішувачі (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2 шт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адресою: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вул. Інститутська, 12/1</w:t>
      </w:r>
      <w:r w:rsidR="00016008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6008" w:rsidRPr="00416567" w:rsidRDefault="00016008" w:rsidP="0001600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0C87" w:rsidRPr="008850B3" w:rsidRDefault="00E41D00" w:rsidP="00016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0B3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736EDE" w:rsidRPr="00416567" w:rsidRDefault="00736EDE" w:rsidP="00016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D00" w:rsidRPr="00416567" w:rsidRDefault="00EF7654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E41D00" w:rsidRPr="004165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(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м/ 8 шт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С. Бандери, 22/2 (підвал) – 3 шт</w:t>
      </w:r>
      <w:r w:rsidR="00EF7654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EF7654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Довженка, 10/1,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40-43 – 6 м/ 5 шт</w:t>
      </w:r>
      <w:r w:rsidR="00EF7654" w:rsidRPr="00416567">
        <w:rPr>
          <w:bCs/>
          <w:color w:val="000000"/>
          <w:lang w:val="uk-UA" w:eastAsia="ru-RU"/>
        </w:rPr>
        <w:t>.</w:t>
      </w:r>
    </w:p>
    <w:p w:rsidR="00E41D00" w:rsidRPr="00416567" w:rsidRDefault="00E41D00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2. </w:t>
      </w:r>
      <w:r w:rsidR="00EF7654" w:rsidRPr="004165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Виконано з</w:t>
      </w:r>
      <w:r w:rsidRPr="004165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зливової каналізації на технічному поверсі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допомогою </w:t>
      </w:r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електрозварювання (</w:t>
      </w:r>
      <w:r w:rsidRPr="006037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 м</w:t>
      </w:r>
      <w:r w:rsidR="00EF7654" w:rsidRPr="006037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 за адресою</w:t>
      </w:r>
      <w:r w:rsidRPr="006037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EF7654" w:rsidRPr="00603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037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13/2 (</w:t>
      </w:r>
      <w:proofErr w:type="spellStart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техповерх</w:t>
      </w:r>
      <w:proofErr w:type="spellEnd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416567" w:rsidRDefault="00E41D00" w:rsidP="00016008">
      <w:pPr>
        <w:pStyle w:val="a3"/>
        <w:ind w:left="0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>3</w:t>
      </w:r>
      <w:r w:rsidR="00EF7654" w:rsidRPr="00416567">
        <w:rPr>
          <w:color w:val="000000"/>
          <w:lang w:val="uk-UA" w:eastAsia="ru-RU"/>
        </w:rPr>
        <w:t>. Виконано з</w:t>
      </w:r>
      <w:r w:rsidRPr="00416567">
        <w:rPr>
          <w:color w:val="000000"/>
          <w:lang w:val="uk-UA" w:eastAsia="ru-RU"/>
        </w:rPr>
        <w:t>аміну запірної арматури водопровідної</w:t>
      </w:r>
      <w:r w:rsidRPr="00416567">
        <w:rPr>
          <w:bCs/>
          <w:color w:val="000000"/>
          <w:lang w:val="uk-UA" w:eastAsia="ru-RU"/>
        </w:rPr>
        <w:t xml:space="preserve"> на системі</w:t>
      </w:r>
      <w:r w:rsidRPr="00416567">
        <w:rPr>
          <w:color w:val="000000"/>
          <w:lang w:val="uk-UA" w:eastAsia="ru-RU"/>
        </w:rPr>
        <w:t xml:space="preserve"> холодного водопостачання</w:t>
      </w:r>
      <w:r w:rsidR="00EF7654" w:rsidRPr="00416567">
        <w:rPr>
          <w:bCs/>
          <w:color w:val="000000"/>
          <w:lang w:val="uk-UA" w:eastAsia="ru-RU"/>
        </w:rPr>
        <w:t xml:space="preserve"> (</w:t>
      </w:r>
      <w:r w:rsidRPr="00416567">
        <w:rPr>
          <w:bCs/>
          <w:color w:val="000000"/>
          <w:lang w:val="uk-UA" w:eastAsia="ru-RU"/>
        </w:rPr>
        <w:t>3 шт</w:t>
      </w:r>
      <w:r w:rsidR="00EF7654" w:rsidRPr="00416567">
        <w:rPr>
          <w:bCs/>
          <w:color w:val="000000"/>
          <w:lang w:val="uk-UA" w:eastAsia="ru-RU"/>
        </w:rPr>
        <w:t>.) за адресою</w:t>
      </w:r>
      <w:r w:rsidRPr="00416567">
        <w:rPr>
          <w:bCs/>
          <w:color w:val="000000"/>
          <w:lang w:val="uk-UA" w:eastAsia="ru-RU"/>
        </w:rPr>
        <w:t xml:space="preserve">: </w:t>
      </w:r>
    </w:p>
    <w:p w:rsidR="00E41D00" w:rsidRPr="00416567" w:rsidRDefault="00E41D00" w:rsidP="00016008">
      <w:pPr>
        <w:pStyle w:val="a3"/>
        <w:numPr>
          <w:ilvl w:val="0"/>
          <w:numId w:val="12"/>
        </w:numPr>
        <w:suppressAutoHyphens w:val="0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61/2,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453 (</w:t>
      </w:r>
      <w:r w:rsidR="00EF7654" w:rsidRPr="00416567">
        <w:rPr>
          <w:color w:val="000000"/>
          <w:lang w:val="uk-UA" w:eastAsia="ru-RU"/>
        </w:rPr>
        <w:t>вентиль д-15 мм)  – 1 шт.;</w:t>
      </w:r>
    </w:p>
    <w:p w:rsidR="00E41D00" w:rsidRPr="00416567" w:rsidRDefault="00E41D00" w:rsidP="00016008">
      <w:pPr>
        <w:pStyle w:val="a3"/>
        <w:numPr>
          <w:ilvl w:val="0"/>
          <w:numId w:val="12"/>
        </w:numPr>
        <w:suppressAutoHyphens w:val="0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80/1,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37 (</w:t>
      </w:r>
      <w:r w:rsidR="00EF7654" w:rsidRPr="00416567">
        <w:rPr>
          <w:color w:val="000000"/>
          <w:lang w:val="uk-UA" w:eastAsia="ru-RU"/>
        </w:rPr>
        <w:t>вентиль д-15 мм) – 1 шт.;</w:t>
      </w:r>
    </w:p>
    <w:p w:rsidR="00E41D00" w:rsidRPr="00416567" w:rsidRDefault="00E41D00" w:rsidP="00EF7654">
      <w:pPr>
        <w:pStyle w:val="a3"/>
        <w:numPr>
          <w:ilvl w:val="0"/>
          <w:numId w:val="12"/>
        </w:numPr>
        <w:suppressAutoHyphens w:val="0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проспект Миру, 71/2 (</w:t>
      </w:r>
      <w:r w:rsidRPr="00416567">
        <w:rPr>
          <w:color w:val="000000"/>
          <w:lang w:val="uk-UA" w:eastAsia="ru-RU"/>
        </w:rPr>
        <w:t>венти</w:t>
      </w:r>
      <w:r w:rsidR="00EF7654" w:rsidRPr="00416567">
        <w:rPr>
          <w:color w:val="000000"/>
          <w:lang w:val="uk-UA" w:eastAsia="ru-RU"/>
        </w:rPr>
        <w:t>ль д-25 мм 1 п-д підвал) – 1 шт.</w:t>
      </w:r>
    </w:p>
    <w:p w:rsidR="00E41D00" w:rsidRPr="00416567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4. </w:t>
      </w:r>
      <w:proofErr w:type="spellStart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пробки на системі</w:t>
      </w:r>
      <w:r w:rsidRPr="004165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 xml:space="preserve">вул. Довженка, 3, </w:t>
      </w:r>
      <w:proofErr w:type="spellStart"/>
      <w:r w:rsidRPr="00416567">
        <w:rPr>
          <w:color w:val="000000"/>
          <w:lang w:val="uk-UA" w:eastAsia="ru-RU"/>
        </w:rPr>
        <w:t>кв</w:t>
      </w:r>
      <w:proofErr w:type="spellEnd"/>
      <w:r w:rsidRPr="00416567">
        <w:rPr>
          <w:color w:val="000000"/>
          <w:lang w:val="uk-UA" w:eastAsia="ru-RU"/>
        </w:rPr>
        <w:t>. 46 – 2 шт</w:t>
      </w:r>
      <w:r w:rsidR="00EF7654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 xml:space="preserve">вул. </w:t>
      </w:r>
      <w:proofErr w:type="spellStart"/>
      <w:r w:rsidRPr="00416567">
        <w:rPr>
          <w:bCs/>
          <w:color w:val="000000"/>
          <w:lang w:val="uk-UA" w:eastAsia="ru-RU"/>
        </w:rPr>
        <w:t>Майборського</w:t>
      </w:r>
      <w:proofErr w:type="spellEnd"/>
      <w:r w:rsidRPr="00416567">
        <w:rPr>
          <w:bCs/>
          <w:color w:val="000000"/>
          <w:lang w:val="uk-UA" w:eastAsia="ru-RU"/>
        </w:rPr>
        <w:t xml:space="preserve">, 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64</w:t>
      </w:r>
      <w:r w:rsidR="00EF7654" w:rsidRPr="00416567">
        <w:rPr>
          <w:color w:val="000000"/>
          <w:lang w:val="uk-UA" w:eastAsia="ru-RU"/>
        </w:rPr>
        <w:t xml:space="preserve"> – 2 шт.</w:t>
      </w:r>
    </w:p>
    <w:p w:rsidR="00E41D00" w:rsidRPr="00416567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Усунено</w:t>
      </w:r>
      <w:proofErr w:type="spellEnd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пробки на системі</w:t>
      </w:r>
      <w:r w:rsidRPr="004165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теплопостачання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 xml:space="preserve">вул. Васильєва, 2, </w:t>
      </w:r>
      <w:proofErr w:type="spellStart"/>
      <w:r w:rsidRPr="00416567">
        <w:rPr>
          <w:color w:val="000000"/>
          <w:lang w:val="uk-UA" w:eastAsia="ru-RU"/>
        </w:rPr>
        <w:t>кв</w:t>
      </w:r>
      <w:proofErr w:type="spellEnd"/>
      <w:r w:rsidRPr="00416567">
        <w:rPr>
          <w:color w:val="000000"/>
          <w:lang w:val="uk-UA" w:eastAsia="ru-RU"/>
        </w:rPr>
        <w:t>. 28 – 2 шт</w:t>
      </w:r>
      <w:r w:rsidR="00EF7654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 xml:space="preserve">вул. </w:t>
      </w:r>
      <w:proofErr w:type="spellStart"/>
      <w:r w:rsidRPr="00416567">
        <w:rPr>
          <w:bCs/>
          <w:color w:val="000000"/>
          <w:lang w:val="uk-UA" w:eastAsia="ru-RU"/>
        </w:rPr>
        <w:t>Майборського</w:t>
      </w:r>
      <w:proofErr w:type="spellEnd"/>
      <w:r w:rsidRPr="00416567">
        <w:rPr>
          <w:bCs/>
          <w:color w:val="000000"/>
          <w:lang w:val="uk-UA" w:eastAsia="ru-RU"/>
        </w:rPr>
        <w:t xml:space="preserve">, 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64</w:t>
      </w:r>
      <w:r w:rsidR="00EF7654" w:rsidRPr="00416567">
        <w:rPr>
          <w:color w:val="000000"/>
          <w:lang w:val="uk-UA" w:eastAsia="ru-RU"/>
        </w:rPr>
        <w:t xml:space="preserve"> – 2 шт.</w:t>
      </w:r>
    </w:p>
    <w:p w:rsidR="00E41D00" w:rsidRPr="00416567" w:rsidRDefault="00E41D00" w:rsidP="00016008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lastRenderedPageBreak/>
        <w:t>6</w:t>
      </w:r>
      <w:r w:rsidR="00EF7654" w:rsidRPr="00416567">
        <w:rPr>
          <w:bCs/>
          <w:color w:val="000000"/>
          <w:lang w:val="uk-UA" w:eastAsia="ru-RU"/>
        </w:rPr>
        <w:t>. Виконано п</w:t>
      </w:r>
      <w:r w:rsidRPr="00416567">
        <w:rPr>
          <w:bCs/>
          <w:color w:val="000000"/>
          <w:lang w:val="uk-UA" w:eastAsia="ru-RU"/>
        </w:rPr>
        <w:t>рочищення каналізац</w:t>
      </w:r>
      <w:r w:rsidR="00EF7654" w:rsidRPr="00416567">
        <w:rPr>
          <w:bCs/>
          <w:color w:val="000000"/>
          <w:lang w:val="uk-UA" w:eastAsia="ru-RU"/>
        </w:rPr>
        <w:t>ійної мережі внутрішньої (</w:t>
      </w:r>
      <w:r w:rsidRPr="00416567">
        <w:rPr>
          <w:bCs/>
          <w:color w:val="000000"/>
          <w:lang w:val="uk-UA" w:eastAsia="ru-RU"/>
        </w:rPr>
        <w:t>175 м</w:t>
      </w:r>
      <w:r w:rsidR="00EF7654" w:rsidRPr="00416567">
        <w:rPr>
          <w:bCs/>
          <w:color w:val="000000"/>
          <w:lang w:val="uk-UA" w:eastAsia="ru-RU"/>
        </w:rPr>
        <w:t>) за адресами</w:t>
      </w:r>
      <w:r w:rsidRPr="00416567">
        <w:rPr>
          <w:bCs/>
          <w:color w:val="000000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Кропивницького, 6а,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20 (2 п-д) – 9 м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Залізняка, 14/2 (2 п-д підвал) – 15 м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проспект Миру, 95/1 (</w:t>
      </w:r>
      <w:r w:rsidRPr="00416567">
        <w:rPr>
          <w:color w:val="000000"/>
          <w:lang w:val="uk-UA" w:eastAsia="ru-RU"/>
        </w:rPr>
        <w:t>підвал) – 14 м</w:t>
      </w:r>
      <w:r w:rsidR="00EF7654" w:rsidRPr="00416567">
        <w:rPr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С. Бандери, 22/2,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86 (3 п-д) </w:t>
      </w:r>
      <w:r w:rsidRPr="00416567">
        <w:rPr>
          <w:color w:val="000000"/>
          <w:lang w:val="uk-UA" w:eastAsia="ru-RU"/>
        </w:rPr>
        <w:t>– 14 м</w:t>
      </w:r>
      <w:r w:rsidR="00EF7654" w:rsidRPr="00416567">
        <w:rPr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61/2,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427 </w:t>
      </w:r>
      <w:r w:rsidRPr="00416567">
        <w:rPr>
          <w:color w:val="000000"/>
          <w:lang w:val="uk-UA" w:eastAsia="ru-RU"/>
        </w:rPr>
        <w:t>– 5 м</w:t>
      </w:r>
      <w:r w:rsidR="00EF7654" w:rsidRPr="00416567">
        <w:rPr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57/4,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3 (1 п-д) </w:t>
      </w:r>
      <w:r w:rsidRPr="00416567">
        <w:rPr>
          <w:color w:val="000000"/>
          <w:lang w:val="uk-UA" w:eastAsia="ru-RU"/>
        </w:rPr>
        <w:t>– 18 м</w:t>
      </w:r>
      <w:r w:rsidR="00EF7654" w:rsidRPr="00416567">
        <w:rPr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Кропивницького, 6а,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17 – 14 м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Мирного, 32/3,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57 (2 п-д) – 14 м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71/3,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49 (підвал)</w:t>
      </w:r>
      <w:r w:rsidR="00EF7654" w:rsidRPr="00416567">
        <w:rPr>
          <w:bCs/>
          <w:color w:val="000000"/>
          <w:lang w:val="uk-UA" w:eastAsia="ru-RU"/>
        </w:rPr>
        <w:t xml:space="preserve"> </w:t>
      </w:r>
      <w:r w:rsidRPr="00416567">
        <w:rPr>
          <w:bCs/>
          <w:color w:val="000000"/>
          <w:lang w:val="uk-UA" w:eastAsia="ru-RU"/>
        </w:rPr>
        <w:t>– 18 м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Довженка, 1,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159 (підвал) – 18 м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Васильєва, 15,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62 (5 п-д) – 12 м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Героїв АТО, 5/2,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63 (підвал) – 18 м</w:t>
      </w:r>
      <w:r w:rsidR="00EF7654" w:rsidRPr="00416567">
        <w:rPr>
          <w:bCs/>
          <w:color w:val="000000"/>
          <w:lang w:val="uk-UA" w:eastAsia="ru-RU"/>
        </w:rPr>
        <w:t>.</w:t>
      </w:r>
    </w:p>
    <w:p w:rsidR="00E41D00" w:rsidRPr="00603788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Виконано </w:t>
      </w:r>
      <w:proofErr w:type="spellStart"/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каналізаційних труб 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(д-100 мм, 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операції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5/1, </w:t>
      </w:r>
      <w:proofErr w:type="spellStart"/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26.</w:t>
      </w:r>
    </w:p>
    <w:p w:rsidR="00E41D00" w:rsidRPr="00416567" w:rsidRDefault="00EF7654" w:rsidP="00016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8. Виконано т</w:t>
      </w:r>
      <w:r w:rsidR="00E41D00"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="00E41D00"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="00E41D00"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 шт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65/1,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23 </w:t>
      </w:r>
      <w:r w:rsidRPr="00416567">
        <w:rPr>
          <w:color w:val="000000"/>
          <w:lang w:val="uk-UA" w:eastAsia="ru-RU"/>
        </w:rPr>
        <w:t>– 1 шт</w:t>
      </w:r>
      <w:r w:rsidR="00EF7654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58 </w:t>
      </w:r>
      <w:r w:rsidRPr="00416567">
        <w:rPr>
          <w:color w:val="000000"/>
          <w:lang w:val="uk-UA" w:eastAsia="ru-RU"/>
        </w:rPr>
        <w:t>– 1 шт</w:t>
      </w:r>
      <w:r w:rsidR="00EF7654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Мирного, 21/3,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28 – 1 шт</w:t>
      </w:r>
      <w:r w:rsidR="00EF7654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Зарічанська, 14,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8 – 1 шт</w:t>
      </w:r>
      <w:r w:rsidR="00EF7654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231 – 1 шт</w:t>
      </w:r>
      <w:r w:rsidR="00EF7654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проспект Миру, 67 (4 п-д) – 5 шт</w:t>
      </w:r>
      <w:r w:rsidR="00EF7654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 xml:space="preserve">вул. Васильєва, 15, </w:t>
      </w:r>
      <w:proofErr w:type="spellStart"/>
      <w:r w:rsidRPr="00416567">
        <w:rPr>
          <w:color w:val="000000"/>
          <w:lang w:val="uk-UA" w:eastAsia="ru-RU"/>
        </w:rPr>
        <w:t>кв</w:t>
      </w:r>
      <w:proofErr w:type="spellEnd"/>
      <w:r w:rsidRPr="00416567">
        <w:rPr>
          <w:color w:val="000000"/>
          <w:lang w:val="uk-UA" w:eastAsia="ru-RU"/>
        </w:rPr>
        <w:t>. 33 – 3 шт</w:t>
      </w:r>
      <w:r w:rsidR="00EF7654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Гарнізонна, 8 (2 п-д) – 1 шт</w:t>
      </w:r>
      <w:r w:rsidR="00EF7654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416567">
        <w:rPr>
          <w:bCs/>
          <w:color w:val="000000"/>
          <w:lang w:val="uk-UA" w:eastAsia="ru-RU"/>
        </w:rPr>
        <w:t>пров</w:t>
      </w:r>
      <w:proofErr w:type="spellEnd"/>
      <w:r w:rsidR="00EF7654" w:rsidRPr="00416567">
        <w:rPr>
          <w:bCs/>
          <w:color w:val="000000"/>
          <w:lang w:val="uk-UA" w:eastAsia="ru-RU"/>
        </w:rPr>
        <w:t>.</w:t>
      </w:r>
      <w:r w:rsidRPr="00416567">
        <w:rPr>
          <w:bCs/>
          <w:color w:val="000000"/>
          <w:lang w:val="uk-UA" w:eastAsia="ru-RU"/>
        </w:rPr>
        <w:t xml:space="preserve"> Незалежності, 3 – 1 шт</w:t>
      </w:r>
      <w:r w:rsidR="00EF7654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Героїв АТО, 4,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3 – 1 шт</w:t>
      </w:r>
      <w:r w:rsidR="00EF7654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EF7654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 xml:space="preserve">вул. </w:t>
      </w:r>
      <w:proofErr w:type="spellStart"/>
      <w:r w:rsidRPr="00416567">
        <w:rPr>
          <w:bCs/>
          <w:color w:val="000000"/>
          <w:lang w:val="uk-UA" w:eastAsia="ru-RU"/>
        </w:rPr>
        <w:t>Майборського</w:t>
      </w:r>
      <w:proofErr w:type="spellEnd"/>
      <w:r w:rsidRPr="00416567">
        <w:rPr>
          <w:bCs/>
          <w:color w:val="000000"/>
          <w:lang w:val="uk-UA" w:eastAsia="ru-RU"/>
        </w:rPr>
        <w:t xml:space="preserve">, 6,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31 </w:t>
      </w:r>
      <w:r w:rsidRPr="00416567">
        <w:rPr>
          <w:color w:val="000000"/>
          <w:lang w:val="uk-UA" w:eastAsia="ru-RU"/>
        </w:rPr>
        <w:t>– 1 шт</w:t>
      </w:r>
      <w:r w:rsidR="00EF7654" w:rsidRPr="00416567">
        <w:rPr>
          <w:color w:val="000000"/>
          <w:lang w:val="uk-UA" w:eastAsia="ru-RU"/>
        </w:rPr>
        <w:t>.</w:t>
      </w:r>
    </w:p>
    <w:p w:rsidR="00E41D00" w:rsidRPr="00416567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п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оточний ремонт електрич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них щитків на сходовій клітці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(1-4 поверхи)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із заміною:</w:t>
      </w:r>
    </w:p>
    <w:p w:rsidR="00E41D00" w:rsidRPr="00416567" w:rsidRDefault="00E41D00" w:rsidP="00016008">
      <w:pPr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дінрейки</w:t>
      </w:r>
      <w:proofErr w:type="spellEnd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1 м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E41D00" w:rsidRPr="00416567" w:rsidRDefault="00E41D00" w:rsidP="00016008">
      <w:pPr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автоматів електричних 25 А – 16 шт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E41D00" w:rsidRPr="00416567" w:rsidRDefault="00E41D00" w:rsidP="00016008">
      <w:pPr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кульової шини з ізолятором – 4 шт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E41D00" w:rsidRPr="00416567" w:rsidRDefault="00E41D00" w:rsidP="00016008">
      <w:pPr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клем – 64 шт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E41D00" w:rsidRPr="00416567" w:rsidRDefault="00E41D00" w:rsidP="00EF7654">
      <w:pPr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провода</w:t>
      </w:r>
      <w:proofErr w:type="spellEnd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електричного 2х2,5 м – 15 м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603788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Встановлен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27, </w:t>
      </w:r>
      <w:proofErr w:type="spellStart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119 (3 п-д, 3 поверх біля ліфта)</w:t>
      </w:r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603788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становлення енергозберігаючих LED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-ламп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037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2 (10 п-д підвал).</w:t>
      </w:r>
    </w:p>
    <w:p w:rsidR="00E41D00" w:rsidRPr="00416567" w:rsidRDefault="00EF7654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Замінено вимикачі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17 (1 поверх) </w:t>
      </w:r>
      <w:r w:rsidRPr="00416567">
        <w:rPr>
          <w:color w:val="000000"/>
          <w:lang w:val="uk-UA" w:eastAsia="ru-RU"/>
        </w:rPr>
        <w:t>– 1 шт</w:t>
      </w:r>
      <w:r w:rsidR="00EF7654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73/1,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25 (6 поверх сходова) – 1 шт</w:t>
      </w:r>
      <w:r w:rsidR="00EF7654" w:rsidRPr="00416567">
        <w:rPr>
          <w:bCs/>
          <w:color w:val="000000"/>
          <w:lang w:val="uk-UA" w:eastAsia="ru-RU"/>
        </w:rPr>
        <w:t>.</w:t>
      </w:r>
    </w:p>
    <w:p w:rsidR="00E41D00" w:rsidRPr="00416567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р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покрівель в 1 шар з рулонних матеріалів із застосуванням </w:t>
      </w:r>
      <w:proofErr w:type="spellStart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невих</w:t>
      </w:r>
      <w:proofErr w:type="spellEnd"/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236,98 м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):</w:t>
      </w:r>
    </w:p>
    <w:p w:rsidR="00E41D00" w:rsidRPr="00416567" w:rsidRDefault="00EF7654" w:rsidP="00016008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власними силами (</w:t>
      </w:r>
      <w:r w:rsidR="00E41D00" w:rsidRPr="00416567">
        <w:rPr>
          <w:bCs/>
          <w:color w:val="000000"/>
          <w:lang w:val="uk-UA" w:eastAsia="ru-RU"/>
        </w:rPr>
        <w:t>105 м</w:t>
      </w:r>
      <w:r w:rsidR="00E41D00" w:rsidRPr="00416567">
        <w:rPr>
          <w:bCs/>
          <w:color w:val="000000"/>
          <w:vertAlign w:val="superscript"/>
          <w:lang w:val="uk-UA" w:eastAsia="ru-RU"/>
        </w:rPr>
        <w:t>2</w:t>
      </w:r>
      <w:r w:rsidRPr="00416567">
        <w:rPr>
          <w:bCs/>
          <w:color w:val="000000"/>
          <w:lang w:val="uk-UA" w:eastAsia="ru-RU"/>
        </w:rPr>
        <w:t>):</w:t>
      </w:r>
    </w:p>
    <w:p w:rsidR="00E41D00" w:rsidRPr="00416567" w:rsidRDefault="00E41D00" w:rsidP="00016008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>. 268, 270 – 5 м</w:t>
      </w:r>
      <w:r w:rsidRPr="00416567">
        <w:rPr>
          <w:bCs/>
          <w:color w:val="000000"/>
          <w:vertAlign w:val="superscript"/>
          <w:lang w:val="uk-UA" w:eastAsia="ru-RU"/>
        </w:rPr>
        <w:t>2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215, 216, 70 </w:t>
      </w:r>
      <w:r w:rsidRPr="00416567">
        <w:rPr>
          <w:color w:val="000000"/>
          <w:lang w:val="uk-UA" w:eastAsia="ru-RU"/>
        </w:rPr>
        <w:t xml:space="preserve">– </w:t>
      </w:r>
      <w:r w:rsidRPr="00416567">
        <w:rPr>
          <w:bCs/>
          <w:color w:val="000000"/>
          <w:lang w:val="uk-UA" w:eastAsia="ru-RU"/>
        </w:rPr>
        <w:t>50 м</w:t>
      </w:r>
      <w:r w:rsidRPr="00416567">
        <w:rPr>
          <w:bCs/>
          <w:color w:val="000000"/>
          <w:vertAlign w:val="superscript"/>
          <w:lang w:val="uk-UA" w:eastAsia="ru-RU"/>
        </w:rPr>
        <w:t>2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65/2,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34 </w:t>
      </w:r>
      <w:r w:rsidRPr="00416567">
        <w:rPr>
          <w:color w:val="000000"/>
          <w:lang w:val="uk-UA" w:eastAsia="ru-RU"/>
        </w:rPr>
        <w:t xml:space="preserve">– </w:t>
      </w:r>
      <w:r w:rsidRPr="00416567">
        <w:rPr>
          <w:bCs/>
          <w:color w:val="000000"/>
          <w:lang w:val="uk-UA" w:eastAsia="ru-RU"/>
        </w:rPr>
        <w:t>10 м</w:t>
      </w:r>
      <w:r w:rsidRPr="00416567">
        <w:rPr>
          <w:bCs/>
          <w:color w:val="000000"/>
          <w:vertAlign w:val="superscript"/>
          <w:lang w:val="uk-UA" w:eastAsia="ru-RU"/>
        </w:rPr>
        <w:t>2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Героїв АТО, 12/1,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24 </w:t>
      </w:r>
      <w:r w:rsidRPr="00416567">
        <w:rPr>
          <w:color w:val="000000"/>
          <w:lang w:val="uk-UA" w:eastAsia="ru-RU"/>
        </w:rPr>
        <w:t xml:space="preserve">– </w:t>
      </w:r>
      <w:r w:rsidRPr="00416567">
        <w:rPr>
          <w:bCs/>
          <w:color w:val="000000"/>
          <w:lang w:val="uk-UA" w:eastAsia="ru-RU"/>
        </w:rPr>
        <w:t>40 м</w:t>
      </w:r>
      <w:r w:rsidRPr="00416567">
        <w:rPr>
          <w:bCs/>
          <w:color w:val="000000"/>
          <w:vertAlign w:val="superscript"/>
          <w:lang w:val="uk-UA" w:eastAsia="ru-RU"/>
        </w:rPr>
        <w:t>2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п</w:t>
      </w:r>
      <w:r w:rsidR="00EF7654" w:rsidRPr="00416567">
        <w:rPr>
          <w:bCs/>
          <w:color w:val="000000"/>
          <w:lang w:val="uk-UA" w:eastAsia="ru-RU"/>
        </w:rPr>
        <w:t>ідрядною організацією (</w:t>
      </w:r>
      <w:r w:rsidRPr="00416567">
        <w:rPr>
          <w:bCs/>
          <w:color w:val="000000"/>
          <w:lang w:val="uk-UA" w:eastAsia="ru-RU"/>
        </w:rPr>
        <w:t>131,98 м</w:t>
      </w:r>
      <w:r w:rsidRPr="00416567">
        <w:rPr>
          <w:bCs/>
          <w:color w:val="000000"/>
          <w:vertAlign w:val="superscript"/>
          <w:lang w:val="uk-UA" w:eastAsia="ru-RU"/>
        </w:rPr>
        <w:t>2</w:t>
      </w:r>
      <w:r w:rsidR="00EF7654" w:rsidRPr="00416567">
        <w:rPr>
          <w:bCs/>
          <w:color w:val="000000"/>
          <w:lang w:val="uk-UA" w:eastAsia="ru-RU"/>
        </w:rPr>
        <w:t>):</w:t>
      </w:r>
    </w:p>
    <w:p w:rsidR="00E41D00" w:rsidRPr="00416567" w:rsidRDefault="00E41D00" w:rsidP="00016008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проспект Миру, 65/2,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13, 14 </w:t>
      </w:r>
      <w:r w:rsidRPr="00416567">
        <w:rPr>
          <w:color w:val="000000"/>
          <w:lang w:val="uk-UA" w:eastAsia="ru-RU"/>
        </w:rPr>
        <w:t xml:space="preserve">– </w:t>
      </w:r>
      <w:r w:rsidRPr="00416567">
        <w:rPr>
          <w:bCs/>
          <w:color w:val="000000"/>
          <w:lang w:val="uk-UA" w:eastAsia="ru-RU"/>
        </w:rPr>
        <w:t>121,63 м</w:t>
      </w:r>
      <w:r w:rsidRPr="00416567">
        <w:rPr>
          <w:bCs/>
          <w:color w:val="000000"/>
          <w:vertAlign w:val="superscript"/>
          <w:lang w:val="uk-UA" w:eastAsia="ru-RU"/>
        </w:rPr>
        <w:t>2</w:t>
      </w:r>
      <w:r w:rsidR="00EF7654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EF7654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Залізняка, 14/2, </w:t>
      </w:r>
      <w:proofErr w:type="spellStart"/>
      <w:r w:rsidRPr="00416567">
        <w:rPr>
          <w:bCs/>
          <w:color w:val="000000"/>
          <w:lang w:val="uk-UA" w:eastAsia="ru-RU"/>
        </w:rPr>
        <w:t>кв</w:t>
      </w:r>
      <w:proofErr w:type="spellEnd"/>
      <w:r w:rsidRPr="00416567">
        <w:rPr>
          <w:bCs/>
          <w:color w:val="000000"/>
          <w:lang w:val="uk-UA" w:eastAsia="ru-RU"/>
        </w:rPr>
        <w:t xml:space="preserve">. 80 </w:t>
      </w:r>
      <w:r w:rsidRPr="00416567">
        <w:rPr>
          <w:color w:val="000000"/>
          <w:lang w:val="uk-UA" w:eastAsia="ru-RU"/>
        </w:rPr>
        <w:t>– 10, 35</w:t>
      </w:r>
      <w:r w:rsidR="00EF7654" w:rsidRPr="00416567">
        <w:rPr>
          <w:color w:val="000000"/>
          <w:lang w:val="uk-UA" w:eastAsia="ru-RU"/>
        </w:rPr>
        <w:t>.</w:t>
      </w:r>
    </w:p>
    <w:p w:rsidR="00E41D00" w:rsidRPr="00416567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у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лаштування </w:t>
      </w:r>
      <w:proofErr w:type="spellStart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вирівнювальної</w:t>
      </w:r>
      <w:proofErr w:type="spellEnd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цементної стяжки на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вколо зливової воронки на даху будинку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1,5 м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EF7654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65/2, </w:t>
      </w:r>
      <w:proofErr w:type="spellStart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34</w:t>
      </w:r>
      <w:r w:rsidR="00EF7654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416567" w:rsidRDefault="00EF7654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Виконано р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бетонної площадки цементним ро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зчином перед входом в під’їзд (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м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12 (4 п-д)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603788" w:rsidRDefault="000A367E" w:rsidP="000A3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Виконано с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ння вікон на сходовій клітині (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603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15/1 (2 п-д)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416567" w:rsidRDefault="00E41D00" w:rsidP="000A3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Виготовлен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встановлен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металев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перил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при в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ході в під’їзді за допомогою   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елек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трозварювання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12 (4 п-д)</w:t>
      </w:r>
      <w:r w:rsidR="000A367E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416567" w:rsidRDefault="000A367E" w:rsidP="000160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Виконано ф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арбування металевих перил олійними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сумішами при вході в під’їзд (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1,5 м</w:t>
      </w:r>
      <w:r w:rsidR="00E41D00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E41D00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12 (4 п-д)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603788" w:rsidRDefault="00E41D00" w:rsidP="000160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19. Встановлен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урн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на прибудинковій території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2 (4 п-д)</w:t>
      </w:r>
      <w:r w:rsidR="000A367E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603788" w:rsidRDefault="00E41D00" w:rsidP="000160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Проведен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дератизаційн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роб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оти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біля каналізаційних люків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адресою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27 (6 п-д)</w:t>
      </w:r>
      <w:r w:rsidR="000A367E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416567" w:rsidRDefault="00E41D00" w:rsidP="000A3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Видален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аварійн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дерев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із зас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тосуванням </w:t>
      </w:r>
      <w:proofErr w:type="spellStart"/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037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вул. Васильєва, 1</w:t>
      </w:r>
      <w:r w:rsidR="000A367E" w:rsidRPr="0060378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41D00" w:rsidRPr="00603788" w:rsidRDefault="00E41D00" w:rsidP="000A3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22. В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різування кущів вруч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на прибудинковій території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 м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24</w:t>
      </w:r>
      <w:r w:rsidR="000A367E" w:rsidRPr="0060378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41D00" w:rsidRPr="00416567" w:rsidRDefault="00E41D00" w:rsidP="00016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23. В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ирізання сухих сучків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деревах вручну бензопилою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 шт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color w:val="000000"/>
          <w:lang w:val="uk-UA"/>
        </w:rPr>
        <w:t xml:space="preserve">вул. </w:t>
      </w:r>
      <w:proofErr w:type="spellStart"/>
      <w:r w:rsidRPr="00416567">
        <w:rPr>
          <w:color w:val="000000"/>
          <w:lang w:val="uk-UA"/>
        </w:rPr>
        <w:t>Лісогринівецька</w:t>
      </w:r>
      <w:proofErr w:type="spellEnd"/>
      <w:r w:rsidRPr="00416567">
        <w:rPr>
          <w:color w:val="000000"/>
          <w:lang w:val="uk-UA"/>
        </w:rPr>
        <w:t>, 10/1 – 8 шт</w:t>
      </w:r>
      <w:r w:rsidR="000A367E" w:rsidRPr="00416567">
        <w:rPr>
          <w:color w:val="000000"/>
          <w:lang w:val="uk-UA"/>
        </w:rPr>
        <w:t>.;</w:t>
      </w:r>
    </w:p>
    <w:p w:rsidR="00E41D00" w:rsidRPr="00416567" w:rsidRDefault="00E41D00" w:rsidP="000A367E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color w:val="000000"/>
          <w:lang w:val="uk-UA" w:eastAsia="ru-RU"/>
        </w:rPr>
        <w:t>вул. Мирного, 30 – 14 шт</w:t>
      </w:r>
      <w:r w:rsidR="000A367E" w:rsidRPr="00416567">
        <w:rPr>
          <w:color w:val="000000"/>
          <w:lang w:val="uk-UA" w:eastAsia="ru-RU"/>
        </w:rPr>
        <w:t>.</w:t>
      </w:r>
    </w:p>
    <w:p w:rsidR="00E41D00" w:rsidRPr="00416567" w:rsidRDefault="00E41D00" w:rsidP="000160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24. В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идалення та </w:t>
      </w:r>
      <w:proofErr w:type="spellStart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розкряжування</w:t>
      </w:r>
      <w:proofErr w:type="spellEnd"/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сухостійних сучк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ів на деревах із застосуванням </w:t>
      </w:r>
      <w:proofErr w:type="spellStart"/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72 шт</w:t>
      </w:r>
      <w:r w:rsidR="000A367E"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16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25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 xml:space="preserve">вул. Залізняка, 20/1 </w:t>
      </w:r>
      <w:r w:rsidRPr="00416567">
        <w:rPr>
          <w:color w:val="000000"/>
          <w:lang w:val="uk-UA" w:eastAsia="ru-RU"/>
        </w:rPr>
        <w:t>– 11 шт</w:t>
      </w:r>
      <w:r w:rsidR="000A367E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проспект Миру, 60 – 4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Кропивницького, 6 – 7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Кропивницького, 6а – 2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Кропивницького, 8/1 – 2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проспект Миру, 95/2а – 4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0A367E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>вул. Героїв АТО,</w:t>
      </w:r>
      <w:r w:rsidR="00E41D00" w:rsidRPr="00416567">
        <w:rPr>
          <w:bCs/>
          <w:color w:val="000000"/>
          <w:lang w:val="uk-UA" w:eastAsia="ru-RU"/>
        </w:rPr>
        <w:t xml:space="preserve"> 7, 5/1 – 5 шт</w:t>
      </w:r>
      <w:r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>вул. Героїв АТО, 12 – 7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>вул. Васильєва, 1 – 5 шт</w:t>
      </w:r>
      <w:r w:rsidR="000A367E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>вул. Васильєва, 9 – 2 шт</w:t>
      </w:r>
      <w:r w:rsidR="000A367E" w:rsidRPr="00416567">
        <w:rPr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>вул. Героїв АТО, 5 – 4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 xml:space="preserve">вул. </w:t>
      </w:r>
      <w:proofErr w:type="spellStart"/>
      <w:r w:rsidRPr="00416567">
        <w:rPr>
          <w:bCs/>
          <w:color w:val="000000"/>
          <w:lang w:val="uk-UA" w:eastAsia="ru-RU"/>
        </w:rPr>
        <w:t>Майборського</w:t>
      </w:r>
      <w:proofErr w:type="spellEnd"/>
      <w:r w:rsidRPr="00416567">
        <w:rPr>
          <w:bCs/>
          <w:color w:val="000000"/>
          <w:lang w:val="uk-UA" w:eastAsia="ru-RU"/>
        </w:rPr>
        <w:t>, 8 – 10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color w:val="000000"/>
          <w:lang w:val="uk-UA"/>
        </w:rPr>
        <w:t>вул. Народної Волі, 6 – 2 шт</w:t>
      </w:r>
      <w:r w:rsidR="000A367E" w:rsidRPr="00416567">
        <w:rPr>
          <w:color w:val="000000"/>
          <w:lang w:val="uk-UA"/>
        </w:rPr>
        <w:t>.;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 xml:space="preserve">вул. </w:t>
      </w:r>
      <w:r w:rsidRPr="00416567">
        <w:rPr>
          <w:color w:val="000000"/>
          <w:lang w:val="uk-UA" w:eastAsia="ru-RU"/>
        </w:rPr>
        <w:t>Васильєва</w:t>
      </w:r>
      <w:r w:rsidRPr="00416567">
        <w:rPr>
          <w:bCs/>
          <w:color w:val="000000"/>
          <w:lang w:val="uk-UA" w:eastAsia="ru-RU"/>
        </w:rPr>
        <w:t>, 15 – 1 шт</w:t>
      </w:r>
      <w:r w:rsidR="000A367E" w:rsidRPr="00416567">
        <w:rPr>
          <w:bCs/>
          <w:color w:val="000000"/>
          <w:lang w:val="uk-UA" w:eastAsia="ru-RU"/>
        </w:rPr>
        <w:t>.;</w:t>
      </w:r>
    </w:p>
    <w:p w:rsidR="00E41D00" w:rsidRPr="00416567" w:rsidRDefault="00E41D00" w:rsidP="000A367E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 xml:space="preserve">вул. </w:t>
      </w:r>
      <w:r w:rsidRPr="00416567">
        <w:rPr>
          <w:color w:val="000000"/>
          <w:lang w:val="uk-UA" w:eastAsia="ru-RU"/>
        </w:rPr>
        <w:t>Васильєва</w:t>
      </w:r>
      <w:r w:rsidRPr="00416567">
        <w:rPr>
          <w:bCs/>
          <w:color w:val="000000"/>
          <w:lang w:val="uk-UA" w:eastAsia="ru-RU"/>
        </w:rPr>
        <w:t>, 13 – 6 шт</w:t>
      </w:r>
      <w:r w:rsidR="000A367E" w:rsidRPr="00416567">
        <w:rPr>
          <w:bCs/>
          <w:color w:val="000000"/>
          <w:lang w:val="uk-UA" w:eastAsia="ru-RU"/>
        </w:rPr>
        <w:t>.</w:t>
      </w:r>
    </w:p>
    <w:p w:rsidR="00E41D00" w:rsidRPr="00416567" w:rsidRDefault="00E41D00" w:rsidP="00016008">
      <w:pPr>
        <w:pStyle w:val="a3"/>
        <w:ind w:left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>25. Н</w:t>
      </w:r>
      <w:r w:rsidRPr="00416567">
        <w:rPr>
          <w:color w:val="000000"/>
          <w:lang w:val="uk-UA"/>
        </w:rPr>
        <w:t>авантажен</w:t>
      </w:r>
      <w:r w:rsidR="000A367E" w:rsidRPr="00416567">
        <w:rPr>
          <w:color w:val="000000"/>
          <w:lang w:val="uk-UA"/>
        </w:rPr>
        <w:t>о</w:t>
      </w:r>
      <w:r w:rsidRPr="00416567">
        <w:rPr>
          <w:color w:val="000000"/>
          <w:lang w:val="uk-UA"/>
        </w:rPr>
        <w:t xml:space="preserve"> гілля вручну на транспортний засіб вручну та вивезен</w:t>
      </w:r>
      <w:r w:rsidR="000A367E" w:rsidRPr="00416567">
        <w:rPr>
          <w:color w:val="000000"/>
          <w:lang w:val="uk-UA"/>
        </w:rPr>
        <w:t xml:space="preserve">о на </w:t>
      </w:r>
      <w:r w:rsidRPr="00416567">
        <w:rPr>
          <w:color w:val="000000"/>
          <w:lang w:val="uk-UA"/>
        </w:rPr>
        <w:t xml:space="preserve">сміттєзвалище </w:t>
      </w:r>
      <w:r w:rsidR="000A367E" w:rsidRPr="00416567">
        <w:rPr>
          <w:bCs/>
          <w:color w:val="000000"/>
          <w:lang w:val="uk-UA" w:eastAsia="ru-RU"/>
        </w:rPr>
        <w:t>(</w:t>
      </w:r>
      <w:r w:rsidRPr="00416567">
        <w:rPr>
          <w:bCs/>
          <w:color w:val="000000"/>
          <w:lang w:val="uk-UA" w:eastAsia="ru-RU"/>
        </w:rPr>
        <w:t>96 м</w:t>
      </w:r>
      <w:r w:rsidRPr="00416567">
        <w:rPr>
          <w:bCs/>
          <w:color w:val="000000"/>
          <w:vertAlign w:val="superscript"/>
          <w:lang w:val="uk-UA" w:eastAsia="ru-RU"/>
        </w:rPr>
        <w:t>3</w:t>
      </w:r>
      <w:r w:rsidRPr="00416567">
        <w:rPr>
          <w:bCs/>
          <w:color w:val="000000"/>
          <w:lang w:val="uk-UA" w:eastAsia="ru-RU"/>
        </w:rPr>
        <w:t>/16 тракторів</w:t>
      </w:r>
      <w:r w:rsidR="000A367E" w:rsidRPr="00416567">
        <w:rPr>
          <w:bCs/>
          <w:color w:val="000000"/>
          <w:lang w:val="uk-UA" w:eastAsia="ru-RU"/>
        </w:rPr>
        <w:t>) за адресами</w:t>
      </w:r>
      <w:r w:rsidRPr="00416567">
        <w:rPr>
          <w:bCs/>
          <w:color w:val="000000"/>
          <w:lang w:val="uk-UA" w:eastAsia="ru-RU"/>
        </w:rPr>
        <w:t>:</w:t>
      </w:r>
    </w:p>
    <w:p w:rsidR="00E41D00" w:rsidRPr="00416567" w:rsidRDefault="000A367E" w:rsidP="00016008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416567">
        <w:rPr>
          <w:color w:val="000000"/>
          <w:lang w:val="uk-UA" w:eastAsia="ru-RU"/>
        </w:rPr>
        <w:t>вул. Васильєва,</w:t>
      </w:r>
      <w:r w:rsidR="00E41D00" w:rsidRPr="00416567">
        <w:rPr>
          <w:color w:val="000000"/>
          <w:lang w:val="uk-UA" w:eastAsia="ru-RU"/>
        </w:rPr>
        <w:t xml:space="preserve"> 9</w:t>
      </w:r>
      <w:r w:rsidRPr="00416567">
        <w:rPr>
          <w:color w:val="000000"/>
          <w:lang w:val="uk-UA" w:eastAsia="ru-RU"/>
        </w:rPr>
        <w:t>;</w:t>
      </w:r>
    </w:p>
    <w:p w:rsidR="00E41D00" w:rsidRPr="00416567" w:rsidRDefault="000A367E" w:rsidP="00016008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>вул. Героїв АТО,</w:t>
      </w:r>
      <w:r w:rsidR="00E41D00" w:rsidRPr="00416567">
        <w:rPr>
          <w:bCs/>
          <w:color w:val="000000"/>
          <w:lang w:val="uk-UA" w:eastAsia="ru-RU"/>
        </w:rPr>
        <w:t xml:space="preserve"> 12, 5, 7, 5/1, 15, 13, 1, 5, 6</w:t>
      </w:r>
      <w:r w:rsidRPr="00416567">
        <w:rPr>
          <w:bCs/>
          <w:color w:val="000000"/>
          <w:lang w:val="uk-UA" w:eastAsia="ru-RU"/>
        </w:rPr>
        <w:t>;</w:t>
      </w:r>
    </w:p>
    <w:p w:rsidR="00E41D00" w:rsidRPr="00416567" w:rsidRDefault="000A367E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 xml:space="preserve">вул. </w:t>
      </w:r>
      <w:proofErr w:type="spellStart"/>
      <w:r w:rsidRPr="00416567">
        <w:rPr>
          <w:bCs/>
          <w:color w:val="000000"/>
          <w:lang w:val="uk-UA" w:eastAsia="ru-RU"/>
        </w:rPr>
        <w:t>Майборського</w:t>
      </w:r>
      <w:proofErr w:type="spellEnd"/>
      <w:r w:rsidRPr="00416567">
        <w:rPr>
          <w:bCs/>
          <w:color w:val="000000"/>
          <w:lang w:val="uk-UA" w:eastAsia="ru-RU"/>
        </w:rPr>
        <w:t>, 8;</w:t>
      </w:r>
    </w:p>
    <w:p w:rsidR="00E41D00" w:rsidRPr="00416567" w:rsidRDefault="00E41D00" w:rsidP="00016008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16567">
        <w:rPr>
          <w:color w:val="000000"/>
          <w:lang w:val="uk-UA"/>
        </w:rPr>
        <w:t>вул. Народної Волі, 6</w:t>
      </w:r>
    </w:p>
    <w:p w:rsidR="00E41D00" w:rsidRPr="00416567" w:rsidRDefault="00E41D00" w:rsidP="00016008">
      <w:pPr>
        <w:pStyle w:val="a3"/>
        <w:ind w:left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t>26. Подрібнен</w:t>
      </w:r>
      <w:r w:rsidR="000A367E" w:rsidRPr="00416567">
        <w:rPr>
          <w:bCs/>
          <w:color w:val="000000"/>
          <w:lang w:val="uk-UA" w:eastAsia="ru-RU"/>
        </w:rPr>
        <w:t>о</w:t>
      </w:r>
      <w:r w:rsidRPr="00416567">
        <w:rPr>
          <w:bCs/>
          <w:color w:val="000000"/>
          <w:lang w:val="uk-UA" w:eastAsia="ru-RU"/>
        </w:rPr>
        <w:t xml:space="preserve"> та навантажен</w:t>
      </w:r>
      <w:r w:rsidR="000A367E" w:rsidRPr="00416567">
        <w:rPr>
          <w:bCs/>
          <w:color w:val="000000"/>
          <w:lang w:val="uk-UA" w:eastAsia="ru-RU"/>
        </w:rPr>
        <w:t>о</w:t>
      </w:r>
      <w:r w:rsidRPr="00416567">
        <w:rPr>
          <w:bCs/>
          <w:color w:val="000000"/>
          <w:lang w:val="uk-UA" w:eastAsia="ru-RU"/>
        </w:rPr>
        <w:t xml:space="preserve"> щепи</w:t>
      </w:r>
      <w:r w:rsidRPr="00416567">
        <w:rPr>
          <w:color w:val="000000"/>
          <w:lang w:val="uk-UA"/>
        </w:rPr>
        <w:t xml:space="preserve"> в</w:t>
      </w:r>
      <w:r w:rsidR="000A367E" w:rsidRPr="00416567">
        <w:rPr>
          <w:color w:val="000000"/>
          <w:lang w:val="uk-UA"/>
        </w:rPr>
        <w:t>ручну на транспортний засіб та вивезено</w:t>
      </w:r>
      <w:r w:rsidRPr="00416567">
        <w:rPr>
          <w:color w:val="000000"/>
          <w:lang w:val="uk-UA"/>
        </w:rPr>
        <w:t xml:space="preserve"> на сміттєзвалище </w:t>
      </w:r>
      <w:r w:rsidR="000A367E" w:rsidRPr="00416567">
        <w:rPr>
          <w:bCs/>
          <w:color w:val="000000"/>
          <w:lang w:val="uk-UA" w:eastAsia="ru-RU"/>
        </w:rPr>
        <w:t>(</w:t>
      </w:r>
      <w:r w:rsidRPr="00416567">
        <w:rPr>
          <w:bCs/>
          <w:color w:val="000000"/>
          <w:lang w:val="uk-UA" w:eastAsia="ru-RU"/>
        </w:rPr>
        <w:t>24 м</w:t>
      </w:r>
      <w:r w:rsidRPr="00416567">
        <w:rPr>
          <w:bCs/>
          <w:color w:val="000000"/>
          <w:vertAlign w:val="superscript"/>
          <w:lang w:val="uk-UA" w:eastAsia="ru-RU"/>
        </w:rPr>
        <w:t>3</w:t>
      </w:r>
      <w:r w:rsidRPr="00416567">
        <w:rPr>
          <w:bCs/>
          <w:color w:val="000000"/>
          <w:lang w:val="uk-UA" w:eastAsia="ru-RU"/>
        </w:rPr>
        <w:t>/4 трактори</w:t>
      </w:r>
      <w:r w:rsidR="000A367E" w:rsidRPr="00416567">
        <w:rPr>
          <w:bCs/>
          <w:color w:val="000000"/>
          <w:lang w:val="uk-UA" w:eastAsia="ru-RU"/>
        </w:rPr>
        <w:t>) за адресами</w:t>
      </w:r>
      <w:r w:rsidRPr="00416567">
        <w:rPr>
          <w:bCs/>
          <w:color w:val="000000"/>
          <w:lang w:val="uk-UA" w:eastAsia="ru-RU"/>
        </w:rPr>
        <w:t>:</w:t>
      </w:r>
    </w:p>
    <w:p w:rsidR="00E41D00" w:rsidRPr="00416567" w:rsidRDefault="00E41D00" w:rsidP="00016008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</w:t>
      </w:r>
      <w:proofErr w:type="spellStart"/>
      <w:r w:rsidRPr="00416567">
        <w:rPr>
          <w:bCs/>
          <w:color w:val="000000"/>
          <w:lang w:val="uk-UA" w:eastAsia="ru-RU"/>
        </w:rPr>
        <w:t>Лісогринівецька</w:t>
      </w:r>
      <w:proofErr w:type="spellEnd"/>
      <w:r w:rsidRPr="00416567">
        <w:rPr>
          <w:bCs/>
          <w:color w:val="000000"/>
          <w:lang w:val="uk-UA" w:eastAsia="ru-RU"/>
        </w:rPr>
        <w:t>, 10/1</w:t>
      </w:r>
      <w:r w:rsidR="000A367E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Мирного, 30</w:t>
      </w:r>
      <w:r w:rsidR="000A367E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Залізняка, 20/1</w:t>
      </w:r>
      <w:r w:rsidR="000A367E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проспект Миру, 60</w:t>
      </w:r>
      <w:r w:rsidR="000A367E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Кропивницького, 6, 6а, 8/1</w:t>
      </w:r>
      <w:r w:rsidR="000A367E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проспект Миру, 95/2а</w:t>
      </w:r>
      <w:r w:rsidR="000A367E" w:rsidRPr="00416567">
        <w:rPr>
          <w:bCs/>
          <w:color w:val="000000"/>
          <w:lang w:val="uk-UA" w:eastAsia="ru-RU"/>
        </w:rPr>
        <w:t>.</w:t>
      </w:r>
    </w:p>
    <w:p w:rsidR="00E41D00" w:rsidRPr="00416567" w:rsidRDefault="00E41D00" w:rsidP="00016008">
      <w:pPr>
        <w:pStyle w:val="a3"/>
        <w:ind w:left="0"/>
        <w:jc w:val="both"/>
        <w:rPr>
          <w:color w:val="000000"/>
          <w:lang w:val="uk-UA"/>
        </w:rPr>
      </w:pPr>
      <w:r w:rsidRPr="00416567">
        <w:rPr>
          <w:bCs/>
          <w:color w:val="000000"/>
          <w:lang w:val="uk-UA" w:eastAsia="ru-RU"/>
        </w:rPr>
        <w:lastRenderedPageBreak/>
        <w:t>27. Н</w:t>
      </w:r>
      <w:r w:rsidRPr="00416567">
        <w:rPr>
          <w:color w:val="000000"/>
          <w:lang w:val="uk-UA"/>
        </w:rPr>
        <w:t>авантажен</w:t>
      </w:r>
      <w:r w:rsidR="000A367E" w:rsidRPr="00416567">
        <w:rPr>
          <w:color w:val="000000"/>
          <w:lang w:val="uk-UA"/>
        </w:rPr>
        <w:t>о</w:t>
      </w:r>
      <w:r w:rsidRPr="00416567">
        <w:rPr>
          <w:color w:val="000000"/>
          <w:lang w:val="uk-UA"/>
        </w:rPr>
        <w:t xml:space="preserve"> листя вручну на транспортний засіб та вивезен</w:t>
      </w:r>
      <w:r w:rsidR="000A367E" w:rsidRPr="00416567">
        <w:rPr>
          <w:color w:val="000000"/>
          <w:lang w:val="uk-UA"/>
        </w:rPr>
        <w:t xml:space="preserve">о на </w:t>
      </w:r>
      <w:r w:rsidRPr="00416567">
        <w:rPr>
          <w:color w:val="000000"/>
          <w:lang w:val="uk-UA"/>
        </w:rPr>
        <w:t xml:space="preserve">сміттєзвалище </w:t>
      </w:r>
      <w:r w:rsidR="000A367E" w:rsidRPr="00416567">
        <w:rPr>
          <w:bCs/>
          <w:color w:val="000000"/>
          <w:lang w:val="uk-UA" w:eastAsia="ru-RU"/>
        </w:rPr>
        <w:t>(</w:t>
      </w:r>
      <w:r w:rsidRPr="00416567">
        <w:rPr>
          <w:bCs/>
          <w:color w:val="000000"/>
          <w:lang w:val="uk-UA" w:eastAsia="ru-RU"/>
        </w:rPr>
        <w:t>12 м</w:t>
      </w:r>
      <w:r w:rsidRPr="00416567">
        <w:rPr>
          <w:bCs/>
          <w:color w:val="000000"/>
          <w:vertAlign w:val="superscript"/>
          <w:lang w:val="uk-UA" w:eastAsia="ru-RU"/>
        </w:rPr>
        <w:t>3</w:t>
      </w:r>
      <w:r w:rsidRPr="00416567">
        <w:rPr>
          <w:bCs/>
          <w:color w:val="000000"/>
          <w:lang w:val="uk-UA" w:eastAsia="ru-RU"/>
        </w:rPr>
        <w:t>/2 трактори</w:t>
      </w:r>
      <w:r w:rsidR="000A367E" w:rsidRPr="00416567">
        <w:rPr>
          <w:bCs/>
          <w:color w:val="000000"/>
          <w:lang w:val="uk-UA" w:eastAsia="ru-RU"/>
        </w:rPr>
        <w:t>) за адресами</w:t>
      </w:r>
      <w:r w:rsidRPr="00416567">
        <w:rPr>
          <w:bCs/>
          <w:color w:val="000000"/>
          <w:lang w:val="uk-UA" w:eastAsia="ru-RU"/>
        </w:rPr>
        <w:t>:</w:t>
      </w:r>
    </w:p>
    <w:p w:rsidR="00E41D00" w:rsidRPr="00416567" w:rsidRDefault="000A367E" w:rsidP="00016008">
      <w:pPr>
        <w:pStyle w:val="a3"/>
        <w:numPr>
          <w:ilvl w:val="0"/>
          <w:numId w:val="2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>вул. Васильєва,</w:t>
      </w:r>
      <w:r w:rsidR="00E41D00" w:rsidRPr="00416567">
        <w:rPr>
          <w:color w:val="000000"/>
          <w:lang w:val="uk-UA" w:eastAsia="ru-RU"/>
        </w:rPr>
        <w:t xml:space="preserve"> 1, 2, 3, 4, 5, 6, 7, 9</w:t>
      </w:r>
      <w:r w:rsidRPr="00416567">
        <w:rPr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color w:val="000000"/>
          <w:lang w:val="uk-UA" w:eastAsia="ru-RU"/>
        </w:rPr>
        <w:t>вул. Довженка, 1</w:t>
      </w:r>
      <w:r w:rsidR="000A367E" w:rsidRPr="00416567">
        <w:rPr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</w:t>
      </w:r>
      <w:proofErr w:type="spellStart"/>
      <w:r w:rsidRPr="00416567">
        <w:rPr>
          <w:bCs/>
          <w:color w:val="000000"/>
          <w:lang w:val="uk-UA" w:eastAsia="ru-RU"/>
        </w:rPr>
        <w:t>Майборського</w:t>
      </w:r>
      <w:proofErr w:type="spellEnd"/>
      <w:r w:rsidRPr="00416567">
        <w:rPr>
          <w:bCs/>
          <w:color w:val="000000"/>
          <w:lang w:val="uk-UA" w:eastAsia="ru-RU"/>
        </w:rPr>
        <w:t>, 1</w:t>
      </w:r>
      <w:r w:rsidR="000A367E" w:rsidRPr="00416567">
        <w:rPr>
          <w:bCs/>
          <w:color w:val="000000"/>
          <w:lang w:val="uk-UA" w:eastAsia="ru-RU"/>
        </w:rPr>
        <w:t>;</w:t>
      </w:r>
    </w:p>
    <w:p w:rsidR="00E41D00" w:rsidRPr="00416567" w:rsidRDefault="00E41D00" w:rsidP="00016008">
      <w:pPr>
        <w:pStyle w:val="a3"/>
        <w:numPr>
          <w:ilvl w:val="0"/>
          <w:numId w:val="2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>вул. Героїв АТО, 5</w:t>
      </w:r>
      <w:r w:rsidR="000A367E" w:rsidRPr="00416567">
        <w:rPr>
          <w:bCs/>
          <w:color w:val="000000"/>
          <w:lang w:val="uk-UA" w:eastAsia="ru-RU"/>
        </w:rPr>
        <w:t>;</w:t>
      </w:r>
    </w:p>
    <w:p w:rsidR="00E41D00" w:rsidRPr="00416567" w:rsidRDefault="000A367E" w:rsidP="00016008">
      <w:pPr>
        <w:pStyle w:val="a3"/>
        <w:numPr>
          <w:ilvl w:val="0"/>
          <w:numId w:val="28"/>
        </w:numPr>
        <w:suppressAutoHyphens w:val="0"/>
        <w:jc w:val="both"/>
        <w:rPr>
          <w:bCs/>
          <w:color w:val="000000"/>
          <w:lang w:val="uk-UA" w:eastAsia="ru-RU"/>
        </w:rPr>
      </w:pPr>
      <w:r w:rsidRPr="00416567">
        <w:rPr>
          <w:bCs/>
          <w:color w:val="000000"/>
          <w:lang w:val="uk-UA" w:eastAsia="ru-RU"/>
        </w:rPr>
        <w:t xml:space="preserve">вул. </w:t>
      </w:r>
      <w:proofErr w:type="spellStart"/>
      <w:r w:rsidRPr="00416567">
        <w:rPr>
          <w:bCs/>
          <w:color w:val="000000"/>
          <w:lang w:val="uk-UA" w:eastAsia="ru-RU"/>
        </w:rPr>
        <w:t>Чорновола</w:t>
      </w:r>
      <w:proofErr w:type="spellEnd"/>
      <w:r w:rsidRPr="00416567">
        <w:rPr>
          <w:bCs/>
          <w:color w:val="000000"/>
          <w:lang w:val="uk-UA" w:eastAsia="ru-RU"/>
        </w:rPr>
        <w:t>,</w:t>
      </w:r>
      <w:r w:rsidR="00E41D00" w:rsidRPr="00416567">
        <w:rPr>
          <w:bCs/>
          <w:color w:val="000000"/>
          <w:lang w:val="uk-UA" w:eastAsia="ru-RU"/>
        </w:rPr>
        <w:t xml:space="preserve"> 190, 192</w:t>
      </w:r>
      <w:r w:rsidRPr="00416567">
        <w:rPr>
          <w:bCs/>
          <w:color w:val="000000"/>
          <w:lang w:val="uk-UA" w:eastAsia="ru-RU"/>
        </w:rPr>
        <w:t>.</w:t>
      </w:r>
    </w:p>
    <w:p w:rsidR="003D61F4" w:rsidRPr="00416567" w:rsidRDefault="003D61F4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61F4" w:rsidRPr="00416567" w:rsidRDefault="003D61F4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1D00" w:rsidRPr="008850B3" w:rsidRDefault="00E41D00" w:rsidP="00016008">
      <w:pPr>
        <w:pStyle w:val="a4"/>
        <w:tabs>
          <w:tab w:val="left" w:pos="6540"/>
        </w:tabs>
        <w:rPr>
          <w:b/>
          <w:bCs/>
          <w:szCs w:val="24"/>
        </w:rPr>
      </w:pPr>
      <w:r w:rsidRPr="008850B3">
        <w:rPr>
          <w:b/>
          <w:bCs/>
          <w:szCs w:val="24"/>
          <w:lang/>
        </w:rPr>
        <w:t>МКП «</w:t>
      </w:r>
      <w:proofErr w:type="spellStart"/>
      <w:r w:rsidRPr="008850B3">
        <w:rPr>
          <w:b/>
          <w:bCs/>
          <w:szCs w:val="24"/>
          <w:lang/>
        </w:rPr>
        <w:t>Хмельницькводоканал</w:t>
      </w:r>
      <w:proofErr w:type="spellEnd"/>
      <w:r w:rsidRPr="008850B3">
        <w:rPr>
          <w:b/>
          <w:bCs/>
          <w:szCs w:val="24"/>
          <w:lang/>
        </w:rPr>
        <w:t>»</w:t>
      </w:r>
    </w:p>
    <w:p w:rsidR="00E41D00" w:rsidRPr="00416567" w:rsidRDefault="00E41D00" w:rsidP="00016008">
      <w:pPr>
        <w:pStyle w:val="a4"/>
        <w:tabs>
          <w:tab w:val="left" w:pos="6540"/>
        </w:tabs>
        <w:rPr>
          <w:bCs/>
          <w:szCs w:val="24"/>
        </w:rPr>
      </w:pPr>
    </w:p>
    <w:p w:rsidR="00E41D00" w:rsidRPr="00416567" w:rsidRDefault="00E41D00" w:rsidP="0001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E41D00" w:rsidRPr="00416567" w:rsidRDefault="00E41D00" w:rsidP="0001600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320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18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120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-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 6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56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41656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Благоустрій місць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 - 3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засувки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– 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водорозбірних колонок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Ліквідовано поривів в колодязях -  2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22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ГІС- 166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Відремонтовано колодязів  - 2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Будівництво колодязя за листом -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Очистка колодязів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люків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Робота за листами абонентів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водопроводу - L=40 </w:t>
      </w:r>
      <w:proofErr w:type="spellStart"/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 Ø110 мм.</w:t>
      </w:r>
    </w:p>
    <w:p w:rsidR="00E41D00" w:rsidRPr="00416567" w:rsidRDefault="00371397" w:rsidP="0001600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Ліквідація аварії</w:t>
      </w:r>
      <w:r w:rsidR="00E41D00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на к/к 25.02.2024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E41D00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р. - приймали участь.</w:t>
      </w:r>
    </w:p>
    <w:p w:rsidR="00E41D00" w:rsidRPr="00416567" w:rsidRDefault="00E41D00" w:rsidP="00016008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416567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416567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</w:t>
      </w:r>
      <w:proofErr w:type="spellStart"/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канмережі</w:t>
      </w:r>
      <w:proofErr w:type="spellEnd"/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спецавтомобілем</w:t>
      </w:r>
      <w:proofErr w:type="spellEnd"/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КО 504 — 410 </w:t>
      </w:r>
      <w:proofErr w:type="spellStart"/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46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люка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Благоустрій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10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Підсипано просідань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Відкачка 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Прибирання сміття -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12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Аварія на СК Ø 500мм - промивка вул. Н. Берегова-С. Бандери</w:t>
      </w:r>
      <w:r w:rsidR="00371397" w:rsidRPr="00416567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E41D00" w:rsidRPr="00416567" w:rsidRDefault="00E41D00" w:rsidP="00371397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416567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ви</w:t>
      </w:r>
      <w:r w:rsidR="00371397" w:rsidRPr="00416567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конаних робіт дільниць КВП і А </w:t>
      </w:r>
    </w:p>
    <w:p w:rsidR="00E41D00" w:rsidRPr="00416567" w:rsidRDefault="00E41D00" w:rsidP="00016008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-15 -  Ремонт системи автоматики, відновлення роботи ІІ режиму НА №1; 2; 4.</w:t>
      </w:r>
    </w:p>
    <w:p w:rsidR="00E41D00" w:rsidRPr="00416567" w:rsidRDefault="00E41D00" w:rsidP="00016008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ПНС</w:t>
      </w:r>
      <w:r w:rsidR="00371397"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вул.</w:t>
      </w:r>
      <w:r w:rsidR="00371397"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Вінницьке шосе, ремонт системи автоматичного керування НА № 1; 2: заміна реле тиску сухого ходу.</w:t>
      </w:r>
    </w:p>
    <w:p w:rsidR="00E41D00" w:rsidRPr="00416567" w:rsidRDefault="00E41D00" w:rsidP="00016008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ВНС- 9 Ремонт системи охолодження ПЧТ </w:t>
      </w:r>
      <w:r w:rsidR="00371397"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Danfoss</w:t>
      </w:r>
      <w:proofErr w:type="spellEnd"/>
      <w:r w:rsidR="00371397"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№ 3.  </w:t>
      </w:r>
    </w:p>
    <w:p w:rsidR="00E41D00" w:rsidRPr="00416567" w:rsidRDefault="00E41D00" w:rsidP="00016008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КНС- 3 Технічне обслуговування системи автоматики: чистка електродів рівня.</w:t>
      </w:r>
    </w:p>
    <w:p w:rsidR="00E41D00" w:rsidRPr="00416567" w:rsidRDefault="00E41D00" w:rsidP="00016008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1656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КНС- 21 Ремонт системи автоматики: заміна проміжного реле керування НА № 1.</w:t>
      </w:r>
    </w:p>
    <w:p w:rsidR="00E41D00" w:rsidRPr="00416567" w:rsidRDefault="00E41D00" w:rsidP="00016008">
      <w:pPr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371397" w:rsidRPr="00416567" w:rsidRDefault="00371397" w:rsidP="0001600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E41D00" w:rsidRPr="008850B3" w:rsidRDefault="00E41D00" w:rsidP="000160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850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МКП «</w:t>
      </w:r>
      <w:proofErr w:type="spellStart"/>
      <w:r w:rsidRPr="008850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8850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E41D00" w:rsidRPr="00416567" w:rsidRDefault="00E41D00" w:rsidP="0001600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6" w:name="_Hlk139644463"/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E41D00" w:rsidRPr="00416567" w:rsidRDefault="00E41D00" w:rsidP="0001600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64 газових </w:t>
      </w:r>
      <w:proofErr w:type="spellStart"/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41D00" w:rsidRPr="00416567" w:rsidRDefault="00E41D00" w:rsidP="0001600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твердопаливн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41D00" w:rsidRPr="00416567" w:rsidRDefault="00E41D00" w:rsidP="0001600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E41D00" w:rsidRPr="00416567" w:rsidRDefault="00E41D00" w:rsidP="0001600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E41D00" w:rsidRPr="00416567" w:rsidRDefault="00E41D00" w:rsidP="00016008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E41D00" w:rsidRPr="00416567" w:rsidRDefault="00E41D00" w:rsidP="0001600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демонтаж водопідігрівачів в котельні за адресою: вул. Північна, 103-А;</w:t>
      </w:r>
    </w:p>
    <w:p w:rsidR="00E41D00" w:rsidRPr="00416567" w:rsidRDefault="00E41D00" w:rsidP="0001600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бака запасу води в котельні за адресою: </w:t>
      </w:r>
      <w:proofErr w:type="spellStart"/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прс</w:t>
      </w:r>
      <w:proofErr w:type="spellEnd"/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Миру, 99/101;</w:t>
      </w:r>
    </w:p>
    <w:p w:rsidR="00E41D00" w:rsidRPr="00416567" w:rsidRDefault="00E41D00" w:rsidP="0001600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твердопаливних котлів в котельні за адресою: вул. Бандери, 32;</w:t>
      </w:r>
    </w:p>
    <w:p w:rsidR="00E41D00" w:rsidRPr="00416567" w:rsidRDefault="00E41D00" w:rsidP="0001600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механізму подачі твердопаливного котл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в котельні за адресою: вул. Пулюя, </w:t>
      </w: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4/1;</w:t>
      </w:r>
    </w:p>
    <w:p w:rsidR="00E41D00" w:rsidRPr="00416567" w:rsidRDefault="00E41D00" w:rsidP="0001600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модернізація котла ДЕ-10/14 із заміною пальників та ком</w:t>
      </w:r>
      <w:r w:rsidR="00371397"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плексу автоматики в котельні </w:t>
      </w: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за адресою: вул. Шухевича, 8/1Г;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твердопаливних котлів підприємства;</w:t>
      </w:r>
    </w:p>
    <w:p w:rsidR="00E41D00" w:rsidRPr="00416567" w:rsidRDefault="00371397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прибирання території </w:t>
      </w:r>
      <w:proofErr w:type="spellStart"/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теплообмінників в центральному тепловому пункті з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адресою: вул. Зарічанська, 30.</w:t>
      </w:r>
    </w:p>
    <w:p w:rsidR="00E41D00" w:rsidRPr="00416567" w:rsidRDefault="00E41D00" w:rsidP="00016008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(усунення пориву) </w:t>
      </w: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мереж опалення та гарячого водопостачання за адресами:                                        вул. Львівське шосе, 39,</w:t>
      </w: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Львівське шосе, 43/2А</w:t>
      </w: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E41D00" w:rsidRPr="00416567" w:rsidRDefault="00E41D00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-ремонт трубопроводів, запірної арматури </w:t>
      </w:r>
      <w:proofErr w:type="spellStart"/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житлового будинку за адресою: вул. Залізняка, 14/2; 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встановлення радіаторів опалення  в під’їзді будинку за адресою: вул. Шухевича, 98;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E41D00" w:rsidRPr="00416567" w:rsidRDefault="00E41D00" w:rsidP="0001600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10 звернень громадян, які розглядаються у терм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E41D00" w:rsidRPr="00416567" w:rsidRDefault="00E41D00" w:rsidP="0001600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прийнято в експлуатацію 1 новий та замінено 84 лічильник гарячої води, в яких зак</w:t>
      </w:r>
      <w:r w:rsidR="00371397"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E41D00" w:rsidRPr="00416567" w:rsidRDefault="00E41D00" w:rsidP="00016008">
      <w:pPr>
        <w:pStyle w:val="a3"/>
        <w:numPr>
          <w:ilvl w:val="0"/>
          <w:numId w:val="34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416567">
        <w:rPr>
          <w:color w:val="000000" w:themeColor="text1"/>
          <w:lang w:val="uk-UA"/>
        </w:rPr>
        <w:t>надані відповіді на 8 звернень громадян щодо проведення нарахувань за опалення та гаряче водопостачання;</w:t>
      </w:r>
    </w:p>
    <w:bookmarkEnd w:id="6"/>
    <w:p w:rsidR="00E41D00" w:rsidRPr="00416567" w:rsidRDefault="00371397" w:rsidP="00016008">
      <w:pPr>
        <w:pStyle w:val="a3"/>
        <w:numPr>
          <w:ilvl w:val="0"/>
          <w:numId w:val="34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416567">
        <w:rPr>
          <w:color w:val="000000" w:themeColor="text1"/>
          <w:lang w:val="uk-UA"/>
        </w:rPr>
        <w:t>робота з боржниками.</w:t>
      </w:r>
    </w:p>
    <w:p w:rsidR="00E41D00" w:rsidRPr="00416567" w:rsidRDefault="00E41D00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1D00" w:rsidRPr="008850B3" w:rsidRDefault="00E41D00" w:rsidP="00016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0B3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E41D00" w:rsidRPr="00416567" w:rsidRDefault="00E41D00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1D00" w:rsidRPr="00416567" w:rsidRDefault="00371397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мковий ремонт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17,85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холодним асфальтобетоном:</w:t>
      </w:r>
    </w:p>
    <w:p w:rsidR="00E41D00" w:rsidRPr="00416567" w:rsidRDefault="00371397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Багалія - 2,1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Білаша - 0,63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Вінницька - 0,84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Заводська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- 1,68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Зеньковського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- 1,05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Кобзарів - 1,26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Прибузька - 1,26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Свободи - 1,05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lastRenderedPageBreak/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Федунця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- 7,98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371397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мковий ремонт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143,05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асфальтобетонного покриття (в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. субпідрядними організаціями – 85,05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П. Мирного - 5,88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Березнева - 10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Геологів - 4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-Окружна - 12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Інститутська - 6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Кам’янецька (в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. з’їзди на вул.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Князя Святослава 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Хороброго) - 2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Кошарського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- 11,76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- 17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Озерна - 3,36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Пілотська- 12,6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Профспілкова - 10,08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шосе - 5,04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Трудова - 4,2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Федунця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- 1,85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Холодноярців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- 24,4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. Коцюбинського (заїзд до УПП) - 2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роїзд від вул. П. Мирного (БРСМ) до вул.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Федунця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, 7 - 5,88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роїзд Козловського - 5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371397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мковий ремонт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машини «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48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Бандери - 10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Вінницька - 3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Володимирська - 3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Кам’янецька- 4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Перемоги - 5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Свободи - 3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Шевченка - 6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. Перемоги - 7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роспект Миру - 7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371397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5 159,1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щебеневого покр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иття піщано-щебеневою сумішшю: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Гунашевського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- 2346,1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Гончарова - 437,0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Світанкова – 1976,7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Лезнівська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- 399,3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371397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3 610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щебеневого покриття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без додавання нового матеріалу: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. 1-й Вінницький - 730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. 2-й Вінницький - 980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Пасічна - 1200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371397" w:rsidP="0037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Лезнівська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- 700 м</w:t>
      </w:r>
      <w:r w:rsidR="00E41D00"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371397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Влаштування кювету на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Лісогринівецьк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- 160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FA7C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Відновлення профілю кювету </w:t>
      </w:r>
      <w:r w:rsidR="00371397"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</w:t>
      </w: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ул. Проектн</w:t>
      </w:r>
      <w:r w:rsidR="00371397"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- 60 м</w:t>
      </w:r>
      <w:r w:rsidRPr="00416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371397"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41D00" w:rsidRPr="00416567" w:rsidRDefault="00371397" w:rsidP="00FA7C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Виконано ремонт підпірної стінки на в</w:t>
      </w:r>
      <w:r w:rsidR="00E41D00"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ул. Набережн</w:t>
      </w: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="00E41D00"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р-ні буд. №24 - 2,25 м</w:t>
      </w:r>
      <w:r w:rsidR="00E41D00" w:rsidRPr="00416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Pr="0041656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41D00" w:rsidRPr="00416567" w:rsidRDefault="00E41D00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Встановлен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бортов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камені</w:t>
      </w:r>
      <w:proofErr w:type="spellEnd"/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Болбочана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- 77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 (підсипання основи піщано-щебеневою сумішшю – 6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т)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371397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1D00" w:rsidRPr="00416567" w:rsidRDefault="00371397" w:rsidP="0037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вул. Шевченка: 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колодязі - 4 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Заводська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1D00" w:rsidRPr="00416567" w:rsidRDefault="00E41D00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колодязі - 4 шт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41D00" w:rsidRPr="00416567" w:rsidRDefault="00E41D00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колодязі - 3 шт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ул. Геологів (з використанням </w:t>
      </w:r>
      <w:proofErr w:type="spellStart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мулососа</w:t>
      </w:r>
      <w:proofErr w:type="spellEnd"/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1D00" w:rsidRPr="00416567" w:rsidRDefault="00E41D00" w:rsidP="00FA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GoBack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колектор - 40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1397"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bookmarkEnd w:id="7"/>
    <w:p w:rsidR="00E41D00" w:rsidRPr="00416567" w:rsidRDefault="00371397" w:rsidP="0001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Зарічанська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колодязі - 6 шт</w:t>
      </w:r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41D00" w:rsidRPr="00416567" w:rsidRDefault="00E41D00" w:rsidP="00B9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колектор - 40 </w:t>
      </w:r>
      <w:proofErr w:type="spellStart"/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B92CC2" w:rsidP="00B9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онт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 на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Зарічанськ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ій: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розробка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екскаватором - 16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E41D00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розробка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вручну - 2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D00" w:rsidRPr="00416567" w:rsidRDefault="00E41D00" w:rsidP="00B9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- ремонт </w:t>
      </w:r>
      <w:proofErr w:type="spellStart"/>
      <w:r w:rsidRPr="00416567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 - 0,3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бетону</w:t>
      </w:r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B92CC2" w:rsidP="00016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зварної решітки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1D00" w:rsidRPr="00416567" w:rsidRDefault="00B92CC2" w:rsidP="00B92C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Кам’янецька в р-ні вул. Проскурівського Підпілля - 2 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41D00" w:rsidRPr="00416567" w:rsidRDefault="00B92CC2" w:rsidP="00B92C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E41D00" w:rsidRPr="00416567">
        <w:rPr>
          <w:rFonts w:ascii="Times New Roman" w:hAnsi="Times New Roman" w:cs="Times New Roman"/>
          <w:sz w:val="24"/>
          <w:szCs w:val="24"/>
          <w:lang w:val="uk-UA"/>
        </w:rPr>
        <w:t>ул. Львівське шосе в р-ні буд. №11 - 1 шт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E41D00" w:rsidP="000160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16567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250 м</w:t>
      </w:r>
      <w:r w:rsidRPr="004165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92CC2" w:rsidRPr="00416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1D00" w:rsidRPr="00416567" w:rsidRDefault="00B92CC2" w:rsidP="00B92CC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165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в</w:t>
      </w:r>
      <w:r w:rsidR="00E41D00" w:rsidRPr="004165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–870 372 м</w:t>
      </w:r>
      <w:r w:rsidR="00E41D00" w:rsidRPr="0041656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4165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41D00" w:rsidRPr="00416567" w:rsidRDefault="00B92CC2" w:rsidP="00016008">
      <w:pPr>
        <w:pStyle w:val="docdata"/>
        <w:spacing w:before="0" w:beforeAutospacing="0" w:after="0" w:afterAutospacing="0"/>
        <w:ind w:firstLine="567"/>
        <w:rPr>
          <w:lang w:eastAsia="ru-RU"/>
        </w:rPr>
      </w:pPr>
      <w:r w:rsidRPr="00416567">
        <w:rPr>
          <w:lang w:eastAsia="ru-RU"/>
        </w:rPr>
        <w:t>Виконано місячне</w:t>
      </w:r>
      <w:r w:rsidR="00E41D00" w:rsidRPr="00416567">
        <w:rPr>
          <w:lang w:eastAsia="ru-RU"/>
        </w:rPr>
        <w:t> технічне обслуговування світлофорних об’єктів – 25 об.  </w:t>
      </w:r>
    </w:p>
    <w:p w:rsidR="00E41D00" w:rsidRPr="00416567" w:rsidRDefault="00B92CC2" w:rsidP="00016008">
      <w:pPr>
        <w:pStyle w:val="a6"/>
        <w:spacing w:before="0" w:beforeAutospacing="0" w:after="0" w:afterAutospacing="0"/>
        <w:ind w:firstLine="567"/>
        <w:rPr>
          <w:lang w:eastAsia="ru-RU"/>
        </w:rPr>
      </w:pPr>
      <w:r w:rsidRPr="00416567">
        <w:rPr>
          <w:lang w:eastAsia="ru-RU"/>
        </w:rPr>
        <w:t>Проведено к</w:t>
      </w:r>
      <w:r w:rsidR="00E41D00" w:rsidRPr="00416567">
        <w:rPr>
          <w:lang w:eastAsia="ru-RU"/>
        </w:rPr>
        <w:t>вартальне обслуговування світлофорів – 9 об.  </w:t>
      </w:r>
    </w:p>
    <w:p w:rsidR="00E41D00" w:rsidRPr="00416567" w:rsidRDefault="00B92CC2" w:rsidP="00B92CC2">
      <w:pPr>
        <w:pStyle w:val="a6"/>
        <w:spacing w:before="0" w:beforeAutospacing="0" w:after="0" w:afterAutospacing="0"/>
        <w:ind w:firstLine="567"/>
        <w:rPr>
          <w:lang w:eastAsia="ru-RU"/>
        </w:rPr>
      </w:pPr>
      <w:r w:rsidRPr="00416567">
        <w:rPr>
          <w:lang w:eastAsia="ru-RU"/>
        </w:rPr>
        <w:t>Виконано з</w:t>
      </w:r>
      <w:r w:rsidR="00E41D00" w:rsidRPr="00416567">
        <w:rPr>
          <w:lang w:eastAsia="ru-RU"/>
        </w:rPr>
        <w:t>амін</w:t>
      </w:r>
      <w:r w:rsidRPr="00416567">
        <w:rPr>
          <w:lang w:eastAsia="ru-RU"/>
        </w:rPr>
        <w:t xml:space="preserve">у світлофорної  </w:t>
      </w:r>
      <w:proofErr w:type="spellStart"/>
      <w:r w:rsidRPr="00416567">
        <w:rPr>
          <w:lang w:eastAsia="ru-RU"/>
        </w:rPr>
        <w:t>стійки</w:t>
      </w:r>
      <w:proofErr w:type="spellEnd"/>
      <w:r w:rsidRPr="00416567">
        <w:rPr>
          <w:lang w:eastAsia="ru-RU"/>
        </w:rPr>
        <w:t> – 1 шт.</w:t>
      </w:r>
    </w:p>
    <w:p w:rsidR="00E41D00" w:rsidRPr="00416567" w:rsidRDefault="00E41D00" w:rsidP="00016008">
      <w:pPr>
        <w:pStyle w:val="a6"/>
        <w:spacing w:before="0" w:beforeAutospacing="0" w:after="0" w:afterAutospacing="0"/>
        <w:ind w:firstLine="567"/>
        <w:rPr>
          <w:lang w:eastAsia="ru-RU"/>
        </w:rPr>
      </w:pPr>
      <w:r w:rsidRPr="00416567">
        <w:rPr>
          <w:lang w:eastAsia="ru-RU"/>
        </w:rPr>
        <w:t>Замін</w:t>
      </w:r>
      <w:r w:rsidR="00B92CC2" w:rsidRPr="00416567">
        <w:rPr>
          <w:lang w:eastAsia="ru-RU"/>
        </w:rPr>
        <w:t>ено</w:t>
      </w:r>
      <w:r w:rsidRPr="00416567">
        <w:rPr>
          <w:lang w:eastAsia="ru-RU"/>
        </w:rPr>
        <w:t xml:space="preserve"> дорожніх знаків – 4 шт.</w:t>
      </w:r>
    </w:p>
    <w:p w:rsidR="00E41D00" w:rsidRPr="00416567" w:rsidRDefault="00B92CC2" w:rsidP="00016008">
      <w:pPr>
        <w:pStyle w:val="a6"/>
        <w:spacing w:before="0" w:beforeAutospacing="0" w:after="0" w:afterAutospacing="0"/>
        <w:ind w:firstLine="567"/>
        <w:rPr>
          <w:lang w:eastAsia="ru-RU"/>
        </w:rPr>
      </w:pPr>
      <w:r w:rsidRPr="00416567">
        <w:rPr>
          <w:lang w:eastAsia="ru-RU"/>
        </w:rPr>
        <w:t>Виконано о</w:t>
      </w:r>
      <w:r w:rsidR="00E41D00" w:rsidRPr="00416567">
        <w:rPr>
          <w:lang w:eastAsia="ru-RU"/>
        </w:rPr>
        <w:t xml:space="preserve">чищення пішохідної огорожі – 176 </w:t>
      </w:r>
      <w:proofErr w:type="spellStart"/>
      <w:r w:rsidR="00E41D00" w:rsidRPr="00416567">
        <w:rPr>
          <w:lang w:eastAsia="ru-RU"/>
        </w:rPr>
        <w:t>сек</w:t>
      </w:r>
      <w:proofErr w:type="spellEnd"/>
      <w:r w:rsidR="00E41D00" w:rsidRPr="00416567">
        <w:rPr>
          <w:lang w:eastAsia="ru-RU"/>
        </w:rPr>
        <w:t xml:space="preserve">. / 415 </w:t>
      </w:r>
      <w:proofErr w:type="spellStart"/>
      <w:r w:rsidR="00E41D00" w:rsidRPr="00416567">
        <w:rPr>
          <w:lang w:eastAsia="ru-RU"/>
        </w:rPr>
        <w:t>м.п</w:t>
      </w:r>
      <w:proofErr w:type="spellEnd"/>
      <w:r w:rsidR="00E41D00" w:rsidRPr="00416567">
        <w:rPr>
          <w:lang w:eastAsia="ru-RU"/>
        </w:rPr>
        <w:t>.</w:t>
      </w:r>
    </w:p>
    <w:p w:rsidR="00E41D00" w:rsidRPr="00416567" w:rsidRDefault="00B92CC2" w:rsidP="00016008">
      <w:pPr>
        <w:pStyle w:val="a6"/>
        <w:spacing w:before="0" w:beforeAutospacing="0" w:after="0" w:afterAutospacing="0"/>
        <w:ind w:firstLine="567"/>
        <w:rPr>
          <w:lang w:eastAsia="ru-RU"/>
        </w:rPr>
      </w:pPr>
      <w:r w:rsidRPr="00416567">
        <w:rPr>
          <w:lang w:eastAsia="ru-RU"/>
        </w:rPr>
        <w:t>Виконано м</w:t>
      </w:r>
      <w:r w:rsidR="00E41D00" w:rsidRPr="00416567">
        <w:rPr>
          <w:lang w:eastAsia="ru-RU"/>
        </w:rPr>
        <w:t xml:space="preserve">иття пішохідної огорожі – 1846 </w:t>
      </w:r>
      <w:proofErr w:type="spellStart"/>
      <w:r w:rsidR="00E41D00" w:rsidRPr="00416567">
        <w:rPr>
          <w:lang w:eastAsia="ru-RU"/>
        </w:rPr>
        <w:t>сек</w:t>
      </w:r>
      <w:proofErr w:type="spellEnd"/>
      <w:r w:rsidR="00E41D00" w:rsidRPr="00416567">
        <w:rPr>
          <w:lang w:eastAsia="ru-RU"/>
        </w:rPr>
        <w:t xml:space="preserve">. / 4467,4 </w:t>
      </w:r>
      <w:proofErr w:type="spellStart"/>
      <w:r w:rsidR="00E41D00" w:rsidRPr="00416567">
        <w:rPr>
          <w:lang w:eastAsia="ru-RU"/>
        </w:rPr>
        <w:t>м.п</w:t>
      </w:r>
      <w:proofErr w:type="spellEnd"/>
      <w:r w:rsidR="00E41D00" w:rsidRPr="00416567">
        <w:rPr>
          <w:lang w:eastAsia="ru-RU"/>
        </w:rPr>
        <w:t>.</w:t>
      </w:r>
    </w:p>
    <w:p w:rsidR="00E41D00" w:rsidRPr="00416567" w:rsidRDefault="00E41D00" w:rsidP="00016008">
      <w:pPr>
        <w:pStyle w:val="a6"/>
        <w:spacing w:before="0" w:beforeAutospacing="0" w:after="0" w:afterAutospacing="0"/>
        <w:ind w:firstLine="567"/>
        <w:rPr>
          <w:lang w:eastAsia="ru-RU"/>
        </w:rPr>
      </w:pPr>
    </w:p>
    <w:p w:rsidR="00E41D00" w:rsidRPr="00416567" w:rsidRDefault="00E41D00" w:rsidP="00016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1D00" w:rsidRPr="00416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96359C3"/>
    <w:multiLevelType w:val="hybridMultilevel"/>
    <w:tmpl w:val="246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744"/>
    <w:multiLevelType w:val="hybridMultilevel"/>
    <w:tmpl w:val="DD4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5440"/>
    <w:multiLevelType w:val="hybridMultilevel"/>
    <w:tmpl w:val="D9E6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7EFF"/>
    <w:multiLevelType w:val="hybridMultilevel"/>
    <w:tmpl w:val="AA6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E001D"/>
    <w:multiLevelType w:val="hybridMultilevel"/>
    <w:tmpl w:val="FBDE36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13153030"/>
    <w:multiLevelType w:val="hybridMultilevel"/>
    <w:tmpl w:val="CBDE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81EAA"/>
    <w:multiLevelType w:val="hybridMultilevel"/>
    <w:tmpl w:val="0CA4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0411FA"/>
    <w:multiLevelType w:val="hybridMultilevel"/>
    <w:tmpl w:val="8F02B19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1FA2158"/>
    <w:multiLevelType w:val="hybridMultilevel"/>
    <w:tmpl w:val="481CC18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2A9144C4"/>
    <w:multiLevelType w:val="hybridMultilevel"/>
    <w:tmpl w:val="CACC763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2CF56077"/>
    <w:multiLevelType w:val="hybridMultilevel"/>
    <w:tmpl w:val="F8EC32C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0C83267"/>
    <w:multiLevelType w:val="hybridMultilevel"/>
    <w:tmpl w:val="14DA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B2905"/>
    <w:multiLevelType w:val="hybridMultilevel"/>
    <w:tmpl w:val="C154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813B4"/>
    <w:multiLevelType w:val="hybridMultilevel"/>
    <w:tmpl w:val="458A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BAA"/>
    <w:multiLevelType w:val="hybridMultilevel"/>
    <w:tmpl w:val="125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4A11388B"/>
    <w:multiLevelType w:val="hybridMultilevel"/>
    <w:tmpl w:val="C2DC222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4EC6388C"/>
    <w:multiLevelType w:val="hybridMultilevel"/>
    <w:tmpl w:val="F14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5187A"/>
    <w:multiLevelType w:val="hybridMultilevel"/>
    <w:tmpl w:val="FE1A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7533C"/>
    <w:multiLevelType w:val="hybridMultilevel"/>
    <w:tmpl w:val="FA1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002B6"/>
    <w:multiLevelType w:val="hybridMultilevel"/>
    <w:tmpl w:val="4310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D3058"/>
    <w:multiLevelType w:val="hybridMultilevel"/>
    <w:tmpl w:val="76FC0478"/>
    <w:lvl w:ilvl="0" w:tplc="AB404B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860"/>
    <w:multiLevelType w:val="hybridMultilevel"/>
    <w:tmpl w:val="AE9A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55A01"/>
    <w:multiLevelType w:val="hybridMultilevel"/>
    <w:tmpl w:val="65E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09F5461"/>
    <w:multiLevelType w:val="hybridMultilevel"/>
    <w:tmpl w:val="8E04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75E109CD"/>
    <w:multiLevelType w:val="hybridMultilevel"/>
    <w:tmpl w:val="9B3611B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7B943B82"/>
    <w:multiLevelType w:val="hybridMultilevel"/>
    <w:tmpl w:val="FBF6D532"/>
    <w:lvl w:ilvl="0" w:tplc="0419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1"/>
  </w:num>
  <w:num w:numId="4">
    <w:abstractNumId w:val="32"/>
  </w:num>
  <w:num w:numId="5">
    <w:abstractNumId w:val="8"/>
  </w:num>
  <w:num w:numId="6">
    <w:abstractNumId w:val="15"/>
  </w:num>
  <w:num w:numId="7">
    <w:abstractNumId w:val="33"/>
  </w:num>
  <w:num w:numId="8">
    <w:abstractNumId w:val="12"/>
  </w:num>
  <w:num w:numId="9">
    <w:abstractNumId w:val="21"/>
  </w:num>
  <w:num w:numId="10">
    <w:abstractNumId w:val="13"/>
  </w:num>
  <w:num w:numId="11">
    <w:abstractNumId w:val="14"/>
  </w:num>
  <w:num w:numId="12">
    <w:abstractNumId w:val="9"/>
  </w:num>
  <w:num w:numId="13">
    <w:abstractNumId w:val="22"/>
  </w:num>
  <w:num w:numId="14">
    <w:abstractNumId w:val="16"/>
  </w:num>
  <w:num w:numId="15">
    <w:abstractNumId w:val="4"/>
  </w:num>
  <w:num w:numId="16">
    <w:abstractNumId w:val="17"/>
  </w:num>
  <w:num w:numId="17">
    <w:abstractNumId w:val="23"/>
  </w:num>
  <w:num w:numId="18">
    <w:abstractNumId w:val="18"/>
  </w:num>
  <w:num w:numId="19">
    <w:abstractNumId w:val="5"/>
  </w:num>
  <w:num w:numId="20">
    <w:abstractNumId w:val="26"/>
  </w:num>
  <w:num w:numId="21">
    <w:abstractNumId w:val="19"/>
  </w:num>
  <w:num w:numId="22">
    <w:abstractNumId w:val="27"/>
  </w:num>
  <w:num w:numId="23">
    <w:abstractNumId w:val="28"/>
  </w:num>
  <w:num w:numId="24">
    <w:abstractNumId w:val="24"/>
  </w:num>
  <w:num w:numId="25">
    <w:abstractNumId w:val="25"/>
  </w:num>
  <w:num w:numId="26">
    <w:abstractNumId w:val="7"/>
  </w:num>
  <w:num w:numId="27">
    <w:abstractNumId w:val="10"/>
  </w:num>
  <w:num w:numId="28">
    <w:abstractNumId w:val="6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D3"/>
    <w:rsid w:val="00016008"/>
    <w:rsid w:val="000A367E"/>
    <w:rsid w:val="00137597"/>
    <w:rsid w:val="001E7FF0"/>
    <w:rsid w:val="003707D7"/>
    <w:rsid w:val="00371397"/>
    <w:rsid w:val="003D61F4"/>
    <w:rsid w:val="004139FC"/>
    <w:rsid w:val="00416567"/>
    <w:rsid w:val="00603788"/>
    <w:rsid w:val="006275D3"/>
    <w:rsid w:val="00736EDE"/>
    <w:rsid w:val="00805015"/>
    <w:rsid w:val="008240A0"/>
    <w:rsid w:val="008850B3"/>
    <w:rsid w:val="009D3106"/>
    <w:rsid w:val="00A13A6D"/>
    <w:rsid w:val="00AC2D68"/>
    <w:rsid w:val="00B37560"/>
    <w:rsid w:val="00B92CC2"/>
    <w:rsid w:val="00BB0841"/>
    <w:rsid w:val="00D16286"/>
    <w:rsid w:val="00D826C0"/>
    <w:rsid w:val="00E30C87"/>
    <w:rsid w:val="00E33B1B"/>
    <w:rsid w:val="00E41D00"/>
    <w:rsid w:val="00EF7654"/>
    <w:rsid w:val="00FA7C68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DBE4-2C68-4D7B-847D-36A668B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E30C87"/>
  </w:style>
  <w:style w:type="paragraph" w:styleId="2">
    <w:name w:val="List 2"/>
    <w:basedOn w:val="a"/>
    <w:unhideWhenUsed/>
    <w:rsid w:val="00E30C8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30C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E41D0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E41D00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E4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E4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15429</Words>
  <Characters>8796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18</cp:revision>
  <dcterms:created xsi:type="dcterms:W3CDTF">2024-03-04T08:26:00Z</dcterms:created>
  <dcterms:modified xsi:type="dcterms:W3CDTF">2024-03-04T11:29:00Z</dcterms:modified>
</cp:coreProperties>
</file>