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87" w:rsidRPr="003659F9" w:rsidRDefault="00FA7208" w:rsidP="0043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22 по 26 квітня управляючі муніципальні компанії та комунальні підприємства Хмельницького  виконали значні обсяги робіт</w:t>
      </w:r>
    </w:p>
    <w:p w:rsidR="00434312" w:rsidRPr="003659F9" w:rsidRDefault="00434312" w:rsidP="0043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34312" w:rsidRPr="003659F9" w:rsidRDefault="00434312" w:rsidP="00434312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434312" w:rsidRPr="003659F9" w:rsidRDefault="00016D87" w:rsidP="00434312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833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65E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</w:rPr>
        <w:t>1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ремонт та заміну тр</w:t>
      </w:r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убопроводів та фасонних частин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системи каналізації </w:t>
      </w:r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10,5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209,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157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1,5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</w:rPr>
        <w:t>2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 Виконано п</w:t>
      </w:r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рочистку трубопроводів системи каналізації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76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Вишнева, 137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8/1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6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2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3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прокладання труб холод</w:t>
      </w:r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ного водопостачання по підвалу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108</w:t>
      </w:r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415C5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415C5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1Б д.50</w:t>
      </w:r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, д.</w:t>
      </w:r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1702BD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1702BD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en-US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амін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запірної арматури на системі трубоп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роводу холодного водопостачанн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1Б д.32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14/2,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37 д.20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заміну електроламп та світильників в під'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їздах та підвальних приміщеннях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вул. Кам’янецька, 38 під’їзд -1 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ська, 16 під’їзд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Героїв Маріуполя, 34 підвал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6. Виконано прибирання підвалів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3090 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215 - 1512 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1Г - 1152,0 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1К - 426,0 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м’якої покрівлі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167,4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9/1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150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215 -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17,4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8. Замі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нено фасадні таблички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78110E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78110E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вул. Соборна, 26;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Подільська, 63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9. Проведено покіс трави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6683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9/1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400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12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140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54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56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70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78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180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Завадського, 5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320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117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800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115/1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127/1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180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127/1а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вул. Проскурівського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127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47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73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28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920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34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300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 13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520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440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9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78110E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25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320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434312" w:rsidRPr="00E36CBC" w:rsidRDefault="00E36CB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Волочиська, 9-29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460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E36CBC" w:rsidRDefault="00E36CB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92/1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E36CBC" w:rsidRDefault="00E36CBC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2,6,8/1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3431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 під’їзду за адресою: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- 1 під’їзд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11. Ремонт урн для сміття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99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102/1- 1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12. Ремонт л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авок на прибудинковій території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1Г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91/1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34312" w:rsidRPr="003659F9" w:rsidRDefault="00F77C68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Виконано ремонт дитячих 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майданчиків за адресою: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1Г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бетон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ування сходів входу в під’їзд (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0,4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- 1 під’їзд.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Виконано бетонування сходів входу </w:t>
      </w:r>
      <w:r w:rsidR="00F77C68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у підвал (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0,95</w:t>
      </w:r>
      <w:r w:rsidR="00F77C68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Про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>скурівського підпілля, 215 – підвал.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внут</w:t>
      </w:r>
      <w:r w:rsidR="00FE7E34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рішніх дерев’яних віконних рам (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2,93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- 1 під’їзд </w:t>
      </w:r>
      <w:r w:rsidR="00FE7E34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17. Зрізано сухі дерева (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Володимирська, 110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каштан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Кам’янецька, 52/1- алича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127/1а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вишні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Шухевича, 101- береза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, 3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слива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18. Вивезено </w:t>
      </w:r>
      <w:r w:rsidR="00FE7E34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21 м</w:t>
      </w:r>
      <w:r w:rsidR="00FE7E34"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FE7E34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гілля.</w:t>
      </w:r>
    </w:p>
    <w:p w:rsidR="00434312" w:rsidRPr="003659F9" w:rsidRDefault="00434312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Прибрано горища та покрівлі  </w:t>
      </w:r>
      <w:r w:rsidR="00FE7E34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за адресами:</w:t>
      </w:r>
    </w:p>
    <w:p w:rsidR="00FE7E34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вул. Шухевича, 92 – горище;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вул. Північна, 2, 121 – горище;</w:t>
      </w:r>
    </w:p>
    <w:p w:rsidR="00434312" w:rsidRPr="003659F9" w:rsidRDefault="00FE7E34" w:rsidP="00434312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вул. Північна, 2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покрівл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71 заявка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FE7E34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З них 31 заявка стосується сантехнічного обладнання та мереж, 40</w:t>
      </w:r>
      <w:r w:rsidRPr="003659F9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заявок стосуються електропостачання. Зазначена кількість заяв, щодо ліквідації аварійних ситуацій виконана в повному обсязі </w:t>
      </w:r>
      <w:r w:rsidRPr="003659F9">
        <w:rPr>
          <w:rFonts w:ascii="Times New Roman" w:hAnsi="Times New Roman" w:cs="Times New Roman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71 заявка.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23</w:t>
      </w:r>
      <w:r w:rsidRPr="003659F9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заявки, які виконано в повному обсязі, а саме: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Залізняка, 14, кв.230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кв.36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кв.42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забої;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кв.31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проспект Миру, 78/3, кв.1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забій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Заводська,61/2, кв.96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Заводська,61/2, кв.90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Заводська,61/2, кв.91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забій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Заводська,61/2, кв.87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Заводська,61/2, кв.85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кв.15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кв.21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кв.102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2. Очистка каналів: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Водопровідна, 57, кв.9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Водопровідна, 57, кв.112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очистки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3. Встановлення труб: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 61/2, кв.87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схем</w:t>
      </w:r>
      <w:r w:rsidR="00326594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78/3, кв.1, 19, 17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Заводська, 61/2, кв.91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4312" w:rsidRPr="003659F9" w:rsidRDefault="00434312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6. Перевірено:</w:t>
      </w:r>
    </w:p>
    <w:p w:rsidR="00434312" w:rsidRPr="003659F9" w:rsidRDefault="00326594" w:rsidP="0043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проспект Миру, 80/1, кв.16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4312" w:rsidRPr="00BA4F43" w:rsidRDefault="00326594" w:rsidP="00BA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312" w:rsidRPr="003659F9">
        <w:rPr>
          <w:rFonts w:ascii="Times New Roman" w:hAnsi="Times New Roman" w:cs="Times New Roman"/>
          <w:sz w:val="24"/>
          <w:szCs w:val="24"/>
          <w:lang w:val="uk-UA"/>
        </w:rPr>
        <w:t>вул. Соборна, 56, кв.39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E42" w:rsidRPr="003659F9" w:rsidRDefault="00365E42" w:rsidP="004343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7041" w:rsidRPr="00BA4F43" w:rsidRDefault="00365E42" w:rsidP="004343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F43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DB7041" w:rsidRPr="003659F9" w:rsidRDefault="00DB7041" w:rsidP="00434312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1. Виконано встановлення лавок садових за адресами: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Н.Янчук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20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2. Виконано встановлення пандуса на 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сходинковій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клітці за адресою: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42/1.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Виготовлено та встановлено пісочниці (з фарбуванням) за адресами: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ь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поточний ремонт коридору  (8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) 9-го поверху за адресою: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24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(5-й під’їзд).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5. Виконано фарбування вхідних металевих дверей (1 шт.) за адресою: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Шевченка,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6. Виконано вирівнювання 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нерівностей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підлоги підвалу відсівом за адресою: 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ремонт штукатурки цоколя (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зароблення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тріщин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4 </w:t>
      </w:r>
      <w:proofErr w:type="spellStart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.) за адресою: вул. Прибузька,</w:t>
      </w:r>
      <w:r w:rsidR="00B5290C"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10.</w:t>
      </w:r>
      <w:bookmarkStart w:id="0" w:name="_Hlk126761511"/>
      <w:bookmarkStart w:id="1" w:name="_Hlk128060981"/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Виконано ремонтні роботи в поверхових електрощитах (8 шт.)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105 – 4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40, 103;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bookmarkStart w:id="2" w:name="_Hlk138336611"/>
      <w:bookmarkEnd w:id="0"/>
      <w:bookmarkEnd w:id="1"/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9. Виконано замі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шт.)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65 – 2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 – 3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61 – 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зварні роботи по заміні труб на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водопровідній мережі (7,5 </w:t>
      </w:r>
      <w:proofErr w:type="spellStart"/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 Д.15-25 мм)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  <w:bookmarkEnd w:id="2"/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ліквідування підтікань водопровідної ме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режі (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 шт.) за адресами: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65020424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bookmarkEnd w:id="3"/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42/1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10;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53;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65.</w:t>
      </w:r>
    </w:p>
    <w:p w:rsidR="00DB7041" w:rsidRPr="003659F9" w:rsidRDefault="00B5290C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</w:t>
      </w:r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амін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випуску каналізаційного трубопроводу (6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 діаметром 110 мм)</w:t>
      </w:r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розкопуванням вручну за адресою: вул. Героїв Маріуполя,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герметизацію випуску каналізаційного трубопроводу (1 шт.) за адресою: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Маріуполя,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14,. Замін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заглушки каналізаційного трубопроводу (1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діаметром 110 мм) за адресою: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вул. Прибузька,44.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ліквідування забоїв каналізаційної мережі (6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</w:t>
      </w:r>
      <w:bookmarkStart w:id="4" w:name="_Hlk136524936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4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21/31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47;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42/1.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16. Виготовлено ремонт лавочок для сидіння в сховищі за адресою: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вул. Заводська,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59 – 3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Start w:id="5" w:name="_Hlk154132613"/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санітарну підрізку дерев на прибудинковій території та видалення сухостою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18/1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20;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105.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викорчовування пеньків (3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шт.) на прибудинковій території за адресою: вул. Прибузька,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24.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19. Виконано дератизацію в підвальних приміщеннях (910 м</w:t>
      </w:r>
      <w:r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B5290C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7425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30F5A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дезінсекцію в підвальних приміщеннях (200 м</w:t>
      </w:r>
      <w:r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)  за адресами: вул. Кам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63658502"/>
      <w:bookmarkEnd w:id="5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21. Виконано прибирання підвальних приміщень за адресами: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18/1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20;</w:t>
      </w:r>
    </w:p>
    <w:bookmarkEnd w:id="6"/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75.</w:t>
      </w:r>
      <w:bookmarkStart w:id="7" w:name="_Hlk112399887"/>
      <w:bookmarkStart w:id="8" w:name="_Hlk112336816"/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22. Виконано покіс газонів (3857м</w:t>
      </w:r>
      <w:r w:rsidR="005166C0"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63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65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3, 24;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105;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38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5166C0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7041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1;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82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86;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69.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23. Навантажено та вивезено гілля, сміття на звалище (12 м</w:t>
      </w:r>
      <w:r w:rsidRPr="003659F9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18/1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20;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 34;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99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B7041" w:rsidRPr="003659F9" w:rsidRDefault="00DB7041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5166C0" w:rsidRPr="003659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bCs/>
          <w:sz w:val="24"/>
          <w:szCs w:val="24"/>
          <w:lang w:val="uk-UA"/>
        </w:rPr>
        <w:t>65.</w:t>
      </w:r>
    </w:p>
    <w:p w:rsidR="00365E42" w:rsidRPr="003659F9" w:rsidRDefault="00365E42" w:rsidP="0043431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bookmarkEnd w:id="7"/>
    <w:bookmarkEnd w:id="8"/>
    <w:p w:rsidR="00DB7041" w:rsidRPr="00BA4F43" w:rsidRDefault="00DB7041" w:rsidP="00434312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F43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365E42" w:rsidRPr="003659F9" w:rsidRDefault="00365E42" w:rsidP="00434312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під’їзду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>вул. Петлюри, 61, 2 під’їзд</w:t>
      </w:r>
      <w:r w:rsidRPr="003659F9">
        <w:rPr>
          <w:lang w:val="uk-UA"/>
        </w:rPr>
        <w:t>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м’якої покрівлі</w:t>
      </w:r>
      <w:r w:rsidRPr="003659F9">
        <w:rPr>
          <w:bCs/>
          <w:lang w:val="uk-UA"/>
        </w:rPr>
        <w:t xml:space="preserve"> за адресами</w:t>
      </w:r>
      <w:r w:rsidR="00DB7041" w:rsidRPr="003659F9">
        <w:rPr>
          <w:bCs/>
          <w:lang w:val="uk-UA"/>
        </w:rPr>
        <w:t>: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lang w:val="uk-UA"/>
        </w:rPr>
      </w:pPr>
      <w:r w:rsidRPr="003659F9">
        <w:rPr>
          <w:lang w:val="uk-UA"/>
        </w:rPr>
        <w:t>вул. Спортивна, 40 – 9,5 м</w:t>
      </w:r>
      <w:r w:rsidRPr="003659F9">
        <w:rPr>
          <w:vertAlign w:val="superscript"/>
          <w:lang w:val="uk-UA"/>
        </w:rPr>
        <w:t>2</w:t>
      </w:r>
      <w:r w:rsidR="00D576B0" w:rsidRPr="003659F9">
        <w:rPr>
          <w:vertAlign w:val="superscript"/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lang w:val="uk-UA"/>
        </w:rPr>
      </w:pPr>
      <w:r w:rsidRPr="003659F9">
        <w:rPr>
          <w:lang w:val="uk-UA"/>
        </w:rPr>
        <w:t>вул. Петлюри, 61 – 45,5 м</w:t>
      </w:r>
      <w:r w:rsidRPr="003659F9">
        <w:rPr>
          <w:vertAlign w:val="superscript"/>
          <w:lang w:val="uk-UA"/>
        </w:rPr>
        <w:t>2</w:t>
      </w:r>
      <w:r w:rsidR="00D576B0" w:rsidRPr="003659F9">
        <w:rPr>
          <w:lang w:val="uk-UA"/>
        </w:rPr>
        <w:t>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козирків входу в під’їзд</w:t>
      </w:r>
      <w:r w:rsidRPr="003659F9">
        <w:rPr>
          <w:bCs/>
          <w:lang w:val="uk-UA"/>
        </w:rPr>
        <w:t xml:space="preserve"> за адресами</w:t>
      </w:r>
      <w:r w:rsidR="00DB7041" w:rsidRPr="003659F9">
        <w:rPr>
          <w:bCs/>
          <w:lang w:val="uk-UA"/>
        </w:rPr>
        <w:t>: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bCs/>
          <w:lang w:val="uk-UA"/>
        </w:rPr>
      </w:pPr>
      <w:r w:rsidRPr="003659F9">
        <w:rPr>
          <w:lang w:val="uk-UA"/>
        </w:rPr>
        <w:t>вул. Міхновського, 10/2 – 1 шт.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bCs/>
          <w:lang w:val="uk-UA"/>
        </w:rPr>
      </w:pPr>
      <w:r w:rsidRPr="003659F9">
        <w:rPr>
          <w:lang w:val="uk-UA"/>
        </w:rPr>
        <w:t>вул. Чорнобрового, 3 – 1 шт.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 xml:space="preserve">Виконано </w:t>
      </w:r>
      <w:proofErr w:type="spellStart"/>
      <w:r w:rsidRPr="003659F9">
        <w:rPr>
          <w:bCs/>
          <w:lang w:val="uk-UA"/>
        </w:rPr>
        <w:t>п</w:t>
      </w:r>
      <w:r w:rsidR="00DB7041" w:rsidRPr="003659F9">
        <w:rPr>
          <w:bCs/>
          <w:lang w:val="uk-UA"/>
        </w:rPr>
        <w:t>еремурування</w:t>
      </w:r>
      <w:proofErr w:type="spellEnd"/>
      <w:r w:rsidR="00DB7041" w:rsidRPr="003659F9">
        <w:rPr>
          <w:bCs/>
          <w:lang w:val="uk-UA"/>
        </w:rPr>
        <w:t xml:space="preserve"> цегляних стін вентиляційних каналів та оголовків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>вул. Спортивна, 11 – 6 шт.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з</w:t>
      </w:r>
      <w:r w:rsidR="00DB7041" w:rsidRPr="003659F9">
        <w:rPr>
          <w:bCs/>
          <w:lang w:val="uk-UA"/>
        </w:rPr>
        <w:t>асклення віконних рам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 xml:space="preserve">вул. </w:t>
      </w:r>
      <w:proofErr w:type="spellStart"/>
      <w:r w:rsidR="00DB7041" w:rsidRPr="003659F9">
        <w:rPr>
          <w:lang w:val="uk-UA"/>
        </w:rPr>
        <w:t>Кушнірука</w:t>
      </w:r>
      <w:proofErr w:type="spellEnd"/>
      <w:r w:rsidR="00DB7041" w:rsidRPr="003659F9">
        <w:rPr>
          <w:lang w:val="uk-UA"/>
        </w:rPr>
        <w:t>, 12/1 – 1,8 м</w:t>
      </w:r>
      <w:r w:rsidR="00DB7041" w:rsidRPr="003659F9">
        <w:rPr>
          <w:vertAlign w:val="superscript"/>
          <w:lang w:val="uk-UA"/>
        </w:rPr>
        <w:t>2</w:t>
      </w:r>
      <w:r w:rsidRPr="003659F9">
        <w:rPr>
          <w:lang w:val="uk-UA"/>
        </w:rPr>
        <w:t>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віконних рам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 xml:space="preserve">вул. </w:t>
      </w:r>
      <w:proofErr w:type="spellStart"/>
      <w:r w:rsidR="00DB7041" w:rsidRPr="003659F9">
        <w:rPr>
          <w:lang w:val="uk-UA"/>
        </w:rPr>
        <w:t>Кушнірука</w:t>
      </w:r>
      <w:proofErr w:type="spellEnd"/>
      <w:r w:rsidR="00DB7041" w:rsidRPr="003659F9">
        <w:rPr>
          <w:lang w:val="uk-UA"/>
        </w:rPr>
        <w:t>, 12/1 – 2 шт.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lastRenderedPageBreak/>
        <w:t>Виконано с</w:t>
      </w:r>
      <w:r w:rsidR="00DB7041" w:rsidRPr="003659F9">
        <w:rPr>
          <w:bCs/>
          <w:lang w:val="uk-UA"/>
        </w:rPr>
        <w:t xml:space="preserve">кошування трави </w:t>
      </w:r>
      <w:proofErr w:type="spellStart"/>
      <w:r w:rsidR="00DB7041" w:rsidRPr="003659F9">
        <w:rPr>
          <w:bCs/>
          <w:lang w:val="uk-UA"/>
        </w:rPr>
        <w:t>бензокосами</w:t>
      </w:r>
      <w:proofErr w:type="spellEnd"/>
      <w:r w:rsidRPr="003659F9">
        <w:rPr>
          <w:bCs/>
          <w:lang w:val="uk-UA"/>
        </w:rPr>
        <w:t xml:space="preserve"> за адресами</w:t>
      </w:r>
      <w:r w:rsidR="00DB7041" w:rsidRPr="003659F9">
        <w:rPr>
          <w:bCs/>
          <w:lang w:val="uk-UA"/>
        </w:rPr>
        <w:t>: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bCs/>
          <w:lang w:val="uk-UA"/>
        </w:rPr>
      </w:pPr>
      <w:r w:rsidRPr="003659F9">
        <w:rPr>
          <w:lang w:val="uk-UA"/>
        </w:rPr>
        <w:t>вул. Петлюри, 54, 59, 61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bCs/>
          <w:lang w:val="uk-UA"/>
        </w:rPr>
      </w:pPr>
      <w:r w:rsidRPr="003659F9">
        <w:rPr>
          <w:lang w:val="uk-UA"/>
        </w:rPr>
        <w:t>вул. Козацька, 62, 60/1, 60, 65, 54/1, 54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5"/>
        </w:numPr>
        <w:ind w:left="426" w:hanging="361"/>
        <w:rPr>
          <w:bCs/>
          <w:lang w:val="uk-UA"/>
        </w:rPr>
      </w:pPr>
      <w:r w:rsidRPr="003659F9">
        <w:rPr>
          <w:lang w:val="uk-UA"/>
        </w:rPr>
        <w:t xml:space="preserve">вул. </w:t>
      </w:r>
      <w:proofErr w:type="spellStart"/>
      <w:r w:rsidRPr="003659F9">
        <w:rPr>
          <w:lang w:val="uk-UA"/>
        </w:rPr>
        <w:t>Болбочана</w:t>
      </w:r>
      <w:proofErr w:type="spellEnd"/>
      <w:r w:rsidRPr="003659F9">
        <w:rPr>
          <w:lang w:val="uk-UA"/>
        </w:rPr>
        <w:t>, 6, 8</w:t>
      </w:r>
      <w:r w:rsidR="00D576B0" w:rsidRPr="003659F9">
        <w:rPr>
          <w:lang w:val="uk-UA"/>
        </w:rPr>
        <w:t>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в</w:t>
      </w:r>
      <w:r w:rsidR="00DB7041" w:rsidRPr="003659F9">
        <w:rPr>
          <w:bCs/>
          <w:lang w:val="uk-UA"/>
        </w:rPr>
        <w:t>апняне фарбування укриття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>вул. Ранкова, 5 – 195 м</w:t>
      </w:r>
      <w:r w:rsidR="00DB7041" w:rsidRPr="003659F9">
        <w:rPr>
          <w:vertAlign w:val="superscript"/>
          <w:lang w:val="uk-UA"/>
        </w:rPr>
        <w:t>2</w:t>
      </w:r>
      <w:r w:rsidRPr="003659F9">
        <w:rPr>
          <w:lang w:val="uk-UA"/>
        </w:rPr>
        <w:t>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дверної коробки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 xml:space="preserve">вул. </w:t>
      </w:r>
      <w:proofErr w:type="spellStart"/>
      <w:r w:rsidR="00DB7041" w:rsidRPr="003659F9">
        <w:rPr>
          <w:lang w:val="uk-UA"/>
        </w:rPr>
        <w:t>Кушнірука</w:t>
      </w:r>
      <w:proofErr w:type="spellEnd"/>
      <w:r w:rsidR="00DB7041" w:rsidRPr="003659F9">
        <w:rPr>
          <w:lang w:val="uk-UA"/>
        </w:rPr>
        <w:t>, 14 – 1 шт.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р</w:t>
      </w:r>
      <w:r w:rsidR="00DB7041" w:rsidRPr="003659F9">
        <w:rPr>
          <w:bCs/>
          <w:lang w:val="uk-UA"/>
        </w:rPr>
        <w:t>емонт лавки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>вул. Козацька, 56/2 – 1 шт.</w:t>
      </w:r>
    </w:p>
    <w:p w:rsidR="00DB7041" w:rsidRPr="003659F9" w:rsidRDefault="00D576B0" w:rsidP="00D576B0">
      <w:pPr>
        <w:pStyle w:val="a3"/>
        <w:numPr>
          <w:ilvl w:val="0"/>
          <w:numId w:val="2"/>
        </w:numPr>
        <w:ind w:left="426" w:hanging="361"/>
        <w:rPr>
          <w:bCs/>
          <w:lang w:val="uk-UA"/>
        </w:rPr>
      </w:pPr>
      <w:r w:rsidRPr="003659F9">
        <w:rPr>
          <w:bCs/>
          <w:lang w:val="uk-UA"/>
        </w:rPr>
        <w:t>Виконано о</w:t>
      </w:r>
      <w:r w:rsidR="00DB7041" w:rsidRPr="003659F9">
        <w:rPr>
          <w:bCs/>
          <w:lang w:val="uk-UA"/>
        </w:rPr>
        <w:t>чищення технічного поверху від сміття</w:t>
      </w:r>
      <w:r w:rsidRPr="003659F9">
        <w:rPr>
          <w:bCs/>
          <w:lang w:val="uk-UA"/>
        </w:rPr>
        <w:t xml:space="preserve"> за адресою</w:t>
      </w:r>
      <w:r w:rsidR="00DB7041" w:rsidRPr="003659F9">
        <w:rPr>
          <w:bCs/>
          <w:lang w:val="uk-UA"/>
        </w:rPr>
        <w:t>:</w:t>
      </w:r>
      <w:r w:rsidRPr="003659F9">
        <w:rPr>
          <w:bCs/>
          <w:lang w:val="uk-UA"/>
        </w:rPr>
        <w:t xml:space="preserve"> </w:t>
      </w:r>
      <w:r w:rsidR="00DB7041" w:rsidRPr="003659F9">
        <w:rPr>
          <w:lang w:val="uk-UA"/>
        </w:rPr>
        <w:t>вул. Повстанська, 36</w:t>
      </w:r>
      <w:r w:rsidRPr="003659F9">
        <w:rPr>
          <w:lang w:val="uk-UA"/>
        </w:rPr>
        <w:t>.</w:t>
      </w:r>
    </w:p>
    <w:p w:rsidR="00DB7041" w:rsidRPr="003659F9" w:rsidRDefault="00DB7041" w:rsidP="00D576B0">
      <w:pPr>
        <w:pStyle w:val="a3"/>
        <w:numPr>
          <w:ilvl w:val="0"/>
          <w:numId w:val="2"/>
        </w:numPr>
        <w:ind w:left="426" w:hanging="361"/>
        <w:rPr>
          <w:lang w:val="uk-UA"/>
        </w:rPr>
      </w:pPr>
      <w:r w:rsidRPr="003659F9">
        <w:rPr>
          <w:bCs/>
          <w:lang w:val="uk-UA"/>
        </w:rPr>
        <w:t>Замін</w:t>
      </w:r>
      <w:r w:rsidR="00D576B0" w:rsidRPr="003659F9">
        <w:rPr>
          <w:bCs/>
          <w:lang w:val="uk-UA"/>
        </w:rPr>
        <w:t>ено</w:t>
      </w:r>
      <w:r w:rsidRPr="003659F9">
        <w:rPr>
          <w:bCs/>
          <w:lang w:val="uk-UA"/>
        </w:rPr>
        <w:t xml:space="preserve"> електричн</w:t>
      </w:r>
      <w:r w:rsidR="00D576B0" w:rsidRPr="003659F9">
        <w:rPr>
          <w:bCs/>
          <w:lang w:val="uk-UA"/>
        </w:rPr>
        <w:t xml:space="preserve">е </w:t>
      </w:r>
      <w:r w:rsidRPr="003659F9">
        <w:rPr>
          <w:bCs/>
          <w:lang w:val="uk-UA"/>
        </w:rPr>
        <w:t>обладнання</w:t>
      </w:r>
      <w:r w:rsidR="00D576B0" w:rsidRPr="003659F9">
        <w:rPr>
          <w:bCs/>
          <w:lang w:val="uk-UA"/>
        </w:rPr>
        <w:t xml:space="preserve"> за адресами</w:t>
      </w:r>
      <w:r w:rsidRPr="003659F9">
        <w:rPr>
          <w:bCs/>
          <w:lang w:val="uk-UA"/>
        </w:rPr>
        <w:t>:</w:t>
      </w:r>
    </w:p>
    <w:p w:rsidR="00DB7041" w:rsidRPr="003659F9" w:rsidRDefault="00DB7041" w:rsidP="00D576B0">
      <w:pPr>
        <w:pStyle w:val="a3"/>
        <w:numPr>
          <w:ilvl w:val="0"/>
          <w:numId w:val="4"/>
        </w:numPr>
        <w:ind w:left="426" w:hanging="361"/>
        <w:jc w:val="both"/>
        <w:rPr>
          <w:lang w:val="uk-UA"/>
        </w:rPr>
      </w:pPr>
      <w:r w:rsidRPr="003659F9">
        <w:rPr>
          <w:bCs/>
          <w:i/>
          <w:iCs/>
          <w:lang w:val="uk-UA"/>
        </w:rPr>
        <w:t>світильники:</w:t>
      </w:r>
    </w:p>
    <w:p w:rsidR="00DB7041" w:rsidRPr="003659F9" w:rsidRDefault="00DB7041" w:rsidP="00D576B0">
      <w:pPr>
        <w:pStyle w:val="a3"/>
        <w:numPr>
          <w:ilvl w:val="0"/>
          <w:numId w:val="3"/>
        </w:numPr>
        <w:ind w:left="426" w:hanging="361"/>
        <w:jc w:val="both"/>
        <w:rPr>
          <w:lang w:val="uk-UA"/>
        </w:rPr>
      </w:pPr>
      <w:r w:rsidRPr="003659F9">
        <w:rPr>
          <w:lang w:val="uk-UA"/>
        </w:rPr>
        <w:t>вул. Петлюри, 57 – 3 шт.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3"/>
        </w:numPr>
        <w:ind w:left="426" w:hanging="361"/>
        <w:jc w:val="both"/>
        <w:rPr>
          <w:lang w:val="uk-UA"/>
        </w:rPr>
      </w:pPr>
      <w:r w:rsidRPr="003659F9">
        <w:rPr>
          <w:lang w:val="uk-UA"/>
        </w:rPr>
        <w:t>вул. Міхновського, 10/3 – 2 шт.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3"/>
        </w:numPr>
        <w:ind w:left="426" w:hanging="361"/>
        <w:jc w:val="both"/>
        <w:rPr>
          <w:lang w:val="uk-UA"/>
        </w:rPr>
      </w:pPr>
      <w:r w:rsidRPr="003659F9">
        <w:rPr>
          <w:lang w:val="uk-UA"/>
        </w:rPr>
        <w:t xml:space="preserve">вул. </w:t>
      </w:r>
      <w:proofErr w:type="spellStart"/>
      <w:r w:rsidRPr="003659F9">
        <w:rPr>
          <w:lang w:val="uk-UA"/>
        </w:rPr>
        <w:t>Кушнірука</w:t>
      </w:r>
      <w:proofErr w:type="spellEnd"/>
      <w:r w:rsidRPr="003659F9">
        <w:rPr>
          <w:lang w:val="uk-UA"/>
        </w:rPr>
        <w:t>, 10/3 – 3 шт.</w:t>
      </w:r>
      <w:r w:rsidR="00D576B0" w:rsidRPr="003659F9">
        <w:rPr>
          <w:lang w:val="uk-UA"/>
        </w:rPr>
        <w:t>;</w:t>
      </w:r>
    </w:p>
    <w:p w:rsidR="00DB7041" w:rsidRPr="003659F9" w:rsidRDefault="00DB7041" w:rsidP="00D576B0">
      <w:pPr>
        <w:pStyle w:val="a3"/>
        <w:numPr>
          <w:ilvl w:val="0"/>
          <w:numId w:val="3"/>
        </w:numPr>
        <w:ind w:left="426" w:hanging="361"/>
        <w:jc w:val="both"/>
        <w:rPr>
          <w:lang w:val="uk-UA"/>
        </w:rPr>
      </w:pPr>
      <w:r w:rsidRPr="003659F9">
        <w:rPr>
          <w:lang w:val="uk-UA"/>
        </w:rPr>
        <w:t>вул. Міхновського, 1 – 2 шт.</w:t>
      </w:r>
    </w:p>
    <w:p w:rsidR="00DB7041" w:rsidRPr="003659F9" w:rsidRDefault="00DB7041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7CF4" w:rsidRPr="00BA4F43" w:rsidRDefault="006B7CF4" w:rsidP="004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F43">
        <w:rPr>
          <w:rFonts w:ascii="Times New Roman" w:hAnsi="Times New Roman" w:cs="Times New Roman"/>
          <w:b/>
          <w:sz w:val="24"/>
          <w:szCs w:val="24"/>
          <w:lang w:val="uk-UA"/>
        </w:rPr>
        <w:t>УМК «Південно-Західна»</w:t>
      </w:r>
    </w:p>
    <w:p w:rsidR="00D576B0" w:rsidRPr="003659F9" w:rsidRDefault="00D576B0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CF4" w:rsidRPr="003659F9" w:rsidRDefault="00D576B0" w:rsidP="00D57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1. Виконано ремонт під'їзду за адресою:</w:t>
      </w:r>
      <w:r w:rsidR="00BA4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 Інститутська, 20/2 (2 під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CF4" w:rsidRPr="003659F9" w:rsidRDefault="006B7CF4" w:rsidP="00434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B7CF4" w:rsidRPr="003659F9" w:rsidRDefault="00D576B0" w:rsidP="00D57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 Інститутська, 14,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13/1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D57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Молодіжна, 17/1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D57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Тернопільська, 22/1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D576B0" w:rsidP="00434312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Ду-110 - 12 м/п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6B7CF4" w:rsidRPr="003659F9" w:rsidRDefault="00D576B0" w:rsidP="00434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 Пулюя, 8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434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Кам'янецька, 169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6B7CF4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Ду-63, Ду-40, Ду-32 - 45 м/п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 Молодіжна, 17/1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6B7CF4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5. Виконано ремонт дитячих майданчиків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Тернопільська, 22,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34,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Пулюя, 9,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5/3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6B7CF4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6. Виконується скошування тр</w:t>
      </w:r>
      <w:r w:rsidR="00E71F6C" w:rsidRPr="003659F9">
        <w:rPr>
          <w:rFonts w:ascii="Times New Roman" w:hAnsi="Times New Roman" w:cs="Times New Roman"/>
          <w:sz w:val="24"/>
          <w:szCs w:val="24"/>
          <w:lang w:val="uk-UA"/>
        </w:rPr>
        <w:t>ави на прибудинкових територіях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7. Виконано р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емонт водостічних труб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Кам'янецька, 108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Сковороди, 9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E71F6C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8. Вивезен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1 причіп сміття.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9. Вивезено</w:t>
      </w:r>
      <w:r w:rsidR="00E71F6C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1 причіп гілля.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10. Виконано ремонт м'якої покрівлі (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190 </w:t>
      </w:r>
      <w:proofErr w:type="spellStart"/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) за адресою: в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Молодіжна, 17/1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6B7CF4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11. Замін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електрощитк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Тернопільська, 3/1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D576B0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12. Виконано р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емонт балкон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ної плити (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proofErr w:type="spellStart"/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F4" w:rsidRPr="003659F9">
        <w:rPr>
          <w:rFonts w:ascii="Times New Roman" w:hAnsi="Times New Roman" w:cs="Times New Roman"/>
          <w:sz w:val="24"/>
          <w:szCs w:val="24"/>
          <w:lang w:val="uk-UA"/>
        </w:rPr>
        <w:t>Пулюя, 7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CF4" w:rsidRPr="003659F9" w:rsidRDefault="006B7CF4" w:rsidP="0043431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13. Встановлен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и входу в під'їзд (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Тернопільська, 34/5</w:t>
      </w:r>
      <w:r w:rsidR="00D576B0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391E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7CF4" w:rsidRPr="003659F9" w:rsidRDefault="006B7CF4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7208" w:rsidRPr="00BA4F43" w:rsidRDefault="00DB7041" w:rsidP="004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F43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365E42" w:rsidRPr="003659F9" w:rsidRDefault="00365E42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041" w:rsidRPr="003659F9" w:rsidRDefault="0025391E" w:rsidP="0043431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659F9">
        <w:rPr>
          <w:color w:val="000000"/>
          <w:lang w:val="uk-UA" w:eastAsia="ru-RU"/>
        </w:rPr>
        <w:t>1. Виконано з</w:t>
      </w:r>
      <w:r w:rsidR="00DB7041" w:rsidRPr="003659F9">
        <w:rPr>
          <w:color w:val="000000"/>
          <w:lang w:val="uk-UA" w:eastAsia="ru-RU"/>
        </w:rPr>
        <w:t>аміну трубопроводів водовідведення з труб чавунних на поліетиленові</w:t>
      </w:r>
      <w:r w:rsidRPr="003659F9">
        <w:rPr>
          <w:bCs/>
          <w:color w:val="000000"/>
          <w:lang w:val="uk-UA" w:eastAsia="ru-RU"/>
        </w:rPr>
        <w:t xml:space="preserve">  із  заміною фасонних частин (</w:t>
      </w:r>
      <w:r w:rsidR="00DB7041" w:rsidRPr="003659F9">
        <w:rPr>
          <w:bCs/>
          <w:color w:val="000000"/>
          <w:lang w:val="uk-UA" w:eastAsia="ru-RU"/>
        </w:rPr>
        <w:t>6,6 м/ 11 шт</w:t>
      </w:r>
      <w:r w:rsidRPr="003659F9">
        <w:rPr>
          <w:bCs/>
          <w:color w:val="000000"/>
          <w:lang w:val="uk-UA" w:eastAsia="ru-RU"/>
        </w:rPr>
        <w:t>.) за адресами</w:t>
      </w:r>
      <w:r w:rsidR="00DB7041" w:rsidRPr="003659F9">
        <w:rPr>
          <w:bCs/>
          <w:color w:val="000000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 xml:space="preserve">. 1 (підвал) – </w:t>
      </w:r>
      <w:r w:rsidR="0025391E" w:rsidRPr="003659F9">
        <w:rPr>
          <w:bCs/>
          <w:color w:val="000000"/>
          <w:lang w:val="uk-UA" w:eastAsia="ru-RU"/>
        </w:rPr>
        <w:t>5 м/ 5 шт.;</w:t>
      </w:r>
    </w:p>
    <w:p w:rsidR="00DB7041" w:rsidRPr="003659F9" w:rsidRDefault="00DB7041" w:rsidP="00434312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124 – 1,6 м/ 6 шт</w:t>
      </w:r>
      <w:r w:rsidR="0025391E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25391E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2</w:t>
      </w:r>
      <w:r w:rsidR="0025391E" w:rsidRPr="003659F9">
        <w:rPr>
          <w:bCs/>
          <w:color w:val="000000"/>
          <w:lang w:val="uk-UA" w:eastAsia="ru-RU"/>
        </w:rPr>
        <w:t>. Замінено</w:t>
      </w:r>
      <w:r w:rsidRPr="003659F9">
        <w:rPr>
          <w:bCs/>
          <w:color w:val="000000"/>
          <w:lang w:val="uk-UA" w:eastAsia="ru-RU"/>
        </w:rPr>
        <w:t xml:space="preserve"> </w:t>
      </w:r>
      <w:r w:rsidRPr="003659F9">
        <w:rPr>
          <w:color w:val="000000"/>
          <w:lang w:val="uk-UA" w:eastAsia="ru-RU"/>
        </w:rPr>
        <w:t>трубопровод</w:t>
      </w:r>
      <w:r w:rsidR="0025391E" w:rsidRPr="003659F9">
        <w:rPr>
          <w:color w:val="000000"/>
          <w:lang w:val="uk-UA" w:eastAsia="ru-RU"/>
        </w:rPr>
        <w:t>и</w:t>
      </w:r>
      <w:r w:rsidRPr="003659F9">
        <w:rPr>
          <w:color w:val="000000"/>
          <w:lang w:val="uk-UA" w:eastAsia="ru-RU"/>
        </w:rPr>
        <w:t xml:space="preserve"> зливової каналізації на технічн</w:t>
      </w:r>
      <w:r w:rsidR="0025391E" w:rsidRPr="003659F9">
        <w:rPr>
          <w:color w:val="000000"/>
          <w:lang w:val="uk-UA" w:eastAsia="ru-RU"/>
        </w:rPr>
        <w:t xml:space="preserve">ому поверсі з труб чавунних на </w:t>
      </w:r>
      <w:r w:rsidRPr="003659F9">
        <w:rPr>
          <w:color w:val="000000"/>
          <w:lang w:val="uk-UA" w:eastAsia="ru-RU"/>
        </w:rPr>
        <w:t>поліетиленові</w:t>
      </w:r>
      <w:r w:rsidR="0025391E" w:rsidRPr="003659F9">
        <w:rPr>
          <w:bCs/>
          <w:color w:val="000000"/>
          <w:lang w:val="uk-UA" w:eastAsia="ru-RU"/>
        </w:rPr>
        <w:t xml:space="preserve"> із заміною фасонних частин (</w:t>
      </w:r>
      <w:r w:rsidRPr="003659F9">
        <w:rPr>
          <w:bCs/>
          <w:color w:val="000000"/>
          <w:lang w:val="uk-UA" w:eastAsia="ru-RU"/>
        </w:rPr>
        <w:t>3,5 м/ 3 шт</w:t>
      </w:r>
      <w:r w:rsidR="0025391E" w:rsidRPr="003659F9">
        <w:rPr>
          <w:bCs/>
          <w:color w:val="000000"/>
          <w:lang w:val="uk-UA" w:eastAsia="ru-RU"/>
        </w:rPr>
        <w:t>.) за адресою</w:t>
      </w:r>
      <w:r w:rsidRPr="003659F9">
        <w:rPr>
          <w:bCs/>
          <w:color w:val="000000"/>
          <w:lang w:val="uk-UA" w:eastAsia="ru-RU"/>
        </w:rPr>
        <w:t>:</w:t>
      </w:r>
      <w:r w:rsidR="0025391E" w:rsidRPr="003659F9">
        <w:rPr>
          <w:bCs/>
          <w:color w:val="000000"/>
          <w:lang w:val="uk-UA" w:eastAsia="ru-RU"/>
        </w:rPr>
        <w:t xml:space="preserve"> </w:t>
      </w:r>
      <w:r w:rsidRPr="003659F9">
        <w:rPr>
          <w:bCs/>
          <w:color w:val="000000"/>
          <w:lang w:val="uk-UA" w:eastAsia="ru-RU"/>
        </w:rPr>
        <w:t>вул. Залізняка, 22</w:t>
      </w:r>
      <w:r w:rsidR="0025391E" w:rsidRPr="003659F9">
        <w:rPr>
          <w:bCs/>
          <w:color w:val="000000"/>
          <w:lang w:val="uk-UA" w:eastAsia="ru-RU"/>
        </w:rPr>
        <w:t xml:space="preserve">, </w:t>
      </w:r>
      <w:proofErr w:type="spellStart"/>
      <w:r w:rsidR="0025391E" w:rsidRPr="003659F9">
        <w:rPr>
          <w:bCs/>
          <w:color w:val="000000"/>
          <w:lang w:val="uk-UA" w:eastAsia="ru-RU"/>
        </w:rPr>
        <w:t>кв</w:t>
      </w:r>
      <w:proofErr w:type="spellEnd"/>
      <w:r w:rsidR="0025391E" w:rsidRPr="003659F9">
        <w:rPr>
          <w:bCs/>
          <w:color w:val="000000"/>
          <w:lang w:val="uk-UA" w:eastAsia="ru-RU"/>
        </w:rPr>
        <w:t>. 140 (3 п-д).</w:t>
      </w:r>
    </w:p>
    <w:p w:rsidR="00DB7041" w:rsidRPr="003659F9" w:rsidRDefault="00DB7041" w:rsidP="0025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 Замін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окрем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ділян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трубопроводу холодного</w:t>
      </w:r>
      <w:r w:rsidRPr="003659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з труб металевих на поліпропіленові із заміною фасонних частин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до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помогою електрозварювання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м/ 6 шт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5391E" w:rsidRPr="003659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2 (2 п-д,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21, 25) – 3 м/ 6 шт</w:t>
      </w:r>
      <w:r w:rsidR="0025391E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4. </w:t>
      </w:r>
      <w:proofErr w:type="spellStart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місця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протікання на трубопроводі холодного</w:t>
      </w:r>
      <w:r w:rsidRPr="003659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водопостачання 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допомогою електрозварювання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25391E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</w:t>
      </w:r>
      <w:r w:rsidR="0025391E" w:rsidRPr="003659F9">
        <w:rPr>
          <w:bCs/>
          <w:color w:val="000000"/>
          <w:lang w:val="uk-UA" w:eastAsia="ru-RU"/>
        </w:rPr>
        <w:t xml:space="preserve">ул. Мирного, 27, </w:t>
      </w:r>
      <w:proofErr w:type="spellStart"/>
      <w:r w:rsidR="0025391E" w:rsidRPr="003659F9">
        <w:rPr>
          <w:bCs/>
          <w:color w:val="000000"/>
          <w:lang w:val="uk-UA" w:eastAsia="ru-RU"/>
        </w:rPr>
        <w:t>кв</w:t>
      </w:r>
      <w:proofErr w:type="spellEnd"/>
      <w:r w:rsidR="0025391E" w:rsidRPr="003659F9">
        <w:rPr>
          <w:bCs/>
          <w:color w:val="000000"/>
          <w:lang w:val="uk-UA" w:eastAsia="ru-RU"/>
        </w:rPr>
        <w:t>. 280 – 1 шт.;</w:t>
      </w:r>
    </w:p>
    <w:p w:rsidR="00DB7041" w:rsidRPr="003659F9" w:rsidRDefault="00DB7041" w:rsidP="00434312">
      <w:pPr>
        <w:pStyle w:val="a3"/>
        <w:numPr>
          <w:ilvl w:val="0"/>
          <w:numId w:val="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Кропивницького, 6а,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7 – 1 шт</w:t>
      </w:r>
      <w:r w:rsidR="0025391E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Замінено запірну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арматур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водопровідну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 системі</w:t>
      </w:r>
      <w:r w:rsidR="0022322D" w:rsidRPr="003659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допомогою елект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розварювання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2 (2 п-д,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21, 25)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у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сунення повітряної пробки на системі</w:t>
      </w:r>
      <w:r w:rsidR="00DB7041" w:rsidRPr="003659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Гарнізонна, 8, </w:t>
      </w:r>
      <w:proofErr w:type="spellStart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п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трубопроводу зливової каналізації н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даху будинку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 xml:space="preserve">. 140 (9 поверх) </w:t>
      </w:r>
      <w:r w:rsidRPr="003659F9">
        <w:rPr>
          <w:color w:val="000000"/>
          <w:lang w:val="uk-UA" w:eastAsia="ru-RU"/>
        </w:rPr>
        <w:t>– 3 м</w:t>
      </w:r>
      <w:r w:rsidR="0022322D" w:rsidRPr="003659F9">
        <w:rPr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Героїв АТО</w:t>
      </w:r>
      <w:r w:rsidRPr="003659F9">
        <w:rPr>
          <w:color w:val="000000"/>
          <w:lang w:val="uk-UA" w:eastAsia="ru-RU"/>
        </w:rPr>
        <w:t>, 7 (2 п-д) – 6 м</w:t>
      </w:r>
      <w:r w:rsidR="0022322D" w:rsidRPr="003659F9">
        <w:rPr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Мирного, 21/3 (3 п-д покрівля) – 6 м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8</w:t>
      </w:r>
      <w:r w:rsidR="0022322D" w:rsidRPr="003659F9">
        <w:rPr>
          <w:bCs/>
          <w:color w:val="000000"/>
          <w:lang w:val="uk-UA" w:eastAsia="ru-RU"/>
        </w:rPr>
        <w:t>. Виконано п</w:t>
      </w:r>
      <w:r w:rsidRPr="003659F9">
        <w:rPr>
          <w:bCs/>
          <w:color w:val="000000"/>
          <w:lang w:val="uk-UA" w:eastAsia="ru-RU"/>
        </w:rPr>
        <w:t>рочищення кана</w:t>
      </w:r>
      <w:r w:rsidR="0022322D" w:rsidRPr="003659F9">
        <w:rPr>
          <w:bCs/>
          <w:color w:val="000000"/>
          <w:lang w:val="uk-UA" w:eastAsia="ru-RU"/>
        </w:rPr>
        <w:t>лізаційної мережі внутрішньої (</w:t>
      </w:r>
      <w:r w:rsidRPr="003659F9">
        <w:rPr>
          <w:bCs/>
          <w:color w:val="000000"/>
          <w:lang w:val="uk-UA" w:eastAsia="ru-RU"/>
        </w:rPr>
        <w:t>114 м</w:t>
      </w:r>
      <w:r w:rsidR="0022322D" w:rsidRPr="003659F9">
        <w:rPr>
          <w:bCs/>
          <w:color w:val="000000"/>
          <w:lang w:val="uk-UA" w:eastAsia="ru-RU"/>
        </w:rPr>
        <w:t>) за адресами</w:t>
      </w:r>
      <w:r w:rsidRPr="003659F9">
        <w:rPr>
          <w:bCs/>
          <w:color w:val="000000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Мирного, 32/3,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22 – 3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5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Васильєва, 13 (5 п-д) – 30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Чорновола</w:t>
      </w:r>
      <w:proofErr w:type="spellEnd"/>
      <w:r w:rsidRPr="003659F9">
        <w:rPr>
          <w:bCs/>
          <w:color w:val="000000"/>
          <w:lang w:val="uk-UA" w:eastAsia="ru-RU"/>
        </w:rPr>
        <w:t>, 182б (2 п-д) – 18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color w:val="000000"/>
          <w:lang w:val="uk-UA" w:eastAsia="ru-RU"/>
        </w:rPr>
        <w:t xml:space="preserve">вул. </w:t>
      </w:r>
      <w:r w:rsidRPr="003659F9">
        <w:rPr>
          <w:bCs/>
          <w:color w:val="000000"/>
          <w:lang w:val="uk-UA" w:eastAsia="ru-RU"/>
        </w:rPr>
        <w:t>Довженка, 3 (3 п-д) – 15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color w:val="000000"/>
          <w:lang w:val="uk-UA" w:eastAsia="ru-RU"/>
        </w:rPr>
        <w:t xml:space="preserve">вул. </w:t>
      </w:r>
      <w:r w:rsidRPr="003659F9">
        <w:rPr>
          <w:bCs/>
          <w:color w:val="000000"/>
          <w:lang w:val="uk-UA" w:eastAsia="ru-RU"/>
        </w:rPr>
        <w:t>Довженка, 1 (3 п-д) – 18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Васильєва, 13 (1 п-д) – 15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Героїв АТО, 7 (2 п-д) – 15 м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Виконано </w:t>
      </w:r>
      <w:proofErr w:type="spellStart"/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каналізаційних труб 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д-110 мм – 1 операція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11,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56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Виконано т</w:t>
      </w:r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сходовій клітині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83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Бандери, 20/1,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75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Мирного, 21/3,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47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проспект Миру, 65/3,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 xml:space="preserve">. 3 </w:t>
      </w:r>
      <w:r w:rsidRPr="003659F9">
        <w:rPr>
          <w:color w:val="000000"/>
          <w:lang w:val="uk-UA" w:eastAsia="ru-RU"/>
        </w:rPr>
        <w:t>– 1 шт</w:t>
      </w:r>
      <w:r w:rsidR="0022322D" w:rsidRPr="003659F9">
        <w:rPr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123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Залізняка, 20/1,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66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Героїв АТО, 1,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7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22322D">
      <w:pPr>
        <w:pStyle w:val="a3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Майборського</w:t>
      </w:r>
      <w:proofErr w:type="spellEnd"/>
      <w:r w:rsidRPr="003659F9">
        <w:rPr>
          <w:bCs/>
          <w:color w:val="000000"/>
          <w:lang w:val="uk-UA" w:eastAsia="ru-RU"/>
        </w:rPr>
        <w:t xml:space="preserve">, 4,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110 – 1 шт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22322D" w:rsidP="0022322D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11. Замінено</w:t>
      </w:r>
      <w:r w:rsidR="00DB7041" w:rsidRPr="003659F9">
        <w:rPr>
          <w:bCs/>
          <w:color w:val="000000"/>
          <w:lang w:val="uk-UA" w:eastAsia="ru-RU"/>
        </w:rPr>
        <w:t xml:space="preserve"> запобіжник</w:t>
      </w:r>
      <w:r w:rsidRPr="003659F9">
        <w:rPr>
          <w:bCs/>
          <w:color w:val="000000"/>
          <w:lang w:val="uk-UA" w:eastAsia="ru-RU"/>
        </w:rPr>
        <w:t>и ПН-100А (</w:t>
      </w:r>
      <w:r w:rsidR="00DB7041" w:rsidRPr="003659F9">
        <w:rPr>
          <w:bCs/>
          <w:color w:val="000000"/>
          <w:lang w:val="uk-UA" w:eastAsia="ru-RU"/>
        </w:rPr>
        <w:t>2 шт</w:t>
      </w:r>
      <w:r w:rsidRPr="003659F9">
        <w:rPr>
          <w:bCs/>
          <w:color w:val="000000"/>
          <w:lang w:val="uk-UA" w:eastAsia="ru-RU"/>
        </w:rPr>
        <w:t>.) за адресою</w:t>
      </w:r>
      <w:r w:rsidR="00DB7041" w:rsidRPr="003659F9">
        <w:rPr>
          <w:bCs/>
          <w:color w:val="000000"/>
          <w:lang w:val="uk-UA" w:eastAsia="ru-RU"/>
        </w:rPr>
        <w:t>:</w:t>
      </w:r>
      <w:r w:rsidRPr="003659F9">
        <w:rPr>
          <w:bCs/>
          <w:color w:val="000000"/>
          <w:lang w:val="uk-UA" w:eastAsia="ru-RU"/>
        </w:rPr>
        <w:t xml:space="preserve"> вул. П. </w:t>
      </w:r>
      <w:r w:rsidR="00DB7041" w:rsidRPr="003659F9">
        <w:rPr>
          <w:bCs/>
          <w:color w:val="000000"/>
          <w:lang w:val="uk-UA" w:eastAsia="ru-RU"/>
        </w:rPr>
        <w:t>Мирного, 21/3 (електрощитова)</w:t>
      </w:r>
      <w:r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Замін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25А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Кармелюка, 8 (4 п-д електрощитова) </w:t>
      </w:r>
      <w:r w:rsidRPr="003659F9">
        <w:rPr>
          <w:color w:val="000000"/>
          <w:lang w:val="uk-UA" w:eastAsia="ru-RU"/>
        </w:rPr>
        <w:t>– 3 шт</w:t>
      </w:r>
      <w:r w:rsidR="0022322D" w:rsidRPr="003659F9">
        <w:rPr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Майборського</w:t>
      </w:r>
      <w:proofErr w:type="spellEnd"/>
      <w:r w:rsidRPr="003659F9">
        <w:rPr>
          <w:bCs/>
          <w:color w:val="000000"/>
          <w:lang w:val="uk-UA" w:eastAsia="ru-RU"/>
        </w:rPr>
        <w:t xml:space="preserve">, 4,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17 – 1 шт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Встановлен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Майборського</w:t>
      </w:r>
      <w:proofErr w:type="spellEnd"/>
      <w:r w:rsidRPr="003659F9">
        <w:rPr>
          <w:bCs/>
          <w:color w:val="000000"/>
          <w:lang w:val="uk-UA" w:eastAsia="ru-RU"/>
        </w:rPr>
        <w:t xml:space="preserve">, 13/2,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26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Героїв АТО, 5/2 (підвал)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1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Васильєва, 9 (підвал) – 4 шт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Замінено патрони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5/2 (5 під’їзд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BA4F4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підвал)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покрівлі в 1 шар з рулонних матеріалів і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застосуванням </w:t>
      </w:r>
      <w:proofErr w:type="spellStart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73/1, </w:t>
      </w:r>
      <w:proofErr w:type="spellStart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39.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о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чищення зовнішніх водостічних труб, воронок, ж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олобів від сміття за допомогою </w:t>
      </w:r>
      <w:proofErr w:type="spellStart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44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проспект Миру, 95/2,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313 – 24 м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проспект Миру, 71/1, </w:t>
      </w:r>
      <w:proofErr w:type="spellStart"/>
      <w:r w:rsidRPr="003659F9">
        <w:rPr>
          <w:bCs/>
          <w:color w:val="000000"/>
          <w:lang w:val="uk-UA" w:eastAsia="ru-RU"/>
        </w:rPr>
        <w:t>кв</w:t>
      </w:r>
      <w:proofErr w:type="spellEnd"/>
      <w:r w:rsidRPr="003659F9">
        <w:rPr>
          <w:bCs/>
          <w:color w:val="000000"/>
          <w:lang w:val="uk-UA" w:eastAsia="ru-RU"/>
        </w:rPr>
        <w:t>. 27 – 20 м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22322D" w:rsidP="0022322D">
      <w:pPr>
        <w:tabs>
          <w:tab w:val="left" w:pos="33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вентиляційних каналів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Зарічанська, 14/1а, </w:t>
      </w:r>
      <w:proofErr w:type="spellStart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28:</w:t>
      </w:r>
    </w:p>
    <w:p w:rsidR="00DB7041" w:rsidRPr="003659F9" w:rsidRDefault="00DB7041" w:rsidP="00BA4F4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- мурування окремих ділянок простих зовнішніх стін із цегли – 0,4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DB7041" w:rsidRPr="003659F9" w:rsidRDefault="00DB7041" w:rsidP="00BA4F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 шпаклювання стін вентиляційних каналів – 23,2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вік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онних рам на сходових клітках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Кропивницького, 8/1 (2 п-д)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19.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онт дверей виходу на покрівлю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7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2232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дерев’яної обшивки тамбура входу в п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ідвал, закріплення до стіни за допомогою анкерів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80/1 (4 п-д)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Виконано с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кління слухового в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ікна в підвальному приміщенні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(4 п-д)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22. Виконано герметизацію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вводу трубопроводу теплопостачання в під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вальному приміщенні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DB7041" w:rsidRPr="003659F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(1 п-д)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дерев’яної лав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ки на прибудинковій території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B7041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80/1 (2 п-д)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Встановлен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замк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навісн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ного, 32/3 (2 п-д, </w:t>
      </w:r>
      <w:proofErr w:type="spellStart"/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сміттєкамера</w:t>
      </w:r>
      <w:proofErr w:type="spellEnd"/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</w:p>
    <w:p w:rsidR="00DB7041" w:rsidRPr="003659F9" w:rsidRDefault="0022322D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 Виконано р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дерев’яних конст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рукцій на дитячих майданчиках (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майданчиків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DB7041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Лісогринівецька</w:t>
      </w:r>
      <w:proofErr w:type="spellEnd"/>
      <w:r w:rsidRPr="003659F9">
        <w:rPr>
          <w:bCs/>
          <w:color w:val="000000"/>
          <w:lang w:val="uk-UA" w:eastAsia="ru-RU"/>
        </w:rPr>
        <w:t>, 4, 10/1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Кармелюка, 12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Залізняка, 14, 14/2, 20, 20/1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Мирного, 27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22322D" w:rsidP="00434312">
      <w:pPr>
        <w:pStyle w:val="a3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80/1.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Виконано р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металевих конструкцій на ди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тячих майданчиках за допомогою електрозварювання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B7041" w:rsidRPr="003659F9" w:rsidRDefault="00DB7041" w:rsidP="0043431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80/1 (гойдалка, карусель) – 2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Гарнізонна, 6/1 (балансир)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2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Довженка, 14/1 (балансир) – 1 шт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у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лаштування та бетонування металевої каруселі на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дитячому майданчик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80/1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28. Встановлен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3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урн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за адресами: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DB7041" w:rsidRPr="003659F9" w:rsidRDefault="00DB7041" w:rsidP="00434312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Довженка, 10/1 (дитячий майданчик)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 xml:space="preserve">вул. </w:t>
      </w:r>
      <w:proofErr w:type="spellStart"/>
      <w:r w:rsidRPr="003659F9">
        <w:rPr>
          <w:bCs/>
          <w:color w:val="000000"/>
          <w:lang w:val="uk-UA" w:eastAsia="ru-RU"/>
        </w:rPr>
        <w:t>Горбанчука</w:t>
      </w:r>
      <w:proofErr w:type="spellEnd"/>
      <w:r w:rsidRPr="003659F9">
        <w:rPr>
          <w:bCs/>
          <w:color w:val="000000"/>
          <w:lang w:val="uk-UA" w:eastAsia="ru-RU"/>
        </w:rPr>
        <w:t>, 7 (1 п-д) – 1 шт</w:t>
      </w:r>
      <w:r w:rsidR="0022322D" w:rsidRPr="003659F9">
        <w:rPr>
          <w:bCs/>
          <w:color w:val="000000"/>
          <w:lang w:val="uk-UA" w:eastAsia="ru-RU"/>
        </w:rPr>
        <w:t>.;</w:t>
      </w:r>
    </w:p>
    <w:p w:rsidR="00DB7041" w:rsidRPr="003659F9" w:rsidRDefault="00DB7041" w:rsidP="00434312">
      <w:pPr>
        <w:pStyle w:val="a3"/>
        <w:numPr>
          <w:ilvl w:val="0"/>
          <w:numId w:val="19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Васильєва, 7 (3 п-д) – 1 шт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2232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9.  Виконано </w:t>
      </w:r>
      <w:proofErr w:type="spellStart"/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озкряжування</w:t>
      </w:r>
      <w:proofErr w:type="spellEnd"/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аварійного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дерева, що впало, бензопилою 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53/1</w:t>
      </w:r>
      <w:r w:rsidR="0022322D" w:rsidRPr="003659F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22322D"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0. Виконано с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на газонах </w:t>
      </w:r>
      <w:proofErr w:type="spellStart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мотокосами</w:t>
      </w:r>
      <w:proofErr w:type="spellEnd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9200 м</w:t>
      </w:r>
      <w:r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22322D" w:rsidRPr="0036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Довженка, 12 – 243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Довженка, 14/1 – 621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Довженка, 10/1 – 757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Зарічанська, 2 – 405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95/1 – 1216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71/2 – 675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71/1 – 676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67 – 405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проспект Миру, 71/3 – 677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3659F9">
        <w:rPr>
          <w:bCs/>
          <w:color w:val="000000"/>
          <w:lang w:val="uk-UA" w:eastAsia="ru-RU"/>
        </w:rPr>
        <w:t>Старокостянтинівське</w:t>
      </w:r>
      <w:proofErr w:type="spellEnd"/>
      <w:r w:rsidRPr="003659F9">
        <w:rPr>
          <w:bCs/>
          <w:color w:val="000000"/>
          <w:lang w:val="uk-UA" w:eastAsia="ru-RU"/>
        </w:rPr>
        <w:t xml:space="preserve"> шосе, 16 – 270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Залізняка, 14 – 540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Залізняка, 20 – 405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Залізняка, 22 – 554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Кармелюка, 10 – 811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;</w:t>
      </w:r>
    </w:p>
    <w:p w:rsidR="00DB7041" w:rsidRPr="003659F9" w:rsidRDefault="00DB7041" w:rsidP="00434312">
      <w:pPr>
        <w:pStyle w:val="a3"/>
        <w:numPr>
          <w:ilvl w:val="0"/>
          <w:numId w:val="13"/>
        </w:numPr>
        <w:suppressAutoHyphens w:val="0"/>
        <w:jc w:val="both"/>
        <w:rPr>
          <w:bCs/>
          <w:color w:val="000000"/>
          <w:lang w:val="uk-UA" w:eastAsia="ru-RU"/>
        </w:rPr>
      </w:pPr>
      <w:r w:rsidRPr="003659F9">
        <w:rPr>
          <w:bCs/>
          <w:color w:val="000000"/>
          <w:lang w:val="uk-UA" w:eastAsia="ru-RU"/>
        </w:rPr>
        <w:t>вул. Кармелюка, 12 – 945 м</w:t>
      </w:r>
      <w:r w:rsidRPr="003659F9">
        <w:rPr>
          <w:bCs/>
          <w:color w:val="000000"/>
          <w:vertAlign w:val="superscript"/>
          <w:lang w:val="uk-UA" w:eastAsia="ru-RU"/>
        </w:rPr>
        <w:t>2</w:t>
      </w:r>
      <w:r w:rsidR="0022322D" w:rsidRPr="003659F9">
        <w:rPr>
          <w:bCs/>
          <w:color w:val="000000"/>
          <w:lang w:val="uk-UA" w:eastAsia="ru-RU"/>
        </w:rPr>
        <w:t>.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B7041" w:rsidRPr="00D64A34" w:rsidRDefault="00DB7041" w:rsidP="00434312">
      <w:pPr>
        <w:pStyle w:val="a4"/>
        <w:tabs>
          <w:tab w:val="left" w:pos="6540"/>
        </w:tabs>
        <w:rPr>
          <w:b/>
          <w:bCs/>
          <w:szCs w:val="24"/>
        </w:rPr>
      </w:pPr>
      <w:r w:rsidRPr="00D64A34">
        <w:rPr>
          <w:b/>
          <w:bCs/>
          <w:szCs w:val="24"/>
          <w:lang/>
        </w:rPr>
        <w:t>МКП «</w:t>
      </w:r>
      <w:proofErr w:type="spellStart"/>
      <w:r w:rsidRPr="00D64A34">
        <w:rPr>
          <w:b/>
          <w:bCs/>
          <w:szCs w:val="24"/>
          <w:lang/>
        </w:rPr>
        <w:t>Хмельницькводоканал</w:t>
      </w:r>
      <w:proofErr w:type="spellEnd"/>
      <w:r w:rsidR="00365E42" w:rsidRPr="00D64A34">
        <w:rPr>
          <w:b/>
          <w:bCs/>
          <w:szCs w:val="24"/>
          <w:lang/>
        </w:rPr>
        <w:t>»</w:t>
      </w:r>
    </w:p>
    <w:p w:rsidR="00DB7041" w:rsidRPr="003659F9" w:rsidRDefault="00DB7041" w:rsidP="00434312">
      <w:pPr>
        <w:pStyle w:val="a4"/>
        <w:tabs>
          <w:tab w:val="left" w:pos="6540"/>
        </w:tabs>
        <w:rPr>
          <w:bCs/>
          <w:szCs w:val="24"/>
        </w:rPr>
      </w:pPr>
    </w:p>
    <w:p w:rsidR="00DB7041" w:rsidRPr="003659F9" w:rsidRDefault="00DB7041" w:rsidP="0043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122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94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Ліквідовано  засмічень на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 9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9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3659F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листом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 - 12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</w:t>
      </w:r>
      <w:proofErr w:type="spellStart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врізок</w:t>
      </w:r>
      <w:proofErr w:type="spellEnd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 ВРК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лінії - 40 </w:t>
      </w:r>
      <w:proofErr w:type="spellStart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Ø 32 мм.; 36 </w:t>
      </w:r>
      <w:proofErr w:type="spellStart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п.м</w:t>
      </w:r>
      <w:proofErr w:type="spellEnd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Ø 160 мм.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Обстеження -  27 колодязів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асфальтування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6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</w:t>
      </w:r>
      <w:proofErr w:type="spellStart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переврізки</w:t>
      </w:r>
      <w:proofErr w:type="spellEnd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Заміна пожежних гідрантів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DB7041" w:rsidRPr="003659F9" w:rsidRDefault="00DB7041" w:rsidP="00434312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3659F9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3659F9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Очищено  колодязів — 38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колодязів – 1.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- 245 </w:t>
      </w:r>
      <w:proofErr w:type="spellStart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люків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Відкачка каналізації 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Ліквідація забою на с/к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Ø 400 мм.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2322D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041" w:rsidRPr="003659F9" w:rsidRDefault="00DB7041" w:rsidP="0043431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DB7041" w:rsidRPr="003659F9" w:rsidRDefault="00DB7041" w:rsidP="00434312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3659F9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DB7041" w:rsidRPr="003659F9" w:rsidRDefault="00DB7041" w:rsidP="00434312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 - 9  Планово-попереджувальні роботи </w:t>
      </w:r>
      <w:proofErr w:type="spellStart"/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витратомірного</w:t>
      </w:r>
      <w:proofErr w:type="spellEnd"/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вузла 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ІРКА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B7041" w:rsidRPr="003659F9" w:rsidRDefault="00DB7041" w:rsidP="00434312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 - 10  Обслуговування </w:t>
      </w:r>
      <w:proofErr w:type="spellStart"/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витратомірного</w:t>
      </w:r>
      <w:proofErr w:type="spellEnd"/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вузла 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ІРКА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: чистка ультразвукових</w:t>
      </w:r>
    </w:p>
    <w:p w:rsidR="00DB7041" w:rsidRPr="003659F9" w:rsidRDefault="00DB7041" w:rsidP="00434312">
      <w:pPr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датчиків.</w:t>
      </w:r>
    </w:p>
    <w:p w:rsidR="00DB7041" w:rsidRPr="003659F9" w:rsidRDefault="00DB7041" w:rsidP="00434312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ЦТП - 6  Встановлення лічильника 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Ергомера-125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після повірки.</w:t>
      </w:r>
    </w:p>
    <w:p w:rsidR="00DB7041" w:rsidRPr="003659F9" w:rsidRDefault="00DB7041" w:rsidP="00434312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- 15  Ремонт системи автоматики: обслуговування електродів рівня затоплення</w:t>
      </w:r>
    </w:p>
    <w:p w:rsidR="00DB7041" w:rsidRPr="003659F9" w:rsidRDefault="00DB7041" w:rsidP="00434312">
      <w:pPr>
        <w:spacing w:after="0" w:line="240" w:lineRule="auto"/>
        <w:ind w:left="78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машинного залу.</w:t>
      </w:r>
    </w:p>
    <w:p w:rsidR="00DB7041" w:rsidRPr="003659F9" w:rsidRDefault="00DB7041" w:rsidP="00434312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КНС - 11  Встановлення лічильника 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Ергомера-125</w:t>
      </w:r>
      <w:r w:rsidR="006A26C2"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3659F9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після повірки.</w:t>
      </w:r>
    </w:p>
    <w:p w:rsidR="00DB7041" w:rsidRPr="003659F9" w:rsidRDefault="00DB7041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2F66" w:rsidRPr="00D64A34" w:rsidRDefault="00542F66" w:rsidP="004343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64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D64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D64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542F66" w:rsidRPr="003659F9" w:rsidRDefault="00542F66" w:rsidP="004343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9" w:name="_Hlk139644463"/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542F66" w:rsidRPr="003659F9" w:rsidRDefault="00542F66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49 газових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твердопаливн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котельні</w:t>
      </w: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542F66" w:rsidRPr="003659F9" w:rsidRDefault="006A26C2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установок.</w:t>
      </w:r>
    </w:p>
    <w:p w:rsidR="00542F66" w:rsidRPr="003659F9" w:rsidRDefault="00542F66" w:rsidP="0043431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0" w:name="_Hlk163209532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542F66" w:rsidRPr="003659F9" w:rsidRDefault="00542F66" w:rsidP="00434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1" w:name="_Hlk163813601"/>
      <w:r w:rsidRPr="003659F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продовжується модернізація котла ДЕ-10/14 із заміною комплексу автоматики в котельні за адресою: </w:t>
      </w:r>
      <w:bookmarkStart w:id="12" w:name="_Hlk160185541"/>
      <w:r w:rsidRPr="003659F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Шухевича, 8/1;</w:t>
      </w:r>
      <w:bookmarkEnd w:id="12"/>
    </w:p>
    <w:bookmarkEnd w:id="11"/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завершення робіт по демонтажу старих котлів та їх допоміжного обладнання (прилади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КВПіА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пальники, газове обладнання, запірна арматура, трубопроводи тощо) в котельні за адресою:  вул.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демонтаж котла потужністю до 100 кВт з метою заміни на новий в котельні за адресою:               вул. </w:t>
      </w:r>
      <w:proofErr w:type="spellStart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180;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проведений ремонт екрану </w:t>
      </w:r>
      <w:bookmarkStart w:id="13" w:name="_Hlk165018582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водогрійного котла в котельні за адресою: вул. Молодіжна, 2;</w:t>
      </w:r>
      <w:bookmarkEnd w:id="13"/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монтаж нових котлів потужністю до 100 кВт в котельні за адресою: вул. Пілотська, 1/1;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4" w:name="_Hlk164419638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очищення та ремонт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котельнях за адресами: вул. Міхновського, 10/1</w:t>
      </w:r>
      <w:bookmarkEnd w:id="14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                            вул.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51/1;                             </w:t>
      </w:r>
    </w:p>
    <w:p w:rsidR="00542F66" w:rsidRPr="003659F9" w:rsidRDefault="00542F66" w:rsidP="00434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3659F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монтаж водопідігрівача в даховій котельні за адресою: вул. Мазура, 18/2; 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6A26C2"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ЦТП: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завершення монтажу пластинчастих теплообмінників в центральному тепловому пункті за адресою: вул. Проскурівсько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 п</w:t>
      </w: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ідпілля, 127;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заміна рециркуляційного насоса в центральному тепловому пункті за адресою:                                вул. Чорнобрового, 5;                    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теплообмінника в </w:t>
      </w: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центральному тепловому пункті за адресою: вул. Свободи, 2/1;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5" w:name="_Hlk165034679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проведення планового технічного обслуговування та ремонту обладнання </w:t>
      </w:r>
      <w:proofErr w:type="spellStart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та центральних теплових пунктів за адресами: вул. </w:t>
      </w:r>
      <w:proofErr w:type="spellStart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180, САТ вул. Завадського, 5,                  </w:t>
      </w:r>
      <w:bookmarkStart w:id="16" w:name="_Hlk165034556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САТ вул. Мазура, 18/</w:t>
      </w:r>
      <w:bookmarkEnd w:id="16"/>
      <w:r w:rsidR="006A26C2"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7" w:name="_Hlk162604295"/>
      <w:bookmarkEnd w:id="15"/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8" w:name="_Hlk163813679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земляні та підготовчі роботи (розкопування тощо) з метою заміни теплових мереж та мереж гарячого водопостачання на попередньо ізольовані труби за адресою: </w:t>
      </w:r>
      <w:bookmarkStart w:id="19" w:name="_Hlk165035232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Соборна, 26, 56</w:t>
      </w:r>
      <w:bookmarkEnd w:id="19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заміна теплових мереж та мереж гарячого водопостачання на попередньо ізольовані труби за адресою:  </w:t>
      </w:r>
      <w:bookmarkStart w:id="20" w:name="_Hlk165018489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Львівське шосе, 12 – 39</w:t>
      </w:r>
      <w:bookmarkEnd w:id="20"/>
      <w:r w:rsidR="006A26C2"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монтаж та гідравлічне випробування нових попередньо ізольованих трубопроводів теплових мереж та мереж гарячого водопостачання за адресами: </w:t>
      </w:r>
      <w:bookmarkStart w:id="21" w:name="_Hlk165018648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Інститутська, 17/1, </w:t>
      </w:r>
      <w:bookmarkStart w:id="22" w:name="_Hlk164415922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Шухевича, 4/3</w:t>
      </w:r>
      <w:bookmarkEnd w:id="22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bookmarkStart w:id="23" w:name="_Hlk165035288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Майдану, 36, вул. Шевченка, 6, вул. Пілотська, 117</w:t>
      </w:r>
      <w:bookmarkEnd w:id="23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bookmarkEnd w:id="21"/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4" w:name="_Hlk163821361"/>
      <w:bookmarkEnd w:id="18"/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демонтаж зношених труб для заміни теплової мережі на попередньо ізольовані труби за адресами: вул. Соборна, 26, 56, вул. Сковороди, 29;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5" w:name="_Hlk162604328"/>
      <w:bookmarkStart w:id="26" w:name="_Hlk164423796"/>
      <w:bookmarkEnd w:id="17"/>
      <w:bookmarkEnd w:id="24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ремонт (усунення пориву) мереж гарячого водопостачання за адресами:</w:t>
      </w:r>
      <w:bookmarkEnd w:id="25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вул. Водопровідна, 75/1, вул. Міхновського, 1</w:t>
      </w:r>
      <w:bookmarkEnd w:id="26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запірної арматури в тепловій камері за адресою: вул.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Старокостянтинівське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шосе, 14;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>попередньоізольованих</w:t>
      </w:r>
      <w:proofErr w:type="spellEnd"/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трубопроводів замість зношених мереж опалення та гарячого водопостачання за адресою</w:t>
      </w:r>
      <w:bookmarkStart w:id="27" w:name="_Hlk165022122"/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bookmarkStart w:id="28" w:name="_Hlk165035351"/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>вул. Бандери, 32</w:t>
      </w:r>
      <w:bookmarkEnd w:id="28"/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                          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Пілотська, 117</w:t>
      </w:r>
      <w:r w:rsidRPr="003659F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bookmarkEnd w:id="27"/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10"/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житлового будинку за адресою: вул. Залізняка, 10, вул. Кам’янецька, 38, вул. Завадського, 38;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542F66" w:rsidRPr="003659F9" w:rsidRDefault="00542F66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15 звернень громадян, які розглядаються у терм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542F66" w:rsidRPr="003659F9" w:rsidRDefault="00542F66" w:rsidP="0043431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прийнято в експлуатацію 8 нових лічильника гарячої води та </w:t>
      </w: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замінено 88 лічильників гарячої води, в яких зак</w:t>
      </w:r>
      <w:r w:rsidR="006A26C2"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542F66" w:rsidRPr="003659F9" w:rsidRDefault="00542F66" w:rsidP="00434312">
      <w:pPr>
        <w:pStyle w:val="a3"/>
        <w:numPr>
          <w:ilvl w:val="0"/>
          <w:numId w:val="24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3659F9">
        <w:rPr>
          <w:color w:val="000000" w:themeColor="text1"/>
          <w:lang w:val="uk-UA"/>
        </w:rPr>
        <w:t>надані відповіді на 6 звернень щодо проведення нарахувань за опалення та гаряче водопостачання;</w:t>
      </w:r>
    </w:p>
    <w:bookmarkEnd w:id="9"/>
    <w:p w:rsidR="00DB7041" w:rsidRPr="003659F9" w:rsidRDefault="00542F66" w:rsidP="004343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робота з боржниками.</w:t>
      </w:r>
    </w:p>
    <w:p w:rsidR="00DB7041" w:rsidRPr="003659F9" w:rsidRDefault="00DB7041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4A34" w:rsidRDefault="00D64A34" w:rsidP="00434312">
      <w:pPr>
        <w:spacing w:after="0" w:line="240" w:lineRule="auto"/>
        <w:jc w:val="center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DB7041" w:rsidRPr="00D64A34" w:rsidRDefault="00DB7041" w:rsidP="00434312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D64A34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Комунальне підприємство  по будівництву,  ремонту  та  експлуатації  доріг</w:t>
      </w:r>
    </w:p>
    <w:p w:rsidR="006A26C2" w:rsidRPr="003659F9" w:rsidRDefault="006A26C2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2F66" w:rsidRPr="003659F9" w:rsidRDefault="006A26C2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оточний ре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монт асфальтобетонного покриття: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 xml:space="preserve">ул. </w:t>
      </w:r>
      <w:proofErr w:type="spellStart"/>
      <w:r w:rsidR="00542F66" w:rsidRPr="003659F9">
        <w:rPr>
          <w:lang w:val="uk-UA"/>
        </w:rPr>
        <w:t>Чорновола</w:t>
      </w:r>
      <w:proofErr w:type="spellEnd"/>
      <w:r w:rsidR="00542F66" w:rsidRPr="003659F9">
        <w:rPr>
          <w:lang w:val="uk-UA"/>
        </w:rPr>
        <w:t xml:space="preserve"> в р-ні вул. Госпітальної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– 53,9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proofErr w:type="spellStart"/>
      <w:r w:rsidRPr="003659F9">
        <w:rPr>
          <w:lang w:val="uk-UA"/>
        </w:rPr>
        <w:t>п</w:t>
      </w:r>
      <w:r w:rsidR="00542F66" w:rsidRPr="003659F9">
        <w:rPr>
          <w:lang w:val="uk-UA"/>
        </w:rPr>
        <w:t>ров</w:t>
      </w:r>
      <w:proofErr w:type="spellEnd"/>
      <w:r w:rsidR="00542F66" w:rsidRPr="003659F9">
        <w:rPr>
          <w:lang w:val="uk-UA"/>
        </w:rPr>
        <w:t>. Іподромний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- 300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основи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– 4,76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- 799,8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 xml:space="preserve">ул. </w:t>
      </w:r>
      <w:proofErr w:type="spellStart"/>
      <w:r w:rsidR="00542F66" w:rsidRPr="003659F9">
        <w:rPr>
          <w:lang w:val="uk-UA"/>
        </w:rPr>
        <w:t>Майборського</w:t>
      </w:r>
      <w:proofErr w:type="spellEnd"/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16,8 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 xml:space="preserve">ул. </w:t>
      </w:r>
      <w:proofErr w:type="spellStart"/>
      <w:r w:rsidR="00542F66" w:rsidRPr="003659F9">
        <w:rPr>
          <w:lang w:val="uk-UA"/>
        </w:rPr>
        <w:t>Чорновола</w:t>
      </w:r>
      <w:proofErr w:type="spellEnd"/>
      <w:r w:rsidR="00542F66" w:rsidRPr="003659F9">
        <w:rPr>
          <w:lang w:val="uk-UA"/>
        </w:rPr>
        <w:t xml:space="preserve"> (в районі </w:t>
      </w:r>
      <w:proofErr w:type="spellStart"/>
      <w:r w:rsidR="00542F66" w:rsidRPr="003659F9">
        <w:rPr>
          <w:lang w:val="uk-UA"/>
        </w:rPr>
        <w:t>Майборського</w:t>
      </w:r>
      <w:proofErr w:type="spellEnd"/>
      <w:r w:rsidR="00542F66" w:rsidRPr="003659F9">
        <w:rPr>
          <w:lang w:val="uk-UA"/>
        </w:rPr>
        <w:t>)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- 120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189,1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м</w:t>
      </w:r>
      <w:r w:rsidR="00542F66" w:rsidRPr="003659F9">
        <w:rPr>
          <w:lang w:val="uk-UA"/>
        </w:rPr>
        <w:t>айдан Незалежності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pStyle w:val="docdata"/>
        <w:spacing w:before="0" w:beforeAutospacing="0" w:after="0" w:afterAutospacing="0"/>
        <w:ind w:firstLine="567"/>
        <w:rPr>
          <w:color w:val="000000"/>
        </w:rPr>
      </w:pPr>
      <w:r w:rsidRPr="003659F9">
        <w:rPr>
          <w:color w:val="000000"/>
        </w:rPr>
        <w:t>- влаштування асфальтобетонного покриття - 7 м</w:t>
      </w:r>
      <w:r w:rsidRPr="003659F9">
        <w:rPr>
          <w:vertAlign w:val="superscript"/>
        </w:rPr>
        <w:t>2</w:t>
      </w:r>
      <w:r w:rsidR="006A26C2" w:rsidRPr="003659F9"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Довженка (</w:t>
      </w:r>
      <w:proofErr w:type="spellStart"/>
      <w:r w:rsidR="00542F66" w:rsidRPr="003659F9">
        <w:rPr>
          <w:lang w:val="uk-UA"/>
        </w:rPr>
        <w:t>розворотне</w:t>
      </w:r>
      <w:proofErr w:type="spellEnd"/>
      <w:r w:rsidR="00542F66" w:rsidRPr="003659F9">
        <w:rPr>
          <w:lang w:val="uk-UA"/>
        </w:rPr>
        <w:t xml:space="preserve"> коло)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- 16,4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п</w:t>
      </w:r>
      <w:r w:rsidR="00542F66" w:rsidRPr="003659F9">
        <w:rPr>
          <w:lang w:val="uk-UA"/>
        </w:rPr>
        <w:t xml:space="preserve">ерехрестя вул. </w:t>
      </w:r>
      <w:proofErr w:type="spellStart"/>
      <w:r w:rsidR="00542F66" w:rsidRPr="003659F9">
        <w:rPr>
          <w:lang w:val="uk-UA"/>
        </w:rPr>
        <w:t>Кам’янецької</w:t>
      </w:r>
      <w:proofErr w:type="spellEnd"/>
      <w:r w:rsidR="00542F66" w:rsidRPr="003659F9">
        <w:rPr>
          <w:lang w:val="uk-UA"/>
        </w:rPr>
        <w:t xml:space="preserve"> та вул. Громової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- 35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 xml:space="preserve">ул. </w:t>
      </w:r>
      <w:proofErr w:type="spellStart"/>
      <w:r w:rsidR="00542F66" w:rsidRPr="003659F9">
        <w:rPr>
          <w:lang w:val="uk-UA"/>
        </w:rPr>
        <w:t>Чорновола</w:t>
      </w:r>
      <w:proofErr w:type="spellEnd"/>
      <w:r w:rsidR="00542F66" w:rsidRPr="003659F9">
        <w:rPr>
          <w:lang w:val="uk-UA"/>
        </w:rPr>
        <w:t xml:space="preserve"> (від вул. Довженка до вул. Пілотської)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- 24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pStyle w:val="docdata"/>
        <w:spacing w:before="0" w:beforeAutospacing="0" w:after="0" w:afterAutospacing="0"/>
        <w:ind w:firstLine="567"/>
      </w:pPr>
      <w:r w:rsidRPr="003659F9">
        <w:t xml:space="preserve">- влаштування асфальтобетонного покриття - </w:t>
      </w:r>
      <w:r w:rsidRPr="003659F9">
        <w:rPr>
          <w:rStyle w:val="1946"/>
          <w:color w:val="000000"/>
        </w:rPr>
        <w:t>117,1 м</w:t>
      </w:r>
      <w:r w:rsidRPr="003659F9">
        <w:rPr>
          <w:vertAlign w:val="superscript"/>
        </w:rPr>
        <w:t>2</w:t>
      </w:r>
      <w:r w:rsidR="006A26C2" w:rsidRPr="003659F9">
        <w:t>;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rStyle w:val="2041"/>
          <w:color w:val="000000"/>
          <w:lang w:val="uk-UA"/>
        </w:rPr>
        <w:t>в</w:t>
      </w:r>
      <w:r w:rsidR="00542F66" w:rsidRPr="003659F9">
        <w:rPr>
          <w:rStyle w:val="2041"/>
          <w:color w:val="000000"/>
          <w:lang w:val="uk-UA"/>
        </w:rPr>
        <w:t xml:space="preserve">ул. </w:t>
      </w:r>
      <w:proofErr w:type="spellStart"/>
      <w:r w:rsidR="00542F66" w:rsidRPr="003659F9">
        <w:rPr>
          <w:rStyle w:val="2041"/>
          <w:color w:val="000000"/>
          <w:lang w:val="uk-UA"/>
        </w:rPr>
        <w:t>Болбочана</w:t>
      </w:r>
      <w:proofErr w:type="spellEnd"/>
      <w:r w:rsidR="00542F66" w:rsidRPr="003659F9">
        <w:rPr>
          <w:rStyle w:val="2041"/>
          <w:color w:val="000000"/>
          <w:lang w:val="uk-UA"/>
        </w:rPr>
        <w:t xml:space="preserve"> (п</w:t>
      </w:r>
      <w:r w:rsidR="00542F66" w:rsidRPr="003659F9">
        <w:rPr>
          <w:lang w:val="uk-UA"/>
        </w:rPr>
        <w:t>ідготовчі роботи)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компресором - 125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(з них 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попід борт)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до встановлення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поребриків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- 25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6A26C2">
      <w:pPr>
        <w:pStyle w:val="docdata"/>
        <w:numPr>
          <w:ilvl w:val="0"/>
          <w:numId w:val="25"/>
        </w:numPr>
        <w:spacing w:before="0" w:beforeAutospacing="0" w:after="0" w:afterAutospacing="0"/>
      </w:pPr>
      <w:r w:rsidRPr="003659F9">
        <w:rPr>
          <w:color w:val="000000"/>
        </w:rPr>
        <w:t>в</w:t>
      </w:r>
      <w:r w:rsidR="00542F66" w:rsidRPr="003659F9">
        <w:rPr>
          <w:color w:val="000000"/>
        </w:rPr>
        <w:t xml:space="preserve">ул. Трудова (від вул. </w:t>
      </w:r>
      <w:proofErr w:type="spellStart"/>
      <w:r w:rsidR="00542F66" w:rsidRPr="003659F9">
        <w:rPr>
          <w:color w:val="000000"/>
        </w:rPr>
        <w:t>Прибузької</w:t>
      </w:r>
      <w:proofErr w:type="spellEnd"/>
      <w:r w:rsidR="00542F66" w:rsidRPr="003659F9">
        <w:rPr>
          <w:color w:val="000000"/>
        </w:rPr>
        <w:t xml:space="preserve"> до вул. Вінницької)</w:t>
      </w:r>
      <w:r w:rsidRPr="003659F9">
        <w:rPr>
          <w:color w:val="000000"/>
        </w:rPr>
        <w:t>: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</w:t>
      </w:r>
      <w:r w:rsidRPr="003659F9">
        <w:rPr>
          <w:rStyle w:val="1940"/>
          <w:rFonts w:ascii="Times New Roman" w:hAnsi="Times New Roman" w:cs="Times New Roman"/>
          <w:color w:val="000000"/>
          <w:sz w:val="24"/>
          <w:szCs w:val="24"/>
          <w:lang w:val="uk-UA"/>
        </w:rPr>
        <w:t>75 м</w:t>
      </w:r>
      <w:r w:rsidRPr="003659F9">
        <w:rPr>
          <w:rStyle w:val="1940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6A26C2" w:rsidRPr="003659F9">
        <w:rPr>
          <w:rStyle w:val="1940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покриття з додаванням негабариту гранітного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Правика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- 1481,8 м</w:t>
      </w:r>
      <w:r w:rsidR="00542F66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2 033,7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щебеневого покриття з додаванням піщано-щебеневої суміші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6A26C2" w:rsidP="00DA6D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ід’їзна дорога до буд. №57 на вул. Мазепи- 1 310,9 м</w:t>
      </w:r>
      <w:r w:rsidR="00542F66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DA6D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ул. Солов’їна - 253,1 м</w:t>
      </w:r>
      <w:r w:rsidR="00542F66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DA6D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ул. Підкови - 469,7 м</w:t>
      </w:r>
      <w:r w:rsidR="00542F66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иправлення 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1200 м</w:t>
      </w:r>
      <w:r w:rsidR="006A26C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профілю щебеневого покриття 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без додавання нового матеріалу на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ул. Підкови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ідновлення асфальтобетонного покриття після заміни плит, ремонту колодязів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6A26C2" w:rsidP="006A26C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 xml:space="preserve"> вул. </w:t>
      </w:r>
      <w:proofErr w:type="spellStart"/>
      <w:r w:rsidRPr="003659F9">
        <w:rPr>
          <w:lang w:val="uk-UA"/>
        </w:rPr>
        <w:t>Чорновола</w:t>
      </w:r>
      <w:proofErr w:type="spellEnd"/>
      <w:r w:rsidRPr="003659F9">
        <w:rPr>
          <w:lang w:val="uk-UA"/>
        </w:rPr>
        <w:t xml:space="preserve">, вул. Мазепи: </w:t>
      </w:r>
      <w:r w:rsidR="00542F66" w:rsidRPr="003659F9">
        <w:rPr>
          <w:lang w:val="uk-UA"/>
        </w:rPr>
        <w:t>влаштування асфальтобетонного покриття. - 8 м</w:t>
      </w:r>
      <w:r w:rsidR="00542F66" w:rsidRPr="003659F9">
        <w:rPr>
          <w:vertAlign w:val="superscript"/>
          <w:lang w:val="uk-UA"/>
        </w:rPr>
        <w:t>2</w:t>
      </w:r>
      <w:r w:rsidR="00542F66" w:rsidRPr="003659F9">
        <w:rPr>
          <w:lang w:val="uk-UA"/>
        </w:rPr>
        <w:t xml:space="preserve"> (2 шт</w:t>
      </w:r>
      <w:r w:rsidRPr="003659F9">
        <w:rPr>
          <w:lang w:val="uk-UA"/>
        </w:rPr>
        <w:t>.</w:t>
      </w:r>
      <w:r w:rsidR="00542F66" w:rsidRPr="003659F9">
        <w:rPr>
          <w:lang w:val="uk-UA"/>
        </w:rPr>
        <w:t>)</w:t>
      </w:r>
      <w:r w:rsidRPr="003659F9">
        <w:rPr>
          <w:lang w:val="uk-UA"/>
        </w:rPr>
        <w:t>.</w:t>
      </w:r>
    </w:p>
    <w:p w:rsidR="00542F66" w:rsidRPr="003659F9" w:rsidRDefault="006A26C2" w:rsidP="00434312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Львівське шосе в р-ні речового ринку</w:t>
      </w:r>
      <w:r w:rsidRPr="003659F9">
        <w:rPr>
          <w:lang w:val="uk-UA"/>
        </w:rPr>
        <w:t xml:space="preserve">: </w:t>
      </w:r>
      <w:r w:rsidR="00542F66" w:rsidRPr="003659F9">
        <w:rPr>
          <w:lang w:val="uk-UA"/>
        </w:rPr>
        <w:t>влаштування асфальтобетонного покриття - 5 м</w:t>
      </w:r>
      <w:r w:rsidR="00542F66" w:rsidRPr="003659F9">
        <w:rPr>
          <w:vertAlign w:val="superscript"/>
          <w:lang w:val="uk-UA"/>
        </w:rPr>
        <w:t>2</w:t>
      </w:r>
      <w:r w:rsidRPr="003659F9">
        <w:rPr>
          <w:lang w:val="uk-UA"/>
        </w:rPr>
        <w:t>.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Ліквід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овано провалля на м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айдан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розробка та вивезення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- 8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засипання глиною пошарово з ущільненням - 36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основи із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щебеню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гранітного - 5,5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у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кріплення на планування узбіччя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ранспортн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розв’язк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-Окружної та вул. Вокзальної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планування узбіччя - 300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укріплення узбіччя піщано-щебеневою сумішшю - 6,45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ідсипання основи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ерехрест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Кам’янецької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та вул. Громової - 1,6 м</w:t>
      </w:r>
      <w:r w:rsidR="00542F66"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к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орчування пеньків, підсипка основи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в р-ні вул. Госпітальної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lastRenderedPageBreak/>
        <w:t>-корчування пеньків - 1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-підсипка основи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гранітним на тротуарі - 1,18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озчистк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струмка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Шаровечка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(в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ул. Берегова)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розробка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екскаватором - 45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промивання труби d=1000 - 20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Виконано </w:t>
      </w:r>
      <w:r w:rsidR="00DA6D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6A26C2" w:rsidP="006A26C2">
      <w:pPr>
        <w:pStyle w:val="a3"/>
        <w:numPr>
          <w:ilvl w:val="0"/>
          <w:numId w:val="26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Бандери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- 3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- 2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поперечні труби - 12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6A26C2" w:rsidP="006A26C2">
      <w:pPr>
        <w:pStyle w:val="a3"/>
        <w:numPr>
          <w:ilvl w:val="0"/>
          <w:numId w:val="26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Прибузька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- 16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- 13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поперечні труби - 40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6A26C2" w:rsidP="006A26C2">
      <w:pPr>
        <w:pStyle w:val="a3"/>
        <w:numPr>
          <w:ilvl w:val="0"/>
          <w:numId w:val="26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Профспілкова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- 4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6A26C2" w:rsidP="006A26C2">
      <w:pPr>
        <w:pStyle w:val="a3"/>
        <w:numPr>
          <w:ilvl w:val="0"/>
          <w:numId w:val="26"/>
        </w:numPr>
        <w:jc w:val="both"/>
        <w:rPr>
          <w:lang w:val="uk-UA"/>
        </w:rPr>
      </w:pPr>
      <w:r w:rsidRPr="003659F9">
        <w:rPr>
          <w:lang w:val="uk-UA"/>
        </w:rPr>
        <w:t>в</w:t>
      </w:r>
      <w:r w:rsidR="00542F66" w:rsidRPr="003659F9">
        <w:rPr>
          <w:lang w:val="uk-UA"/>
        </w:rPr>
        <w:t>ул. Кам’янецька</w:t>
      </w:r>
      <w:r w:rsidRPr="003659F9">
        <w:rPr>
          <w:lang w:val="uk-UA"/>
        </w:rPr>
        <w:t>: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- 1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542F66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6A26C2" w:rsidP="006A26C2">
      <w:pPr>
        <w:pStyle w:val="a3"/>
        <w:numPr>
          <w:ilvl w:val="0"/>
          <w:numId w:val="26"/>
        </w:numPr>
        <w:jc w:val="both"/>
        <w:rPr>
          <w:lang w:val="uk-UA"/>
        </w:rPr>
      </w:pPr>
      <w:proofErr w:type="spellStart"/>
      <w:r w:rsidRPr="003659F9">
        <w:rPr>
          <w:lang w:val="uk-UA"/>
        </w:rPr>
        <w:t>п</w:t>
      </w:r>
      <w:r w:rsidR="00542F66" w:rsidRPr="003659F9">
        <w:rPr>
          <w:lang w:val="uk-UA"/>
        </w:rPr>
        <w:t>ров</w:t>
      </w:r>
      <w:proofErr w:type="spellEnd"/>
      <w:r w:rsidR="00542F66" w:rsidRPr="003659F9">
        <w:rPr>
          <w:lang w:val="uk-UA"/>
        </w:rPr>
        <w:t xml:space="preserve">. </w:t>
      </w:r>
      <w:proofErr w:type="spellStart"/>
      <w:r w:rsidR="00542F66" w:rsidRPr="003659F9">
        <w:rPr>
          <w:lang w:val="uk-UA"/>
        </w:rPr>
        <w:t>Лапушкіна</w:t>
      </w:r>
      <w:proofErr w:type="spellEnd"/>
      <w:r w:rsidRPr="003659F9">
        <w:rPr>
          <w:lang w:val="uk-UA"/>
        </w:rPr>
        <w:t>:</w:t>
      </w:r>
    </w:p>
    <w:p w:rsidR="00542F66" w:rsidRPr="003659F9" w:rsidRDefault="00542F66" w:rsidP="006A2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3659F9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3659F9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- 3 шт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43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решітки зварної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6A26C2" w:rsidP="00DA6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ерехрестя вул. Бандери та вул. Зарічанської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- 1 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42F66" w:rsidRPr="003659F9" w:rsidRDefault="006A26C2" w:rsidP="00DA6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ерехрестя вул. Свободи та вул. Шевченка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- 1 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43431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плит з люком, решіткою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F66" w:rsidRPr="003659F9" w:rsidRDefault="006A26C2" w:rsidP="00DA6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_GoBack"/>
      <w:r w:rsidRPr="003659F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ул. Львівське шосе (</w:t>
      </w:r>
      <w:r w:rsidR="00542F66" w:rsidRPr="003659F9">
        <w:rPr>
          <w:rStyle w:val="2064"/>
          <w:rFonts w:ascii="Times New Roman" w:hAnsi="Times New Roman" w:cs="Times New Roman"/>
          <w:color w:val="000000"/>
          <w:sz w:val="24"/>
          <w:szCs w:val="24"/>
          <w:lang w:val="uk-UA"/>
        </w:rPr>
        <w:t>в р-ні речового ринку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) - 1 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(люк)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2F66" w:rsidRPr="003659F9" w:rsidRDefault="006A26C2" w:rsidP="00DA6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ерехрестя вул.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Кам’янецької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та вул. </w:t>
      </w:r>
      <w:proofErr w:type="spellStart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- 1 шт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F66"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(решітка)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29"/>
    <w:p w:rsidR="00542F66" w:rsidRPr="003659F9" w:rsidRDefault="00542F66" w:rsidP="004343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59F9">
        <w:rPr>
          <w:rFonts w:ascii="Times New Roman" w:hAnsi="Times New Roman" w:cs="Times New Roman"/>
          <w:sz w:val="24"/>
          <w:szCs w:val="24"/>
          <w:lang w:val="uk-UA"/>
        </w:rPr>
        <w:t xml:space="preserve"> сміття та бруду – 467 м</w:t>
      </w:r>
      <w:r w:rsidRPr="003659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26C2" w:rsidRPr="00365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2F66" w:rsidRPr="003659F9" w:rsidRDefault="006A26C2" w:rsidP="006A26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59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542F66" w:rsidRPr="003659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прибирання проїжджої частини дороги і тротуарів –</w:t>
      </w:r>
      <w:r w:rsidRPr="003659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42F66" w:rsidRPr="003659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821 150 м</w:t>
      </w:r>
      <w:r w:rsidR="00542F66" w:rsidRPr="003659F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3659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42F66" w:rsidRPr="003659F9" w:rsidRDefault="006A26C2" w:rsidP="00434312">
      <w:pPr>
        <w:pStyle w:val="docdata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Проведено м</w:t>
      </w:r>
      <w:r w:rsidR="00542F66" w:rsidRPr="003659F9">
        <w:rPr>
          <w:bCs/>
          <w:color w:val="000000"/>
        </w:rPr>
        <w:t>ісячне технічне обслуговування світлофорних об’єктів – 25 об.  </w:t>
      </w:r>
    </w:p>
    <w:p w:rsidR="00542F66" w:rsidRPr="003659F9" w:rsidRDefault="006A26C2" w:rsidP="00434312">
      <w:pPr>
        <w:pStyle w:val="a6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Виконано к</w:t>
      </w:r>
      <w:r w:rsidR="00542F66" w:rsidRPr="003659F9">
        <w:rPr>
          <w:bCs/>
          <w:color w:val="000000"/>
        </w:rPr>
        <w:t xml:space="preserve">вартальне обслуговування  світлофорів – 7 об.  </w:t>
      </w:r>
    </w:p>
    <w:p w:rsidR="00542F66" w:rsidRPr="003659F9" w:rsidRDefault="00542F66" w:rsidP="00434312">
      <w:pPr>
        <w:pStyle w:val="a6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Знят</w:t>
      </w:r>
      <w:r w:rsidR="006A26C2" w:rsidRPr="003659F9">
        <w:rPr>
          <w:bCs/>
          <w:color w:val="000000"/>
        </w:rPr>
        <w:t>о</w:t>
      </w:r>
      <w:r w:rsidRPr="003659F9">
        <w:rPr>
          <w:bCs/>
          <w:color w:val="000000"/>
        </w:rPr>
        <w:t xml:space="preserve"> показник</w:t>
      </w:r>
      <w:r w:rsidR="006A26C2" w:rsidRPr="003659F9">
        <w:rPr>
          <w:bCs/>
          <w:color w:val="000000"/>
        </w:rPr>
        <w:t>и</w:t>
      </w:r>
      <w:r w:rsidRPr="003659F9">
        <w:rPr>
          <w:bCs/>
          <w:color w:val="000000"/>
        </w:rPr>
        <w:t xml:space="preserve"> електролічильників перевірка роботи світлофорів –  125 об.  </w:t>
      </w:r>
    </w:p>
    <w:p w:rsidR="00542F66" w:rsidRPr="003659F9" w:rsidRDefault="00542F66" w:rsidP="00434312">
      <w:pPr>
        <w:pStyle w:val="a6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Встановлен</w:t>
      </w:r>
      <w:r w:rsidR="006A26C2" w:rsidRPr="003659F9">
        <w:rPr>
          <w:bCs/>
          <w:color w:val="000000"/>
        </w:rPr>
        <w:t>о дорожні</w:t>
      </w:r>
      <w:r w:rsidRPr="003659F9">
        <w:rPr>
          <w:bCs/>
          <w:color w:val="000000"/>
        </w:rPr>
        <w:t xml:space="preserve"> знак</w:t>
      </w:r>
      <w:r w:rsidR="006A26C2" w:rsidRPr="003659F9">
        <w:rPr>
          <w:bCs/>
          <w:color w:val="000000"/>
        </w:rPr>
        <w:t>и</w:t>
      </w:r>
      <w:r w:rsidRPr="003659F9">
        <w:rPr>
          <w:bCs/>
          <w:color w:val="000000"/>
        </w:rPr>
        <w:t xml:space="preserve"> – 4 шт. </w:t>
      </w:r>
    </w:p>
    <w:p w:rsidR="00542F66" w:rsidRPr="003659F9" w:rsidRDefault="00542F66" w:rsidP="00434312">
      <w:pPr>
        <w:pStyle w:val="a6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Встановлен</w:t>
      </w:r>
      <w:r w:rsidR="006A26C2" w:rsidRPr="003659F9">
        <w:rPr>
          <w:bCs/>
          <w:color w:val="000000"/>
        </w:rPr>
        <w:t xml:space="preserve">о </w:t>
      </w:r>
      <w:proofErr w:type="spellStart"/>
      <w:r w:rsidR="006A26C2" w:rsidRPr="003659F9">
        <w:rPr>
          <w:bCs/>
          <w:color w:val="000000"/>
        </w:rPr>
        <w:t>антипаркувальні</w:t>
      </w:r>
      <w:proofErr w:type="spellEnd"/>
      <w:r w:rsidRPr="003659F9">
        <w:rPr>
          <w:bCs/>
          <w:color w:val="000000"/>
        </w:rPr>
        <w:t xml:space="preserve"> стовпчик</w:t>
      </w:r>
      <w:r w:rsidR="006A26C2" w:rsidRPr="003659F9">
        <w:rPr>
          <w:bCs/>
          <w:color w:val="000000"/>
        </w:rPr>
        <w:t>и</w:t>
      </w:r>
      <w:r w:rsidRPr="003659F9">
        <w:rPr>
          <w:bCs/>
          <w:color w:val="000000"/>
        </w:rPr>
        <w:t xml:space="preserve"> – 6 шт.</w:t>
      </w:r>
    </w:p>
    <w:p w:rsidR="00542F66" w:rsidRPr="003659F9" w:rsidRDefault="006A26C2" w:rsidP="00434312">
      <w:pPr>
        <w:pStyle w:val="a6"/>
        <w:spacing w:before="0" w:beforeAutospacing="0" w:after="0" w:afterAutospacing="0"/>
        <w:ind w:firstLine="567"/>
      </w:pPr>
      <w:r w:rsidRPr="003659F9">
        <w:rPr>
          <w:bCs/>
          <w:color w:val="000000"/>
        </w:rPr>
        <w:t>Виконано о</w:t>
      </w:r>
      <w:r w:rsidR="00542F66" w:rsidRPr="003659F9">
        <w:rPr>
          <w:bCs/>
          <w:color w:val="000000"/>
        </w:rPr>
        <w:t>чищення однобічного огородження – 800 м. п.</w:t>
      </w:r>
    </w:p>
    <w:p w:rsidR="00542F66" w:rsidRPr="003659F9" w:rsidRDefault="006A26C2" w:rsidP="00434312">
      <w:pPr>
        <w:pStyle w:val="a6"/>
        <w:spacing w:before="0" w:beforeAutospacing="0" w:after="0" w:afterAutospacing="0"/>
        <w:ind w:firstLine="567"/>
        <w:rPr>
          <w:lang w:eastAsia="ru-RU"/>
        </w:rPr>
      </w:pPr>
      <w:r w:rsidRPr="003659F9">
        <w:rPr>
          <w:bCs/>
          <w:color w:val="000000"/>
        </w:rPr>
        <w:t>Виконано ф</w:t>
      </w:r>
      <w:r w:rsidR="00542F66" w:rsidRPr="003659F9">
        <w:rPr>
          <w:bCs/>
          <w:color w:val="000000"/>
        </w:rPr>
        <w:t>арбування однобічного огородження – 188 м. п.</w:t>
      </w:r>
    </w:p>
    <w:p w:rsidR="00542F66" w:rsidRPr="003659F9" w:rsidRDefault="00542F66" w:rsidP="004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2F66" w:rsidRPr="00365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8BD681C"/>
    <w:multiLevelType w:val="hybridMultilevel"/>
    <w:tmpl w:val="C75E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744"/>
    <w:multiLevelType w:val="hybridMultilevel"/>
    <w:tmpl w:val="D6C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601C"/>
    <w:multiLevelType w:val="hybridMultilevel"/>
    <w:tmpl w:val="B2E8F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ADF"/>
    <w:multiLevelType w:val="hybridMultilevel"/>
    <w:tmpl w:val="170A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E7C2B"/>
    <w:multiLevelType w:val="hybridMultilevel"/>
    <w:tmpl w:val="D06C4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1FB3"/>
    <w:multiLevelType w:val="hybridMultilevel"/>
    <w:tmpl w:val="A5E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76F1"/>
    <w:multiLevelType w:val="hybridMultilevel"/>
    <w:tmpl w:val="0C0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0C06DC"/>
    <w:multiLevelType w:val="hybridMultilevel"/>
    <w:tmpl w:val="CD6E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7102"/>
    <w:multiLevelType w:val="hybridMultilevel"/>
    <w:tmpl w:val="EFBC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950"/>
    <w:multiLevelType w:val="hybridMultilevel"/>
    <w:tmpl w:val="D272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BAA"/>
    <w:multiLevelType w:val="hybridMultilevel"/>
    <w:tmpl w:val="D7B4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AEA2EE0"/>
    <w:multiLevelType w:val="hybridMultilevel"/>
    <w:tmpl w:val="B49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6388C"/>
    <w:multiLevelType w:val="hybridMultilevel"/>
    <w:tmpl w:val="CF6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6866EDD"/>
    <w:multiLevelType w:val="hybridMultilevel"/>
    <w:tmpl w:val="1C36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5E109CD"/>
    <w:multiLevelType w:val="hybridMultilevel"/>
    <w:tmpl w:val="80360BB6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783B3DAE"/>
    <w:multiLevelType w:val="hybridMultilevel"/>
    <w:tmpl w:val="7D8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24"/>
  </w:num>
  <w:num w:numId="5">
    <w:abstractNumId w:val="11"/>
  </w:num>
  <w:num w:numId="6">
    <w:abstractNumId w:val="20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22"/>
  </w:num>
  <w:num w:numId="12">
    <w:abstractNumId w:val="19"/>
  </w:num>
  <w:num w:numId="13">
    <w:abstractNumId w:val="25"/>
  </w:num>
  <w:num w:numId="14">
    <w:abstractNumId w:val="9"/>
  </w:num>
  <w:num w:numId="15">
    <w:abstractNumId w:val="13"/>
  </w:num>
  <w:num w:numId="16">
    <w:abstractNumId w:val="16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4"/>
    <w:rsid w:val="00016D87"/>
    <w:rsid w:val="000C0391"/>
    <w:rsid w:val="00130F5A"/>
    <w:rsid w:val="001702BD"/>
    <w:rsid w:val="0022322D"/>
    <w:rsid w:val="00224F94"/>
    <w:rsid w:val="0025391E"/>
    <w:rsid w:val="00326594"/>
    <w:rsid w:val="003659F9"/>
    <w:rsid w:val="00365E42"/>
    <w:rsid w:val="00415C5C"/>
    <w:rsid w:val="00434312"/>
    <w:rsid w:val="005166C0"/>
    <w:rsid w:val="00542F66"/>
    <w:rsid w:val="006A26C2"/>
    <w:rsid w:val="006B7CF4"/>
    <w:rsid w:val="00774250"/>
    <w:rsid w:val="0078110E"/>
    <w:rsid w:val="009D3106"/>
    <w:rsid w:val="00B5290C"/>
    <w:rsid w:val="00BA4F43"/>
    <w:rsid w:val="00D16286"/>
    <w:rsid w:val="00D24833"/>
    <w:rsid w:val="00D576B0"/>
    <w:rsid w:val="00D64A34"/>
    <w:rsid w:val="00D7665E"/>
    <w:rsid w:val="00DA6D6A"/>
    <w:rsid w:val="00DB7041"/>
    <w:rsid w:val="00E36CBC"/>
    <w:rsid w:val="00E71F6C"/>
    <w:rsid w:val="00F77C68"/>
    <w:rsid w:val="00FA720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0993-6047-4252-B00A-C491EF1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0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DB7041"/>
  </w:style>
  <w:style w:type="paragraph" w:styleId="a3">
    <w:name w:val="List Paragraph"/>
    <w:basedOn w:val="a"/>
    <w:uiPriority w:val="34"/>
    <w:qFormat/>
    <w:rsid w:val="00DB70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B7041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DB7041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5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,2057"/>
    <w:rsid w:val="00542F66"/>
  </w:style>
  <w:style w:type="character" w:customStyle="1" w:styleId="1946">
    <w:name w:val="1946"/>
    <w:aliases w:val="baiaagaaboqcaaadbwmaaav9awaaaaaaaaaaaaaaaaaaaaaaaaaaaaaaaaaaaaaaaaaaaaaaaaaaaaaaaaaaaaaaaaaaaaaaaaaaaaaaaaaaaaaaaaaaaaaaaaaaaaaaaaaaaaaaaaaaaaaaaaaaaaaaaaaaaaaaaaaaaaaaaaaaaaaaaaaaaaaaaaaaaaaaaaaaaaaaaaaaaaaaaaaaaaaaaaaaaaaaaaaaaaaa"/>
    <w:rsid w:val="00542F66"/>
  </w:style>
  <w:style w:type="character" w:customStyle="1" w:styleId="2041">
    <w:name w:val="2041"/>
    <w:aliases w:val="baiaagaaboqcaaad1qmaaaxjawaaaaaaaaaaaaaaaaaaaaaaaaaaaaaaaaaaaaaaaaaaaaaaaaaaaaaaaaaaaaaaaaaaaaaaaaaaaaaaaaaaaaaaaaaaaaaaaaaaaaaaaaaaaaaaaaaaaaaaaaaaaaaaaaaaaaaaaaaaaaaaaaaaaaaaaaaaaaaaaaaaaaaaaaaaaaaaaaaaaaaaaaaaaaaaaaaaaaaaaaaaaaaa"/>
    <w:rsid w:val="00542F66"/>
  </w:style>
  <w:style w:type="character" w:customStyle="1" w:styleId="1940">
    <w:name w:val="1940"/>
    <w:aliases w:val="baiaagaaboqcaaadaqmaaav3awaaaaaaaaaaaaaaaaaaaaaaaaaaaaaaaaaaaaaaaaaaaaaaaaaaaaaaaaaaaaaaaaaaaaaaaaaaaaaaaaaaaaaaaaaaaaaaaaaaaaaaaaaaaaaaaaaaaaaaaaaaaaaaaaaaaaaaaaaaaaaaaaaaaaaaaaaaaaaaaaaaaaaaaaaaaaaaaaaaaaaaaaaaaaaaaaaaaaaaaaaaaaaa"/>
    <w:rsid w:val="0054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1351-9251-4C23-80FD-5CAB27E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16936</Words>
  <Characters>9654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18</cp:revision>
  <dcterms:created xsi:type="dcterms:W3CDTF">2024-04-29T05:59:00Z</dcterms:created>
  <dcterms:modified xsi:type="dcterms:W3CDTF">2024-04-29T11:59:00Z</dcterms:modified>
</cp:coreProperties>
</file>