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D" w:rsidRPr="00ED3451" w:rsidRDefault="009D050D" w:rsidP="00D34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/>
          <w:bCs/>
          <w:sz w:val="24"/>
          <w:szCs w:val="24"/>
          <w:lang w:val="uk-UA"/>
        </w:rPr>
        <w:t>З 22 по 26 січня управляючі муніципальні компанії та комунальні підприємства Хмельницького  виконали значні обсяги робіт</w:t>
      </w:r>
    </w:p>
    <w:p w:rsidR="001F1B5D" w:rsidRPr="00ED3451" w:rsidRDefault="001F1B5D" w:rsidP="00D34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87A" w:rsidRPr="00ED3451" w:rsidRDefault="00D34FBA" w:rsidP="008D087A">
      <w:pPr>
        <w:spacing w:after="0"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/>
          <w:sz w:val="24"/>
          <w:szCs w:val="24"/>
          <w:lang w:val="uk-UA"/>
        </w:rPr>
        <w:t>УМК «Центральна»</w:t>
      </w:r>
    </w:p>
    <w:p w:rsidR="008D087A" w:rsidRPr="00ED3451" w:rsidRDefault="008D087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</w:p>
    <w:p w:rsidR="00D34FBA" w:rsidRPr="00ED3451" w:rsidRDefault="00D34FB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1. Виконано ремонт та заміну трубопроводів та фасонних</w:t>
      </w:r>
      <w:r w:rsidR="002F0261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частин  системи  каналізації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3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F0261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Кам’янецька, 50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32;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Прибузька, 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кв.132-133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д.110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D34FBA" w:rsidRPr="00ED3451" w:rsidRDefault="00D34FB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2. Виконано прочистку трубо</w:t>
      </w:r>
      <w:r w:rsidR="002F0261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проводів системи  каналізації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124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2F0261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Проскурівського підпілля, 215,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209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Шухевича, 4/3, 71, 1а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Олімпійська, 7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Соборна, 56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Деповська, 6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4FBA" w:rsidRPr="00ED3451" w:rsidRDefault="002F0261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Вишнева, 135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34FBA" w:rsidRPr="00ED3451" w:rsidRDefault="00D34FBA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заміну запірної арматури на трубопроводах</w:t>
      </w:r>
      <w:r w:rsidR="0089616F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холодного водопостачання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22 шт</w:t>
      </w:r>
      <w:r w:rsidR="0089616F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</w:t>
      </w:r>
    </w:p>
    <w:p w:rsidR="00D34FBA" w:rsidRPr="00ED3451" w:rsidRDefault="0089616F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П’яскорського</w:t>
      </w:r>
      <w:proofErr w:type="spellEnd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6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142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д.15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);</w:t>
      </w:r>
    </w:p>
    <w:p w:rsidR="00D34FBA" w:rsidRPr="00ED3451" w:rsidRDefault="0089616F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Шухевича, 13/1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д.25, 40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D34FBA" w:rsidRPr="00ED3451" w:rsidRDefault="00D34FBA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4. Виконано ремонт та заміну трубопров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одів холодного водопостачання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180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.) за адресами:</w:t>
      </w:r>
    </w:p>
    <w:p w:rsidR="00D34FBA" w:rsidRPr="00ED3451" w:rsidRDefault="001F1B5D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Шухевича, 13/1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д.63, 40, 32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34FBA" w:rsidRPr="00ED3451" w:rsidRDefault="001F1B5D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Шухевича, 13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ремонт стояків  д.25, д.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32 /газозварювальні роботи).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5. Виконано прибирання підвалів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3371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4FBA"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Шухевича, 1к;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Проскурівського підпілля, 215, 209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4FBA" w:rsidRPr="00ED3451" w:rsidRDefault="00D34FB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6. 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Виконано заміну  світильника  в під'їзді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 шт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F1B5D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Завадського, 5.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емонт це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гляної кладки стіни в підвалі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0,02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4FBA"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Завадського, 64/2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шпаклювання стін в під'їзді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4,1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4FBA"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Кам’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янецька, 82;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Героїв Маріуполя, 9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9. Виконано ф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арбуван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ня  внутрішніх стін під’їзду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12,9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4FBA"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адресами: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Кам’янецька, 82;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Героїв Маріуполя, 9.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Виконано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стіклення</w:t>
      </w:r>
      <w:proofErr w:type="spellEnd"/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внутрішніх дерев’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яних віконних рам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1,24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</w:t>
      </w:r>
      <w:r w:rsidR="00D34FBA"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 за адресою: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Проскурівського підпілля, 16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(3 під.).</w:t>
      </w:r>
    </w:p>
    <w:p w:rsidR="00D34FBA" w:rsidRPr="00ED3451" w:rsidRDefault="00D34FB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11.Виготовлен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встановлен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дерев’ян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рам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і  слухових вікон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</w:t>
      </w:r>
      <w:r w:rsidR="001F1B5D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Соборна, 6, 31.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12.Виконано р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емонт урни для смітт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  на прибудинковій території (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адресою: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Кам’янецька, 47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13. Виконано п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рибирання прибудинкових територій від снігу та посипання піщано-соляною суміш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шю</w:t>
      </w:r>
      <w:r w:rsidR="00D34FBA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34FBA" w:rsidRPr="00ED3451" w:rsidRDefault="00D34FBA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14. Проведено освітлення в 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підвалах (тимчасових укриттях)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: світильники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34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вимикачі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10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розетки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9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провід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190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="001F1B5D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 за адресами: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Шухевича, 1Б  (1 під.);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Гонгадзе, 17  (1,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Гонгадзе, 13/1 (1,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6,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7 під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вул. Соборна, 43 (2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4FBA" w:rsidRPr="00ED3451" w:rsidRDefault="001F1B5D" w:rsidP="00D34FBA">
      <w:pPr>
        <w:spacing w:after="0" w:line="240" w:lineRule="auto"/>
        <w:ind w:right="-340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Соборна, 33.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На дільницю аварійно – технічної служби підприємства надійшл</w:t>
      </w:r>
      <w:r w:rsidR="001F1B5D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а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61 заявка від мешканців житлових будинків м. Хмельницького, які знаходяться в управлінні управляючих муніципальних компаній, а також ОСББ (на договірній основі) щодо аварійних ситуацій інженерних мереж.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З них 31 заявка стосу</w:t>
      </w:r>
      <w:r w:rsidR="001F1B5D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є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ться сантехнічного обладнання та мереж, 30 заявок стосуються електропостачання. Зазначена кількість заяв, щодо ліквідації аварійних ситуацій виконана в повному обсязі 61 заявка.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На  дільницю з ремонту та обслуговування ДВК підприємства надійшло 30 заявок, які виконано в повному обсязі</w:t>
      </w:r>
      <w:r w:rsid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1. Усунення  завалів: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28 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17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33 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42 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Петлюри, 54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25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Скоблі, 47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1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Чорновола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 106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31 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забої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2. Очистка каналів: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Володимирська, 1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69 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 очистки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Бажана, 16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5 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вободи, 22А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21 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Інститутська, 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32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–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очистки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3. Встановлення труб: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 Франка, 34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24,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33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4,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8,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28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Чорновола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 106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31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4.</w:t>
      </w:r>
      <w:r w:rsidR="001F1B5D"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Перекладка перегородки: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Чорновола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 106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31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28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5. Схема каналів: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65 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схеми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Франка, 34  -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схема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6. Перевірено:</w:t>
      </w:r>
    </w:p>
    <w:p w:rsidR="00D34FBA" w:rsidRPr="00ED3451" w:rsidRDefault="001F1B5D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просп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Миру, 62/4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2C33E7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52</w:t>
      </w:r>
      <w:r w:rsidR="002C33E7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5A4F21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вободи, 48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2,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5A4F21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Трудова, 14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34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5A4F21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Інститутська, 17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54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D34FBA" w:rsidRPr="00ED3451" w:rsidRDefault="00D34FBA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 w:eastAsia="uk-UA"/>
        </w:rPr>
        <w:t>7.Перевірено і видано акт:</w:t>
      </w:r>
    </w:p>
    <w:p w:rsidR="00D34FBA" w:rsidRPr="00ED3451" w:rsidRDefault="005A4F21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Повстанська, 38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67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5A4F21" w:rsidP="00D34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Чорнобривого, 3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13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;</w:t>
      </w:r>
    </w:p>
    <w:p w:rsidR="00D34FBA" w:rsidRPr="00ED3451" w:rsidRDefault="005A4F21" w:rsidP="00D34F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Зарічанська, 16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,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кв</w:t>
      </w:r>
      <w:proofErr w:type="spellEnd"/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D34FBA" w:rsidRPr="00ED3451">
        <w:rPr>
          <w:rFonts w:ascii="Times New Roman" w:hAnsi="Times New Roman" w:cs="Times New Roman"/>
          <w:sz w:val="24"/>
          <w:szCs w:val="24"/>
          <w:lang w:val="uk-UA" w:eastAsia="uk-UA"/>
        </w:rPr>
        <w:t>76</w:t>
      </w:r>
      <w:r w:rsidRPr="00ED345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D34FBA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D34FBA" w:rsidRPr="00ED3451" w:rsidRDefault="00D34FBA" w:rsidP="005D3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4E47" w:rsidRPr="00ED3451" w:rsidRDefault="005D3313" w:rsidP="005D33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/>
          <w:sz w:val="24"/>
          <w:szCs w:val="24"/>
          <w:lang w:val="uk-UA"/>
        </w:rPr>
        <w:t>УМК «Проскурівська»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1. Виконано поточний ремонт під’їзду за адресою: вул. Грушевського,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85 (3-й під’їзд).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2. Виконано  влаштування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конька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(35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.)  покрівлі за адресою: вул. Соборна,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71.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3. Виконано виготовлення та заміну дерев’яного козирка входу в під’їзд на металевий (1 шт.) за адресою: вул. Свободи,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55 (5-й під’їзд).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4. Виконано поточний ремонт входу в підвал за адресою: вул. Грушевського,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85 (3-й під’їз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5. Виконано влаштування відкосів після заміни дерев’яних дверей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сходинкової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клітки на металопластикові (2 шт.) за адресою: вул. Проскурівська,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71 (1-2-й поверх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и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6. Виконано ремонт дерев’яних козирків входів в під’їзди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шт.) за адресою: 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Подільська,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38.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7. Виконано ремонт дерев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яних дверей коридору (1 шт.) адресою: вул. 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53/1.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8. Виконано ремонт оглядових вікон підвалу (2 шт.) адресою: вул. Проскурівська,</w:t>
      </w:r>
      <w:r w:rsidR="005D331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71.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9. В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иконано ремонт слухових вікон (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шт.)  за адресою:  вул. Грушевського,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55.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lastRenderedPageBreak/>
        <w:t>10. Виконано вапняне фарбування стін за адресою: вул. Грушевського,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92 (сховище).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11. Виконано впорядкування електропроводки в під’їзді за адресою: вул. Героїв Маріуполя,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18/1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(1-й під’їзд).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12. Виконано ремонт освітлення </w:t>
      </w:r>
      <w:proofErr w:type="spellStart"/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сходинкової</w:t>
      </w:r>
      <w:proofErr w:type="spellEnd"/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клітки (4 шт.) за адресами: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Заводська,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29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Проскурівська,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65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- вул. </w:t>
      </w:r>
      <w:bookmarkStart w:id="0" w:name="_Hlk157157545"/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Кам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’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янецька,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6</w:t>
      </w:r>
      <w:bookmarkEnd w:id="0"/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- вул. Прибузька,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30</w:t>
      </w:r>
      <w:r w:rsidR="005D3313" w:rsidRPr="00ED3451">
        <w:rPr>
          <w:rFonts w:ascii="Times New Roman" w:hAnsi="Times New Roman" w:cs="Times New Roman"/>
          <w:bCs/>
          <w:color w:val="262626"/>
          <w:sz w:val="24"/>
          <w:szCs w:val="24"/>
          <w:lang w:val="uk-UA"/>
        </w:rPr>
        <w:t>.</w:t>
      </w:r>
      <w:bookmarkStart w:id="1" w:name="_Hlk126761511"/>
      <w:bookmarkStart w:id="2" w:name="_Hlk128060981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13. Виконано ремонтні роботи в поверхових електрощитах (6 шт.) за адресами: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Заводська,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61/2;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53/1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103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17/1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Start w:id="3" w:name="_Hlk138336611"/>
      <w:bookmarkEnd w:id="1"/>
      <w:bookmarkEnd w:id="2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14. Виконано заміну лампочок 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енергозберігаючих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 шт.) за адресою: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30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18/1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15. Виконано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заміну модулів світлодіодних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 шт.) за адресами: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18/1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Майдану,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66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63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65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 – 1</w:t>
      </w:r>
      <w:r w:rsidR="000736A3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16. Виконано заміну засувки водопровідної Д.100 мм. (1 шт.) за адресою: вул. 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51/1.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17. Виконано заміну кранів водопровідної мережі Д.15-32 мм. (8 шт.) за адресою: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51/1 – 7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Н.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Янчук,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 – 1шт.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18. Виконано роботи по заміні металевих труб на поліпропіленові на вод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опровідній мережі Д.32-90 мм.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63,3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.) за адресами: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51/1 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59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Н.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Янчук,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 – 3,3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19. Виконано зварні роботи по заміні металевих труб на 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водопровідній мережі Д.25 мм. (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м.п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.) за адресою: вул. Прибузька,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44.</w:t>
      </w:r>
      <w:bookmarkEnd w:id="3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20. Виконано ліквідування підтікань водопровідної мережі (7 шт.) за адресами: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Н.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Янчук,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Кам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янецька,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67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44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Героїв Маріуполя,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21. Виконано заміну каналізаційних труб (0,5м.п.) діаметром 110 мм. з фасонними частинами 3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шт. за адресою: вул.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22. Виконано ліквідування забоїв каналізаційної мережі (4 шт.) </w:t>
      </w:r>
      <w:bookmarkStart w:id="4" w:name="_Hlk136524936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за адрес</w:t>
      </w:r>
      <w:bookmarkEnd w:id="4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ами: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5" w:name="_Hlk154134632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bookmarkEnd w:id="5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Пилипчука,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6" w:name="_Hlk156999331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М.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Трембовецької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53/1 – 2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шт.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Подільська,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135/1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6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23. Виконано ліквідування підтікань каналізаційного трубопроводу (5 шт.) за </w:t>
      </w:r>
      <w:bookmarkStart w:id="7" w:name="_Hlk136526656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адресами:</w:t>
      </w:r>
      <w:bookmarkEnd w:id="7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вул.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Старокостянтинівське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шосе,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39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8" w:name="_Hlk154132613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Проскурівська,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65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- вул. Свободи,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22а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bookmarkEnd w:id="8"/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24. Виконано прибирання підвальних приміщень за адресами: 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9" w:name="_Hlk156546533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Соборна,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71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Свободи,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48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44/1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42.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25. Виконано роботи по видаленню сухостою, та сухого гілля дерев на прибудинковій території з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крижуванням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навантаженням вручну та вивезенням гілля  на звалище (12 м</w:t>
      </w:r>
      <w:r w:rsidRPr="00ED3451">
        <w:rPr>
          <w:rFonts w:ascii="Times New Roman" w:hAnsi="Times New Roman" w:cs="Times New Roman"/>
          <w:bCs/>
          <w:sz w:val="24"/>
          <w:szCs w:val="24"/>
          <w:vertAlign w:val="superscript"/>
          <w:lang w:val="uk-UA"/>
        </w:rPr>
        <w:t>3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за адресою: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вул. Шевченка,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26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 Виконано р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озвезення пі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щ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ано-сольової суміші за адресами: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Шевченка,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42, 101, 103;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Прибузький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пров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. Героїв-прикордонників,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Н.</w:t>
      </w:r>
      <w:r w:rsidR="003135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Янчук,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Прибузька,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18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>, 34, 24, 26;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- вул. Водопровідна,</w:t>
      </w:r>
      <w:r w:rsidR="00C52AE9" w:rsidRPr="00ED34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45.</w:t>
      </w:r>
    </w:p>
    <w:p w:rsidR="008C4E47" w:rsidRPr="00ED3451" w:rsidRDefault="008C4E47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lang w:val="uk-UA"/>
        </w:rPr>
        <w:t>27. Виконувалось прибирання прибудинкових територій від снігу та посипання піщано-соляною сумішшю.</w:t>
      </w:r>
    </w:p>
    <w:p w:rsidR="005D3313" w:rsidRPr="00ED3451" w:rsidRDefault="005D3313" w:rsidP="005D3313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bookmarkEnd w:id="9"/>
    <w:p w:rsidR="005D3313" w:rsidRPr="003135E2" w:rsidRDefault="005D3313" w:rsidP="005D331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5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УМК </w:t>
      </w:r>
      <w:r w:rsidR="008C4E47" w:rsidRPr="003135E2">
        <w:rPr>
          <w:rFonts w:ascii="Times New Roman" w:hAnsi="Times New Roman" w:cs="Times New Roman"/>
          <w:b/>
          <w:sz w:val="24"/>
          <w:szCs w:val="24"/>
          <w:lang w:val="uk-UA"/>
        </w:rPr>
        <w:t>«Дубове»</w:t>
      </w:r>
    </w:p>
    <w:p w:rsidR="0003011E" w:rsidRPr="00ED3451" w:rsidRDefault="0003011E" w:rsidP="005D3313">
      <w:pPr>
        <w:tabs>
          <w:tab w:val="left" w:pos="709"/>
        </w:tabs>
        <w:spacing w:after="0" w:line="240" w:lineRule="auto"/>
        <w:ind w:left="567" w:hanging="141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р</w:t>
      </w:r>
      <w:r w:rsidR="008C4E47" w:rsidRPr="00ED3451">
        <w:rPr>
          <w:bCs/>
          <w:lang w:val="uk-UA"/>
        </w:rPr>
        <w:t>емонт дверних блоків</w:t>
      </w:r>
      <w:r w:rsidRPr="00ED3451">
        <w:rPr>
          <w:bCs/>
          <w:lang w:val="uk-UA"/>
        </w:rPr>
        <w:t xml:space="preserve"> за адресами</w:t>
      </w:r>
      <w:r w:rsidR="008C4E47" w:rsidRPr="00ED3451">
        <w:rPr>
          <w:bCs/>
          <w:lang w:val="uk-UA"/>
        </w:rPr>
        <w:t>:</w:t>
      </w:r>
    </w:p>
    <w:p w:rsidR="008C4E47" w:rsidRPr="00ED3451" w:rsidRDefault="008C4E47" w:rsidP="0003011E">
      <w:pPr>
        <w:pStyle w:val="a3"/>
        <w:numPr>
          <w:ilvl w:val="0"/>
          <w:numId w:val="5"/>
        </w:numPr>
        <w:ind w:left="426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Кушнірука</w:t>
      </w:r>
      <w:proofErr w:type="spellEnd"/>
      <w:r w:rsidRPr="00ED3451">
        <w:rPr>
          <w:lang w:val="uk-UA"/>
        </w:rPr>
        <w:t>, 18 – 1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5"/>
        </w:numPr>
        <w:ind w:left="426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Чорновола</w:t>
      </w:r>
      <w:proofErr w:type="spellEnd"/>
      <w:r w:rsidRPr="00ED3451">
        <w:rPr>
          <w:lang w:val="uk-UA"/>
        </w:rPr>
        <w:t>, 60 – 1 шт.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р</w:t>
      </w:r>
      <w:r w:rsidR="008C4E47" w:rsidRPr="00ED3451">
        <w:rPr>
          <w:bCs/>
          <w:lang w:val="uk-UA"/>
        </w:rPr>
        <w:t>емонт м’якої покрівлі</w:t>
      </w:r>
      <w:r w:rsidRPr="00ED3451">
        <w:rPr>
          <w:bCs/>
          <w:lang w:val="uk-UA"/>
        </w:rPr>
        <w:t xml:space="preserve"> за адресами</w:t>
      </w:r>
      <w:r w:rsidR="008C4E47" w:rsidRPr="00ED3451">
        <w:rPr>
          <w:bCs/>
          <w:lang w:val="uk-UA"/>
        </w:rPr>
        <w:t>:</w:t>
      </w:r>
    </w:p>
    <w:p w:rsidR="008C4E47" w:rsidRPr="00ED3451" w:rsidRDefault="008C4E47" w:rsidP="0003011E">
      <w:pPr>
        <w:pStyle w:val="a3"/>
        <w:numPr>
          <w:ilvl w:val="0"/>
          <w:numId w:val="6"/>
        </w:numPr>
        <w:ind w:left="426"/>
        <w:rPr>
          <w:bCs/>
          <w:lang w:val="uk-UA"/>
        </w:rPr>
      </w:pPr>
      <w:r w:rsidRPr="00ED3451">
        <w:rPr>
          <w:lang w:val="uk-UA"/>
        </w:rPr>
        <w:t>вул. Міхновського, 1 – 3,7 м</w:t>
      </w:r>
      <w:r w:rsidRPr="00ED3451">
        <w:rPr>
          <w:vertAlign w:val="superscript"/>
          <w:lang w:val="uk-UA"/>
        </w:rPr>
        <w:t>2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6"/>
        </w:numPr>
        <w:ind w:left="426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Гальчевського</w:t>
      </w:r>
      <w:proofErr w:type="spellEnd"/>
      <w:r w:rsidRPr="00ED3451">
        <w:rPr>
          <w:lang w:val="uk-UA"/>
        </w:rPr>
        <w:t>, 27/1 – 2,8 м</w:t>
      </w:r>
      <w:r w:rsidRPr="00ED3451">
        <w:rPr>
          <w:vertAlign w:val="superscript"/>
          <w:lang w:val="uk-UA"/>
        </w:rPr>
        <w:t>2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6"/>
        </w:numPr>
        <w:ind w:left="426"/>
        <w:rPr>
          <w:bCs/>
          <w:lang w:val="uk-UA"/>
        </w:rPr>
      </w:pPr>
      <w:r w:rsidRPr="00ED3451">
        <w:rPr>
          <w:lang w:val="uk-UA"/>
        </w:rPr>
        <w:t>вул. Козацька, 54/1 – 1 м</w:t>
      </w:r>
      <w:r w:rsidRPr="00ED3451">
        <w:rPr>
          <w:vertAlign w:val="superscript"/>
          <w:lang w:val="uk-UA"/>
        </w:rPr>
        <w:t>2</w:t>
      </w:r>
      <w:r w:rsidR="0003011E"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р</w:t>
      </w:r>
      <w:r w:rsidR="008C4E47" w:rsidRPr="00ED3451">
        <w:rPr>
          <w:bCs/>
          <w:lang w:val="uk-UA"/>
        </w:rPr>
        <w:t>емонт шиферної покрівлі</w:t>
      </w:r>
      <w:r w:rsidRPr="00ED3451">
        <w:rPr>
          <w:bCs/>
          <w:lang w:val="uk-UA"/>
        </w:rPr>
        <w:t xml:space="preserve"> за адресою</w:t>
      </w:r>
      <w:r w:rsidR="008C4E47" w:rsidRPr="00ED3451">
        <w:rPr>
          <w:bCs/>
          <w:lang w:val="uk-UA"/>
        </w:rPr>
        <w:t>:</w:t>
      </w:r>
      <w:r w:rsidRPr="00ED3451">
        <w:rPr>
          <w:bCs/>
          <w:lang w:val="uk-UA"/>
        </w:rPr>
        <w:t xml:space="preserve"> </w:t>
      </w:r>
      <w:r w:rsidR="008C4E47" w:rsidRPr="00ED3451">
        <w:rPr>
          <w:lang w:val="uk-UA"/>
        </w:rPr>
        <w:t>вул. Козацька, 60 – 3,2 м</w:t>
      </w:r>
      <w:r w:rsidR="008C4E47" w:rsidRPr="00ED3451">
        <w:rPr>
          <w:vertAlign w:val="superscript"/>
          <w:lang w:val="uk-UA"/>
        </w:rPr>
        <w:t>2</w:t>
      </w:r>
      <w:r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р</w:t>
      </w:r>
      <w:r w:rsidR="008C4E47" w:rsidRPr="00ED3451">
        <w:rPr>
          <w:bCs/>
          <w:lang w:val="uk-UA"/>
        </w:rPr>
        <w:t>емонт бляшаної покрівлі</w:t>
      </w:r>
      <w:r w:rsidRPr="00ED3451">
        <w:rPr>
          <w:bCs/>
          <w:lang w:val="uk-UA"/>
        </w:rPr>
        <w:t xml:space="preserve"> за адресою</w:t>
      </w:r>
      <w:r w:rsidR="008C4E47" w:rsidRPr="00ED3451">
        <w:rPr>
          <w:bCs/>
          <w:lang w:val="uk-UA"/>
        </w:rPr>
        <w:t>:</w:t>
      </w:r>
      <w:r w:rsidRPr="00ED3451">
        <w:rPr>
          <w:bCs/>
          <w:lang w:val="uk-UA"/>
        </w:rPr>
        <w:t xml:space="preserve"> </w:t>
      </w:r>
      <w:r w:rsidR="008C4E47" w:rsidRPr="00ED3451">
        <w:rPr>
          <w:lang w:val="uk-UA"/>
        </w:rPr>
        <w:t xml:space="preserve">вул. </w:t>
      </w:r>
      <w:proofErr w:type="spellStart"/>
      <w:r w:rsidR="008C4E47" w:rsidRPr="00ED3451">
        <w:rPr>
          <w:lang w:val="uk-UA"/>
        </w:rPr>
        <w:t>Гальчевського</w:t>
      </w:r>
      <w:proofErr w:type="spellEnd"/>
      <w:r w:rsidR="008C4E47" w:rsidRPr="00ED3451">
        <w:rPr>
          <w:lang w:val="uk-UA"/>
        </w:rPr>
        <w:t>, 27/2 – 2,5 м</w:t>
      </w:r>
      <w:r w:rsidR="008C4E47" w:rsidRPr="00ED3451">
        <w:rPr>
          <w:vertAlign w:val="superscript"/>
          <w:lang w:val="uk-UA"/>
        </w:rPr>
        <w:t>2</w:t>
      </w:r>
      <w:r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з</w:t>
      </w:r>
      <w:r w:rsidR="008C4E47" w:rsidRPr="00ED3451">
        <w:rPr>
          <w:bCs/>
          <w:lang w:val="uk-UA"/>
        </w:rPr>
        <w:t>акриття слухових вікон технічного поверху сіткою</w:t>
      </w:r>
      <w:r w:rsidRPr="00ED3451">
        <w:rPr>
          <w:bCs/>
          <w:lang w:val="uk-UA"/>
        </w:rPr>
        <w:t xml:space="preserve"> за адресою</w:t>
      </w:r>
      <w:r w:rsidR="008C4E47" w:rsidRPr="00ED3451">
        <w:rPr>
          <w:bCs/>
          <w:lang w:val="uk-UA"/>
        </w:rPr>
        <w:t>:</w:t>
      </w:r>
      <w:r w:rsidRPr="00ED3451">
        <w:rPr>
          <w:bCs/>
          <w:lang w:val="uk-UA"/>
        </w:rPr>
        <w:t xml:space="preserve"> </w:t>
      </w:r>
      <w:r w:rsidR="008C4E47" w:rsidRPr="00ED3451">
        <w:rPr>
          <w:lang w:val="uk-UA"/>
        </w:rPr>
        <w:t>вул. Повстанська, 36 – 5,5 м</w:t>
      </w:r>
      <w:r w:rsidR="008C4E47" w:rsidRPr="00ED3451">
        <w:rPr>
          <w:vertAlign w:val="superscript"/>
          <w:lang w:val="uk-UA"/>
        </w:rPr>
        <w:t>2</w:t>
      </w:r>
      <w:r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з</w:t>
      </w:r>
      <w:r w:rsidR="008C4E47" w:rsidRPr="00ED3451">
        <w:rPr>
          <w:bCs/>
          <w:lang w:val="uk-UA"/>
        </w:rPr>
        <w:t>асклення вікон</w:t>
      </w:r>
      <w:r w:rsidRPr="00ED3451">
        <w:rPr>
          <w:bCs/>
          <w:lang w:val="uk-UA"/>
        </w:rPr>
        <w:t xml:space="preserve"> за адресами</w:t>
      </w:r>
      <w:r w:rsidR="008C4E47" w:rsidRPr="00ED3451">
        <w:rPr>
          <w:bCs/>
          <w:lang w:val="uk-UA"/>
        </w:rPr>
        <w:t>:</w:t>
      </w:r>
    </w:p>
    <w:p w:rsidR="008C4E47" w:rsidRPr="00ED3451" w:rsidRDefault="008C4E47" w:rsidP="0003011E">
      <w:pPr>
        <w:pStyle w:val="a3"/>
        <w:numPr>
          <w:ilvl w:val="0"/>
          <w:numId w:val="7"/>
        </w:numPr>
        <w:ind w:left="426"/>
        <w:rPr>
          <w:bCs/>
          <w:lang w:val="uk-UA"/>
        </w:rPr>
      </w:pPr>
      <w:r w:rsidRPr="00ED3451">
        <w:rPr>
          <w:lang w:val="uk-UA"/>
        </w:rPr>
        <w:t>вул. Пілотська, 53 – 1,9 м</w:t>
      </w:r>
      <w:r w:rsidRPr="00ED3451">
        <w:rPr>
          <w:vertAlign w:val="superscript"/>
          <w:lang w:val="uk-UA"/>
        </w:rPr>
        <w:t>2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7"/>
        </w:numPr>
        <w:ind w:left="426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Чорновола</w:t>
      </w:r>
      <w:proofErr w:type="spellEnd"/>
      <w:r w:rsidRPr="00ED3451">
        <w:rPr>
          <w:lang w:val="uk-UA"/>
        </w:rPr>
        <w:t>, 38 – 1,2 м</w:t>
      </w:r>
      <w:r w:rsidRPr="00ED3451">
        <w:rPr>
          <w:vertAlign w:val="superscript"/>
          <w:lang w:val="uk-UA"/>
        </w:rPr>
        <w:t>2</w:t>
      </w:r>
      <w:r w:rsidR="0003011E"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р</w:t>
      </w:r>
      <w:r w:rsidR="008C4E47" w:rsidRPr="00ED3451">
        <w:rPr>
          <w:bCs/>
          <w:lang w:val="uk-UA"/>
        </w:rPr>
        <w:t>емонт стяжки підлоги в під’їзді</w:t>
      </w:r>
      <w:r w:rsidRPr="00ED3451">
        <w:rPr>
          <w:bCs/>
          <w:lang w:val="uk-UA"/>
        </w:rPr>
        <w:t xml:space="preserve"> за адресою</w:t>
      </w:r>
      <w:r w:rsidR="008C4E47" w:rsidRPr="00ED3451">
        <w:rPr>
          <w:bCs/>
          <w:lang w:val="uk-UA"/>
        </w:rPr>
        <w:t>:</w:t>
      </w:r>
      <w:r w:rsidRPr="00ED3451">
        <w:rPr>
          <w:bCs/>
          <w:lang w:val="uk-UA"/>
        </w:rPr>
        <w:t xml:space="preserve"> </w:t>
      </w:r>
      <w:r w:rsidR="008C4E47" w:rsidRPr="00ED3451">
        <w:rPr>
          <w:lang w:val="uk-UA"/>
        </w:rPr>
        <w:t>вул. Спортивна, 40 – 1,2 м</w:t>
      </w:r>
      <w:r w:rsidR="008C4E47" w:rsidRPr="00ED3451">
        <w:rPr>
          <w:vertAlign w:val="superscript"/>
          <w:lang w:val="uk-UA"/>
        </w:rPr>
        <w:t>2</w:t>
      </w:r>
      <w:r w:rsidRPr="00ED3451">
        <w:rPr>
          <w:lang w:val="uk-UA"/>
        </w:rPr>
        <w:t>.</w:t>
      </w:r>
    </w:p>
    <w:p w:rsidR="008C4E47" w:rsidRPr="00ED3451" w:rsidRDefault="0003011E" w:rsidP="0003011E">
      <w:pPr>
        <w:pStyle w:val="a3"/>
        <w:numPr>
          <w:ilvl w:val="0"/>
          <w:numId w:val="2"/>
        </w:numPr>
        <w:ind w:left="426"/>
        <w:rPr>
          <w:bCs/>
          <w:lang w:val="uk-UA"/>
        </w:rPr>
      </w:pPr>
      <w:r w:rsidRPr="00ED3451">
        <w:rPr>
          <w:bCs/>
          <w:lang w:val="uk-UA"/>
        </w:rPr>
        <w:t>Виконано о</w:t>
      </w:r>
      <w:r w:rsidR="008C4E47" w:rsidRPr="00ED3451">
        <w:rPr>
          <w:bCs/>
          <w:lang w:val="uk-UA"/>
        </w:rPr>
        <w:t>чищення підвалів (укриття) від сміття</w:t>
      </w:r>
      <w:r w:rsidRPr="00ED3451">
        <w:rPr>
          <w:bCs/>
          <w:lang w:val="uk-UA"/>
        </w:rPr>
        <w:t xml:space="preserve"> за адресами</w:t>
      </w:r>
      <w:r w:rsidR="008C4E47" w:rsidRPr="00ED3451">
        <w:rPr>
          <w:bCs/>
          <w:lang w:val="uk-UA"/>
        </w:rPr>
        <w:t>:</w:t>
      </w:r>
    </w:p>
    <w:p w:rsidR="008C4E47" w:rsidRPr="00ED3451" w:rsidRDefault="008C4E47" w:rsidP="0003011E">
      <w:pPr>
        <w:pStyle w:val="a3"/>
        <w:numPr>
          <w:ilvl w:val="0"/>
          <w:numId w:val="8"/>
        </w:numPr>
        <w:ind w:left="426"/>
        <w:rPr>
          <w:lang w:val="uk-UA"/>
        </w:rPr>
      </w:pPr>
      <w:r w:rsidRPr="00ED3451">
        <w:rPr>
          <w:lang w:val="uk-UA"/>
        </w:rPr>
        <w:t>вул. Трудова, 14, 40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8"/>
        </w:numPr>
        <w:ind w:left="426"/>
        <w:rPr>
          <w:lang w:val="uk-UA"/>
        </w:rPr>
      </w:pPr>
      <w:r w:rsidRPr="00ED3451">
        <w:rPr>
          <w:lang w:val="uk-UA"/>
        </w:rPr>
        <w:t>вул. Спортивна, 40, 41, 42</w:t>
      </w:r>
      <w:r w:rsidR="0003011E" w:rsidRPr="00ED3451">
        <w:rPr>
          <w:lang w:val="uk-UA"/>
        </w:rPr>
        <w:t>.</w:t>
      </w:r>
    </w:p>
    <w:p w:rsidR="008C4E47" w:rsidRPr="00ED3451" w:rsidRDefault="008C4E47" w:rsidP="0003011E">
      <w:pPr>
        <w:pStyle w:val="a3"/>
        <w:numPr>
          <w:ilvl w:val="0"/>
          <w:numId w:val="2"/>
        </w:numPr>
        <w:ind w:left="426"/>
        <w:rPr>
          <w:lang w:val="uk-UA"/>
        </w:rPr>
      </w:pPr>
      <w:r w:rsidRPr="00ED3451">
        <w:rPr>
          <w:bCs/>
          <w:lang w:val="uk-UA"/>
        </w:rPr>
        <w:t>Замін</w:t>
      </w:r>
      <w:r w:rsidR="0003011E" w:rsidRPr="00ED3451">
        <w:rPr>
          <w:bCs/>
          <w:lang w:val="uk-UA"/>
        </w:rPr>
        <w:t>ено</w:t>
      </w:r>
      <w:r w:rsidRPr="00ED3451">
        <w:rPr>
          <w:bCs/>
          <w:lang w:val="uk-UA"/>
        </w:rPr>
        <w:t xml:space="preserve"> електричн</w:t>
      </w:r>
      <w:r w:rsidR="0003011E" w:rsidRPr="00ED3451">
        <w:rPr>
          <w:bCs/>
          <w:lang w:val="uk-UA"/>
        </w:rPr>
        <w:t>е</w:t>
      </w:r>
      <w:r w:rsidRPr="00ED3451">
        <w:rPr>
          <w:bCs/>
          <w:lang w:val="uk-UA"/>
        </w:rPr>
        <w:t xml:space="preserve"> обладнання</w:t>
      </w:r>
      <w:r w:rsidR="0003011E" w:rsidRPr="00ED3451">
        <w:rPr>
          <w:bCs/>
          <w:lang w:val="uk-UA"/>
        </w:rPr>
        <w:t xml:space="preserve"> за адресами</w:t>
      </w:r>
      <w:r w:rsidRPr="00ED3451">
        <w:rPr>
          <w:bCs/>
          <w:lang w:val="uk-UA"/>
        </w:rPr>
        <w:t>:</w:t>
      </w:r>
    </w:p>
    <w:p w:rsidR="008C4E47" w:rsidRPr="00ED3451" w:rsidRDefault="008C4E47" w:rsidP="0003011E">
      <w:pPr>
        <w:pStyle w:val="a3"/>
        <w:numPr>
          <w:ilvl w:val="0"/>
          <w:numId w:val="4"/>
        </w:numPr>
        <w:ind w:left="426"/>
        <w:jc w:val="both"/>
        <w:rPr>
          <w:lang w:val="uk-UA"/>
        </w:rPr>
      </w:pPr>
      <w:r w:rsidRPr="00ED3451">
        <w:rPr>
          <w:bCs/>
          <w:i/>
          <w:iCs/>
          <w:lang w:val="uk-UA"/>
        </w:rPr>
        <w:t>світильники: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Гайова, 2 – 2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Кушнірука</w:t>
      </w:r>
      <w:proofErr w:type="spellEnd"/>
      <w:r w:rsidRPr="00ED3451">
        <w:rPr>
          <w:lang w:val="uk-UA"/>
        </w:rPr>
        <w:t>, 16 – 2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Міхновського, 1 – 2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Чорновола</w:t>
      </w:r>
      <w:proofErr w:type="spellEnd"/>
      <w:r w:rsidRPr="00ED3451">
        <w:rPr>
          <w:lang w:val="uk-UA"/>
        </w:rPr>
        <w:t>, 110 – 3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proofErr w:type="spellStart"/>
      <w:r w:rsidRPr="00ED3451">
        <w:rPr>
          <w:lang w:val="uk-UA"/>
        </w:rPr>
        <w:t>пров</w:t>
      </w:r>
      <w:proofErr w:type="spellEnd"/>
      <w:r w:rsidRPr="00ED3451">
        <w:rPr>
          <w:lang w:val="uk-UA"/>
        </w:rPr>
        <w:t>. Тракторний, 20 – 2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 xml:space="preserve">вул. </w:t>
      </w:r>
      <w:proofErr w:type="spellStart"/>
      <w:r w:rsidRPr="00ED3451">
        <w:rPr>
          <w:lang w:val="uk-UA"/>
        </w:rPr>
        <w:t>Кушнірука</w:t>
      </w:r>
      <w:proofErr w:type="spellEnd"/>
      <w:r w:rsidRPr="00ED3451">
        <w:rPr>
          <w:lang w:val="uk-UA"/>
        </w:rPr>
        <w:t>, 10/4 – 3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Міхновського, 12 – 4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Ранкова, 1 – 1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Ранкова, 3 – 1 шт.</w:t>
      </w:r>
      <w:r w:rsidR="0003011E" w:rsidRPr="00ED3451">
        <w:rPr>
          <w:lang w:val="uk-UA"/>
        </w:rPr>
        <w:t>;</w:t>
      </w:r>
    </w:p>
    <w:p w:rsidR="008C4E47" w:rsidRPr="00ED3451" w:rsidRDefault="008C4E47" w:rsidP="0003011E">
      <w:pPr>
        <w:pStyle w:val="a3"/>
        <w:numPr>
          <w:ilvl w:val="0"/>
          <w:numId w:val="3"/>
        </w:numPr>
        <w:ind w:left="426"/>
        <w:jc w:val="both"/>
        <w:rPr>
          <w:bCs/>
          <w:lang w:val="uk-UA"/>
        </w:rPr>
      </w:pPr>
      <w:r w:rsidRPr="00ED3451">
        <w:rPr>
          <w:lang w:val="uk-UA"/>
        </w:rPr>
        <w:t>вул. Козацька, 60/1 – 5 шт.</w:t>
      </w:r>
    </w:p>
    <w:p w:rsidR="005D3313" w:rsidRPr="00ED3451" w:rsidRDefault="005D3313" w:rsidP="005D3313">
      <w:pPr>
        <w:pStyle w:val="a3"/>
        <w:ind w:left="1648"/>
        <w:jc w:val="both"/>
        <w:rPr>
          <w:lang w:val="uk-UA"/>
        </w:rPr>
      </w:pPr>
    </w:p>
    <w:p w:rsidR="003135E2" w:rsidRDefault="003135E2" w:rsidP="0008536F">
      <w:pPr>
        <w:pStyle w:val="a3"/>
        <w:ind w:left="1648"/>
        <w:jc w:val="center"/>
        <w:rPr>
          <w:lang w:val="uk-UA"/>
        </w:rPr>
      </w:pPr>
    </w:p>
    <w:p w:rsidR="003135E2" w:rsidRDefault="003135E2" w:rsidP="0008536F">
      <w:pPr>
        <w:pStyle w:val="a3"/>
        <w:ind w:left="1648"/>
        <w:jc w:val="center"/>
        <w:rPr>
          <w:lang w:val="uk-UA"/>
        </w:rPr>
      </w:pPr>
    </w:p>
    <w:p w:rsidR="008C4E47" w:rsidRPr="003135E2" w:rsidRDefault="008C4E47" w:rsidP="003135E2">
      <w:pPr>
        <w:pStyle w:val="a3"/>
        <w:ind w:left="1648"/>
        <w:jc w:val="center"/>
        <w:rPr>
          <w:b/>
          <w:lang w:val="uk-UA"/>
        </w:rPr>
      </w:pPr>
      <w:r w:rsidRPr="003135E2">
        <w:rPr>
          <w:b/>
          <w:lang w:val="uk-UA"/>
        </w:rPr>
        <w:lastRenderedPageBreak/>
        <w:t xml:space="preserve">УМК </w:t>
      </w:r>
      <w:r w:rsidR="005D3313" w:rsidRPr="003135E2">
        <w:rPr>
          <w:b/>
          <w:lang w:val="uk-UA"/>
        </w:rPr>
        <w:t>«</w:t>
      </w:r>
      <w:r w:rsidRPr="003135E2">
        <w:rPr>
          <w:b/>
          <w:lang w:val="uk-UA"/>
        </w:rPr>
        <w:t>Південно-Західна</w:t>
      </w:r>
      <w:r w:rsidR="005D3313" w:rsidRPr="003135E2">
        <w:rPr>
          <w:b/>
          <w:lang w:val="uk-UA"/>
        </w:rPr>
        <w:t>»</w:t>
      </w:r>
    </w:p>
    <w:p w:rsidR="003135E2" w:rsidRPr="00ED3451" w:rsidRDefault="003135E2" w:rsidP="003135E2">
      <w:pPr>
        <w:pStyle w:val="a3"/>
        <w:ind w:left="1648"/>
        <w:jc w:val="center"/>
        <w:rPr>
          <w:lang w:val="uk-UA"/>
        </w:rPr>
      </w:pPr>
    </w:p>
    <w:p w:rsidR="008C4E47" w:rsidRPr="00ED3451" w:rsidRDefault="008C4E47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1. Проводиться ремонт під'їзду  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8 (2 під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4E47" w:rsidRPr="00ED3451" w:rsidRDefault="0008536F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2. Виконано у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сунення забоїв каналізаційних мереж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за адресами:</w:t>
      </w:r>
    </w:p>
    <w:p w:rsidR="008C4E47" w:rsidRPr="00ED3451" w:rsidRDefault="0008536F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І.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Пулюя, 5,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Кам'янецька, 100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Інститутська, 15,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4/2,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12/1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Сковороди, 11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08536F" w:rsidP="0008536F">
      <w:pPr>
        <w:tabs>
          <w:tab w:val="left" w:pos="1410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3. Виконано з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каналізаційних труб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(Ду-50 -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4 м/п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12/1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08536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4. Замін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Ду-20 - 6 м/п, Ду-32 – 8 м/п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адресами: </w:t>
      </w:r>
    </w:p>
    <w:p w:rsidR="008C4E47" w:rsidRPr="00ED3451" w:rsidRDefault="0008536F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6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Молодіжна, 15/1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5. Встановлен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металопластиков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двер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і в під'їздах (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17/2 (1,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6 під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.).</w:t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6. Замін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труб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холодного водопостачання 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Ду-90 — 30 м/п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вул. Пулюя, 8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Виконано о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блаштування метале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вого каркасу входу в під'їзди (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) за адресою: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17/1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8. Проводиться очищення від снігу та по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сипання прибудинкових територій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протиожеледною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сумішшю.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9. Замін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ено змішувачі (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2 шт.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) за адресою: вул. Інститутська, 12/1.</w:t>
      </w:r>
    </w:p>
    <w:p w:rsidR="008C4E47" w:rsidRPr="00ED3451" w:rsidRDefault="008C4E47" w:rsidP="0008536F">
      <w:pPr>
        <w:tabs>
          <w:tab w:val="left" w:pos="145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10. В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>иконано в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ідновлення відкосів після встановлення металопластикових дверей</w:t>
      </w:r>
      <w:r w:rsidR="0008536F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за   адресами:</w:t>
      </w:r>
    </w:p>
    <w:p w:rsidR="008C4E47" w:rsidRPr="00ED3451" w:rsidRDefault="0008536F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Пулюя, 5,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5/2,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11а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>вул. Інститутська, 17/2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C4E47" w:rsidRPr="00ED3451" w:rsidRDefault="0008536F" w:rsidP="0008536F">
      <w:pPr>
        <w:tabs>
          <w:tab w:val="left" w:pos="1455"/>
        </w:tabs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вул. Львівське</w:t>
      </w:r>
      <w:r w:rsidR="008C4E47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шосе, 41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050D" w:rsidRPr="00ED3451" w:rsidRDefault="009D050D" w:rsidP="0008536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E47" w:rsidRPr="003E55DB" w:rsidRDefault="008C4E47" w:rsidP="00085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55DB">
        <w:rPr>
          <w:rFonts w:ascii="Times New Roman" w:hAnsi="Times New Roman" w:cs="Times New Roman"/>
          <w:b/>
          <w:sz w:val="24"/>
          <w:szCs w:val="24"/>
          <w:lang w:val="uk-UA"/>
        </w:rPr>
        <w:t>УМК «Озерна</w:t>
      </w:r>
      <w:r w:rsidR="005D3313" w:rsidRPr="003E55D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4E47" w:rsidRPr="00ED3451" w:rsidRDefault="009409FC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Виконано з</w:t>
      </w:r>
      <w:r w:rsidR="008C4E47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 водовідведення з труб чавунних на поліетиленові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із заміною 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фасонних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частин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м / 13 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</w:p>
    <w:p w:rsidR="008C4E47" w:rsidRPr="00ED3451" w:rsidRDefault="008C4E47" w:rsidP="00772F3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Мирного, 30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159 – 0,5 м / 4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772F3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П. Мирного, 21/3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100 – 0,5 м / 3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772F3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Залізняка, 22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8, 13 – 3 м / 4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772F3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вул. Залізняка, 14/2 (1 п-д, підвал) – 2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2. 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Виконано з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аміну трубопроводів зливової каналізації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із заміною фасонних частин  </w:t>
      </w:r>
      <w:r w:rsidR="009409FC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0,5</w:t>
      </w:r>
      <w:r w:rsidR="009409FC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м/2 шт</w:t>
      </w:r>
      <w:r w:rsidR="009409FC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: </w:t>
      </w:r>
    </w:p>
    <w:p w:rsidR="008C4E47" w:rsidRPr="00ED3451" w:rsidRDefault="008C4E47" w:rsidP="00772F3B">
      <w:pPr>
        <w:numPr>
          <w:ilvl w:val="0"/>
          <w:numId w:val="1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П. Мирного, 27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235 – 0,5 м / 1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П. Мирного, 28/3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34 – 1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8C4E47" w:rsidRPr="00ED3451" w:rsidRDefault="009409FC" w:rsidP="005D3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3. Виконано з</w:t>
      </w:r>
      <w:r w:rsidR="008C4E47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аміну   трубопроводу   холодного водопостачання   з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труб  металевих  за допомогою електрозварювання (</w:t>
      </w:r>
      <w:r w:rsidR="008C4E47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0,5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) за адресою: вул. Залізняка, 14/2,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кв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 84.</w:t>
      </w:r>
    </w:p>
    <w:p w:rsidR="008C4E47" w:rsidRPr="00ED3451" w:rsidRDefault="009409FC" w:rsidP="005D3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4.  Виконано з</w:t>
      </w:r>
      <w:r w:rsidR="008C4E47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аміну  запірної  арматури водопровідн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ої за допомогою газозварювання</w:t>
      </w:r>
      <w:r w:rsidR="008C4E47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="008C4E47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 шт</w:t>
      </w:r>
      <w:r w:rsidR="003E55D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8C4E47" w:rsidRPr="00ED3451" w:rsidRDefault="008C4E47" w:rsidP="00772F3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системі теплопостачання – 4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.: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Довженка, 10/1 (4 п-д)  (вентиль д. 15 мм – 2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д. 20 мм – 2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системі хв – 2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.: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проспект Миру, 61/2 кв.375 (кран д. 15 мм – 1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Залізняка, 14/2 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84 (кран д. 20 мм – 1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5.  Виконано усунення повітряної пробки (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24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.) за адресами:</w:t>
      </w:r>
    </w:p>
    <w:p w:rsidR="008C4E47" w:rsidRPr="00ED3451" w:rsidRDefault="008C4E47" w:rsidP="00772F3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на системі теплопостачання – 12 шт</w:t>
      </w:r>
      <w:r w:rsidR="009409FC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.: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15/1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63 – 2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Васильєва, 2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3, 19, 26, 28, 30  – 8 шт</w:t>
      </w:r>
      <w:r w:rsidR="009409FC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2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системі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12 шт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.:</w:t>
      </w:r>
    </w:p>
    <w:p w:rsidR="008C4E47" w:rsidRPr="00ED3451" w:rsidRDefault="008C4E47" w:rsidP="00772F3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Довженка, 3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26, 30, 139 – 6 шт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11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107 – 2 шт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15/1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25 – 2 шт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4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24 – 2 шт</w:t>
      </w:r>
      <w:r w:rsidR="00586499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6. 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Виконано з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автоматичного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пускача</w:t>
      </w:r>
      <w:proofErr w:type="spellEnd"/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повітря на системі </w:t>
      </w:r>
      <w:proofErr w:type="spellStart"/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гв</w:t>
      </w:r>
      <w:proofErr w:type="spellEnd"/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 (3 п-д)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 Виконано р</w:t>
      </w:r>
      <w:r w:rsidR="008C4E47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озігрів труб зливової кан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алізації після замерзання (</w:t>
      </w:r>
      <w:r w:rsidR="008C4E47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м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за адресами</w:t>
      </w:r>
      <w:r w:rsidR="008C4E47"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Васильєва, 13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7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5/1 – 1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14/1 – 3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12 – 1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16 – 1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15 – 8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13/1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 – 3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11 – 4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 – 3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13/2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9/1 – 3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12/1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10 – 2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5/1А – 1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Гарнізонна, 2 – 1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586499" w:rsidP="005D3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8. Виконано п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рочищення внутрішнь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ої каналізаційної мережі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217 м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 за адресами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П. Мирного, 28 (3 п-д)</w:t>
      </w:r>
      <w:r w:rsidRPr="00ED34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– 14 м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67 – 9  (1 п-д) – 18 м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Героїв АТО, 5/2 (2, 4 п-д) – 25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вул. Довженка, 16 (1 п-д)  </w:t>
      </w: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– 12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Довженка, 5 (7 п-д) – 10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Довженка, 5 (8 п-д) – 15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Героїв АТО, 4 (5 п-д)  – 18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вул. Довженка, 14  (1 п-д) </w:t>
      </w: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– 12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, 6 (3 п-д) – 18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, 16 (5 п-д) – 10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, 1 – 15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, 4/1 (6 п-д) – 10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Васильєва, 13 (1 п-д) – 10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:rsidR="008C4E47" w:rsidRPr="00ED3451" w:rsidRDefault="008C4E47" w:rsidP="00772F3B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вул. Васильєва, 15 (5 п-д) – 30 м</w:t>
      </w:r>
      <w:r w:rsidR="00586499" w:rsidRPr="00ED345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9. Виконано т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ехнічний огляд та обслуговування електрични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х щитків на сходових клітинах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адресами:</w:t>
      </w:r>
    </w:p>
    <w:p w:rsidR="008C4E47" w:rsidRPr="00ED3451" w:rsidRDefault="008C4E47" w:rsidP="00772F3B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Свободи, 3а</w:t>
      </w:r>
      <w:r w:rsidR="003E5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97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10</w:t>
      </w:r>
      <w:r w:rsidR="003E5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131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П. Мирного, 28</w:t>
      </w:r>
      <w:r w:rsidR="003E5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59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10.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Встановлен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LED ламп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23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60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– 3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кт Миру, 71/2 (1, 4 п-д) – 2 шт.;</w:t>
      </w:r>
    </w:p>
    <w:p w:rsidR="008C4E47" w:rsidRPr="00ED3451" w:rsidRDefault="008C4E47" w:rsidP="00772F3B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Кармелюка, 10 (3 п-д) – 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11. Встановлен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з датчиком руху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44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(1 п-д) – 11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9/1 (3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(4 п-д) – 10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провулок Незалежності, 7 – 10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4/1 (1 п-д) – 10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>вул. Героїв АТО, 9/1 (1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61/1 (1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12. Встановлен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світлодіодн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Довженка, 10/1 (4 п-д) – 6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4 (3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9/1 (1, 3 п-д) – 12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4/1 (3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Зарічанська, 2 (3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П. Мирного, 28/3 (1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13. </w:t>
      </w:r>
      <w:r w:rsidR="00772F3B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</w:t>
      </w:r>
      <w:r w:rsidR="00772F3B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ено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світильник світлодіодни</w:t>
      </w:r>
      <w:r w:rsidR="00772F3B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й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.) за адресою: вул. Залізняка, 14,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57.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14. Виконано з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амін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автоматів електри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чних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 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772F3B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Кармелюка, 10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кв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 51 – 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772F3B">
      <w:pPr>
        <w:numPr>
          <w:ilvl w:val="0"/>
          <w:numId w:val="2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Бандери, 22/2 (2п-д) – 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15. Виконано ремонт під’їзду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586499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71/2 (1 п-д)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8C4E47" w:rsidRPr="00ED3451" w:rsidRDefault="008C4E47" w:rsidP="00586499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провулок Незалежності, 9 (2 п-д)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16. Виконано ремонт дверей (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 шт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="008C4E47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58649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</w:t>
      </w:r>
      <w:proofErr w:type="spellEnd"/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Незалежності, 7 (вхідних дверей з заміною оцинкованого листа)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58649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6 (двері входу у підвал, 2 п-д)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17. В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иконано встановлення навісного замка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6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.) за адресами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:</w:t>
      </w:r>
    </w:p>
    <w:p w:rsidR="008C4E47" w:rsidRPr="00ED3451" w:rsidRDefault="008C4E47" w:rsidP="00586499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Майборського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4 (6 п-д, ЕЩ)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586499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Горбанчука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 6 (2 п-д, підвал)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586499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Довженка, 1 (2 п-д, </w:t>
      </w:r>
      <w:proofErr w:type="spellStart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тех</w:t>
      </w:r>
      <w:proofErr w:type="spellEnd"/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поверх)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586499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вул. Героїв АТО, 7 (2 п-д, підвал) – 1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.;</w:t>
      </w:r>
    </w:p>
    <w:p w:rsidR="008C4E47" w:rsidRPr="00ED3451" w:rsidRDefault="008C4E47" w:rsidP="00586499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проспект Миру, 53/1 (3, 4 п-д) – 2 шт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18.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Проведен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о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дезінфекційн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роб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оти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200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2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) за адресою: 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19. Видален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сухостійк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</w:t>
      </w:r>
      <w:proofErr w:type="spellEnd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аварійн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і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дерев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а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із зас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тосуванням </w:t>
      </w:r>
      <w:proofErr w:type="spellStart"/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автогідропідіймача</w:t>
      </w:r>
      <w:proofErr w:type="spellEnd"/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(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3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.) за адресами:</w:t>
      </w:r>
    </w:p>
    <w:p w:rsidR="008C4E47" w:rsidRPr="00ED3451" w:rsidRDefault="008C4E47" w:rsidP="0058649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проспект Миру, 97/4 – 2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1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проспект Миру, 61/2 – 1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8C4E47" w:rsidRPr="00ED3451" w:rsidRDefault="00586499" w:rsidP="005D331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20. Виконано ф</w:t>
      </w:r>
      <w:r w:rsidR="008C4E47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ормувальне обрізання та </w:t>
      </w:r>
      <w:proofErr w:type="spellStart"/>
      <w:r w:rsidR="008C4E47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р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озкряжування</w:t>
      </w:r>
      <w:proofErr w:type="spellEnd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 дерев бензопилою (</w:t>
      </w:r>
      <w:r w:rsidR="008C4E47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43 шт</w:t>
      </w: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.) за адресами</w:t>
      </w:r>
      <w:r w:rsidR="008C4E47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: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проспект Миру, 61/2 – 1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проспект Миру, 97/4 – 2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15  - 2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13 – 3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, 16 – 19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.;</w:t>
      </w:r>
    </w:p>
    <w:p w:rsidR="008C4E47" w:rsidRPr="00ED3451" w:rsidRDefault="008C4E47" w:rsidP="00586499">
      <w:pPr>
        <w:numPr>
          <w:ilvl w:val="0"/>
          <w:numId w:val="26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вул. Героїв АТО, 7 – 16 шт</w:t>
      </w:r>
      <w:r w:rsidR="00586499"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  <w:t xml:space="preserve">21. 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Навантажен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гілля   на   транспортний  засіб  та вивезен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на сміттєзв</w:t>
      </w:r>
      <w:r w:rsidR="00586499"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алище (</w:t>
      </w: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14 тракторів / 84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 за адресами: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8, 12, 13, 14, 16 – 8 тракторів/48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Майборського</w:t>
      </w:r>
      <w:proofErr w:type="spellEnd"/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15 – 1 трактор/6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вул. Героїв АТО, 7 - 2 трактори/12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    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проспект Миру, 61/2, 97/4 –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2 трактори/12 м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П. Мирного, 30 –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0,5 трактора/3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8C4E47" w:rsidRPr="00ED3451" w:rsidRDefault="008C4E47" w:rsidP="00586499">
      <w:pPr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ED3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вул. Залізняка, 22 – 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0,5 трактора/3 м</w:t>
      </w:r>
      <w:r w:rsidRPr="00ED3451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3</w:t>
      </w:r>
      <w:r w:rsidR="00586499" w:rsidRPr="00ED345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32A" w:rsidRPr="00ED3451" w:rsidRDefault="0030632A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32A" w:rsidRDefault="0030632A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55DB" w:rsidRPr="00ED3451" w:rsidRDefault="003E55DB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32A" w:rsidRPr="00ED3451" w:rsidRDefault="0030632A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632A" w:rsidRPr="00ED3451" w:rsidRDefault="0030632A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4E47" w:rsidRPr="003E55DB" w:rsidRDefault="008C4E47" w:rsidP="005D3313">
      <w:pPr>
        <w:pStyle w:val="a4"/>
        <w:tabs>
          <w:tab w:val="left" w:pos="6540"/>
        </w:tabs>
        <w:rPr>
          <w:b/>
          <w:bCs/>
          <w:szCs w:val="24"/>
        </w:rPr>
      </w:pPr>
      <w:r w:rsidRPr="003E55DB">
        <w:rPr>
          <w:b/>
          <w:bCs/>
          <w:szCs w:val="24"/>
          <w:lang/>
        </w:rPr>
        <w:lastRenderedPageBreak/>
        <w:t>МКП «</w:t>
      </w:r>
      <w:proofErr w:type="spellStart"/>
      <w:r w:rsidRPr="003E55DB">
        <w:rPr>
          <w:b/>
          <w:bCs/>
          <w:szCs w:val="24"/>
          <w:lang/>
        </w:rPr>
        <w:t>Хмельницькводоканал</w:t>
      </w:r>
      <w:proofErr w:type="spellEnd"/>
      <w:r w:rsidRPr="003E55DB">
        <w:rPr>
          <w:b/>
          <w:bCs/>
          <w:szCs w:val="24"/>
          <w:lang/>
        </w:rPr>
        <w:t>»</w:t>
      </w:r>
    </w:p>
    <w:p w:rsidR="008C4E47" w:rsidRPr="00ED3451" w:rsidRDefault="008C4E47" w:rsidP="0030632A">
      <w:pPr>
        <w:pStyle w:val="a4"/>
        <w:tabs>
          <w:tab w:val="left" w:pos="6540"/>
        </w:tabs>
        <w:jc w:val="left"/>
        <w:rPr>
          <w:bCs/>
          <w:szCs w:val="24"/>
        </w:rPr>
      </w:pPr>
    </w:p>
    <w:p w:rsidR="008C4E47" w:rsidRPr="00ED3451" w:rsidRDefault="008C4E47" w:rsidP="005D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АДС.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Прийнято  та оброблено заявок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350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водомереж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12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Поставлено на контроль для служби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канмереж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90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 засмічень на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канмережі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у нічний час -3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Дали дозвіл на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розпломбування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-  6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Накрито колодязів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345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Водомережа</w:t>
      </w:r>
      <w:proofErr w:type="spellEnd"/>
      <w:r w:rsidRPr="00ED345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розриттям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6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в колодязі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Ліквідовано поривів за листом 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Благоустроєно місць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розриття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 - 10</w:t>
      </w:r>
      <w:r w:rsidR="0030632A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Заміна засувки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–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Підготовка до </w:t>
      </w:r>
      <w:proofErr w:type="spellStart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врізки</w:t>
      </w:r>
      <w:proofErr w:type="spellEnd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по Озерній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Очищення колодязів  3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Відремонтовано  ВРК -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Обстеження мереж- 15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Ремонт колодязів -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proofErr w:type="spellStart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Врізка</w:t>
      </w:r>
      <w:proofErr w:type="spellEnd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водопроводу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3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Заміна пожежного гідранта -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ППР - 7 засувок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мереж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ab/>
      </w:r>
      <w:proofErr w:type="spellStart"/>
      <w:r w:rsidRPr="00ED345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Канмережа</w:t>
      </w:r>
      <w:proofErr w:type="spellEnd"/>
      <w:r w:rsidRPr="00ED345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Пориви КК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НК діаметром 500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мм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30632A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Очищено  колодязів</w:t>
      </w:r>
      <w:r w:rsidR="008C4E47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="008C4E47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42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Накрито колодязів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2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30632A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Благоустрій – 2.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Промивка - 220 </w:t>
      </w:r>
      <w:proofErr w:type="spellStart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п.м</w:t>
      </w:r>
      <w:proofErr w:type="spellEnd"/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Обстежено мереж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–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3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Монтаж люка 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–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Пошук колодязя-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sz w:val="24"/>
          <w:szCs w:val="24"/>
          <w:lang w:val="uk-UA"/>
        </w:rPr>
        <w:t xml:space="preserve"> 1</w:t>
      </w:r>
      <w:r w:rsidR="0030632A" w:rsidRPr="00ED3451">
        <w:rPr>
          <w:rFonts w:ascii="Times New Roman" w:eastAsia="Tahoma" w:hAnsi="Times New Roman" w:cs="Times New Roman"/>
          <w:sz w:val="24"/>
          <w:szCs w:val="24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Звіт</w:t>
      </w:r>
    </w:p>
    <w:p w:rsidR="008C4E47" w:rsidRPr="00ED3451" w:rsidRDefault="008C4E47" w:rsidP="0030632A">
      <w:pPr>
        <w:spacing w:after="0" w:line="240" w:lineRule="auto"/>
        <w:jc w:val="center"/>
        <w:rPr>
          <w:rFonts w:ascii="Times New Roman" w:eastAsia="Tahoma" w:hAnsi="Times New Roman" w:cs="Times New Roman"/>
          <w:bCs/>
          <w:sz w:val="24"/>
          <w:szCs w:val="24"/>
          <w:lang w:val="uk-UA"/>
        </w:rPr>
      </w:pPr>
      <w:r w:rsidRPr="00ED3451">
        <w:rPr>
          <w:rFonts w:ascii="Times New Roman" w:eastAsia="Tahoma" w:hAnsi="Times New Roman" w:cs="Times New Roman"/>
          <w:bCs/>
          <w:sz w:val="24"/>
          <w:szCs w:val="24"/>
          <w:lang w:val="uk-UA"/>
        </w:rPr>
        <w:t>ви</w:t>
      </w:r>
      <w:r w:rsidR="0030632A" w:rsidRPr="00ED3451">
        <w:rPr>
          <w:rFonts w:ascii="Times New Roman" w:eastAsia="Tahoma" w:hAnsi="Times New Roman" w:cs="Times New Roman"/>
          <w:bCs/>
          <w:sz w:val="24"/>
          <w:szCs w:val="24"/>
          <w:lang w:val="uk-UA"/>
        </w:rPr>
        <w:t xml:space="preserve">конаних робіт дільниць КВП і А 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- 4 - підключення шафи автоматики до системи керування н/а №3;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КНС-12 - ремонт системи автоматики дренажного насоса, ТО електродів рівня;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-29 - скидання аварійного сигналу та перезапуск системи автоматики н/а №1;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ПНС вул.</w:t>
      </w:r>
      <w:r w:rsidR="0030632A"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Північна, 113/1 - перезапуск та налаштування системи передачі даних;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КНС -5 -</w:t>
      </w:r>
      <w:r w:rsidR="0030632A"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ремонт системи автоматики та заміна проміжного реле керування н/а № 3;</w:t>
      </w:r>
    </w:p>
    <w:p w:rsidR="008C4E47" w:rsidRPr="00ED3451" w:rsidRDefault="008C4E47" w:rsidP="005D3313">
      <w:pPr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ВНС- 9 - перезапуск системи передачі даних витратоміра </w:t>
      </w:r>
      <w:r w:rsidR="0030632A"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ІРКА</w:t>
      </w:r>
      <w:r w:rsidR="0030632A"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Pr="00ED3451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C4E47" w:rsidRPr="00ED3451" w:rsidRDefault="008C4E47" w:rsidP="005D3313">
      <w:pPr>
        <w:spacing w:after="0" w:line="240" w:lineRule="auto"/>
        <w:ind w:left="720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8C4E47" w:rsidRPr="00ED3451" w:rsidRDefault="008C4E47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3313" w:rsidRPr="003E55DB" w:rsidRDefault="005D3313" w:rsidP="005D3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E5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МКП «</w:t>
      </w:r>
      <w:proofErr w:type="spellStart"/>
      <w:r w:rsidRPr="003E5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Хмельницьктеплокомуненерго</w:t>
      </w:r>
      <w:proofErr w:type="spellEnd"/>
      <w:r w:rsidRPr="003E55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»</w:t>
      </w:r>
    </w:p>
    <w:p w:rsidR="005D3313" w:rsidRPr="00ED3451" w:rsidRDefault="005D3313" w:rsidP="005D331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bookmarkStart w:id="10" w:name="_Hlk139644463"/>
    </w:p>
    <w:p w:rsidR="005D3313" w:rsidRPr="00ED3451" w:rsidRDefault="005D3313" w:rsidP="005D331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надання послуг з опалення та гарячого водопостачання на підприємстві знаходиться в роботі:</w:t>
      </w:r>
    </w:p>
    <w:p w:rsidR="005D3313" w:rsidRPr="00ED3451" w:rsidRDefault="005D3313" w:rsidP="005D3313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51 газов</w:t>
      </w:r>
      <w:r w:rsidR="0030632A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котельня</w:t>
      </w: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 твердопаливних </w:t>
      </w:r>
      <w:proofErr w:type="spellStart"/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котелень</w:t>
      </w:r>
      <w:proofErr w:type="spellEnd"/>
      <w:r w:rsidR="005D3313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5D3313" w:rsidRPr="00ED3451" w:rsidRDefault="005D3313" w:rsidP="005D3313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76 центральних теплових пунктів;</w:t>
      </w:r>
    </w:p>
    <w:p w:rsidR="005D3313" w:rsidRPr="00ED3451" w:rsidRDefault="005D3313" w:rsidP="0030632A">
      <w:pPr>
        <w:numPr>
          <w:ilvl w:val="0"/>
          <w:numId w:val="31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11 </w:t>
      </w:r>
      <w:proofErr w:type="spellStart"/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когенераційних</w:t>
      </w:r>
      <w:proofErr w:type="spellEnd"/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установок;</w:t>
      </w:r>
    </w:p>
    <w:p w:rsidR="005D3313" w:rsidRPr="00ED3451" w:rsidRDefault="005D3313" w:rsidP="005D331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Котельні:</w:t>
      </w:r>
    </w:p>
    <w:p w:rsidR="005D3313" w:rsidRPr="00ED3451" w:rsidRDefault="005D3313" w:rsidP="0030632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ремонт системи подачі палива твердопаливного котла в котельні за адресою: вул. Пулюя, 4/1;</w:t>
      </w:r>
    </w:p>
    <w:p w:rsidR="005D3313" w:rsidRPr="00ED3451" w:rsidRDefault="005D3313" w:rsidP="003E55D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lastRenderedPageBreak/>
        <w:t>- модернізація котла ДЕ-10/14 із заміною пальників та комплексу автоматики в котельні за адресою: вул. Шухевича, 8/1;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ремонт водогрійного котла ПТВМ-30 в котельні за адресою: вул. Шухевича, 8/1;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- ремонт котла в котельні за адресою: вул. Молодіжна, 2;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монтаж </w:t>
      </w:r>
      <w:proofErr w:type="spellStart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когенераційної</w:t>
      </w:r>
      <w:proofErr w:type="spellEnd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установки в котельні за адресою: вул. Зарічанська, 30; </w:t>
      </w:r>
    </w:p>
    <w:p w:rsidR="005D3313" w:rsidRPr="00ED3451" w:rsidRDefault="005D3313" w:rsidP="003063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ремонт теплообмінників в центральному тепловому</w:t>
      </w:r>
      <w:r w:rsidR="0030632A"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пункті за адресою:</w:t>
      </w: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вул. Водопровідна, 48;</w:t>
      </w:r>
    </w:p>
    <w:p w:rsidR="005D3313" w:rsidRPr="00ED3451" w:rsidRDefault="005D3313" w:rsidP="003063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автоматизованих </w:t>
      </w:r>
      <w:proofErr w:type="spellStart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котелень</w:t>
      </w:r>
      <w:proofErr w:type="spellEnd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за адресами: вул. Подільська,</w:t>
      </w:r>
      <w:r w:rsidR="0030632A"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78, вул. Проскурівська,</w:t>
      </w:r>
      <w:r w:rsidR="0030632A"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65, вул. Проскурівського підпілля, 25, вул. Соборна, 69;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 повне внутрішнє очищення тве</w:t>
      </w:r>
      <w:r w:rsidR="0030632A"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рдопаливних котлів підприємства.</w:t>
      </w:r>
    </w:p>
    <w:p w:rsidR="005D3313" w:rsidRPr="00ED3451" w:rsidRDefault="005D3313" w:rsidP="0030632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Теплові мережі: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(усунення пориву) </w:t>
      </w: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теплових мереж за адресами: вул. Тернопільська, 28;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-</w:t>
      </w: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обстеження теплових мереж на предмет витоків і робочого стану запірної арматури, а також т</w:t>
      </w:r>
      <w:r w:rsidR="0030632A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еплових камер щодо їх закриття.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Житлові будинки: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- ремонт </w:t>
      </w:r>
      <w:proofErr w:type="spellStart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системи гарячого водопостачання житлового будинку за адресою: вул. Прибузька, 44;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усунення технологічних відхилень в роботі </w:t>
      </w:r>
      <w:proofErr w:type="spellStart"/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внутрішньобудинкової</w:t>
      </w:r>
      <w:proofErr w:type="spellEnd"/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системи опалення та гарячого водопостачанн</w:t>
      </w:r>
      <w:r w:rsidR="0030632A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відповідно до заяв споживачів.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Звернення громадян:</w:t>
      </w:r>
    </w:p>
    <w:p w:rsidR="005D3313" w:rsidRPr="00ED3451" w:rsidRDefault="005D3313" w:rsidP="0030632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загального відділу надійшло 9 звернень громадян, які розглядаються у терм</w:t>
      </w:r>
      <w:r w:rsidR="0030632A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 згідно чинного законодавства.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Лічильники тепла та ГВП:</w:t>
      </w:r>
    </w:p>
    <w:p w:rsidR="005D3313" w:rsidRPr="00ED3451" w:rsidRDefault="005D3313" w:rsidP="0030632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прийнято в експлуатацію 7 нових та замінено 67 лічильників гарячої води, в яких зак</w:t>
      </w:r>
      <w:r w:rsidR="0030632A"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інчився термін чергової повірки.</w:t>
      </w:r>
    </w:p>
    <w:p w:rsidR="005D3313" w:rsidRPr="00ED3451" w:rsidRDefault="005D3313" w:rsidP="003063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Сервісний центр:</w:t>
      </w:r>
    </w:p>
    <w:p w:rsidR="005D3313" w:rsidRPr="00ED3451" w:rsidRDefault="005D3313" w:rsidP="0030632A">
      <w:pPr>
        <w:pStyle w:val="a3"/>
        <w:numPr>
          <w:ilvl w:val="0"/>
          <w:numId w:val="31"/>
        </w:numPr>
        <w:suppressAutoHyphens w:val="0"/>
        <w:ind w:left="0" w:firstLine="0"/>
        <w:jc w:val="both"/>
        <w:rPr>
          <w:color w:val="000000" w:themeColor="text1"/>
          <w:lang w:val="uk-UA"/>
        </w:rPr>
      </w:pPr>
      <w:r w:rsidRPr="00ED3451">
        <w:rPr>
          <w:color w:val="000000" w:themeColor="text1"/>
          <w:lang w:val="uk-UA"/>
        </w:rPr>
        <w:t>надані відповіді на 5 звернень громадян щодо проведення нарахувань за опалення та гаряче водопостачання;</w:t>
      </w:r>
    </w:p>
    <w:bookmarkEnd w:id="10"/>
    <w:p w:rsidR="005D3313" w:rsidRPr="00ED3451" w:rsidRDefault="0030632A" w:rsidP="0030632A">
      <w:pPr>
        <w:pStyle w:val="a3"/>
        <w:numPr>
          <w:ilvl w:val="0"/>
          <w:numId w:val="31"/>
        </w:numPr>
        <w:suppressAutoHyphens w:val="0"/>
        <w:ind w:left="0" w:firstLine="0"/>
        <w:jc w:val="both"/>
        <w:rPr>
          <w:color w:val="000000" w:themeColor="text1"/>
          <w:lang w:val="uk-UA"/>
        </w:rPr>
      </w:pPr>
      <w:r w:rsidRPr="00ED3451">
        <w:rPr>
          <w:color w:val="000000" w:themeColor="text1"/>
          <w:lang w:val="uk-UA"/>
        </w:rPr>
        <w:t>робота з боржниками.</w:t>
      </w:r>
    </w:p>
    <w:p w:rsidR="005D3313" w:rsidRPr="00ED3451" w:rsidRDefault="005D3313" w:rsidP="005D33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44487" w:rsidRPr="003E55DB" w:rsidRDefault="00644487" w:rsidP="0030632A">
      <w:pPr>
        <w:spacing w:after="0" w:line="240" w:lineRule="auto"/>
        <w:jc w:val="center"/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</w:pPr>
      <w:r w:rsidRPr="003E55DB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  по будівництву,  ремонту  та  експлуата</w:t>
      </w:r>
      <w:bookmarkStart w:id="11" w:name="_GoBack"/>
      <w:bookmarkEnd w:id="11"/>
      <w:r w:rsidRPr="003E55DB">
        <w:rPr>
          <w:rStyle w:val="1734"/>
          <w:rFonts w:ascii="Times New Roman" w:hAnsi="Times New Roman" w:cs="Times New Roman"/>
          <w:b/>
          <w:sz w:val="24"/>
          <w:szCs w:val="24"/>
          <w:lang w:val="uk-UA"/>
        </w:rPr>
        <w:t>ції  доріг</w:t>
      </w:r>
    </w:p>
    <w:p w:rsidR="005D3313" w:rsidRPr="00ED3451" w:rsidRDefault="005D3313" w:rsidP="005D3313">
      <w:pPr>
        <w:spacing w:after="0" w:line="240" w:lineRule="auto"/>
        <w:rPr>
          <w:rStyle w:val="1734"/>
          <w:rFonts w:ascii="Times New Roman" w:hAnsi="Times New Roman" w:cs="Times New Roman"/>
          <w:sz w:val="24"/>
          <w:szCs w:val="24"/>
          <w:lang w:val="uk-UA"/>
        </w:rPr>
      </w:pPr>
    </w:p>
    <w:p w:rsidR="005D3313" w:rsidRPr="00ED3451" w:rsidRDefault="0030632A" w:rsidP="0030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Style w:val="1950"/>
          <w:rFonts w:ascii="Times New Roman" w:hAnsi="Times New Roman" w:cs="Times New Roman"/>
          <w:color w:val="000000"/>
          <w:sz w:val="24"/>
          <w:szCs w:val="24"/>
          <w:lang w:val="uk-UA"/>
        </w:rPr>
        <w:t>Виконано я</w:t>
      </w:r>
      <w:r w:rsidR="005D3313" w:rsidRPr="00ED3451">
        <w:rPr>
          <w:rStyle w:val="1950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мковий ремонт холодним асфальтобетоном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19,53 м</w:t>
      </w:r>
      <w:r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ул. Трудова -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4,83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рс</w:t>
      </w:r>
      <w:proofErr w:type="spellEnd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. Миру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в р-ні вул. </w:t>
      </w:r>
      <w:proofErr w:type="spellStart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Старокостянтинівське</w:t>
      </w:r>
      <w:proofErr w:type="spellEnd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шосе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– 5,46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ерехрестя вул. П. Мирного та </w:t>
      </w:r>
      <w:proofErr w:type="spellStart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прс</w:t>
      </w:r>
      <w:proofErr w:type="spellEnd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. Миру – 2,1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ерехрестя вул. Грушевського та вул. </w:t>
      </w:r>
      <w:proofErr w:type="spellStart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Прибузької</w:t>
      </w:r>
      <w:proofErr w:type="spellEnd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– 0,63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ул. Європейська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– 0,63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5D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ул. </w:t>
      </w:r>
      <w:proofErr w:type="spellStart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-Окружна – 3,36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3313" w:rsidRPr="00ED3451" w:rsidRDefault="0030632A" w:rsidP="0030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ул. Вінницька – 2,52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313" w:rsidRPr="00ED3451" w:rsidRDefault="0030632A" w:rsidP="0030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Виконано я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мковий ремонт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машини «</w:t>
      </w:r>
      <w:proofErr w:type="spellStart"/>
      <w:r w:rsidRPr="00ED3451">
        <w:rPr>
          <w:rFonts w:ascii="Times New Roman" w:hAnsi="Times New Roman" w:cs="Times New Roman"/>
          <w:sz w:val="24"/>
          <w:szCs w:val="24"/>
          <w:lang w:val="uk-UA"/>
        </w:rPr>
        <w:t>Bagela</w:t>
      </w:r>
      <w:proofErr w:type="spellEnd"/>
      <w:r w:rsidRPr="00ED3451">
        <w:rPr>
          <w:rFonts w:ascii="Times New Roman" w:hAnsi="Times New Roman" w:cs="Times New Roman"/>
          <w:sz w:val="24"/>
          <w:szCs w:val="24"/>
          <w:lang w:val="uk-UA"/>
        </w:rPr>
        <w:t>» (</w:t>
      </w:r>
      <w:r w:rsidR="005D3313" w:rsidRPr="00ED3451">
        <w:rPr>
          <w:rFonts w:ascii="Times New Roman" w:hAnsi="Times New Roman" w:cs="Times New Roman"/>
          <w:sz w:val="24"/>
          <w:szCs w:val="24"/>
          <w:lang w:val="uk-UA"/>
        </w:rPr>
        <w:t>47 м</w:t>
      </w:r>
      <w:r w:rsidR="005D3313"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5D3313" w:rsidRPr="00ED3451" w:rsidRDefault="0030632A" w:rsidP="005D3313">
      <w:pPr>
        <w:pStyle w:val="docdata"/>
        <w:spacing w:before="0" w:beforeAutospacing="0" w:after="0" w:afterAutospacing="0"/>
      </w:pPr>
      <w:r w:rsidRPr="00ED3451">
        <w:rPr>
          <w:color w:val="000000"/>
        </w:rPr>
        <w:t>- в</w:t>
      </w:r>
      <w:r w:rsidR="005D3313" w:rsidRPr="00ED3451">
        <w:rPr>
          <w:color w:val="000000"/>
        </w:rPr>
        <w:t xml:space="preserve">ул. </w:t>
      </w:r>
      <w:proofErr w:type="spellStart"/>
      <w:r w:rsidR="005D3313" w:rsidRPr="00ED3451">
        <w:rPr>
          <w:color w:val="000000"/>
        </w:rPr>
        <w:t>Західно</w:t>
      </w:r>
      <w:proofErr w:type="spellEnd"/>
      <w:r w:rsidR="005D3313" w:rsidRPr="00ED3451">
        <w:rPr>
          <w:color w:val="000000"/>
        </w:rPr>
        <w:t>-Окружна</w:t>
      </w:r>
      <w:r w:rsidRPr="00ED3451">
        <w:rPr>
          <w:color w:val="000000"/>
        </w:rPr>
        <w:t xml:space="preserve"> </w:t>
      </w:r>
      <w:r w:rsidR="005D3313" w:rsidRPr="00ED3451">
        <w:rPr>
          <w:color w:val="000000"/>
        </w:rPr>
        <w:t>(від газової заправної станції до шляхопроводу через залізницю) – 24</w:t>
      </w:r>
      <w:r w:rsidRPr="00ED3451">
        <w:rPr>
          <w:color w:val="000000"/>
        </w:rPr>
        <w:t xml:space="preserve"> </w:t>
      </w:r>
      <w:r w:rsidR="005D3313" w:rsidRPr="00ED3451">
        <w:t>м</w:t>
      </w:r>
      <w:r w:rsidR="005D3313" w:rsidRPr="00ED3451">
        <w:rPr>
          <w:vertAlign w:val="superscript"/>
        </w:rPr>
        <w:t>2</w:t>
      </w:r>
      <w:r w:rsidRPr="00ED3451">
        <w:t>;</w:t>
      </w:r>
    </w:p>
    <w:p w:rsidR="005D3313" w:rsidRPr="00ED3451" w:rsidRDefault="0030632A" w:rsidP="005D3313">
      <w:pPr>
        <w:pStyle w:val="docdata"/>
        <w:spacing w:before="0" w:beforeAutospacing="0" w:after="0" w:afterAutospacing="0"/>
      </w:pPr>
      <w:r w:rsidRPr="00ED3451">
        <w:rPr>
          <w:color w:val="000000"/>
        </w:rPr>
        <w:t>- в</w:t>
      </w:r>
      <w:r w:rsidR="005D3313" w:rsidRPr="00ED3451">
        <w:rPr>
          <w:color w:val="000000"/>
        </w:rPr>
        <w:t xml:space="preserve">ул. Бандери (в р-ні зупинки «Електроніка») – 8 </w:t>
      </w:r>
      <w:r w:rsidR="005D3313" w:rsidRPr="00ED3451">
        <w:t>м</w:t>
      </w:r>
      <w:r w:rsidR="005D3313" w:rsidRPr="00ED3451">
        <w:rPr>
          <w:vertAlign w:val="superscript"/>
        </w:rPr>
        <w:t>2</w:t>
      </w:r>
      <w:r w:rsidRPr="00ED3451">
        <w:t>;</w:t>
      </w:r>
    </w:p>
    <w:p w:rsidR="005D3313" w:rsidRPr="00ED3451" w:rsidRDefault="0030632A" w:rsidP="005D3313">
      <w:pPr>
        <w:pStyle w:val="docdata"/>
        <w:spacing w:before="0" w:beforeAutospacing="0" w:after="0" w:afterAutospacing="0"/>
        <w:rPr>
          <w:highlight w:val="yellow"/>
        </w:rPr>
      </w:pPr>
      <w:r w:rsidRPr="00ED3451">
        <w:rPr>
          <w:color w:val="000000"/>
        </w:rPr>
        <w:t>- в</w:t>
      </w:r>
      <w:r w:rsidR="005D3313" w:rsidRPr="00ED3451">
        <w:rPr>
          <w:color w:val="000000"/>
        </w:rPr>
        <w:t>ул. Прибузька</w:t>
      </w:r>
      <w:r w:rsidR="005D3313" w:rsidRPr="00ED3451">
        <w:rPr>
          <w:color w:val="000000"/>
          <w:u w:val="single"/>
        </w:rPr>
        <w:t xml:space="preserve"> </w:t>
      </w:r>
      <w:r w:rsidR="005D3313" w:rsidRPr="00ED3451">
        <w:rPr>
          <w:color w:val="000000"/>
        </w:rPr>
        <w:t xml:space="preserve">– 4 </w:t>
      </w:r>
      <w:r w:rsidR="005D3313" w:rsidRPr="00ED3451">
        <w:t>м</w:t>
      </w:r>
      <w:r w:rsidR="005D3313" w:rsidRPr="00ED3451">
        <w:rPr>
          <w:vertAlign w:val="superscript"/>
        </w:rPr>
        <w:t>2</w:t>
      </w:r>
      <w:r w:rsidRPr="00ED3451">
        <w:t>;</w:t>
      </w:r>
    </w:p>
    <w:p w:rsidR="005D3313" w:rsidRPr="00ED3451" w:rsidRDefault="0030632A" w:rsidP="005D3313">
      <w:pPr>
        <w:pStyle w:val="docdata"/>
        <w:spacing w:before="0" w:beforeAutospacing="0" w:after="0" w:afterAutospacing="0"/>
      </w:pPr>
      <w:r w:rsidRPr="00ED3451">
        <w:rPr>
          <w:color w:val="000000"/>
        </w:rPr>
        <w:t>- п</w:t>
      </w:r>
      <w:r w:rsidR="005D3313" w:rsidRPr="00ED3451">
        <w:rPr>
          <w:color w:val="000000"/>
        </w:rPr>
        <w:t xml:space="preserve">ерехрестя вул. </w:t>
      </w:r>
      <w:proofErr w:type="spellStart"/>
      <w:r w:rsidR="005D3313" w:rsidRPr="00ED3451">
        <w:rPr>
          <w:color w:val="000000"/>
        </w:rPr>
        <w:t>Чорновола</w:t>
      </w:r>
      <w:proofErr w:type="spellEnd"/>
      <w:r w:rsidR="005D3313" w:rsidRPr="00ED3451">
        <w:rPr>
          <w:color w:val="000000"/>
        </w:rPr>
        <w:t xml:space="preserve"> та вул. Героїв АТО - 6</w:t>
      </w:r>
      <w:r w:rsidR="005D3313" w:rsidRPr="00ED3451">
        <w:t xml:space="preserve"> м</w:t>
      </w:r>
      <w:r w:rsidR="005D3313" w:rsidRPr="00ED3451">
        <w:rPr>
          <w:vertAlign w:val="superscript"/>
        </w:rPr>
        <w:t>2</w:t>
      </w:r>
      <w:r w:rsidRPr="00ED3451">
        <w:t>;</w:t>
      </w:r>
    </w:p>
    <w:p w:rsidR="005D3313" w:rsidRPr="00ED3451" w:rsidRDefault="0030632A" w:rsidP="005D3313">
      <w:pPr>
        <w:pStyle w:val="docdata"/>
        <w:spacing w:before="0" w:beforeAutospacing="0" w:after="0" w:afterAutospacing="0"/>
      </w:pPr>
      <w:r w:rsidRPr="00ED3451">
        <w:rPr>
          <w:color w:val="000000"/>
        </w:rPr>
        <w:t>- в</w:t>
      </w:r>
      <w:r w:rsidR="005D3313" w:rsidRPr="00ED3451">
        <w:rPr>
          <w:color w:val="000000"/>
        </w:rPr>
        <w:t xml:space="preserve">ул. </w:t>
      </w:r>
      <w:proofErr w:type="spellStart"/>
      <w:r w:rsidR="005D3313" w:rsidRPr="00ED3451">
        <w:rPr>
          <w:color w:val="000000"/>
        </w:rPr>
        <w:t>Чорновола</w:t>
      </w:r>
      <w:proofErr w:type="spellEnd"/>
      <w:r w:rsidR="005D3313" w:rsidRPr="00ED3451">
        <w:rPr>
          <w:color w:val="000000"/>
        </w:rPr>
        <w:t xml:space="preserve"> – 3 </w:t>
      </w:r>
      <w:r w:rsidR="005D3313" w:rsidRPr="00ED3451">
        <w:t>м</w:t>
      </w:r>
      <w:r w:rsidR="005D3313" w:rsidRPr="00ED3451">
        <w:rPr>
          <w:vertAlign w:val="superscript"/>
        </w:rPr>
        <w:t>2</w:t>
      </w:r>
      <w:r w:rsidRPr="00ED3451">
        <w:t>;</w:t>
      </w:r>
    </w:p>
    <w:p w:rsidR="005D3313" w:rsidRPr="00ED3451" w:rsidRDefault="0030632A" w:rsidP="005D3313">
      <w:pPr>
        <w:pStyle w:val="docdata"/>
        <w:spacing w:before="0" w:beforeAutospacing="0" w:after="0" w:afterAutospacing="0"/>
      </w:pPr>
      <w:r w:rsidRPr="00ED3451">
        <w:rPr>
          <w:color w:val="000000"/>
        </w:rPr>
        <w:t>- в</w:t>
      </w:r>
      <w:r w:rsidR="005D3313" w:rsidRPr="00ED3451">
        <w:rPr>
          <w:color w:val="000000"/>
        </w:rPr>
        <w:t xml:space="preserve">ул. Кам’янецька в р-ні автовокзалу №5 – 2 </w:t>
      </w:r>
      <w:r w:rsidR="005D3313" w:rsidRPr="00ED3451">
        <w:t>м</w:t>
      </w:r>
      <w:r w:rsidR="005D3313" w:rsidRPr="00ED3451">
        <w:rPr>
          <w:vertAlign w:val="superscript"/>
        </w:rPr>
        <w:t>2</w:t>
      </w:r>
      <w:r w:rsidRPr="00ED3451">
        <w:t>.</w:t>
      </w:r>
    </w:p>
    <w:p w:rsidR="0030632A" w:rsidRPr="00ED3451" w:rsidRDefault="0030632A" w:rsidP="0030632A">
      <w:pPr>
        <w:pStyle w:val="docdata"/>
        <w:spacing w:before="0" w:beforeAutospacing="0" w:after="0" w:afterAutospacing="0"/>
      </w:pPr>
      <w:r w:rsidRPr="00ED3451">
        <w:rPr>
          <w:color w:val="000000"/>
        </w:rPr>
        <w:t>Виконано в</w:t>
      </w:r>
      <w:r w:rsidR="005D3313" w:rsidRPr="00ED3451">
        <w:rPr>
          <w:color w:val="000000"/>
        </w:rPr>
        <w:t>лаштува</w:t>
      </w:r>
      <w:r w:rsidRPr="00ED3451">
        <w:rPr>
          <w:color w:val="000000"/>
        </w:rPr>
        <w:t xml:space="preserve">ння </w:t>
      </w:r>
      <w:proofErr w:type="spellStart"/>
      <w:r w:rsidRPr="00ED3451">
        <w:rPr>
          <w:color w:val="000000"/>
        </w:rPr>
        <w:t>дощеприймального</w:t>
      </w:r>
      <w:proofErr w:type="spellEnd"/>
      <w:r w:rsidRPr="00ED3451">
        <w:rPr>
          <w:color w:val="000000"/>
        </w:rPr>
        <w:t xml:space="preserve"> колодязя (</w:t>
      </w:r>
      <w:r w:rsidR="005D3313" w:rsidRPr="00ED3451">
        <w:rPr>
          <w:color w:val="000000"/>
        </w:rPr>
        <w:t>2 шт</w:t>
      </w:r>
      <w:r w:rsidRPr="00ED3451">
        <w:rPr>
          <w:color w:val="000000"/>
        </w:rPr>
        <w:t xml:space="preserve">.) на </w:t>
      </w:r>
      <w:r w:rsidRPr="00ED3451">
        <w:t>в</w:t>
      </w:r>
      <w:r w:rsidR="005D3313" w:rsidRPr="00ED3451">
        <w:rPr>
          <w:color w:val="000000"/>
        </w:rPr>
        <w:t>ул. Зарічанськ</w:t>
      </w:r>
      <w:r w:rsidR="006A3011" w:rsidRPr="00ED3451">
        <w:rPr>
          <w:color w:val="000000"/>
        </w:rPr>
        <w:t>ій</w:t>
      </w:r>
      <w:r w:rsidR="005D3313" w:rsidRPr="00ED3451">
        <w:rPr>
          <w:color w:val="000000"/>
        </w:rPr>
        <w:t xml:space="preserve"> </w:t>
      </w:r>
      <w:r w:rsidRPr="00ED3451">
        <w:rPr>
          <w:color w:val="000000"/>
        </w:rPr>
        <w:t>(в р-ні буд. №11).</w:t>
      </w:r>
    </w:p>
    <w:p w:rsidR="005D3313" w:rsidRPr="00ED3451" w:rsidRDefault="0030632A" w:rsidP="006A3011">
      <w:pPr>
        <w:pStyle w:val="docdata"/>
        <w:spacing w:before="0" w:beforeAutospacing="0" w:after="0" w:afterAutospacing="0"/>
      </w:pPr>
      <w:r w:rsidRPr="00ED3451">
        <w:t>Виконано з</w:t>
      </w:r>
      <w:r w:rsidR="005D3313" w:rsidRPr="00ED3451">
        <w:rPr>
          <w:color w:val="000000"/>
        </w:rPr>
        <w:t>аси</w:t>
      </w:r>
      <w:r w:rsidRPr="00ED3451">
        <w:rPr>
          <w:color w:val="000000"/>
        </w:rPr>
        <w:t xml:space="preserve">пання пазух </w:t>
      </w:r>
      <w:proofErr w:type="spellStart"/>
      <w:r w:rsidRPr="00ED3451">
        <w:rPr>
          <w:color w:val="000000"/>
        </w:rPr>
        <w:t>щебенем</w:t>
      </w:r>
      <w:proofErr w:type="spellEnd"/>
      <w:r w:rsidRPr="00ED3451">
        <w:rPr>
          <w:color w:val="000000"/>
        </w:rPr>
        <w:t xml:space="preserve"> гранітним (</w:t>
      </w:r>
      <w:r w:rsidR="005D3313" w:rsidRPr="00ED3451">
        <w:rPr>
          <w:color w:val="000000"/>
        </w:rPr>
        <w:t>2,58 м</w:t>
      </w:r>
      <w:r w:rsidR="005D3313" w:rsidRPr="00ED3451">
        <w:rPr>
          <w:color w:val="000000"/>
          <w:vertAlign w:val="superscript"/>
        </w:rPr>
        <w:t>3</w:t>
      </w:r>
      <w:r w:rsidRPr="00ED3451">
        <w:rPr>
          <w:color w:val="000000"/>
        </w:rPr>
        <w:t xml:space="preserve">) </w:t>
      </w:r>
      <w:r w:rsidR="006A3011" w:rsidRPr="00ED3451">
        <w:rPr>
          <w:color w:val="000000"/>
        </w:rPr>
        <w:t>на</w:t>
      </w:r>
      <w:r w:rsidR="006A3011" w:rsidRPr="00ED3451">
        <w:t xml:space="preserve"> в</w:t>
      </w:r>
      <w:r w:rsidR="005D3313" w:rsidRPr="00ED3451">
        <w:rPr>
          <w:color w:val="000000"/>
        </w:rPr>
        <w:t>ул. Зарічанськ</w:t>
      </w:r>
      <w:r w:rsidR="006A3011" w:rsidRPr="00ED3451">
        <w:rPr>
          <w:color w:val="000000"/>
        </w:rPr>
        <w:t>ій</w:t>
      </w:r>
      <w:r w:rsidR="005D3313" w:rsidRPr="00ED3451">
        <w:rPr>
          <w:color w:val="000000"/>
        </w:rPr>
        <w:t xml:space="preserve"> </w:t>
      </w:r>
      <w:r w:rsidR="006A3011" w:rsidRPr="00ED3451">
        <w:rPr>
          <w:color w:val="000000"/>
        </w:rPr>
        <w:t>(</w:t>
      </w:r>
      <w:r w:rsidR="005D3313" w:rsidRPr="00ED3451">
        <w:rPr>
          <w:color w:val="000000"/>
        </w:rPr>
        <w:t>в р-ні буд.</w:t>
      </w:r>
      <w:r w:rsidR="006A3011" w:rsidRPr="00ED3451">
        <w:rPr>
          <w:color w:val="000000"/>
        </w:rPr>
        <w:t xml:space="preserve"> №11).</w:t>
      </w:r>
    </w:p>
    <w:p w:rsidR="005D3313" w:rsidRPr="00ED3451" w:rsidRDefault="005D3313" w:rsidP="006A30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lang w:val="uk-UA"/>
        </w:rPr>
        <w:t>Вивезен</w:t>
      </w:r>
      <w:r w:rsidR="006A3011" w:rsidRPr="00ED3451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ED3451">
        <w:rPr>
          <w:rFonts w:ascii="Times New Roman" w:hAnsi="Times New Roman" w:cs="Times New Roman"/>
          <w:sz w:val="24"/>
          <w:szCs w:val="24"/>
          <w:lang w:val="uk-UA"/>
        </w:rPr>
        <w:t>сміття та бруду – 20 м</w:t>
      </w:r>
      <w:r w:rsidRPr="00ED345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6A3011" w:rsidRPr="00ED34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3313" w:rsidRPr="00ED3451" w:rsidRDefault="006A3011" w:rsidP="006A301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D34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Виконано п</w:t>
      </w:r>
      <w:r w:rsidR="005D3313" w:rsidRPr="00ED34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ідмітання та посипання проїжджої частини дороги і тротуарів –</w:t>
      </w:r>
      <w:r w:rsidRPr="00ED34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5D3313" w:rsidRPr="00ED34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783 410 м</w:t>
      </w:r>
      <w:r w:rsidR="005D3313" w:rsidRPr="00ED345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  <w:t>2</w:t>
      </w:r>
      <w:r w:rsidRPr="00ED345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5D3313" w:rsidRPr="00ED3451" w:rsidRDefault="005D3313" w:rsidP="005D331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uk-UA"/>
        </w:rPr>
      </w:pPr>
    </w:p>
    <w:p w:rsidR="005D3313" w:rsidRPr="00ED3451" w:rsidRDefault="006A3011" w:rsidP="005D3313">
      <w:pPr>
        <w:pStyle w:val="docdata"/>
        <w:spacing w:before="0" w:beforeAutospacing="0" w:after="0" w:afterAutospacing="0"/>
        <w:ind w:firstLine="567"/>
      </w:pPr>
      <w:r w:rsidRPr="00ED3451">
        <w:rPr>
          <w:bCs/>
          <w:color w:val="000000"/>
        </w:rPr>
        <w:t>Виконано м</w:t>
      </w:r>
      <w:r w:rsidR="005D3313" w:rsidRPr="00ED3451">
        <w:rPr>
          <w:bCs/>
          <w:color w:val="000000"/>
        </w:rPr>
        <w:t>ісячне  технічне обслуговування світлофорних об’єктів – 25 об.  </w:t>
      </w:r>
    </w:p>
    <w:p w:rsidR="005D3313" w:rsidRPr="00ED3451" w:rsidRDefault="006A3011" w:rsidP="005D3313">
      <w:pPr>
        <w:pStyle w:val="a6"/>
        <w:spacing w:before="0" w:beforeAutospacing="0" w:after="0" w:afterAutospacing="0"/>
        <w:ind w:firstLine="567"/>
      </w:pPr>
      <w:r w:rsidRPr="00ED3451">
        <w:rPr>
          <w:bCs/>
          <w:color w:val="000000"/>
        </w:rPr>
        <w:t>Виконано к</w:t>
      </w:r>
      <w:r w:rsidR="005D3313" w:rsidRPr="00ED3451">
        <w:rPr>
          <w:bCs/>
          <w:color w:val="000000"/>
        </w:rPr>
        <w:t>вартальне обслуговування світлофорів – 8 об.  </w:t>
      </w:r>
    </w:p>
    <w:p w:rsidR="005D3313" w:rsidRPr="00ED3451" w:rsidRDefault="006A3011" w:rsidP="006A3011">
      <w:pPr>
        <w:pStyle w:val="a6"/>
        <w:spacing w:before="0" w:beforeAutospacing="0" w:after="0" w:afterAutospacing="0"/>
        <w:ind w:firstLine="567"/>
      </w:pPr>
      <w:r w:rsidRPr="00ED3451">
        <w:rPr>
          <w:bCs/>
          <w:color w:val="000000"/>
        </w:rPr>
        <w:t>Виконано з</w:t>
      </w:r>
      <w:r w:rsidR="005D3313" w:rsidRPr="00ED3451">
        <w:rPr>
          <w:bCs/>
          <w:color w:val="000000"/>
        </w:rPr>
        <w:t>няття показників електролічильників – 28 об.  </w:t>
      </w:r>
    </w:p>
    <w:p w:rsidR="005D3313" w:rsidRPr="00ED3451" w:rsidRDefault="006A3011" w:rsidP="005D3313">
      <w:pPr>
        <w:pStyle w:val="a6"/>
        <w:spacing w:before="0" w:beforeAutospacing="0" w:after="0" w:afterAutospacing="0"/>
        <w:ind w:firstLine="567"/>
      </w:pPr>
      <w:r w:rsidRPr="00ED3451">
        <w:rPr>
          <w:bCs/>
          <w:color w:val="000000"/>
        </w:rPr>
        <w:t>Виконано з</w:t>
      </w:r>
      <w:r w:rsidR="005D3313" w:rsidRPr="00ED3451">
        <w:rPr>
          <w:bCs/>
          <w:color w:val="000000"/>
        </w:rPr>
        <w:t>амін</w:t>
      </w:r>
      <w:r w:rsidRPr="00ED3451">
        <w:rPr>
          <w:bCs/>
          <w:color w:val="000000"/>
        </w:rPr>
        <w:t>у</w:t>
      </w:r>
      <w:r w:rsidR="005D3313" w:rsidRPr="00ED3451">
        <w:rPr>
          <w:bCs/>
          <w:color w:val="000000"/>
        </w:rPr>
        <w:t xml:space="preserve"> дорожніх знаків – 25 шт.</w:t>
      </w:r>
    </w:p>
    <w:p w:rsidR="005D3313" w:rsidRPr="00ED3451" w:rsidRDefault="006A3011" w:rsidP="005D3313">
      <w:pPr>
        <w:pStyle w:val="a6"/>
        <w:spacing w:before="0" w:beforeAutospacing="0" w:after="0" w:afterAutospacing="0"/>
        <w:ind w:firstLine="567"/>
      </w:pPr>
      <w:r w:rsidRPr="00ED3451">
        <w:rPr>
          <w:bCs/>
          <w:color w:val="000000"/>
        </w:rPr>
        <w:t>Виконано з</w:t>
      </w:r>
      <w:r w:rsidR="005D3313" w:rsidRPr="00ED3451">
        <w:rPr>
          <w:bCs/>
          <w:color w:val="000000"/>
        </w:rPr>
        <w:t>амін</w:t>
      </w:r>
      <w:r w:rsidRPr="00ED3451">
        <w:rPr>
          <w:bCs/>
          <w:color w:val="000000"/>
        </w:rPr>
        <w:t>у</w:t>
      </w:r>
      <w:r w:rsidR="005D3313" w:rsidRPr="00ED3451">
        <w:rPr>
          <w:bCs/>
          <w:color w:val="000000"/>
        </w:rPr>
        <w:t xml:space="preserve"> дорожнього дзеркала – 1 шт.</w:t>
      </w:r>
    </w:p>
    <w:p w:rsidR="005D3313" w:rsidRPr="00ED3451" w:rsidRDefault="006A3011" w:rsidP="005D3313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D34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Проведено т</w:t>
      </w:r>
      <w:r w:rsidR="005D3313" w:rsidRPr="00ED345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ехнічне обслуговування дорожніх знаків – 8 шт.</w:t>
      </w:r>
    </w:p>
    <w:p w:rsidR="005D3313" w:rsidRPr="00ED3451" w:rsidRDefault="005D3313" w:rsidP="005D33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D3313" w:rsidRPr="00ED34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ahoma" w:hAnsi="Times New Roman" w:cs="Times New Roman"/>
        <w:b w:val="0"/>
        <w:bCs w:val="0"/>
        <w:sz w:val="24"/>
        <w:szCs w:val="29"/>
        <w:lang w:val="uk-U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ascii="Times New Roman" w:eastAsia="Tahoma" w:hAnsi="Times New Roman" w:cs="Times New Roman"/>
        <w:b w:val="0"/>
        <w:bCs w:val="0"/>
        <w:color w:val="000000"/>
        <w:sz w:val="24"/>
        <w:szCs w:val="29"/>
        <w:shd w:val="clear" w:color="auto" w:fill="FFFFFF"/>
        <w:lang w:val="uk-UA"/>
      </w:rPr>
    </w:lvl>
  </w:abstractNum>
  <w:abstractNum w:abstractNumId="4" w15:restartNumberingAfterBreak="0">
    <w:nsid w:val="038B2D33"/>
    <w:multiLevelType w:val="hybridMultilevel"/>
    <w:tmpl w:val="73E4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2112"/>
    <w:multiLevelType w:val="hybridMultilevel"/>
    <w:tmpl w:val="614C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001D"/>
    <w:multiLevelType w:val="hybridMultilevel"/>
    <w:tmpl w:val="21A88C2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35E222A"/>
    <w:multiLevelType w:val="hybridMultilevel"/>
    <w:tmpl w:val="5190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53D81"/>
    <w:multiLevelType w:val="hybridMultilevel"/>
    <w:tmpl w:val="5BE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87EF3"/>
    <w:multiLevelType w:val="hybridMultilevel"/>
    <w:tmpl w:val="C4E88EF0"/>
    <w:lvl w:ilvl="0" w:tplc="0526F6AA">
      <w:start w:val="1"/>
      <w:numFmt w:val="decimal"/>
      <w:lvlText w:val="%1."/>
      <w:lvlJc w:val="left"/>
      <w:pPr>
        <w:ind w:left="928" w:hanging="360"/>
      </w:pPr>
      <w:rPr>
        <w:b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5F7F44"/>
    <w:multiLevelType w:val="hybridMultilevel"/>
    <w:tmpl w:val="2B32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27800"/>
    <w:multiLevelType w:val="hybridMultilevel"/>
    <w:tmpl w:val="6A16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E6A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2439"/>
    <w:multiLevelType w:val="hybridMultilevel"/>
    <w:tmpl w:val="53600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84C83"/>
    <w:multiLevelType w:val="hybridMultilevel"/>
    <w:tmpl w:val="0EF678D8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33B562E6"/>
    <w:multiLevelType w:val="hybridMultilevel"/>
    <w:tmpl w:val="91C2618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7893596"/>
    <w:multiLevelType w:val="hybridMultilevel"/>
    <w:tmpl w:val="0946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21055"/>
    <w:multiLevelType w:val="hybridMultilevel"/>
    <w:tmpl w:val="B5DC31B4"/>
    <w:lvl w:ilvl="0" w:tplc="67082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41A528C8"/>
    <w:multiLevelType w:val="hybridMultilevel"/>
    <w:tmpl w:val="77E8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00486"/>
    <w:multiLevelType w:val="hybridMultilevel"/>
    <w:tmpl w:val="8F58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C4EEB"/>
    <w:multiLevelType w:val="hybridMultilevel"/>
    <w:tmpl w:val="82A0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011BC"/>
    <w:multiLevelType w:val="hybridMultilevel"/>
    <w:tmpl w:val="FB080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36633"/>
    <w:multiLevelType w:val="hybridMultilevel"/>
    <w:tmpl w:val="9B2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F0C4C"/>
    <w:multiLevelType w:val="hybridMultilevel"/>
    <w:tmpl w:val="D548D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85A17"/>
    <w:multiLevelType w:val="hybridMultilevel"/>
    <w:tmpl w:val="2AAE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31E83"/>
    <w:multiLevelType w:val="hybridMultilevel"/>
    <w:tmpl w:val="1E088DF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 w15:restartNumberingAfterBreak="0">
    <w:nsid w:val="667148D9"/>
    <w:multiLevelType w:val="hybridMultilevel"/>
    <w:tmpl w:val="E6DAB73C"/>
    <w:lvl w:ilvl="0" w:tplc="4A8AFD3E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733E57C2"/>
    <w:multiLevelType w:val="hybridMultilevel"/>
    <w:tmpl w:val="E3BA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233C6"/>
    <w:multiLevelType w:val="hybridMultilevel"/>
    <w:tmpl w:val="730E7DC0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 w15:restartNumberingAfterBreak="0">
    <w:nsid w:val="73EA1948"/>
    <w:multiLevelType w:val="hybridMultilevel"/>
    <w:tmpl w:val="66D8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FF0A0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109CD"/>
    <w:multiLevelType w:val="hybridMultilevel"/>
    <w:tmpl w:val="C2B89FDE"/>
    <w:lvl w:ilvl="0" w:tplc="96AE3E64">
      <w:start w:val="1"/>
      <w:numFmt w:val="bullet"/>
      <w:lvlText w:val=""/>
      <w:lvlJc w:val="left"/>
      <w:pPr>
        <w:ind w:left="2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774F55A1"/>
    <w:multiLevelType w:val="hybridMultilevel"/>
    <w:tmpl w:val="7D1E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9"/>
  </w:num>
  <w:num w:numId="5">
    <w:abstractNumId w:val="13"/>
  </w:num>
  <w:num w:numId="6">
    <w:abstractNumId w:val="6"/>
  </w:num>
  <w:num w:numId="7">
    <w:abstractNumId w:val="24"/>
  </w:num>
  <w:num w:numId="8">
    <w:abstractNumId w:val="14"/>
  </w:num>
  <w:num w:numId="9">
    <w:abstractNumId w:val="21"/>
  </w:num>
  <w:num w:numId="10">
    <w:abstractNumId w:val="30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8"/>
  </w:num>
  <w:num w:numId="16">
    <w:abstractNumId w:val="23"/>
  </w:num>
  <w:num w:numId="17">
    <w:abstractNumId w:val="22"/>
  </w:num>
  <w:num w:numId="18">
    <w:abstractNumId w:val="17"/>
  </w:num>
  <w:num w:numId="19">
    <w:abstractNumId w:val="4"/>
  </w:num>
  <w:num w:numId="20">
    <w:abstractNumId w:val="12"/>
  </w:num>
  <w:num w:numId="21">
    <w:abstractNumId w:val="18"/>
  </w:num>
  <w:num w:numId="22">
    <w:abstractNumId w:val="8"/>
  </w:num>
  <w:num w:numId="23">
    <w:abstractNumId w:val="20"/>
  </w:num>
  <w:num w:numId="24">
    <w:abstractNumId w:val="26"/>
  </w:num>
  <w:num w:numId="25">
    <w:abstractNumId w:val="19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D9"/>
    <w:rsid w:val="0003011E"/>
    <w:rsid w:val="000736A3"/>
    <w:rsid w:val="0008536F"/>
    <w:rsid w:val="001F1B5D"/>
    <w:rsid w:val="002C33E7"/>
    <w:rsid w:val="002F0261"/>
    <w:rsid w:val="0030632A"/>
    <w:rsid w:val="003135E2"/>
    <w:rsid w:val="003E55DB"/>
    <w:rsid w:val="00586499"/>
    <w:rsid w:val="005A4F21"/>
    <w:rsid w:val="005D3313"/>
    <w:rsid w:val="00644487"/>
    <w:rsid w:val="006A3011"/>
    <w:rsid w:val="00772F3B"/>
    <w:rsid w:val="008271D9"/>
    <w:rsid w:val="0089616F"/>
    <w:rsid w:val="008C4E47"/>
    <w:rsid w:val="008D087A"/>
    <w:rsid w:val="009409FC"/>
    <w:rsid w:val="009D050D"/>
    <w:rsid w:val="009D3106"/>
    <w:rsid w:val="00C52AE9"/>
    <w:rsid w:val="00D16286"/>
    <w:rsid w:val="00D34FBA"/>
    <w:rsid w:val="00E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5797-7C19-4A25-A035-8080661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34">
    <w:name w:val="1734"/>
    <w:aliases w:val="baiaagaaboqcaaadvaqaaaxkbaaaaaaaaaaaaaaaaaaaaaaaaaaaaaaaaaaaaaaaaaaaaaaaaaaaaaaaaaaaaaaaaaaaaaaaaaaaaaaaaaaaaaaaaaaaaaaaaaaaaaaaaaaaaaaaaaaaaaaaaaaaaaaaaaaaaaaaaaaaaaaaaaaaaaaaaaaaaaaaaaaaaaaaaaaaaaaaaaaaaaaaaaaaaaaaaaaaaaaaaaaaaaaa"/>
    <w:rsid w:val="00644487"/>
  </w:style>
  <w:style w:type="paragraph" w:styleId="a3">
    <w:name w:val="List Paragraph"/>
    <w:basedOn w:val="a"/>
    <w:uiPriority w:val="34"/>
    <w:qFormat/>
    <w:rsid w:val="008C4E4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rsid w:val="008C4E47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character" w:customStyle="1" w:styleId="a5">
    <w:name w:val="Основний текст Знак"/>
    <w:basedOn w:val="a0"/>
    <w:link w:val="a4"/>
    <w:rsid w:val="008C4E47"/>
    <w:rPr>
      <w:rFonts w:ascii="Times New Roman" w:eastAsia="Tahoma" w:hAnsi="Times New Roman" w:cs="Times New Roman"/>
      <w:sz w:val="24"/>
      <w:szCs w:val="20"/>
      <w:lang w:eastAsia="ar-SA"/>
    </w:rPr>
  </w:style>
  <w:style w:type="paragraph" w:customStyle="1" w:styleId="docdata">
    <w:name w:val="docdata"/>
    <w:aliases w:val="docy,v5,3194,baiaagaaboqcaaadcwoaaawbcgaaaaaaaaaaaaaaaaaaaaaaaaaaaaaaaaaaaaaaaaaaaaaaaaaaaaaaaaaaaaaaaaaaaaaaaaaaaaaaaaaaaaaaaaaaaaaaaaaaaaaaaaaaaaaaaaaaaaaaaaaaaaaaaaaaaaaaaaaaaaaaaaaaaaaaaaaaaaaaaaaaaaaaaaaaaaaaaaaaaaaaaaaaaaaaaaaaaaaaaaaaaaa"/>
    <w:basedOn w:val="a"/>
    <w:rsid w:val="005D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D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950">
    <w:name w:val="1950"/>
    <w:aliases w:val="baiaagaaboqcaaadcwmaaawbawaaaaaaaaaaaaaaaaaaaaaaaaaaaaaaaaaaaaaaaaaaaaaaaaaaaaaaaaaaaaaaaaaaaaaaaaaaaaaaaaaaaaaaaaaaaaaaaaaaaaaaaaaaaaaaaaaaaaaaaaaaaaaaaaaaaaaaaaaaaaaaaaaaaaaaaaaaaaaaaaaaaaaaaaaaaaaaaaaaaaaaaaaaaaaaaaaaaaaaaaaaaaaa"/>
    <w:rsid w:val="005D3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13489</Words>
  <Characters>7690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22</cp:revision>
  <dcterms:created xsi:type="dcterms:W3CDTF">2024-01-29T07:23:00Z</dcterms:created>
  <dcterms:modified xsi:type="dcterms:W3CDTF">2024-01-29T12:44:00Z</dcterms:modified>
</cp:coreProperties>
</file>