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6" w:rsidRPr="008C28B4" w:rsidRDefault="00F16CB6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8B4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20 по 24 травня управляючі муніципальні компанії та комунальні підприємства Хмельницького  виконали значні обсяги робіт</w:t>
      </w:r>
    </w:p>
    <w:p w:rsidR="00E12758" w:rsidRPr="008C28B4" w:rsidRDefault="00E12758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2758" w:rsidRPr="008C28B4" w:rsidRDefault="00E12758" w:rsidP="009B7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28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 </w:t>
      </w:r>
      <w:r w:rsidR="009B7CA0" w:rsidRPr="008C28B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C28B4">
        <w:rPr>
          <w:rFonts w:ascii="Times New Roman" w:hAnsi="Times New Roman" w:cs="Times New Roman"/>
          <w:b/>
          <w:sz w:val="24"/>
          <w:szCs w:val="24"/>
          <w:lang w:val="uk-UA"/>
        </w:rPr>
        <w:t>Центральна</w:t>
      </w:r>
      <w:r w:rsidR="009B7CA0" w:rsidRPr="008C28B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B7CA0" w:rsidRPr="00EE4E03" w:rsidRDefault="009B7CA0" w:rsidP="009B7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</w:rPr>
        <w:t>1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тр</w:t>
      </w:r>
      <w:r w:rsidR="009B7CA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убопроводів та фасонних частин системи каналізації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8,4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., 4 шт</w:t>
      </w:r>
      <w:r w:rsidR="009B7CA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вул. Прибузька, 6, 5 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937437" w:rsidRPr="00EE4E0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, д.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50-1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вул. Прибузька, 2,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під</w:t>
      </w:r>
      <w:r w:rsidR="00E12758" w:rsidRPr="00EE4E0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їзд</w:t>
      </w:r>
      <w:proofErr w:type="spellEnd"/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технічний поверх,  д.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50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коліна д.50 – 4 шт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C28B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 кв.155, 160, 165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стояк д.110 - 6,4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8C28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Виконано </w:t>
      </w:r>
      <w:r w:rsidR="009B7CA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прочистку трубопроводів системи каналізації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122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9B7CA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60  - 6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72  - 12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52/2  - 8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52/1  - 6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Героїв Маріуполя, 13  - 9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, 6  - 12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92/2  - 14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Волочиська, 29  - 40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13  - 15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Виконано ремонт та заміну  запірної арматури системи  холодного </w:t>
      </w:r>
      <w:r w:rsidR="009B7CA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водопостачання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 шт</w:t>
      </w:r>
      <w:r w:rsidR="009B7CA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Північний, 1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д.25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,  ремонт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вул. Кам’янецька, 64, підвал,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д.32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шт., ремонт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20,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шт., ремонт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ул. Кам’янецька, 74 гуртожиток, санвузол,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встановлення д.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Героїв Маріуполя, 9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30 лічильник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,  монтаж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вул. Шухевича, 71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, 3-4 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937437" w:rsidRPr="00EE4E03">
        <w:rPr>
          <w:rFonts w:ascii="Times New Roman" w:hAnsi="Times New Roman" w:cs="Times New Roman"/>
          <w:sz w:val="24"/>
          <w:szCs w:val="24"/>
        </w:rPr>
        <w:t>’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їзди,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підвал, проведено підготовчі роботи по заміні труб холодного водопостачання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Героїв Маріуполя, 32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40,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43 проведено чистку фільтрів лічильників холодного водопостачання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46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підвал д.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заміна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7CA0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вул. Кам’янецька, 38,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6 підвал заміна коліна д.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аміну електролампи в під'їзді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 шт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Деповська, 1,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 під</w:t>
      </w:r>
      <w:r w:rsidRPr="00EE4E0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їзд</w:t>
      </w:r>
      <w:proofErr w:type="spellEnd"/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обстеження та проведено про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філактичні роботи </w:t>
      </w:r>
      <w:proofErr w:type="spellStart"/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електрощитка</w:t>
      </w:r>
      <w:proofErr w:type="spellEnd"/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Деповська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303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6.Виконано ремонт електрощитово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ї з заміною електрообладнання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Староміська</w:t>
      </w:r>
      <w:proofErr w:type="spellEnd"/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, 25.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ремонт м’якої покрівлі (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26,1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Соборна, 31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8. Проведено покіс трави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на прибудинкових територіях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2900</w:t>
      </w:r>
      <w:r w:rsidRPr="00EE4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56 - 240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58  -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300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60  - 180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60/2  -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72  - 20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вул. При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бузька, 6  - 1500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Соборна, 26 - 60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Соборна, 43 - 60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Соборна, 56 - 160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Подільська, 63 - 280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9. Виконано п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рибиранн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я козирків входів у під’їзди (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8 шт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Соборна, 12/1, 33, 56, 58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п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ри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бирання підвальних приміщень (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2511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Шухевича, 2  - 606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Олімпійська, 7  - 958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Шухевича, 4/3  - 947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п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рибирання покрівель, технічних поверхів та горищ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117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техповерх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, 3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покрівля,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техповерх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 , 93, 95, 99, 101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горища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Вивезено 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11,3 м</w:t>
      </w:r>
      <w:r w:rsidR="00937437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сміття після прибирання покрівель, технічних поверхів та горищ та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будівельне сміття з вул. Кам’янецька,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13. Виконано фарбування труб  газових мереж 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на фасадах житлових будинків (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30,1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48  - 14,1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78  - 7,6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37437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80  - 8,4 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14.</w:t>
      </w:r>
      <w:r w:rsidR="008663E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идалення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сухостою та вивезення гілля (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937437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937437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вул. Прибузька, 6.</w:t>
      </w:r>
    </w:p>
    <w:p w:rsidR="00E12758" w:rsidRPr="00EE4E03" w:rsidRDefault="008663E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ремонт під’їзду за адресою: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Проскурівського підпілля, 209 (2 під.).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16.</w:t>
      </w:r>
      <w:r w:rsidR="008663E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бетонування сходів майданчика  входу у під’їзд ( в ході робіт виконано розбирання цементного, асфальтового покриття, збирання </w:t>
      </w:r>
      <w:r w:rsidR="008663E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та  розбирання щитової опалубки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– 9,2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8663E8" w:rsidRPr="00EE4E0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E12758" w:rsidRPr="00EE4E03" w:rsidRDefault="008663E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вул. Шухевича, 4/3, 4 під.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0,7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6A18A5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Проскурівського підпілля, 46, 1 під.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8,5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863A9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Виконано ремонт козирка входу в під’їзд, цементна стяжка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ході робіт виконано розбирання цементного покриття, збирання </w:t>
      </w:r>
      <w:r w:rsidR="00E863A9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та  розбирання щитової опалубки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– 4,3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863A9" w:rsidRPr="00EE4E03">
        <w:rPr>
          <w:rFonts w:ascii="Times New Roman" w:hAnsi="Times New Roman" w:cs="Times New Roman"/>
          <w:sz w:val="24"/>
          <w:szCs w:val="24"/>
          <w:lang w:val="uk-UA"/>
        </w:rPr>
        <w:t>) за адресою: вул. Шухевича, 4/3, 1 під.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роботи по влаштуванню козирка входу в під’їзд з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металопрофільного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листа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3A9" w:rsidRPr="00EE4E0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12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863A9" w:rsidRPr="00EE4E03">
        <w:rPr>
          <w:rFonts w:ascii="Times New Roman" w:hAnsi="Times New Roman" w:cs="Times New Roman"/>
          <w:sz w:val="24"/>
          <w:szCs w:val="24"/>
          <w:lang w:val="uk-UA"/>
        </w:rPr>
        <w:t>) за адресою: вул. Шухевича, 2, 2 під.</w:t>
      </w:r>
    </w:p>
    <w:p w:rsidR="00E12758" w:rsidRPr="00EE4E03" w:rsidRDefault="00E863A9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р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емонт козирків входу в під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’їзди  з рулонних матеріалів (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13,6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) за адресою: вул. Шухевича, 4/2, 2, 3, 4 під.</w:t>
      </w:r>
    </w:p>
    <w:p w:rsidR="00E12758" w:rsidRPr="00EE4E03" w:rsidRDefault="00E12758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заміну водостічни</w:t>
      </w:r>
      <w:r w:rsidR="009B2C5E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настінних ринв на покрівлі (5,5 </w:t>
      </w:r>
      <w:proofErr w:type="spellStart"/>
      <w:r w:rsidR="009B2C5E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9B2C5E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9B2C5E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вул. Соборна 31</w:t>
      </w:r>
      <w:r w:rsidR="009B2C5E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9B2C5E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21.Виконано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стіклення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вікон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них рам на сходових клітинах (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3,5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E12758" w:rsidRPr="00EE4E03" w:rsidRDefault="009B2C5E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Проскурівського підпілля, 209, 2 під.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- 2,6</w:t>
      </w:r>
      <w:r w:rsidR="00E12758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9B2C5E" w:rsidP="001147F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Проскурівського підпілля, 209, 4 під.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- 0,9 м</w:t>
      </w:r>
      <w:r w:rsidR="00E12758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</w:t>
      </w:r>
      <w:r w:rsidR="00A947D6" w:rsidRPr="00EE4E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61 заявка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З них 32 заявки </w:t>
      </w:r>
      <w:r w:rsidR="00A947D6" w:rsidRPr="00EE4E03">
        <w:rPr>
          <w:rFonts w:ascii="Times New Roman" w:hAnsi="Times New Roman" w:cs="Times New Roman"/>
          <w:sz w:val="24"/>
          <w:szCs w:val="24"/>
          <w:lang w:val="uk-UA"/>
        </w:rPr>
        <w:t>стосую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ться сантехнічного обладнання та мереж, 29</w:t>
      </w:r>
      <w:r w:rsidRPr="00EE4E03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заявок що стосуються електропостачання. Зазначена кількість заяв, щодо ліквідації аварійних ситуацій виконана в повному обсязі </w:t>
      </w:r>
      <w:r w:rsidRPr="00EE4E03">
        <w:rPr>
          <w:rFonts w:ascii="Times New Roman" w:hAnsi="Times New Roman" w:cs="Times New Roman"/>
          <w:sz w:val="24"/>
          <w:szCs w:val="24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61 заявка.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22</w:t>
      </w:r>
      <w:r w:rsidRPr="00EE4E03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заявки, які виконано в повному обсязі, а саме: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Миру, 78/3,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98 - 2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Миру, 78/3,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90 - 2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Сковороди, 48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48 - 2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Сковороди, 48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44 - 3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, 10/1,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6 - 2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Миру, 78/3,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95 - 2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 Миру, 78/3, кв.108 - 1 заб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 Миру, 78/3, кв.73 - 2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шосе, 8/1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25 - 2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 Миру, 62/4, кв.9 - 2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Сіцінського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, 20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4 - 2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2. Перевірено: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Зарічанська, 22/3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155/1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3. Встановлення труб: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Миру, 78/3,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каналів: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, 10/1 - 3 схеми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758" w:rsidRPr="00EE4E03" w:rsidRDefault="003B30E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E12758" w:rsidRPr="00EE4E03">
        <w:rPr>
          <w:rFonts w:ascii="Times New Roman" w:hAnsi="Times New Roman" w:cs="Times New Roman"/>
          <w:sz w:val="24"/>
          <w:szCs w:val="24"/>
          <w:lang w:val="uk-UA"/>
        </w:rPr>
        <w:t>. Миру, 76/2  - 1 схема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перегородки: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Миру, 78/3,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90, 95, 98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758" w:rsidRPr="00EE4E03" w:rsidRDefault="00E12758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 і видано акт: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вул. Кам’янецька, 98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3B30E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18B" w:rsidRPr="00EE4E03" w:rsidRDefault="0087018B" w:rsidP="00114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4820" w:rsidRPr="008C28B4" w:rsidRDefault="00874820" w:rsidP="001147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28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УМК </w:t>
      </w:r>
      <w:r w:rsidR="00B47245" w:rsidRPr="008C28B4">
        <w:rPr>
          <w:rFonts w:ascii="Times New Roman" w:hAnsi="Times New Roman" w:cs="Times New Roman"/>
          <w:b/>
          <w:sz w:val="24"/>
          <w:szCs w:val="24"/>
          <w:lang w:val="uk-UA"/>
        </w:rPr>
        <w:t>«Проскурівська»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874820" w:rsidRPr="00EE4E03" w:rsidRDefault="00B47245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оточний ремонт під’їзду за адресою: вул. </w:t>
      </w:r>
      <w:proofErr w:type="spellStart"/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20 (2-й під’їзд).</w:t>
      </w:r>
    </w:p>
    <w:p w:rsidR="00874820" w:rsidRPr="00EE4E03" w:rsidRDefault="00B47245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освітлення підвалу (найпростішого тимчасового укриття) за адресою: вул. Франка,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4/1.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Виконано  поточний ремонт конструкцій 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на дитячих майданчиках за адресами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79 (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ремонт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гірки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44 (балансир, бочка, кладочка, с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ходи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47245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101 ( ремонт гойдалки, пісочниці).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4. Виготовлено та встановлено пісочницю (1 шт.) за адресою: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(з фарбуванням)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5. Виконано фарбування конструкцій на дитячих  майданчиках за адресами: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46/2.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6. Виконано фарбування лавок садових (7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шт.) за адресами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46/2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018B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 – 1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018B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 – 1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29 – 2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36 – 2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Виконано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 сходової клітки (16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шт./4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17/1 (1,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7-й під’їзд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8. Виконано заміну лічильника комунальної </w:t>
      </w:r>
      <w:r w:rsidR="0087018B"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електроенергії (</w:t>
      </w:r>
      <w:r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 шт.) за адресою:</w:t>
      </w:r>
      <w:r w:rsidR="0087018B"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Франка,</w:t>
      </w:r>
      <w:r w:rsidR="0087018B"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4/1 – 1</w:t>
      </w:r>
      <w:r w:rsidR="0087018B"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bookmarkStart w:id="0" w:name="_Hlk126761511"/>
      <w:bookmarkStart w:id="1" w:name="_Hlk128060981"/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Виконано ремонтні роботи в поверхових електрощитах (2 шт.) за адресами: 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29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2" w:name="_Hlk138336611"/>
      <w:bookmarkEnd w:id="0"/>
      <w:bookmarkEnd w:id="1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замі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 шт.) за адресою: вул. Володимирська,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105 – 3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74820" w:rsidRPr="00EE4E03" w:rsidRDefault="0087018B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11. Замінено модулі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світлодіодн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за адресою: вул. Володимирська,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105 – 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зварні роботи по заміні труб на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водопровідній мережі (9,9 </w:t>
      </w:r>
      <w:proofErr w:type="spellStart"/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50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мм.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 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28/2 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(д.50 мм.)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73 – 0,5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 (д.32 мм.)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92 – 1,4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 (д.20 мм. сховище).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закріплення трубопроводу водопровідної мережі хомутами за адресою:</w:t>
      </w:r>
    </w:p>
    <w:p w:rsidR="00874820" w:rsidRPr="00EE4E03" w:rsidRDefault="0087018B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 17/1 (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підвал)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bookmarkEnd w:id="2"/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ліквідування підт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ікань на водопровідній мережі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 шт.) за адресами: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28/2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73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34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3" w:name="_Hlk167437684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bookmarkEnd w:id="3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/1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24 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36 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15. Виконано заміну кранів 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Д.15-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50 мм. на водопровідній мережі,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 шт.) за адресами: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92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д.15 мм. сховище)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73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шт. (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д.50 мм.)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16. Замін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каналізаційн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труб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(0,4 </w:t>
      </w:r>
      <w:proofErr w:type="spellStart"/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110 мм. з фасонними частинами 10 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ул. Грушевського,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92 </w:t>
      </w:r>
      <w:bookmarkStart w:id="4" w:name="_Hlk167371431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(сховище).</w:t>
      </w:r>
      <w:bookmarkEnd w:id="4"/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ліквідування забоїв каналізаційної мережі (3 шт.) </w:t>
      </w:r>
      <w:bookmarkStart w:id="5" w:name="_Hlk136524936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5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36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17–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18б 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ліквідування підтікань каналізаційної мережі (5 шт.) за адресами: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47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61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– 2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30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Start w:id="6" w:name="_Hlk154132613"/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санітарну підрізку кущів на прибудинковій території за адресами: 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65625750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87/1;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48/1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97.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Розвезено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пісок в пісочниці (6 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адресами:   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30, 34, 36, 44;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87018B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3;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101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95/2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48;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147/1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65, 63;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38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 78.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21. Виконано дератизацію підвальних приміщень (646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  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 – 296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63 – 350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22. Виконано дезінсекцію підвальних приміщень (700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  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65 – 500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63 – 200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23. Виконано прибирання підвальних приміщень (666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26 – 306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(сховище)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92 – 360 м</w:t>
      </w:r>
      <w:r w:rsidR="00FD1AC3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(сховище).</w:t>
      </w:r>
      <w:bookmarkEnd w:id="6"/>
      <w:bookmarkEnd w:id="7"/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24. Виконано покіс газонів (15594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 – 320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 – 580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53 – 800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46/2 – 1500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44 – 200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24 – 1760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26 – 500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3 – 1160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Європейська,4 – 30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22 – 260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28/2 – 950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57 – 1530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99/1 – 310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57 – 180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8" w:name="_Hlk166852933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29 – 224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61/1 – 500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8"/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61/2 – 1800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63/1 – 680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 – 320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171 – 380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FD1AC3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91/1 – 560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FD1AC3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92 – 220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FD1AC3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FD1AC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6487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49 – 160</w:t>
      </w:r>
      <w:r w:rsidR="0096487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964873"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96487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6487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53/1 – 670</w:t>
      </w:r>
      <w:r w:rsidR="00964873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4820" w:rsidRPr="00EE4E03" w:rsidRDefault="00874820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>25. Навантажено та вивезено гілля, сміття на звалище (16 м</w:t>
      </w:r>
      <w:r w:rsidRPr="00EE4E0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48/1;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Європейська,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3;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22;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Грушевського,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92;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Героїв Майдану,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17;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97; </w:t>
      </w:r>
    </w:p>
    <w:p w:rsidR="00964873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Володимирська,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87/1; </w:t>
      </w:r>
    </w:p>
    <w:p w:rsidR="00874820" w:rsidRPr="00EE4E03" w:rsidRDefault="00964873" w:rsidP="001147F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вул. Соборна,</w:t>
      </w:r>
      <w:r w:rsidRPr="00EE4E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74820" w:rsidRPr="00EE4E03">
        <w:rPr>
          <w:rFonts w:ascii="Times New Roman" w:hAnsi="Times New Roman" w:cs="Times New Roman"/>
          <w:bCs/>
          <w:sz w:val="24"/>
          <w:szCs w:val="24"/>
          <w:lang w:val="uk-UA"/>
        </w:rPr>
        <w:t>71.</w:t>
      </w:r>
    </w:p>
    <w:p w:rsidR="00D4058E" w:rsidRPr="008C28B4" w:rsidRDefault="00D4058E" w:rsidP="001147F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4820" w:rsidRPr="008C28B4" w:rsidRDefault="00D4058E" w:rsidP="001147F3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28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874820" w:rsidRPr="008C28B4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D4058E" w:rsidRPr="00EE4E03" w:rsidRDefault="00D4058E" w:rsidP="001147F3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74820" w:rsidRPr="00EE4E03" w:rsidRDefault="00865EA7" w:rsidP="00865EA7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Виконано р</w:t>
      </w:r>
      <w:r w:rsidR="00874820" w:rsidRPr="00EE4E03">
        <w:rPr>
          <w:bCs/>
          <w:lang w:val="uk-UA"/>
        </w:rPr>
        <w:t>емонт під’їзду</w:t>
      </w:r>
      <w:r w:rsidRPr="00EE4E03">
        <w:rPr>
          <w:bCs/>
          <w:lang w:val="uk-UA"/>
        </w:rPr>
        <w:t xml:space="preserve"> за адресою</w:t>
      </w:r>
      <w:r w:rsidR="00874820" w:rsidRPr="00EE4E03">
        <w:rPr>
          <w:bCs/>
          <w:lang w:val="uk-UA"/>
        </w:rPr>
        <w:t>:</w:t>
      </w:r>
      <w:r w:rsidRPr="00EE4E03">
        <w:rPr>
          <w:bCs/>
          <w:lang w:val="uk-UA"/>
        </w:rPr>
        <w:t xml:space="preserve"> </w:t>
      </w:r>
      <w:r w:rsidR="00874820" w:rsidRPr="00EE4E03">
        <w:rPr>
          <w:lang w:val="uk-UA"/>
        </w:rPr>
        <w:t>вул. Повстанська, 36, 2 під’їзд</w:t>
      </w:r>
      <w:r w:rsidRPr="00EE4E03">
        <w:rPr>
          <w:lang w:val="uk-UA"/>
        </w:rPr>
        <w:t>.</w:t>
      </w:r>
    </w:p>
    <w:p w:rsidR="00874820" w:rsidRPr="00EE4E03" w:rsidRDefault="00865EA7" w:rsidP="001147F3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Виконано с</w:t>
      </w:r>
      <w:r w:rsidR="00874820" w:rsidRPr="00EE4E03">
        <w:rPr>
          <w:bCs/>
          <w:lang w:val="uk-UA"/>
        </w:rPr>
        <w:t xml:space="preserve">кошування трави </w:t>
      </w:r>
      <w:proofErr w:type="spellStart"/>
      <w:r w:rsidR="00874820" w:rsidRPr="00EE4E03">
        <w:rPr>
          <w:bCs/>
          <w:lang w:val="uk-UA"/>
        </w:rPr>
        <w:t>бензокосами</w:t>
      </w:r>
      <w:proofErr w:type="spellEnd"/>
      <w:r w:rsidRPr="00EE4E03">
        <w:rPr>
          <w:bCs/>
          <w:lang w:val="uk-UA"/>
        </w:rPr>
        <w:t xml:space="preserve"> за адресами</w:t>
      </w:r>
      <w:r w:rsidR="00874820" w:rsidRPr="00EE4E03">
        <w:rPr>
          <w:bCs/>
          <w:lang w:val="uk-UA"/>
        </w:rPr>
        <w:t>: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Франка, 25, 32, 33, 34, 35, 35/1, 36, 36/1, 37, 39, 45, 49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EE4E03">
        <w:rPr>
          <w:lang w:val="uk-UA"/>
        </w:rPr>
        <w:t>пров</w:t>
      </w:r>
      <w:proofErr w:type="spellEnd"/>
      <w:r w:rsidRPr="00EE4E03">
        <w:rPr>
          <w:lang w:val="uk-UA"/>
        </w:rPr>
        <w:t xml:space="preserve">. </w:t>
      </w:r>
      <w:proofErr w:type="spellStart"/>
      <w:r w:rsidRPr="00EE4E03">
        <w:rPr>
          <w:lang w:val="uk-UA"/>
        </w:rPr>
        <w:t>Сіцінського</w:t>
      </w:r>
      <w:proofErr w:type="spellEnd"/>
      <w:r w:rsidRPr="00EE4E03">
        <w:rPr>
          <w:lang w:val="uk-UA"/>
        </w:rPr>
        <w:t>, 3, 7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Сіцінського</w:t>
      </w:r>
      <w:proofErr w:type="spellEnd"/>
      <w:r w:rsidRPr="00EE4E03">
        <w:rPr>
          <w:lang w:val="uk-UA"/>
        </w:rPr>
        <w:t>, 3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Чорновола</w:t>
      </w:r>
      <w:proofErr w:type="spellEnd"/>
      <w:r w:rsidRPr="00EE4E03">
        <w:rPr>
          <w:lang w:val="uk-UA"/>
        </w:rPr>
        <w:t>, 38, 46, 60, 62, 66, 95/1, 134/1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EE4E03">
        <w:rPr>
          <w:lang w:val="uk-UA"/>
        </w:rPr>
        <w:t>пров</w:t>
      </w:r>
      <w:proofErr w:type="spellEnd"/>
      <w:r w:rsidRPr="00EE4E03">
        <w:rPr>
          <w:lang w:val="uk-UA"/>
        </w:rPr>
        <w:t>. Козацький, 47, 47/1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EE4E03">
        <w:rPr>
          <w:lang w:val="uk-UA"/>
        </w:rPr>
        <w:t>пров</w:t>
      </w:r>
      <w:proofErr w:type="spellEnd"/>
      <w:r w:rsidRPr="00EE4E03">
        <w:rPr>
          <w:lang w:val="uk-UA"/>
        </w:rPr>
        <w:t>. Іподромний, 2, 18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Чорнобрового, 3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Кушнірука</w:t>
      </w:r>
      <w:proofErr w:type="spellEnd"/>
      <w:r w:rsidRPr="00EE4E03">
        <w:rPr>
          <w:lang w:val="uk-UA"/>
        </w:rPr>
        <w:t>, 10/3</w:t>
      </w:r>
      <w:r w:rsidR="00865EA7" w:rsidRPr="00EE4E03">
        <w:rPr>
          <w:lang w:val="uk-UA"/>
        </w:rPr>
        <w:t>;</w:t>
      </w:r>
    </w:p>
    <w:p w:rsidR="00865EA7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Ранкова, 1, 3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Гарнізонна, 17, 17/1, 17/2, 17/3, 17А, 17Б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Повстанська, 38, 40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Пілотська, 7, 39, 74, 76, 117, 117/1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Вернадського, 87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EE4E03">
        <w:rPr>
          <w:lang w:val="uk-UA"/>
        </w:rPr>
        <w:t>пров</w:t>
      </w:r>
      <w:proofErr w:type="spellEnd"/>
      <w:r w:rsidRPr="00EE4E03">
        <w:rPr>
          <w:lang w:val="uk-UA"/>
        </w:rPr>
        <w:t>. Вернадського, 4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Трудова, 14, 40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Болбочана</w:t>
      </w:r>
      <w:proofErr w:type="spellEnd"/>
      <w:r w:rsidRPr="00EE4E03">
        <w:rPr>
          <w:lang w:val="uk-UA"/>
        </w:rPr>
        <w:t>, 1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Спортивна, 29, 41</w:t>
      </w:r>
      <w:r w:rsidR="00865EA7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Гальчевського</w:t>
      </w:r>
      <w:proofErr w:type="spellEnd"/>
      <w:r w:rsidRPr="00EE4E03">
        <w:rPr>
          <w:lang w:val="uk-UA"/>
        </w:rPr>
        <w:t>, 27/1, 27/2</w:t>
      </w:r>
      <w:r w:rsidR="00865EA7" w:rsidRPr="00EE4E03">
        <w:rPr>
          <w:lang w:val="uk-UA"/>
        </w:rPr>
        <w:t>.</w:t>
      </w:r>
    </w:p>
    <w:p w:rsidR="00874820" w:rsidRPr="00EE4E03" w:rsidRDefault="00865EA7" w:rsidP="001147F3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Виконано р</w:t>
      </w:r>
      <w:r w:rsidR="00874820" w:rsidRPr="00EE4E03">
        <w:rPr>
          <w:bCs/>
          <w:lang w:val="uk-UA"/>
        </w:rPr>
        <w:t>емонт дитячих майданчиків</w:t>
      </w:r>
      <w:r w:rsidRPr="00EE4E03">
        <w:rPr>
          <w:bCs/>
          <w:lang w:val="uk-UA"/>
        </w:rPr>
        <w:t xml:space="preserve"> за адресами</w:t>
      </w:r>
      <w:r w:rsidR="00874820" w:rsidRPr="00EE4E03">
        <w:rPr>
          <w:bCs/>
          <w:lang w:val="uk-UA"/>
        </w:rPr>
        <w:t>:</w:t>
      </w:r>
    </w:p>
    <w:p w:rsidR="00874820" w:rsidRPr="00EE4E03" w:rsidRDefault="00874820" w:rsidP="00865EA7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Повстанська, 36:</w:t>
      </w:r>
    </w:p>
    <w:p w:rsidR="00874820" w:rsidRPr="00EE4E03" w:rsidRDefault="00865EA7" w:rsidP="001147F3">
      <w:pPr>
        <w:pStyle w:val="a3"/>
        <w:ind w:left="1288"/>
        <w:rPr>
          <w:lang w:val="uk-UA"/>
        </w:rPr>
      </w:pPr>
      <w:bookmarkStart w:id="9" w:name="_Hlk167356157"/>
      <w:bookmarkStart w:id="10" w:name="_Hlk166760676"/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лавки – 2 шт.</w:t>
      </w:r>
      <w:r w:rsidRPr="00EE4E03">
        <w:rPr>
          <w:lang w:val="uk-UA"/>
        </w:rPr>
        <w:t>;</w:t>
      </w:r>
    </w:p>
    <w:bookmarkEnd w:id="9"/>
    <w:p w:rsidR="00874820" w:rsidRPr="00EE4E03" w:rsidRDefault="00865EA7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гойдалка – 1 шт.</w:t>
      </w:r>
      <w:r w:rsidRPr="00EE4E03">
        <w:rPr>
          <w:lang w:val="uk-UA"/>
        </w:rPr>
        <w:t>;</w:t>
      </w:r>
    </w:p>
    <w:p w:rsidR="00874820" w:rsidRPr="00EE4E03" w:rsidRDefault="00865EA7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балансир – 1 шт.</w:t>
      </w:r>
    </w:p>
    <w:bookmarkEnd w:id="10"/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Міхновського, 10/2: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лавки – 1 шт.</w:t>
      </w:r>
      <w:r w:rsidRPr="00EE4E03">
        <w:rPr>
          <w:lang w:val="uk-UA"/>
        </w:rPr>
        <w:t>;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гойдалка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Пілотська, 74: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лавки – 1 шт.</w:t>
      </w:r>
      <w:r w:rsidRPr="00EE4E03">
        <w:rPr>
          <w:lang w:val="uk-UA"/>
        </w:rPr>
        <w:t>;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гойдалка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Пілотська, 76: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лавки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 xml:space="preserve">вул. </w:t>
      </w:r>
      <w:proofErr w:type="spellStart"/>
      <w:r w:rsidRPr="00EE4E03">
        <w:rPr>
          <w:bCs/>
          <w:i/>
          <w:iCs/>
          <w:lang w:val="uk-UA"/>
        </w:rPr>
        <w:t>Гальчевського</w:t>
      </w:r>
      <w:proofErr w:type="spellEnd"/>
      <w:r w:rsidRPr="00EE4E03">
        <w:rPr>
          <w:bCs/>
          <w:i/>
          <w:iCs/>
          <w:lang w:val="uk-UA"/>
        </w:rPr>
        <w:t>, 27/2: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лавки – 2 шт.</w:t>
      </w:r>
      <w:r w:rsidRPr="00EE4E03">
        <w:rPr>
          <w:lang w:val="uk-UA"/>
        </w:rPr>
        <w:t>;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пісочниця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Пілотська, 53: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лавки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proofErr w:type="spellStart"/>
      <w:r w:rsidRPr="00EE4E03">
        <w:rPr>
          <w:bCs/>
          <w:i/>
          <w:iCs/>
          <w:lang w:val="uk-UA"/>
        </w:rPr>
        <w:t>пров</w:t>
      </w:r>
      <w:proofErr w:type="spellEnd"/>
      <w:r w:rsidRPr="00EE4E03">
        <w:rPr>
          <w:bCs/>
          <w:i/>
          <w:iCs/>
          <w:lang w:val="uk-UA"/>
        </w:rPr>
        <w:t>. Тракторний, 20</w:t>
      </w:r>
      <w:r w:rsidR="00BB30A4" w:rsidRPr="00EE4E03">
        <w:rPr>
          <w:bCs/>
          <w:i/>
          <w:iCs/>
          <w:lang w:val="uk-UA"/>
        </w:rPr>
        <w:t>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гойдалка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Пілотська, 7: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гойдалка – 1 шт.</w:t>
      </w:r>
      <w:r w:rsidRPr="00EE4E03">
        <w:rPr>
          <w:lang w:val="uk-UA"/>
        </w:rPr>
        <w:t>;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гірка – 1 шт.</w:t>
      </w:r>
    </w:p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Міхновського, 10/3: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балансир – 1 шт.</w:t>
      </w:r>
      <w:r w:rsidRPr="00EE4E03">
        <w:rPr>
          <w:lang w:val="uk-UA"/>
        </w:rPr>
        <w:t>;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lastRenderedPageBreak/>
        <w:t xml:space="preserve">- </w:t>
      </w:r>
      <w:r w:rsidR="00874820" w:rsidRPr="00EE4E03">
        <w:rPr>
          <w:lang w:val="uk-UA"/>
        </w:rPr>
        <w:t>гірка – 1 шт.</w:t>
      </w:r>
      <w:r w:rsidRPr="00EE4E03">
        <w:rPr>
          <w:lang w:val="uk-UA"/>
        </w:rPr>
        <w:t>;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bookmarkStart w:id="11" w:name="_Hlk167356636"/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пісочниця – 1 шт.</w:t>
      </w:r>
    </w:p>
    <w:bookmarkEnd w:id="11"/>
    <w:p w:rsidR="00874820" w:rsidRPr="00EE4E03" w:rsidRDefault="00874820" w:rsidP="00BB30A4">
      <w:pPr>
        <w:pStyle w:val="a3"/>
        <w:numPr>
          <w:ilvl w:val="0"/>
          <w:numId w:val="34"/>
        </w:numPr>
        <w:rPr>
          <w:bCs/>
          <w:i/>
          <w:iCs/>
          <w:lang w:val="uk-UA"/>
        </w:rPr>
      </w:pPr>
      <w:r w:rsidRPr="00EE4E03">
        <w:rPr>
          <w:bCs/>
          <w:i/>
          <w:iCs/>
          <w:lang w:val="uk-UA"/>
        </w:rPr>
        <w:t>вул. Спортивна, 42:</w:t>
      </w:r>
    </w:p>
    <w:p w:rsidR="00874820" w:rsidRPr="00EE4E03" w:rsidRDefault="00BB30A4" w:rsidP="001147F3">
      <w:pPr>
        <w:pStyle w:val="a3"/>
        <w:ind w:left="1288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пісочниця – 1 шт.</w:t>
      </w:r>
    </w:p>
    <w:p w:rsidR="00874820" w:rsidRPr="00EE4E03" w:rsidRDefault="00874820" w:rsidP="00D349F1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Відновлен</w:t>
      </w:r>
      <w:r w:rsidR="00D349F1" w:rsidRPr="00EE4E03">
        <w:rPr>
          <w:bCs/>
          <w:lang w:val="uk-UA"/>
        </w:rPr>
        <w:t>о</w:t>
      </w:r>
      <w:r w:rsidRPr="00EE4E03">
        <w:rPr>
          <w:bCs/>
          <w:lang w:val="uk-UA"/>
        </w:rPr>
        <w:t xml:space="preserve"> цементн</w:t>
      </w:r>
      <w:r w:rsidR="00D349F1" w:rsidRPr="00EE4E03">
        <w:rPr>
          <w:bCs/>
          <w:lang w:val="uk-UA"/>
        </w:rPr>
        <w:t xml:space="preserve">у </w:t>
      </w:r>
      <w:r w:rsidRPr="00EE4E03">
        <w:rPr>
          <w:bCs/>
          <w:lang w:val="uk-UA"/>
        </w:rPr>
        <w:t>стяжк</w:t>
      </w:r>
      <w:r w:rsidR="00D349F1" w:rsidRPr="00EE4E03">
        <w:rPr>
          <w:bCs/>
          <w:lang w:val="uk-UA"/>
        </w:rPr>
        <w:t>у</w:t>
      </w:r>
      <w:r w:rsidRPr="00EE4E03">
        <w:rPr>
          <w:bCs/>
          <w:lang w:val="uk-UA"/>
        </w:rPr>
        <w:t xml:space="preserve"> підлоги</w:t>
      </w:r>
      <w:r w:rsidR="00D349F1" w:rsidRPr="00EE4E03">
        <w:rPr>
          <w:bCs/>
          <w:lang w:val="uk-UA"/>
        </w:rPr>
        <w:t xml:space="preserve"> за адресою</w:t>
      </w:r>
      <w:r w:rsidRPr="00EE4E03">
        <w:rPr>
          <w:bCs/>
          <w:lang w:val="uk-UA"/>
        </w:rPr>
        <w:t>:</w:t>
      </w:r>
      <w:r w:rsidR="00D349F1" w:rsidRPr="00EE4E03">
        <w:rPr>
          <w:bCs/>
          <w:lang w:val="uk-UA"/>
        </w:rPr>
        <w:t xml:space="preserve"> </w:t>
      </w:r>
      <w:r w:rsidRPr="00EE4E03">
        <w:rPr>
          <w:lang w:val="uk-UA"/>
        </w:rPr>
        <w:t>вул. Франка, 36 – 13 м</w:t>
      </w:r>
      <w:r w:rsidRPr="00EE4E03">
        <w:rPr>
          <w:vertAlign w:val="superscript"/>
          <w:lang w:val="uk-UA"/>
        </w:rPr>
        <w:t>2</w:t>
      </w:r>
      <w:r w:rsidR="00D349F1" w:rsidRPr="00EE4E03">
        <w:rPr>
          <w:lang w:val="uk-UA"/>
        </w:rPr>
        <w:t>.</w:t>
      </w:r>
    </w:p>
    <w:p w:rsidR="00874820" w:rsidRPr="00EE4E03" w:rsidRDefault="00874820" w:rsidP="00D349F1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Виготовлен</w:t>
      </w:r>
      <w:r w:rsidR="00D349F1" w:rsidRPr="00EE4E03">
        <w:rPr>
          <w:bCs/>
          <w:lang w:val="uk-UA"/>
        </w:rPr>
        <w:t xml:space="preserve">о </w:t>
      </w:r>
      <w:r w:rsidRPr="00EE4E03">
        <w:rPr>
          <w:bCs/>
          <w:lang w:val="uk-UA"/>
        </w:rPr>
        <w:t>і встановлен</w:t>
      </w:r>
      <w:r w:rsidR="00D349F1" w:rsidRPr="00EE4E03">
        <w:rPr>
          <w:bCs/>
          <w:lang w:val="uk-UA"/>
        </w:rPr>
        <w:t>о</w:t>
      </w:r>
      <w:r w:rsidRPr="00EE4E03">
        <w:rPr>
          <w:bCs/>
          <w:lang w:val="uk-UA"/>
        </w:rPr>
        <w:t xml:space="preserve"> нов</w:t>
      </w:r>
      <w:r w:rsidR="00D349F1" w:rsidRPr="00EE4E03">
        <w:rPr>
          <w:bCs/>
          <w:lang w:val="uk-UA"/>
        </w:rPr>
        <w:t>у пісочницю</w:t>
      </w:r>
      <w:r w:rsidRPr="00EE4E03">
        <w:rPr>
          <w:bCs/>
          <w:lang w:val="uk-UA"/>
        </w:rPr>
        <w:t>:</w:t>
      </w:r>
      <w:r w:rsidR="00D349F1" w:rsidRPr="00EE4E03">
        <w:rPr>
          <w:bCs/>
          <w:lang w:val="uk-UA"/>
        </w:rPr>
        <w:t xml:space="preserve"> </w:t>
      </w:r>
      <w:r w:rsidRPr="00EE4E03">
        <w:rPr>
          <w:lang w:val="uk-UA"/>
        </w:rPr>
        <w:t>вул. Спортивна, 20 – 1 шт.</w:t>
      </w:r>
    </w:p>
    <w:p w:rsidR="00D349F1" w:rsidRPr="00EE4E03" w:rsidRDefault="00D349F1" w:rsidP="001147F3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Виконано з</w:t>
      </w:r>
      <w:r w:rsidR="00874820" w:rsidRPr="00EE4E03">
        <w:rPr>
          <w:bCs/>
          <w:lang w:val="uk-UA"/>
        </w:rPr>
        <w:t>різання аварійних дерев та гілля</w:t>
      </w:r>
      <w:r w:rsidRPr="00EE4E03">
        <w:rPr>
          <w:bCs/>
          <w:lang w:val="uk-UA"/>
        </w:rPr>
        <w:t xml:space="preserve"> за адреса</w:t>
      </w:r>
      <w:r w:rsidR="00874820" w:rsidRPr="00EE4E03">
        <w:rPr>
          <w:bCs/>
          <w:lang w:val="uk-UA"/>
        </w:rPr>
        <w:t xml:space="preserve">: </w:t>
      </w:r>
    </w:p>
    <w:p w:rsidR="00D349F1" w:rsidRPr="00EE4E03" w:rsidRDefault="00D349F1" w:rsidP="00D349F1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вул. Ранкова, 1;</w:t>
      </w:r>
    </w:p>
    <w:p w:rsidR="00874820" w:rsidRPr="00EE4E03" w:rsidRDefault="00D349F1" w:rsidP="00D349F1">
      <w:pPr>
        <w:spacing w:after="0" w:line="240" w:lineRule="auto"/>
        <w:ind w:left="567"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4820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вул. Міхновського, 10/2, 10/3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820" w:rsidRPr="00EE4E03" w:rsidRDefault="000756A8" w:rsidP="001147F3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Виконано ф</w:t>
      </w:r>
      <w:r w:rsidR="00874820" w:rsidRPr="00EE4E03">
        <w:rPr>
          <w:bCs/>
          <w:lang w:val="uk-UA"/>
        </w:rPr>
        <w:t>арбування дитячих майданчиків</w:t>
      </w:r>
      <w:r w:rsidRPr="00EE4E03">
        <w:rPr>
          <w:bCs/>
          <w:lang w:val="uk-UA"/>
        </w:rPr>
        <w:t xml:space="preserve"> за адресами</w:t>
      </w:r>
      <w:r w:rsidR="00874820" w:rsidRPr="00EE4E03">
        <w:rPr>
          <w:bCs/>
          <w:lang w:val="uk-UA"/>
        </w:rPr>
        <w:t>:</w:t>
      </w:r>
    </w:p>
    <w:p w:rsidR="00874820" w:rsidRPr="00EE4E03" w:rsidRDefault="00874820" w:rsidP="001147F3">
      <w:pPr>
        <w:pStyle w:val="a3"/>
        <w:ind w:left="1288"/>
        <w:rPr>
          <w:lang w:val="uk-UA"/>
        </w:rPr>
        <w:sectPr w:rsidR="00874820" w:rsidRPr="00EE4E03" w:rsidSect="00D4058E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:rsidR="00874820" w:rsidRPr="00EE4E03" w:rsidRDefault="00874820" w:rsidP="001147F3">
      <w:pPr>
        <w:pStyle w:val="a3"/>
        <w:numPr>
          <w:ilvl w:val="0"/>
          <w:numId w:val="4"/>
        </w:numPr>
        <w:tabs>
          <w:tab w:val="left" w:pos="928"/>
        </w:tabs>
        <w:rPr>
          <w:lang w:val="uk-UA"/>
        </w:rPr>
      </w:pPr>
      <w:r w:rsidRPr="00EE4E03">
        <w:rPr>
          <w:lang w:val="uk-UA"/>
        </w:rPr>
        <w:t>вул. Трудова, 40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tabs>
          <w:tab w:val="left" w:pos="928"/>
        </w:tabs>
        <w:rPr>
          <w:lang w:val="uk-UA"/>
        </w:rPr>
      </w:pPr>
      <w:r w:rsidRPr="00EE4E03">
        <w:rPr>
          <w:lang w:val="uk-UA"/>
        </w:rPr>
        <w:t>вул. Спортивна, 20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tabs>
          <w:tab w:val="left" w:pos="928"/>
        </w:tabs>
        <w:rPr>
          <w:lang w:val="uk-UA"/>
        </w:rPr>
      </w:pPr>
      <w:r w:rsidRPr="00EE4E03">
        <w:rPr>
          <w:lang w:val="uk-UA"/>
        </w:rPr>
        <w:t>вул. Петлюри, 54, 57, 59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>вул. Ранкова, 1, 3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Чорновола</w:t>
      </w:r>
      <w:proofErr w:type="spellEnd"/>
      <w:r w:rsidRPr="00EE4E03">
        <w:rPr>
          <w:lang w:val="uk-UA"/>
        </w:rPr>
        <w:t>, 38, 95/1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ind w:left="426"/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Гальчевського</w:t>
      </w:r>
      <w:proofErr w:type="spellEnd"/>
      <w:r w:rsidRPr="00EE4E03">
        <w:rPr>
          <w:lang w:val="uk-UA"/>
        </w:rPr>
        <w:t>, 27/2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ind w:left="426"/>
        <w:rPr>
          <w:lang w:val="uk-UA"/>
        </w:rPr>
      </w:pPr>
      <w:r w:rsidRPr="00EE4E03">
        <w:rPr>
          <w:lang w:val="uk-UA"/>
        </w:rPr>
        <w:t>вул. Пілотська, 117, 117/1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tabs>
          <w:tab w:val="left" w:pos="928"/>
        </w:tabs>
        <w:ind w:left="426"/>
        <w:rPr>
          <w:lang w:val="uk-UA"/>
        </w:rPr>
      </w:pPr>
      <w:proofErr w:type="spellStart"/>
      <w:r w:rsidRPr="00EE4E03">
        <w:rPr>
          <w:lang w:val="uk-UA"/>
        </w:rPr>
        <w:t>пров</w:t>
      </w:r>
      <w:proofErr w:type="spellEnd"/>
      <w:r w:rsidRPr="00EE4E03">
        <w:rPr>
          <w:lang w:val="uk-UA"/>
        </w:rPr>
        <w:t>. Іподромний, 18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tabs>
          <w:tab w:val="left" w:pos="928"/>
        </w:tabs>
        <w:ind w:left="426"/>
        <w:rPr>
          <w:lang w:val="uk-UA"/>
        </w:r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Болбочана</w:t>
      </w:r>
      <w:proofErr w:type="spellEnd"/>
      <w:r w:rsidRPr="00EE4E03">
        <w:rPr>
          <w:lang w:val="uk-UA"/>
        </w:rPr>
        <w:t>, 1</w:t>
      </w:r>
      <w:r w:rsidR="000756A8" w:rsidRPr="00EE4E03">
        <w:rPr>
          <w:lang w:val="uk-UA"/>
        </w:rPr>
        <w:t>;</w:t>
      </w:r>
    </w:p>
    <w:p w:rsidR="00874820" w:rsidRPr="00EE4E03" w:rsidRDefault="00874820" w:rsidP="001147F3">
      <w:pPr>
        <w:pStyle w:val="a3"/>
        <w:numPr>
          <w:ilvl w:val="0"/>
          <w:numId w:val="4"/>
        </w:numPr>
        <w:tabs>
          <w:tab w:val="left" w:pos="928"/>
        </w:tabs>
        <w:ind w:left="426"/>
        <w:rPr>
          <w:lang w:val="uk-UA"/>
        </w:rPr>
        <w:sectPr w:rsidR="00874820" w:rsidRPr="00EE4E03" w:rsidSect="00D4058E">
          <w:type w:val="continuous"/>
          <w:pgSz w:w="11906" w:h="16838"/>
          <w:pgMar w:top="709" w:right="567" w:bottom="426" w:left="1134" w:header="709" w:footer="709" w:gutter="0"/>
          <w:cols w:num="2" w:space="281"/>
          <w:docGrid w:linePitch="360"/>
        </w:sectPr>
      </w:pPr>
      <w:r w:rsidRPr="00EE4E03">
        <w:rPr>
          <w:lang w:val="uk-UA"/>
        </w:rPr>
        <w:t xml:space="preserve">вул. </w:t>
      </w:r>
      <w:proofErr w:type="spellStart"/>
      <w:r w:rsidRPr="00EE4E03">
        <w:rPr>
          <w:lang w:val="uk-UA"/>
        </w:rPr>
        <w:t>Кушнірука</w:t>
      </w:r>
      <w:proofErr w:type="spellEnd"/>
      <w:r w:rsidRPr="00EE4E03">
        <w:rPr>
          <w:lang w:val="uk-UA"/>
        </w:rPr>
        <w:t>, 12/1, 16</w:t>
      </w:r>
      <w:r w:rsidR="000756A8" w:rsidRPr="00EE4E03">
        <w:rPr>
          <w:lang w:val="uk-UA"/>
        </w:rPr>
        <w:t>.</w:t>
      </w:r>
    </w:p>
    <w:p w:rsidR="00874820" w:rsidRPr="00EE4E03" w:rsidRDefault="000756A8" w:rsidP="001147F3">
      <w:pPr>
        <w:pStyle w:val="a3"/>
        <w:numPr>
          <w:ilvl w:val="0"/>
          <w:numId w:val="2"/>
        </w:numPr>
        <w:rPr>
          <w:lang w:val="uk-UA"/>
        </w:rPr>
      </w:pPr>
      <w:r w:rsidRPr="00EE4E03">
        <w:rPr>
          <w:bCs/>
          <w:lang w:val="uk-UA"/>
        </w:rPr>
        <w:t>Замінено</w:t>
      </w:r>
      <w:r w:rsidR="00874820" w:rsidRPr="00EE4E03">
        <w:rPr>
          <w:bCs/>
          <w:lang w:val="uk-UA"/>
        </w:rPr>
        <w:t xml:space="preserve"> електричн</w:t>
      </w:r>
      <w:r w:rsidRPr="00EE4E03">
        <w:rPr>
          <w:bCs/>
          <w:lang w:val="uk-UA"/>
        </w:rPr>
        <w:t>е</w:t>
      </w:r>
      <w:r w:rsidR="00874820" w:rsidRPr="00EE4E03">
        <w:rPr>
          <w:bCs/>
          <w:lang w:val="uk-UA"/>
        </w:rPr>
        <w:t xml:space="preserve"> обладнання</w:t>
      </w:r>
      <w:r w:rsidRPr="00EE4E03">
        <w:rPr>
          <w:bCs/>
          <w:lang w:val="uk-UA"/>
        </w:rPr>
        <w:t xml:space="preserve"> за адресами</w:t>
      </w:r>
      <w:r w:rsidR="00874820" w:rsidRPr="00EE4E03">
        <w:rPr>
          <w:bCs/>
          <w:lang w:val="uk-UA"/>
        </w:rPr>
        <w:t>:</w:t>
      </w:r>
    </w:p>
    <w:p w:rsidR="00874820" w:rsidRPr="00EE4E03" w:rsidRDefault="00874820" w:rsidP="001147F3">
      <w:pPr>
        <w:pStyle w:val="a3"/>
        <w:numPr>
          <w:ilvl w:val="0"/>
          <w:numId w:val="3"/>
        </w:numPr>
        <w:ind w:left="1276"/>
        <w:jc w:val="both"/>
        <w:rPr>
          <w:lang w:val="uk-UA"/>
        </w:rPr>
      </w:pPr>
      <w:r w:rsidRPr="00EE4E03">
        <w:rPr>
          <w:bCs/>
          <w:i/>
          <w:iCs/>
          <w:lang w:val="uk-UA"/>
        </w:rPr>
        <w:t xml:space="preserve">світильники: 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</w:t>
      </w:r>
      <w:r w:rsidR="00874820" w:rsidRPr="00EE4E03">
        <w:rPr>
          <w:bCs/>
          <w:i/>
          <w:iCs/>
          <w:lang w:val="uk-UA"/>
        </w:rPr>
        <w:t xml:space="preserve"> </w:t>
      </w:r>
      <w:r w:rsidRPr="00EE4E03">
        <w:rPr>
          <w:lang w:val="uk-UA"/>
        </w:rPr>
        <w:t>Спортивна, 40 – 5 шт.;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Повстанська, 36 – 5 шт.</w:t>
      </w:r>
      <w:r w:rsidRPr="00EE4E03">
        <w:rPr>
          <w:lang w:val="uk-UA"/>
        </w:rPr>
        <w:t>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proofErr w:type="spellStart"/>
      <w:r w:rsidR="00874820" w:rsidRPr="00EE4E03">
        <w:rPr>
          <w:lang w:val="uk-UA"/>
        </w:rPr>
        <w:t>пров</w:t>
      </w:r>
      <w:proofErr w:type="spellEnd"/>
      <w:r w:rsidR="00874820" w:rsidRPr="00EE4E03">
        <w:rPr>
          <w:lang w:val="uk-UA"/>
        </w:rPr>
        <w:t>. Тракторний, 20 – 4 шт.</w:t>
      </w:r>
      <w:r w:rsidRPr="00EE4E03">
        <w:rPr>
          <w:lang w:val="uk-UA"/>
        </w:rPr>
        <w:t>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Пілотська, 74 – 2 шт.</w:t>
      </w:r>
      <w:r w:rsidRPr="00EE4E03">
        <w:rPr>
          <w:lang w:val="uk-UA"/>
        </w:rPr>
        <w:t>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Пілотська, 76 – 3 шт.</w:t>
      </w:r>
      <w:r w:rsidRPr="00EE4E03">
        <w:rPr>
          <w:lang w:val="uk-UA"/>
        </w:rPr>
        <w:t>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Трудова, 15 – 1 шт.</w:t>
      </w:r>
      <w:r w:rsidRPr="00EE4E03">
        <w:rPr>
          <w:lang w:val="uk-UA"/>
        </w:rPr>
        <w:t>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proofErr w:type="spellStart"/>
      <w:r w:rsidR="00874820" w:rsidRPr="00EE4E03">
        <w:rPr>
          <w:lang w:val="uk-UA"/>
        </w:rPr>
        <w:t>пров</w:t>
      </w:r>
      <w:proofErr w:type="spellEnd"/>
      <w:r w:rsidR="00874820" w:rsidRPr="00EE4E03">
        <w:rPr>
          <w:lang w:val="uk-UA"/>
        </w:rPr>
        <w:t>. Іподромний, 18 – 8 шт.</w:t>
      </w:r>
      <w:r w:rsidRPr="00EE4E03">
        <w:rPr>
          <w:lang w:val="uk-UA"/>
        </w:rPr>
        <w:t>;</w:t>
      </w:r>
    </w:p>
    <w:p w:rsidR="00874820" w:rsidRPr="00EE4E03" w:rsidRDefault="000756A8" w:rsidP="001147F3">
      <w:pPr>
        <w:pStyle w:val="a3"/>
        <w:ind w:left="1276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 xml:space="preserve">вул. </w:t>
      </w:r>
      <w:proofErr w:type="spellStart"/>
      <w:r w:rsidR="00874820" w:rsidRPr="00EE4E03">
        <w:rPr>
          <w:lang w:val="uk-UA"/>
        </w:rPr>
        <w:t>Кушнірука</w:t>
      </w:r>
      <w:proofErr w:type="spellEnd"/>
      <w:r w:rsidR="00874820" w:rsidRPr="00EE4E03">
        <w:rPr>
          <w:lang w:val="uk-UA"/>
        </w:rPr>
        <w:t>, 18 – 3 шт.</w:t>
      </w:r>
    </w:p>
    <w:p w:rsidR="000756A8" w:rsidRPr="00EE4E03" w:rsidRDefault="00874820" w:rsidP="000756A8">
      <w:pPr>
        <w:pStyle w:val="a3"/>
        <w:numPr>
          <w:ilvl w:val="0"/>
          <w:numId w:val="34"/>
        </w:numPr>
        <w:ind w:left="1418"/>
        <w:jc w:val="both"/>
        <w:rPr>
          <w:lang w:val="uk-UA"/>
        </w:rPr>
      </w:pPr>
      <w:r w:rsidRPr="00EE4E03">
        <w:rPr>
          <w:bCs/>
          <w:i/>
          <w:iCs/>
          <w:lang w:val="uk-UA"/>
        </w:rPr>
        <w:t xml:space="preserve">автомати: </w:t>
      </w:r>
    </w:p>
    <w:p w:rsidR="00874820" w:rsidRPr="00EE4E03" w:rsidRDefault="000756A8" w:rsidP="000756A8">
      <w:pPr>
        <w:ind w:left="916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74820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74820" w:rsidRPr="00EE4E0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74820" w:rsidRPr="00EE4E03">
        <w:rPr>
          <w:rFonts w:ascii="Times New Roman" w:hAnsi="Times New Roman" w:cs="Times New Roman"/>
          <w:sz w:val="24"/>
          <w:szCs w:val="24"/>
          <w:lang w:val="uk-UA"/>
        </w:rPr>
        <w:t>, 18 – 2 шт.</w:t>
      </w:r>
    </w:p>
    <w:p w:rsidR="00874820" w:rsidRPr="00EE4E03" w:rsidRDefault="000756A8" w:rsidP="001147F3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E4E03">
        <w:rPr>
          <w:bCs/>
          <w:lang w:val="uk-UA"/>
        </w:rPr>
        <w:t>Замінено</w:t>
      </w:r>
      <w:r w:rsidR="00874820" w:rsidRPr="00EE4E03">
        <w:rPr>
          <w:bCs/>
          <w:lang w:val="uk-UA"/>
        </w:rPr>
        <w:t xml:space="preserve"> труб</w:t>
      </w:r>
      <w:r w:rsidRPr="00EE4E03">
        <w:rPr>
          <w:bCs/>
          <w:lang w:val="uk-UA"/>
        </w:rPr>
        <w:t>и</w:t>
      </w:r>
      <w:r w:rsidR="00874820" w:rsidRPr="00EE4E03">
        <w:rPr>
          <w:bCs/>
          <w:lang w:val="uk-UA"/>
        </w:rPr>
        <w:t xml:space="preserve"> водопроводу</w:t>
      </w:r>
      <w:r w:rsidRPr="00EE4E03">
        <w:rPr>
          <w:bCs/>
          <w:lang w:val="uk-UA"/>
        </w:rPr>
        <w:t xml:space="preserve"> за адресою</w:t>
      </w:r>
      <w:r w:rsidR="00874820" w:rsidRPr="00EE4E03">
        <w:rPr>
          <w:bCs/>
          <w:lang w:val="uk-UA"/>
        </w:rPr>
        <w:t xml:space="preserve">: </w:t>
      </w:r>
      <w:r w:rsidR="00874820" w:rsidRPr="00EE4E03">
        <w:rPr>
          <w:lang w:val="uk-UA"/>
        </w:rPr>
        <w:t>вул. Пілотська, 53 – 20 м.</w:t>
      </w:r>
    </w:p>
    <w:p w:rsidR="00874820" w:rsidRPr="00EE4E03" w:rsidRDefault="002513B2" w:rsidP="001147F3">
      <w:pPr>
        <w:pStyle w:val="a3"/>
        <w:numPr>
          <w:ilvl w:val="0"/>
          <w:numId w:val="2"/>
        </w:numPr>
        <w:rPr>
          <w:bCs/>
          <w:lang w:val="uk-UA"/>
        </w:rPr>
      </w:pPr>
      <w:r w:rsidRPr="00EE4E03">
        <w:rPr>
          <w:bCs/>
          <w:lang w:val="uk-UA"/>
        </w:rPr>
        <w:t>Виконано з</w:t>
      </w:r>
      <w:r w:rsidR="00874820" w:rsidRPr="00EE4E03">
        <w:rPr>
          <w:bCs/>
          <w:lang w:val="uk-UA"/>
        </w:rPr>
        <w:t>амін</w:t>
      </w:r>
      <w:r w:rsidRPr="00EE4E03">
        <w:rPr>
          <w:bCs/>
          <w:lang w:val="uk-UA"/>
        </w:rPr>
        <w:t>у</w:t>
      </w:r>
      <w:r w:rsidR="00874820" w:rsidRPr="00EE4E03">
        <w:rPr>
          <w:bCs/>
          <w:lang w:val="uk-UA"/>
        </w:rPr>
        <w:t xml:space="preserve"> кранів холодної води</w:t>
      </w:r>
      <w:r w:rsidRPr="00EE4E03">
        <w:rPr>
          <w:bCs/>
          <w:lang w:val="uk-UA"/>
        </w:rPr>
        <w:t xml:space="preserve"> за адресами</w:t>
      </w:r>
      <w:r w:rsidR="00874820" w:rsidRPr="00EE4E03">
        <w:rPr>
          <w:bCs/>
          <w:lang w:val="uk-UA"/>
        </w:rPr>
        <w:t>:</w:t>
      </w:r>
      <w:r w:rsidR="00874820" w:rsidRPr="00EE4E03">
        <w:rPr>
          <w:lang w:val="uk-UA"/>
        </w:rPr>
        <w:t xml:space="preserve"> </w:t>
      </w:r>
    </w:p>
    <w:p w:rsidR="00874820" w:rsidRPr="00EE4E03" w:rsidRDefault="002513B2" w:rsidP="001147F3">
      <w:pPr>
        <w:pStyle w:val="a3"/>
        <w:ind w:left="928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Міхновського, 10/1 – 1 шт.</w:t>
      </w:r>
      <w:r w:rsidRPr="00EE4E03">
        <w:rPr>
          <w:lang w:val="uk-UA"/>
        </w:rPr>
        <w:t>;</w:t>
      </w:r>
    </w:p>
    <w:p w:rsidR="00874820" w:rsidRPr="00EE4E03" w:rsidRDefault="002513B2" w:rsidP="001147F3">
      <w:pPr>
        <w:pStyle w:val="a3"/>
        <w:ind w:left="928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Козацька, 54 – 1 шт.</w:t>
      </w:r>
    </w:p>
    <w:p w:rsidR="00874820" w:rsidRPr="00EE4E03" w:rsidRDefault="00874820" w:rsidP="002513B2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 w:rsidRPr="00EE4E03">
        <w:rPr>
          <w:bCs/>
          <w:lang w:val="uk-UA"/>
        </w:rPr>
        <w:t>Замін</w:t>
      </w:r>
      <w:r w:rsidR="002513B2" w:rsidRPr="00EE4E03">
        <w:rPr>
          <w:bCs/>
          <w:lang w:val="uk-UA"/>
        </w:rPr>
        <w:t>ено</w:t>
      </w:r>
      <w:r w:rsidRPr="00EE4E03">
        <w:rPr>
          <w:bCs/>
          <w:lang w:val="uk-UA"/>
        </w:rPr>
        <w:t xml:space="preserve"> труб</w:t>
      </w:r>
      <w:r w:rsidR="002513B2" w:rsidRPr="00EE4E03">
        <w:rPr>
          <w:bCs/>
          <w:lang w:val="uk-UA"/>
        </w:rPr>
        <w:t>и</w:t>
      </w:r>
      <w:r w:rsidRPr="00EE4E03">
        <w:rPr>
          <w:bCs/>
          <w:lang w:val="uk-UA"/>
        </w:rPr>
        <w:t xml:space="preserve"> каналізації</w:t>
      </w:r>
      <w:r w:rsidR="002513B2" w:rsidRPr="00EE4E03">
        <w:rPr>
          <w:bCs/>
          <w:lang w:val="uk-UA"/>
        </w:rPr>
        <w:t xml:space="preserve"> за адресою</w:t>
      </w:r>
      <w:r w:rsidRPr="00EE4E03">
        <w:rPr>
          <w:bCs/>
          <w:lang w:val="uk-UA"/>
        </w:rPr>
        <w:t>:</w:t>
      </w:r>
      <w:r w:rsidR="002513B2" w:rsidRPr="00EE4E03">
        <w:rPr>
          <w:bCs/>
          <w:lang w:val="uk-UA"/>
        </w:rPr>
        <w:t xml:space="preserve"> </w:t>
      </w:r>
      <w:r w:rsidRPr="00EE4E03">
        <w:rPr>
          <w:lang w:val="uk-UA"/>
        </w:rPr>
        <w:t>вул. Козацька, 60/1 – 3 м.</w:t>
      </w:r>
    </w:p>
    <w:p w:rsidR="00874820" w:rsidRPr="00EE4E03" w:rsidRDefault="002513B2" w:rsidP="001147F3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 w:rsidRPr="00EE4E03">
        <w:rPr>
          <w:bCs/>
          <w:lang w:val="uk-UA"/>
        </w:rPr>
        <w:t>Виконано п</w:t>
      </w:r>
      <w:r w:rsidR="00874820" w:rsidRPr="00EE4E03">
        <w:rPr>
          <w:bCs/>
          <w:lang w:val="uk-UA"/>
        </w:rPr>
        <w:t>рочистка каналізаційних мереж</w:t>
      </w:r>
      <w:r w:rsidRPr="00EE4E03">
        <w:rPr>
          <w:bCs/>
          <w:lang w:val="uk-UA"/>
        </w:rPr>
        <w:t xml:space="preserve"> за адресами</w:t>
      </w:r>
      <w:r w:rsidR="00874820" w:rsidRPr="00EE4E03">
        <w:rPr>
          <w:bCs/>
          <w:lang w:val="uk-UA"/>
        </w:rPr>
        <w:t>:</w:t>
      </w:r>
    </w:p>
    <w:p w:rsidR="00874820" w:rsidRPr="00EE4E03" w:rsidRDefault="00874820" w:rsidP="001147F3">
      <w:pPr>
        <w:pStyle w:val="a3"/>
        <w:ind w:left="928"/>
        <w:jc w:val="both"/>
        <w:rPr>
          <w:lang w:val="uk-UA"/>
        </w:rPr>
        <w:sectPr w:rsidR="00874820" w:rsidRPr="00EE4E03" w:rsidSect="00D4058E">
          <w:type w:val="continuous"/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:rsidR="00874820" w:rsidRPr="00EE4E03" w:rsidRDefault="002513B2" w:rsidP="001147F3">
      <w:pPr>
        <w:pStyle w:val="a3"/>
        <w:ind w:left="928"/>
        <w:jc w:val="both"/>
        <w:rPr>
          <w:lang w:val="uk-UA"/>
        </w:rPr>
      </w:pPr>
      <w:r w:rsidRPr="00EE4E03">
        <w:rPr>
          <w:lang w:val="uk-UA"/>
        </w:rPr>
        <w:t>- вул. Козацька, 54, 62;</w:t>
      </w:r>
    </w:p>
    <w:p w:rsidR="00874820" w:rsidRPr="00EE4E03" w:rsidRDefault="002513B2" w:rsidP="001147F3">
      <w:pPr>
        <w:pStyle w:val="a3"/>
        <w:ind w:left="928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 xml:space="preserve">вул. </w:t>
      </w:r>
      <w:proofErr w:type="spellStart"/>
      <w:r w:rsidR="00874820" w:rsidRPr="00EE4E03">
        <w:rPr>
          <w:lang w:val="uk-UA"/>
        </w:rPr>
        <w:t>Кушнірука</w:t>
      </w:r>
      <w:proofErr w:type="spellEnd"/>
      <w:r w:rsidR="00874820" w:rsidRPr="00EE4E03">
        <w:rPr>
          <w:lang w:val="uk-UA"/>
        </w:rPr>
        <w:t>, 16</w:t>
      </w:r>
      <w:r w:rsidRPr="00EE4E03">
        <w:rPr>
          <w:lang w:val="uk-UA"/>
        </w:rPr>
        <w:t>;</w:t>
      </w:r>
    </w:p>
    <w:p w:rsidR="00874820" w:rsidRPr="00EE4E03" w:rsidRDefault="002513B2" w:rsidP="001147F3">
      <w:pPr>
        <w:pStyle w:val="a3"/>
        <w:ind w:left="928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Повстанська, 36</w:t>
      </w:r>
      <w:r w:rsidRPr="00EE4E03">
        <w:rPr>
          <w:lang w:val="uk-UA"/>
        </w:rPr>
        <w:t>;</w:t>
      </w:r>
    </w:p>
    <w:p w:rsidR="00874820" w:rsidRPr="00EE4E03" w:rsidRDefault="002513B2" w:rsidP="001147F3">
      <w:pPr>
        <w:pStyle w:val="a3"/>
        <w:ind w:left="928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>вул. Пілотська, 53,</w:t>
      </w:r>
      <w:r w:rsidRPr="00EE4E03">
        <w:rPr>
          <w:lang w:val="uk-UA"/>
        </w:rPr>
        <w:t xml:space="preserve"> </w:t>
      </w:r>
      <w:r w:rsidR="00874820" w:rsidRPr="00EE4E03">
        <w:rPr>
          <w:lang w:val="uk-UA"/>
        </w:rPr>
        <w:t>74</w:t>
      </w:r>
      <w:r w:rsidRPr="00EE4E03">
        <w:rPr>
          <w:lang w:val="uk-UA"/>
        </w:rPr>
        <w:t>;</w:t>
      </w:r>
    </w:p>
    <w:p w:rsidR="00874820" w:rsidRPr="00EE4E03" w:rsidRDefault="002513B2" w:rsidP="002513B2">
      <w:pPr>
        <w:pStyle w:val="a3"/>
        <w:ind w:left="993" w:hanging="77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 xml:space="preserve">вул. </w:t>
      </w:r>
      <w:proofErr w:type="spellStart"/>
      <w:r w:rsidR="00874820" w:rsidRPr="00EE4E03">
        <w:rPr>
          <w:lang w:val="uk-UA"/>
        </w:rPr>
        <w:t>Сіцінського</w:t>
      </w:r>
      <w:proofErr w:type="spellEnd"/>
      <w:r w:rsidR="00874820" w:rsidRPr="00EE4E03">
        <w:rPr>
          <w:lang w:val="uk-UA"/>
        </w:rPr>
        <w:t>, 18</w:t>
      </w:r>
      <w:r w:rsidRPr="00EE4E03">
        <w:rPr>
          <w:lang w:val="uk-UA"/>
        </w:rPr>
        <w:t>;</w:t>
      </w:r>
    </w:p>
    <w:p w:rsidR="00874820" w:rsidRPr="00EE4E03" w:rsidRDefault="002513B2" w:rsidP="002513B2">
      <w:pPr>
        <w:pStyle w:val="a3"/>
        <w:ind w:left="993" w:hanging="77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proofErr w:type="spellStart"/>
      <w:r w:rsidR="00874820" w:rsidRPr="00EE4E03">
        <w:rPr>
          <w:lang w:val="uk-UA"/>
        </w:rPr>
        <w:t>пров</w:t>
      </w:r>
      <w:proofErr w:type="spellEnd"/>
      <w:r w:rsidR="00874820" w:rsidRPr="00EE4E03">
        <w:rPr>
          <w:lang w:val="uk-UA"/>
        </w:rPr>
        <w:t>. Козацький, 47</w:t>
      </w:r>
      <w:r w:rsidRPr="00EE4E03">
        <w:rPr>
          <w:lang w:val="uk-UA"/>
        </w:rPr>
        <w:t>;</w:t>
      </w:r>
    </w:p>
    <w:p w:rsidR="00874820" w:rsidRPr="00EE4E03" w:rsidRDefault="002513B2" w:rsidP="002513B2">
      <w:pPr>
        <w:pStyle w:val="a3"/>
        <w:ind w:left="993" w:hanging="77"/>
        <w:jc w:val="both"/>
        <w:rPr>
          <w:lang w:val="uk-UA"/>
        </w:rPr>
      </w:pPr>
      <w:r w:rsidRPr="00EE4E03">
        <w:rPr>
          <w:lang w:val="uk-UA"/>
        </w:rPr>
        <w:t xml:space="preserve">- </w:t>
      </w:r>
      <w:r w:rsidR="00874820" w:rsidRPr="00EE4E03">
        <w:rPr>
          <w:lang w:val="uk-UA"/>
        </w:rPr>
        <w:t xml:space="preserve">вул. </w:t>
      </w:r>
      <w:proofErr w:type="spellStart"/>
      <w:r w:rsidR="00874820" w:rsidRPr="00EE4E03">
        <w:rPr>
          <w:lang w:val="uk-UA"/>
        </w:rPr>
        <w:t>Гальчевського</w:t>
      </w:r>
      <w:proofErr w:type="spellEnd"/>
      <w:r w:rsidR="00874820" w:rsidRPr="00EE4E03">
        <w:rPr>
          <w:lang w:val="uk-UA"/>
        </w:rPr>
        <w:t>, 27/2</w:t>
      </w:r>
      <w:r w:rsidRPr="00EE4E03">
        <w:rPr>
          <w:lang w:val="uk-UA"/>
        </w:rPr>
        <w:t>.</w:t>
      </w:r>
    </w:p>
    <w:p w:rsidR="001147F3" w:rsidRPr="00EE4E03" w:rsidRDefault="001147F3" w:rsidP="001147F3">
      <w:pPr>
        <w:pStyle w:val="a3"/>
        <w:ind w:left="928" w:hanging="1212"/>
        <w:jc w:val="both"/>
        <w:rPr>
          <w:lang w:val="uk-UA"/>
        </w:rPr>
        <w:sectPr w:rsidR="001147F3" w:rsidRPr="00EE4E03" w:rsidSect="00D4058E">
          <w:type w:val="continuous"/>
          <w:pgSz w:w="11906" w:h="16838"/>
          <w:pgMar w:top="709" w:right="567" w:bottom="426" w:left="1134" w:header="709" w:footer="709" w:gutter="0"/>
          <w:cols w:num="2" w:space="708"/>
          <w:docGrid w:linePitch="360"/>
        </w:sectPr>
      </w:pPr>
    </w:p>
    <w:p w:rsidR="001147F3" w:rsidRPr="008C28B4" w:rsidRDefault="001147F3" w:rsidP="00A90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«Південно-Західна»</w:t>
      </w:r>
    </w:p>
    <w:p w:rsidR="001147F3" w:rsidRPr="00EE4E03" w:rsidRDefault="001147F3" w:rsidP="001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3" w:rsidRPr="00EE4E03" w:rsidRDefault="00A904C6" w:rsidP="00A90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за адресою: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 Лікарняна, 3/1 (3 під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09E3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7F3" w:rsidRPr="00EE4E03" w:rsidRDefault="001147F3" w:rsidP="00114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1509E3" w:rsidRPr="00EE4E0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1509E3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1509E3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1147F3" w:rsidRPr="00EE4E03" w:rsidRDefault="001509E3" w:rsidP="00150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Тернопільська, 26/3, 26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1509E3" w:rsidP="00150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 Кам'янецька, 159/1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1509E3" w:rsidP="00150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Львівське шосе, 31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509E3" w:rsidP="001509E3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Ду-110 - 19 м/п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адресами: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 Львівське шосе, 39, 47, 16/1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4. Виконано фарбування газових вводів (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30 м/п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 Пулюя, 9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5. Виконано ремонт дитячих майданчиків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Тернопільська, 34/3, 32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Лікарняна, 3/1, 1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Кам'янецька, 157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Інститутська, 4/2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6. Виконується скошування трави на прибудинкових територіях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7. Виконано ф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арбування дитячих майданчиків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Інститутська, 17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Пулюя, 5, 5/3, 5/4.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8. Замін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Ду-25 — 18 м/п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вул. Сковороди, 9/3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9. Вивезен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о1 причіп гілля.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10. Виконано з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Ду-15 — 1 шт.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Сковороди, 9/3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11. Виконано ремонт м'якої покрівлі  (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  <w:proofErr w:type="spellStart"/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12. Замін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на металопластикові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Храновського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, 16/2 (1 під.)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13. Встановлен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металев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козирк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входу в під'їзд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Кам'янецька, 108 (1 під.)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14. Встановлен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кодов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замк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в під'їзди</w:t>
      </w:r>
      <w:r w:rsidR="00557E24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 Тернопільська, 34/3 (2,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3 під.)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7F3" w:rsidRPr="00EE4E03" w:rsidRDefault="00557E24" w:rsidP="001147F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F3" w:rsidRPr="00EE4E03">
        <w:rPr>
          <w:rFonts w:ascii="Times New Roman" w:hAnsi="Times New Roman" w:cs="Times New Roman"/>
          <w:sz w:val="24"/>
          <w:szCs w:val="24"/>
          <w:lang w:val="uk-UA"/>
        </w:rPr>
        <w:t>Тернопільська, 16/1 (1 під.)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7F3" w:rsidRPr="00EE4E03" w:rsidRDefault="001147F3" w:rsidP="001147F3">
      <w:pPr>
        <w:pStyle w:val="a4"/>
        <w:jc w:val="center"/>
        <w:rPr>
          <w:color w:val="000000"/>
          <w:sz w:val="24"/>
          <w:szCs w:val="24"/>
          <w:lang w:val="uk-UA"/>
        </w:rPr>
      </w:pPr>
    </w:p>
    <w:p w:rsidR="00C864F8" w:rsidRPr="006A71C1" w:rsidRDefault="00C864F8" w:rsidP="001147F3">
      <w:pPr>
        <w:pStyle w:val="a4"/>
        <w:jc w:val="center"/>
        <w:rPr>
          <w:b/>
          <w:color w:val="000000"/>
          <w:sz w:val="24"/>
          <w:szCs w:val="24"/>
          <w:lang w:val="uk-UA"/>
        </w:rPr>
      </w:pPr>
      <w:r w:rsidRPr="006A71C1">
        <w:rPr>
          <w:b/>
          <w:color w:val="000000"/>
          <w:sz w:val="24"/>
          <w:szCs w:val="24"/>
          <w:lang w:val="uk-UA"/>
        </w:rPr>
        <w:t>УМК «Озерна»</w:t>
      </w:r>
    </w:p>
    <w:p w:rsidR="00C864F8" w:rsidRPr="00EE4E03" w:rsidRDefault="00C864F8" w:rsidP="001147F3">
      <w:pPr>
        <w:pStyle w:val="a4"/>
        <w:jc w:val="center"/>
        <w:rPr>
          <w:color w:val="000000"/>
          <w:sz w:val="24"/>
          <w:szCs w:val="24"/>
          <w:lang w:val="uk-UA"/>
        </w:rPr>
      </w:pPr>
    </w:p>
    <w:p w:rsidR="00C864F8" w:rsidRPr="00EE4E03" w:rsidRDefault="00C864F8" w:rsidP="007571A9">
      <w:pPr>
        <w:pStyle w:val="a4"/>
        <w:jc w:val="both"/>
        <w:rPr>
          <w:rFonts w:eastAsia="Calibri"/>
          <w:sz w:val="24"/>
          <w:szCs w:val="24"/>
          <w:lang w:val="uk-UA" w:eastAsia="en-US"/>
        </w:rPr>
      </w:pPr>
      <w:r w:rsidRPr="00EE4E03">
        <w:rPr>
          <w:color w:val="000000"/>
          <w:sz w:val="24"/>
          <w:szCs w:val="24"/>
          <w:lang w:val="uk-UA"/>
        </w:rPr>
        <w:t xml:space="preserve">1. </w:t>
      </w:r>
      <w:r w:rsidR="007571A9" w:rsidRPr="00EE4E03">
        <w:rPr>
          <w:rFonts w:eastAsia="Calibri"/>
          <w:sz w:val="24"/>
          <w:szCs w:val="24"/>
          <w:lang w:val="uk-UA" w:eastAsia="en-US"/>
        </w:rPr>
        <w:t xml:space="preserve">Виконано </w:t>
      </w:r>
      <w:proofErr w:type="spellStart"/>
      <w:r w:rsidR="007571A9" w:rsidRPr="00EE4E03">
        <w:rPr>
          <w:rFonts w:eastAsia="Calibri"/>
          <w:sz w:val="24"/>
          <w:szCs w:val="24"/>
          <w:lang w:val="uk-UA" w:eastAsia="en-US"/>
        </w:rPr>
        <w:t>р</w:t>
      </w:r>
      <w:r w:rsidRPr="00EE4E03">
        <w:rPr>
          <w:rFonts w:eastAsia="Calibri"/>
          <w:sz w:val="24"/>
          <w:szCs w:val="24"/>
          <w:lang w:val="uk-UA" w:eastAsia="en-US"/>
        </w:rPr>
        <w:t>озриття</w:t>
      </w:r>
      <w:proofErr w:type="spellEnd"/>
      <w:r w:rsidRPr="00EE4E03">
        <w:rPr>
          <w:rFonts w:eastAsia="Calibri"/>
          <w:sz w:val="24"/>
          <w:szCs w:val="24"/>
          <w:lang w:val="uk-UA" w:eastAsia="en-US"/>
        </w:rPr>
        <w:t xml:space="preserve"> каналізаційної мережі від зовнішньої стіни </w:t>
      </w:r>
      <w:r w:rsidR="007571A9" w:rsidRPr="00EE4E03">
        <w:rPr>
          <w:rFonts w:eastAsia="Calibri"/>
          <w:sz w:val="24"/>
          <w:szCs w:val="24"/>
          <w:lang w:val="uk-UA" w:eastAsia="en-US"/>
        </w:rPr>
        <w:t xml:space="preserve">до колодязя будинку вручну </w:t>
      </w:r>
      <w:r w:rsidRPr="00EE4E03">
        <w:rPr>
          <w:rFonts w:eastAsia="Calibri"/>
          <w:sz w:val="24"/>
          <w:szCs w:val="24"/>
          <w:lang w:val="uk-UA" w:eastAsia="en-US"/>
        </w:rPr>
        <w:t xml:space="preserve">з улаштуванням підстильних та </w:t>
      </w:r>
      <w:proofErr w:type="spellStart"/>
      <w:r w:rsidRPr="00EE4E03">
        <w:rPr>
          <w:rFonts w:eastAsia="Calibri"/>
          <w:sz w:val="24"/>
          <w:szCs w:val="24"/>
          <w:lang w:val="uk-UA" w:eastAsia="en-US"/>
        </w:rPr>
        <w:t>вирівнювальних</w:t>
      </w:r>
      <w:proofErr w:type="spellEnd"/>
      <w:r w:rsidRPr="00EE4E03">
        <w:rPr>
          <w:rFonts w:eastAsia="Calibri"/>
          <w:sz w:val="24"/>
          <w:szCs w:val="24"/>
          <w:lang w:val="uk-UA" w:eastAsia="en-US"/>
        </w:rPr>
        <w:t xml:space="preserve"> ша</w:t>
      </w:r>
      <w:r w:rsidR="006A71C1">
        <w:rPr>
          <w:rFonts w:eastAsia="Calibri"/>
          <w:sz w:val="24"/>
          <w:szCs w:val="24"/>
          <w:lang w:val="uk-UA" w:eastAsia="en-US"/>
        </w:rPr>
        <w:t>рів основи з піщ</w:t>
      </w:r>
      <w:r w:rsidR="007571A9" w:rsidRPr="00EE4E03">
        <w:rPr>
          <w:rFonts w:eastAsia="Calibri"/>
          <w:sz w:val="24"/>
          <w:szCs w:val="24"/>
          <w:lang w:val="uk-UA" w:eastAsia="en-US"/>
        </w:rPr>
        <w:t xml:space="preserve">ано-гравійної </w:t>
      </w:r>
      <w:r w:rsidRPr="00EE4E03">
        <w:rPr>
          <w:rFonts w:eastAsia="Calibri"/>
          <w:sz w:val="24"/>
          <w:szCs w:val="24"/>
          <w:lang w:val="uk-UA" w:eastAsia="en-US"/>
        </w:rPr>
        <w:t>суміші із заміною трубопроводу зовнішньої каналізацій</w:t>
      </w:r>
      <w:r w:rsidR="007571A9" w:rsidRPr="00EE4E03">
        <w:rPr>
          <w:rFonts w:eastAsia="Calibri"/>
          <w:sz w:val="24"/>
          <w:szCs w:val="24"/>
          <w:lang w:val="uk-UA" w:eastAsia="en-US"/>
        </w:rPr>
        <w:t>ної мережі з труб чавунних  на поліпропіленові (</w:t>
      </w:r>
      <w:r w:rsidRPr="00EE4E03">
        <w:rPr>
          <w:rFonts w:eastAsia="Calibri"/>
          <w:sz w:val="24"/>
          <w:szCs w:val="24"/>
          <w:lang w:val="uk-UA" w:eastAsia="en-US"/>
        </w:rPr>
        <w:t>2,5 м</w:t>
      </w:r>
      <w:r w:rsidR="007571A9" w:rsidRPr="00EE4E03">
        <w:rPr>
          <w:rFonts w:eastAsia="Calibri"/>
          <w:sz w:val="24"/>
          <w:szCs w:val="24"/>
          <w:lang w:val="uk-UA" w:eastAsia="en-US"/>
        </w:rPr>
        <w:t xml:space="preserve">) за адресою: </w:t>
      </w:r>
      <w:r w:rsidRPr="00EE4E03">
        <w:rPr>
          <w:bCs/>
          <w:color w:val="000000"/>
          <w:sz w:val="24"/>
          <w:szCs w:val="24"/>
          <w:lang w:val="uk-UA"/>
        </w:rPr>
        <w:t xml:space="preserve">вул. Героїв АТО, 3, </w:t>
      </w:r>
      <w:proofErr w:type="spellStart"/>
      <w:r w:rsidRPr="00EE4E03">
        <w:rPr>
          <w:bCs/>
          <w:color w:val="000000"/>
          <w:sz w:val="24"/>
          <w:szCs w:val="24"/>
          <w:lang w:val="uk-UA"/>
        </w:rPr>
        <w:t>кв</w:t>
      </w:r>
      <w:proofErr w:type="spellEnd"/>
      <w:r w:rsidRPr="00EE4E03">
        <w:rPr>
          <w:bCs/>
          <w:color w:val="000000"/>
          <w:sz w:val="24"/>
          <w:szCs w:val="24"/>
          <w:lang w:val="uk-UA"/>
        </w:rPr>
        <w:t>. 16 (3 п-д)</w:t>
      </w:r>
      <w:r w:rsidR="007571A9" w:rsidRPr="00EE4E03">
        <w:rPr>
          <w:bCs/>
          <w:color w:val="000000"/>
          <w:sz w:val="24"/>
          <w:szCs w:val="24"/>
          <w:lang w:val="uk-UA"/>
        </w:rPr>
        <w:t>.</w:t>
      </w:r>
    </w:p>
    <w:p w:rsidR="00C864F8" w:rsidRPr="00EE4E03" w:rsidRDefault="007571A9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>2. Замінено</w:t>
      </w:r>
      <w:r w:rsidR="00C864F8" w:rsidRPr="00EE4E03">
        <w:rPr>
          <w:color w:val="000000"/>
          <w:lang w:val="uk-UA" w:eastAsia="ru-RU"/>
        </w:rPr>
        <w:t xml:space="preserve"> трубопровод</w:t>
      </w:r>
      <w:r w:rsidRPr="00EE4E03">
        <w:rPr>
          <w:color w:val="000000"/>
          <w:lang w:val="uk-UA" w:eastAsia="ru-RU"/>
        </w:rPr>
        <w:t>и</w:t>
      </w:r>
      <w:r w:rsidR="00C864F8" w:rsidRPr="00EE4E03">
        <w:rPr>
          <w:color w:val="000000"/>
          <w:lang w:val="uk-UA" w:eastAsia="ru-RU"/>
        </w:rPr>
        <w:t xml:space="preserve"> водовідведення з труб чавунних на поліетиленові</w:t>
      </w:r>
      <w:r w:rsidRPr="00EE4E03">
        <w:rPr>
          <w:bCs/>
          <w:color w:val="000000"/>
          <w:lang w:val="uk-UA" w:eastAsia="ru-RU"/>
        </w:rPr>
        <w:t xml:space="preserve">  із  заміною фасонних частин (</w:t>
      </w:r>
      <w:r w:rsidR="00C864F8" w:rsidRPr="00EE4E03">
        <w:rPr>
          <w:bCs/>
          <w:color w:val="000000"/>
          <w:lang w:val="uk-UA" w:eastAsia="ru-RU"/>
        </w:rPr>
        <w:t>4,5 м/ 11 шт</w:t>
      </w:r>
      <w:r w:rsidRPr="00EE4E03">
        <w:rPr>
          <w:bCs/>
          <w:color w:val="000000"/>
          <w:lang w:val="uk-UA" w:eastAsia="ru-RU"/>
        </w:rPr>
        <w:t>.) за адресами</w:t>
      </w:r>
      <w:r w:rsidR="00C864F8"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104 – 1 м/ 3 шт</w:t>
      </w:r>
      <w:r w:rsidR="007571A9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Довженка, 7 (2 п-д) – 3,5 м/ 8 шт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Замін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зливової каналізації на технічному поверсі </w:t>
      </w: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труб чавунних на 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поліпропіленові 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571A9"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11 (4 п-д)</w:t>
      </w:r>
      <w:r w:rsidR="007571A9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7571A9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р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зливової каналізації  з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</w:t>
      </w:r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4 (5 п-д)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864F8" w:rsidRPr="00EE4E03" w:rsidRDefault="007571A9" w:rsidP="001147F3">
      <w:pPr>
        <w:pStyle w:val="a3"/>
        <w:ind w:left="0"/>
        <w:jc w:val="both"/>
        <w:rPr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>5. Виконано н</w:t>
      </w:r>
      <w:r w:rsidR="00C864F8" w:rsidRPr="00EE4E03">
        <w:rPr>
          <w:color w:val="000000"/>
          <w:lang w:val="uk-UA" w:eastAsia="ru-RU"/>
        </w:rPr>
        <w:t>арощування зливових труб д-110 мм на фасаді будинку дл</w:t>
      </w:r>
      <w:r w:rsidRPr="00EE4E03">
        <w:rPr>
          <w:color w:val="000000"/>
          <w:lang w:val="uk-UA" w:eastAsia="ru-RU"/>
        </w:rPr>
        <w:t xml:space="preserve">я відводу атмосферних </w:t>
      </w:r>
      <w:r w:rsidR="00C864F8" w:rsidRPr="00EE4E03">
        <w:rPr>
          <w:color w:val="000000"/>
          <w:lang w:val="uk-UA" w:eastAsia="ru-RU"/>
        </w:rPr>
        <w:t xml:space="preserve">опадів </w:t>
      </w:r>
      <w:r w:rsidRPr="00EE4E03">
        <w:rPr>
          <w:bCs/>
          <w:color w:val="000000"/>
          <w:lang w:val="uk-UA" w:eastAsia="ru-RU"/>
        </w:rPr>
        <w:t>(</w:t>
      </w:r>
      <w:r w:rsidR="00C864F8" w:rsidRPr="00EE4E03">
        <w:rPr>
          <w:bCs/>
          <w:color w:val="000000"/>
          <w:lang w:val="uk-UA" w:eastAsia="ru-RU"/>
        </w:rPr>
        <w:t>3 м/ 1 шт</w:t>
      </w:r>
      <w:r w:rsidRPr="00EE4E03">
        <w:rPr>
          <w:bCs/>
          <w:color w:val="000000"/>
          <w:lang w:val="uk-UA" w:eastAsia="ru-RU"/>
        </w:rPr>
        <w:t>.) за адресами</w:t>
      </w:r>
      <w:r w:rsidR="00C864F8"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>Залізняка, 22 (5 п-д) – 1 м/ 1 шт</w:t>
      </w:r>
      <w:r w:rsidR="007571A9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65 (між 3, 4 під’їздами) – 2 м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75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Замін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</w:t>
      </w:r>
      <w:r w:rsidR="007571A9"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 з труб металевих на поліетиленові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із  заміною фасонних частин в під</w:t>
      </w:r>
      <w:r w:rsidR="007571A9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вальному приміщенні (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126 м</w:t>
      </w:r>
      <w:r w:rsidR="007571A9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>Залізняка, 20 (1 п-д) – 70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95/2а (2 п-д) – 56 м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7571A9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7. Виконано о</w:t>
      </w:r>
      <w:r w:rsidR="00C864F8" w:rsidRPr="00EE4E03">
        <w:rPr>
          <w:bCs/>
          <w:color w:val="000000"/>
          <w:lang w:val="uk-UA" w:eastAsia="ru-RU"/>
        </w:rPr>
        <w:t xml:space="preserve">чищення труб </w:t>
      </w:r>
      <w:r w:rsidR="00C864F8" w:rsidRPr="00EE4E03">
        <w:rPr>
          <w:color w:val="000000"/>
          <w:lang w:val="uk-UA" w:eastAsia="ru-RU"/>
        </w:rPr>
        <w:t xml:space="preserve">холодного водопостачання </w:t>
      </w:r>
      <w:r w:rsidRPr="00EE4E03">
        <w:rPr>
          <w:bCs/>
          <w:color w:val="000000"/>
          <w:lang w:val="uk-UA" w:eastAsia="ru-RU"/>
        </w:rPr>
        <w:t>(</w:t>
      </w:r>
      <w:r w:rsidR="00C864F8" w:rsidRPr="00EE4E03">
        <w:rPr>
          <w:bCs/>
          <w:color w:val="000000"/>
          <w:lang w:val="uk-UA" w:eastAsia="ru-RU"/>
        </w:rPr>
        <w:t>6 м</w:t>
      </w:r>
      <w:r w:rsidRPr="00EE4E03">
        <w:rPr>
          <w:bCs/>
          <w:color w:val="000000"/>
          <w:lang w:val="uk-UA" w:eastAsia="ru-RU"/>
        </w:rPr>
        <w:t>) за адресами</w:t>
      </w:r>
      <w:r w:rsidR="00C864F8"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 xml:space="preserve">, 11,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123 – 3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lastRenderedPageBreak/>
        <w:t xml:space="preserve">вул. Народної Волі, 6,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49 – 3 м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7571A9" w:rsidP="0075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Замінено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запірн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арматур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водопровідної на системі</w:t>
      </w:r>
      <w:r w:rsidR="00C864F8"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73, </w:t>
      </w:r>
      <w:proofErr w:type="spellStart"/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7 (шаровий кран д-15 мм )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9. </w:t>
      </w:r>
      <w:proofErr w:type="spellStart"/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повітрян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7"/>
        </w:numPr>
        <w:suppressAutoHyphens w:val="0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 xml:space="preserve">Гарнізонна, 6/1,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16 – 2 шт</w:t>
      </w:r>
      <w:r w:rsidR="007571A9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7571A9">
      <w:pPr>
        <w:pStyle w:val="a3"/>
        <w:numPr>
          <w:ilvl w:val="0"/>
          <w:numId w:val="7"/>
        </w:numPr>
        <w:suppressAutoHyphens w:val="0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 xml:space="preserve">Довженка, 7,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35 – 2 шт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7571A9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10. Виконано п</w:t>
      </w:r>
      <w:r w:rsidR="00C864F8" w:rsidRPr="00EE4E03">
        <w:rPr>
          <w:bCs/>
          <w:color w:val="000000"/>
          <w:lang w:val="uk-UA" w:eastAsia="ru-RU"/>
        </w:rPr>
        <w:t>рочищення кана</w:t>
      </w:r>
      <w:r w:rsidRPr="00EE4E03">
        <w:rPr>
          <w:bCs/>
          <w:color w:val="000000"/>
          <w:lang w:val="uk-UA" w:eastAsia="ru-RU"/>
        </w:rPr>
        <w:t>лізаційної мережі внутрішньої (</w:t>
      </w:r>
      <w:r w:rsidR="00C864F8" w:rsidRPr="00EE4E03">
        <w:rPr>
          <w:bCs/>
          <w:color w:val="000000"/>
          <w:lang w:val="uk-UA" w:eastAsia="ru-RU"/>
        </w:rPr>
        <w:t>102 м</w:t>
      </w:r>
      <w:r w:rsidRPr="00EE4E03">
        <w:rPr>
          <w:bCs/>
          <w:color w:val="000000"/>
          <w:lang w:val="uk-UA" w:eastAsia="ru-RU"/>
        </w:rPr>
        <w:t>) за адресами</w:t>
      </w:r>
      <w:r w:rsidR="00C864F8"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11 (5 п-д) – 15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0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15 (5 п-д) – 15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0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13 (2 п-д) – 18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 xml:space="preserve">Довженка, 1,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73 (3 п-д) – 15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0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14 (1 п-д) – 15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0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102 – 9 м</w:t>
      </w:r>
      <w:r w:rsidR="007571A9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0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проспект Миру, 62/3,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21 – 15 м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7571A9" w:rsidP="00757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11. Виконано </w:t>
      </w:r>
      <w:proofErr w:type="spellStart"/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трубопроводу зливової каналізації 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д-100 мм – 2 місця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C864F8" w:rsidRPr="00EE4E0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13/1 (2 п-д).</w:t>
      </w:r>
    </w:p>
    <w:p w:rsidR="00C864F8" w:rsidRPr="00EE4E03" w:rsidRDefault="00C864F8" w:rsidP="007571A9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12. </w:t>
      </w:r>
      <w:r w:rsidR="007571A9" w:rsidRPr="00EE4E03">
        <w:rPr>
          <w:color w:val="000000"/>
          <w:lang w:val="uk-UA"/>
        </w:rPr>
        <w:t>Виконано т</w:t>
      </w:r>
      <w:r w:rsidRPr="00EE4E03">
        <w:rPr>
          <w:color w:val="000000"/>
          <w:lang w:val="uk-UA"/>
        </w:rPr>
        <w:t xml:space="preserve">ехнічний огляд, обслуговування та ремонт </w:t>
      </w:r>
      <w:proofErr w:type="spellStart"/>
      <w:r w:rsidRPr="00EE4E03">
        <w:rPr>
          <w:color w:val="000000"/>
          <w:lang w:val="uk-UA"/>
        </w:rPr>
        <w:t>електрощитків</w:t>
      </w:r>
      <w:proofErr w:type="spellEnd"/>
      <w:r w:rsidRPr="00EE4E03">
        <w:rPr>
          <w:color w:val="000000"/>
          <w:lang w:val="uk-UA"/>
        </w:rPr>
        <w:t xml:space="preserve"> на сходовій клітині </w:t>
      </w:r>
      <w:r w:rsidR="007571A9" w:rsidRPr="00EE4E03">
        <w:rPr>
          <w:color w:val="000000"/>
          <w:lang w:val="uk-UA"/>
        </w:rPr>
        <w:t>(</w:t>
      </w:r>
      <w:r w:rsidRPr="00EE4E03">
        <w:rPr>
          <w:bCs/>
          <w:color w:val="000000"/>
          <w:lang w:val="uk-UA" w:eastAsia="ru-RU"/>
        </w:rPr>
        <w:t>5 шт</w:t>
      </w:r>
      <w:r w:rsidR="007571A9" w:rsidRPr="00EE4E03">
        <w:rPr>
          <w:bCs/>
          <w:color w:val="000000"/>
          <w:lang w:val="uk-UA" w:eastAsia="ru-RU"/>
        </w:rPr>
        <w:t>.) за адресами</w:t>
      </w:r>
      <w:r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 xml:space="preserve">Бандери, 22/2,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59 – 4 шт</w:t>
      </w:r>
      <w:r w:rsidR="007571A9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 xml:space="preserve">Довженка, 12,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3 – 1 шт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7571A9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Виконано р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електрощитових із заміною клем електричних</w:t>
      </w:r>
      <w:r w:rsidR="00C864F8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</w:t>
      </w:r>
      <w:r w:rsidRPr="00EE4E03">
        <w:rPr>
          <w:bCs/>
          <w:color w:val="000000"/>
          <w:lang w:val="uk-UA"/>
        </w:rPr>
        <w:t>, 2 – 1 шт</w:t>
      </w:r>
      <w:r w:rsidR="007571A9" w:rsidRPr="00EE4E03">
        <w:rPr>
          <w:bCs/>
          <w:color w:val="000000"/>
          <w:lang w:val="uk-UA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/>
        </w:rPr>
        <w:t>провулок Незалежності, 7 – 1 шт</w:t>
      </w:r>
      <w:r w:rsidR="007571A9" w:rsidRPr="00EE4E03">
        <w:rPr>
          <w:bCs/>
          <w:color w:val="000000"/>
          <w:lang w:val="uk-UA"/>
        </w:rPr>
        <w:t>.;</w:t>
      </w:r>
    </w:p>
    <w:p w:rsidR="00C864F8" w:rsidRPr="00EE4E03" w:rsidRDefault="00C864F8" w:rsidP="007571A9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>Бандери, 22/2 – 1 шт</w:t>
      </w:r>
      <w:r w:rsidR="007571A9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Встановлен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 xml:space="preserve">, 11,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 xml:space="preserve">. 128 </w:t>
      </w:r>
      <w:r w:rsidRPr="00EE4E03">
        <w:rPr>
          <w:bCs/>
          <w:color w:val="000000"/>
          <w:lang w:val="uk-UA"/>
        </w:rPr>
        <w:t>– 1 шт</w:t>
      </w:r>
      <w:r w:rsidR="007571A9" w:rsidRPr="00EE4E03">
        <w:rPr>
          <w:bCs/>
          <w:color w:val="000000"/>
          <w:lang w:val="uk-UA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 xml:space="preserve">, 13,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 xml:space="preserve">. 79 </w:t>
      </w:r>
      <w:r w:rsidRPr="00EE4E03">
        <w:rPr>
          <w:bCs/>
          <w:color w:val="000000"/>
          <w:lang w:val="uk-UA"/>
        </w:rPr>
        <w:t>– 1 шт</w:t>
      </w:r>
      <w:r w:rsidR="007571A9" w:rsidRPr="00EE4E03">
        <w:rPr>
          <w:bCs/>
          <w:color w:val="000000"/>
          <w:lang w:val="uk-UA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Встановлен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7571A9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 шт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проспект Миру, 67,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65 (4 п-д сходова) – 2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 xml:space="preserve">. 30 (1 п-д 5 поверх тамбур – 1 </w:t>
      </w:r>
      <w:proofErr w:type="spellStart"/>
      <w:r w:rsidRPr="00EE4E03">
        <w:rPr>
          <w:bCs/>
          <w:color w:val="000000"/>
          <w:lang w:val="uk-UA" w:eastAsia="ru-RU"/>
        </w:rPr>
        <w:t>шт</w:t>
      </w:r>
      <w:proofErr w:type="spellEnd"/>
      <w:r w:rsidRPr="00EE4E03">
        <w:rPr>
          <w:bCs/>
          <w:color w:val="000000"/>
          <w:lang w:val="uk-UA" w:eastAsia="ru-RU"/>
        </w:rPr>
        <w:t xml:space="preserve">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</w:t>
      </w:r>
      <w:r w:rsidR="0022667D" w:rsidRPr="00EE4E03">
        <w:rPr>
          <w:bCs/>
          <w:color w:val="000000"/>
          <w:lang w:val="uk-UA" w:eastAsia="ru-RU"/>
        </w:rPr>
        <w:t xml:space="preserve"> 266 (9 поверх сходова</w:t>
      </w:r>
      <w:r w:rsidRPr="00EE4E03">
        <w:rPr>
          <w:bCs/>
          <w:color w:val="000000"/>
          <w:lang w:val="uk-UA" w:eastAsia="ru-RU"/>
        </w:rPr>
        <w:t xml:space="preserve"> – 1 шт</w:t>
      </w:r>
      <w:r w:rsidR="0022667D" w:rsidRPr="00EE4E03">
        <w:rPr>
          <w:bCs/>
          <w:color w:val="000000"/>
          <w:lang w:val="uk-UA" w:eastAsia="ru-RU"/>
        </w:rPr>
        <w:t>.</w:t>
      </w:r>
      <w:r w:rsidRPr="00EE4E03">
        <w:rPr>
          <w:bCs/>
          <w:color w:val="000000"/>
          <w:lang w:val="uk-UA" w:eastAsia="ru-RU"/>
        </w:rPr>
        <w:t>) – 2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Вінницьке шосе, 6,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12 (3 п-д) – 1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60 (2 п-д 6 поверх) – 2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 xml:space="preserve">Залізняка, 14,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41 (тамбур) – 1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</w:t>
      </w:r>
      <w:r w:rsidRPr="00EE4E03">
        <w:rPr>
          <w:bCs/>
          <w:color w:val="000000"/>
          <w:lang w:val="uk-UA"/>
        </w:rPr>
        <w:t>, 1 (1 п-д) – 5 шт</w:t>
      </w:r>
      <w:r w:rsidR="0022667D" w:rsidRPr="00EE4E03">
        <w:rPr>
          <w:bCs/>
          <w:color w:val="000000"/>
          <w:lang w:val="uk-UA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Встановлен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на сходових клітинах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</w:t>
      </w:r>
      <w:r w:rsidR="0022667D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1 (1 п-д).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Встановлен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71/2 (2 п-д підвал) – 2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проспект Миру, 67, </w:t>
      </w:r>
      <w:proofErr w:type="spellStart"/>
      <w:r w:rsidRPr="00EE4E03">
        <w:rPr>
          <w:bCs/>
          <w:color w:val="000000"/>
          <w:lang w:val="uk-UA" w:eastAsia="ru-RU"/>
        </w:rPr>
        <w:t>кв</w:t>
      </w:r>
      <w:proofErr w:type="spellEnd"/>
      <w:r w:rsidRPr="00EE4E03">
        <w:rPr>
          <w:bCs/>
          <w:color w:val="000000"/>
          <w:lang w:val="uk-UA" w:eastAsia="ru-RU"/>
        </w:rPr>
        <w:t>. 65 (4 п-д сходова) – 2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r w:rsidRPr="00EE4E03">
        <w:rPr>
          <w:bCs/>
          <w:color w:val="000000"/>
          <w:lang w:val="uk-UA" w:eastAsia="ru-RU"/>
        </w:rPr>
        <w:t>Довженка, 7 (підвал) – 1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Гарнізонна, 2 (підвал) – 2 шт</w:t>
      </w:r>
      <w:r w:rsidR="0022667D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р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покрівлі в 1 шар з рулонних матеріалів і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застосуванням </w:t>
      </w:r>
      <w:proofErr w:type="spellStart"/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</w:t>
      </w:r>
      <w:r w:rsidRPr="00EE4E03">
        <w:rPr>
          <w:bCs/>
          <w:color w:val="000000"/>
          <w:lang w:val="uk-UA"/>
        </w:rPr>
        <w:t xml:space="preserve">, 4 (5 п-д козирок) – </w:t>
      </w:r>
      <w:r w:rsidRPr="00EE4E03">
        <w:rPr>
          <w:bCs/>
          <w:color w:val="000000"/>
          <w:lang w:val="uk-UA" w:eastAsia="ru-RU"/>
        </w:rPr>
        <w:t>7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13/1 (2 п-д) – 3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22667D"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Виконано р</w:t>
      </w:r>
      <w:r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емонт окремих місць покриття з азбестоцементних ли</w:t>
      </w:r>
      <w:r w:rsidR="0022667D" w:rsidRPr="00EE4E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стів звичайного профілю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180,2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1 (2 п-д) – 59,9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EE4E03">
        <w:rPr>
          <w:bCs/>
          <w:color w:val="000000"/>
          <w:lang w:val="uk-UA"/>
        </w:rPr>
        <w:t>пров</w:t>
      </w:r>
      <w:proofErr w:type="spellEnd"/>
      <w:r w:rsidR="0022667D" w:rsidRPr="00EE4E03">
        <w:rPr>
          <w:bCs/>
          <w:color w:val="000000"/>
          <w:lang w:val="uk-UA"/>
        </w:rPr>
        <w:t>.</w:t>
      </w:r>
      <w:r w:rsidRPr="00EE4E03">
        <w:rPr>
          <w:bCs/>
          <w:color w:val="000000"/>
          <w:lang w:val="uk-UA"/>
        </w:rPr>
        <w:t xml:space="preserve"> Незалежності, 7, </w:t>
      </w:r>
      <w:proofErr w:type="spellStart"/>
      <w:r w:rsidRPr="00EE4E03">
        <w:rPr>
          <w:bCs/>
          <w:color w:val="000000"/>
          <w:lang w:val="uk-UA"/>
        </w:rPr>
        <w:t>кв</w:t>
      </w:r>
      <w:proofErr w:type="spellEnd"/>
      <w:r w:rsidRPr="00EE4E03">
        <w:rPr>
          <w:bCs/>
          <w:color w:val="000000"/>
          <w:lang w:val="uk-UA"/>
        </w:rPr>
        <w:t>. 27</w:t>
      </w:r>
      <w:r w:rsidRPr="00EE4E03">
        <w:rPr>
          <w:bCs/>
          <w:color w:val="000000"/>
          <w:lang w:val="uk-UA" w:eastAsia="ru-RU"/>
        </w:rPr>
        <w:t>– 93,8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Гарнізонна, 8, </w:t>
      </w:r>
      <w:proofErr w:type="spellStart"/>
      <w:r w:rsidRPr="00EE4E03">
        <w:rPr>
          <w:color w:val="000000"/>
          <w:lang w:val="uk-UA" w:eastAsia="ru-RU"/>
        </w:rPr>
        <w:t>кв</w:t>
      </w:r>
      <w:proofErr w:type="spellEnd"/>
      <w:r w:rsidRPr="00EE4E03">
        <w:rPr>
          <w:color w:val="000000"/>
          <w:lang w:val="uk-UA" w:eastAsia="ru-RU"/>
        </w:rPr>
        <w:t xml:space="preserve">. 24 </w:t>
      </w:r>
      <w:r w:rsidRPr="00EE4E03">
        <w:rPr>
          <w:bCs/>
          <w:color w:val="000000"/>
          <w:lang w:val="uk-UA" w:eastAsia="ru-RU"/>
        </w:rPr>
        <w:t>– 26,5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2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у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лаштування </w:t>
      </w:r>
      <w:proofErr w:type="spellStart"/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спецпланок</w:t>
      </w:r>
      <w:proofErr w:type="spellEnd"/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листової сталі на д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аху будинку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9,7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6, </w:t>
      </w:r>
      <w:proofErr w:type="spellStart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23</w:t>
      </w:r>
      <w:r w:rsidR="0022667D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22667D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у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лаштування захисної сітки над вентил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яційним оголовком на покрівлі (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864F8" w:rsidRPr="00EE4E0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C864F8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8 (3 п-д)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22667D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Виконано ремонт дерев’яних дверей (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C864F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Вінницьке шосе, 8 (вхід в 1 п-д) – 1 шт</w:t>
      </w:r>
      <w:r w:rsidR="0022667D" w:rsidRPr="00EE4E03">
        <w:rPr>
          <w:bCs/>
          <w:color w:val="000000"/>
          <w:lang w:val="uk-UA" w:eastAsia="ru-RU"/>
        </w:rPr>
        <w:t>.;</w:t>
      </w:r>
    </w:p>
    <w:p w:rsidR="0022667D" w:rsidRPr="00EE4E03" w:rsidRDefault="00C864F8" w:rsidP="0022667D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Кропивницького, 8/1 (2 п-д</w:t>
      </w:r>
      <w:r w:rsidR="006A71C1">
        <w:rPr>
          <w:bCs/>
          <w:color w:val="000000"/>
          <w:lang w:val="uk-UA" w:eastAsia="ru-RU"/>
        </w:rPr>
        <w:t>,</w:t>
      </w:r>
      <w:r w:rsidRPr="00EE4E03">
        <w:rPr>
          <w:bCs/>
          <w:color w:val="000000"/>
          <w:lang w:val="uk-UA" w:eastAsia="ru-RU"/>
        </w:rPr>
        <w:t xml:space="preserve"> </w:t>
      </w:r>
      <w:proofErr w:type="spellStart"/>
      <w:r w:rsidRPr="00EE4E03">
        <w:rPr>
          <w:bCs/>
          <w:color w:val="000000"/>
          <w:lang w:val="uk-UA" w:eastAsia="ru-RU"/>
        </w:rPr>
        <w:t>сміттєкамера</w:t>
      </w:r>
      <w:proofErr w:type="spellEnd"/>
      <w:r w:rsidRPr="00EE4E03">
        <w:rPr>
          <w:bCs/>
          <w:color w:val="000000"/>
          <w:lang w:val="uk-UA" w:eastAsia="ru-RU"/>
        </w:rPr>
        <w:t>) – 1 шт</w:t>
      </w:r>
      <w:r w:rsidR="0022667D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22667D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3. Виконано о</w:t>
      </w:r>
      <w:r w:rsidRPr="00EE4E03">
        <w:rPr>
          <w:bCs/>
          <w:color w:val="000000"/>
          <w:lang w:val="uk-UA" w:eastAsia="ru-RU"/>
        </w:rPr>
        <w:t>лійне фарбування вхідн</w:t>
      </w:r>
      <w:r w:rsidR="0022667D" w:rsidRPr="00EE4E03">
        <w:rPr>
          <w:bCs/>
          <w:color w:val="000000"/>
          <w:lang w:val="uk-UA" w:eastAsia="ru-RU"/>
        </w:rPr>
        <w:t>их металевих дверей в під’їзд (</w:t>
      </w:r>
      <w:r w:rsidRPr="00EE4E03">
        <w:rPr>
          <w:bCs/>
          <w:color w:val="000000"/>
          <w:lang w:val="uk-UA" w:eastAsia="ru-RU"/>
        </w:rPr>
        <w:t>7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 xml:space="preserve">) за адресою: </w:t>
      </w:r>
      <w:r w:rsidRPr="00EE4E03">
        <w:rPr>
          <w:bCs/>
          <w:color w:val="000000"/>
          <w:lang w:val="uk-UA" w:eastAsia="ru-RU"/>
        </w:rPr>
        <w:t>проспект Миру, 65/3 (3 п-д)</w:t>
      </w:r>
      <w:r w:rsidR="0022667D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22667D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>4. Виконано р</w:t>
      </w:r>
      <w:r w:rsidRPr="00EE4E03">
        <w:rPr>
          <w:bCs/>
          <w:color w:val="000000"/>
          <w:lang w:val="uk-UA" w:eastAsia="ru-RU"/>
        </w:rPr>
        <w:t xml:space="preserve">емонт штукарки укосів прямолінійних </w:t>
      </w:r>
      <w:r w:rsidR="0022667D" w:rsidRPr="00EE4E03">
        <w:rPr>
          <w:bCs/>
          <w:color w:val="000000"/>
          <w:lang w:val="uk-UA" w:eastAsia="ru-RU"/>
        </w:rPr>
        <w:t>біля вхідних дверей в під’їзд (</w:t>
      </w:r>
      <w:r w:rsidRPr="00EE4E03">
        <w:rPr>
          <w:bCs/>
          <w:color w:val="000000"/>
          <w:lang w:val="uk-UA" w:eastAsia="ru-RU"/>
        </w:rPr>
        <w:t>19,5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2667D" w:rsidRPr="00EE4E03">
        <w:rPr>
          <w:bCs/>
          <w:color w:val="000000"/>
          <w:lang w:val="uk-UA" w:eastAsia="ru-RU"/>
        </w:rPr>
        <w:t xml:space="preserve">) за адресою: </w:t>
      </w:r>
      <w:r w:rsidRPr="00EE4E03">
        <w:rPr>
          <w:bCs/>
          <w:color w:val="000000"/>
          <w:lang w:val="uk-UA" w:eastAsia="ru-RU"/>
        </w:rPr>
        <w:t>вул. Мирного, 27 (1 п-д)</w:t>
      </w:r>
      <w:r w:rsidR="0022667D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с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кління вікон н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сходових клітках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0,5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2667D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22667D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22667D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4 (5 п-д).</w:t>
      </w:r>
    </w:p>
    <w:p w:rsidR="00C864F8" w:rsidRPr="00EE4E03" w:rsidRDefault="00FB1DFC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26. Виконано о</w:t>
      </w:r>
      <w:r w:rsidR="00C864F8" w:rsidRPr="00EE4E03">
        <w:rPr>
          <w:bCs/>
          <w:color w:val="000000"/>
          <w:lang w:val="uk-UA" w:eastAsia="ru-RU"/>
        </w:rPr>
        <w:t>чищення козирків входу в під</w:t>
      </w:r>
      <w:r w:rsidRPr="00EE4E03">
        <w:rPr>
          <w:bCs/>
          <w:color w:val="000000"/>
          <w:lang w:val="uk-UA" w:eastAsia="ru-RU"/>
        </w:rPr>
        <w:t>’їзд від сміття, бруду, листя (</w:t>
      </w:r>
      <w:r w:rsidR="00C864F8" w:rsidRPr="00EE4E03">
        <w:rPr>
          <w:bCs/>
          <w:color w:val="000000"/>
          <w:lang w:val="uk-UA" w:eastAsia="ru-RU"/>
        </w:rPr>
        <w:t>270 м</w:t>
      </w:r>
      <w:r w:rsidR="00C864F8" w:rsidRPr="00EE4E03">
        <w:rPr>
          <w:bCs/>
          <w:color w:val="000000"/>
          <w:vertAlign w:val="superscript"/>
          <w:lang w:val="uk-UA" w:eastAsia="ru-RU"/>
        </w:rPr>
        <w:t>2</w:t>
      </w:r>
      <w:r w:rsidRPr="00EE4E03">
        <w:rPr>
          <w:bCs/>
          <w:color w:val="000000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71/3 – 120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FB1DFC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71/1– 70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FB1DFC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67 – 24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FB1DFC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65 –56</w:t>
      </w:r>
      <w:r w:rsidR="00FB1DFC" w:rsidRPr="00EE4E03">
        <w:rPr>
          <w:bCs/>
          <w:color w:val="000000"/>
          <w:lang w:val="uk-UA" w:eastAsia="ru-RU"/>
        </w:rPr>
        <w:t xml:space="preserve"> </w:t>
      </w:r>
      <w:r w:rsidRPr="00EE4E03">
        <w:rPr>
          <w:bCs/>
          <w:color w:val="000000"/>
          <w:lang w:val="uk-UA" w:eastAsia="ru-RU"/>
        </w:rPr>
        <w:t>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FB1DFC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27. Проведен</w:t>
      </w:r>
      <w:r w:rsidR="00FB1DFC" w:rsidRPr="00EE4E03">
        <w:rPr>
          <w:bCs/>
          <w:color w:val="000000"/>
          <w:lang w:val="uk-UA" w:eastAsia="ru-RU"/>
        </w:rPr>
        <w:t xml:space="preserve">о </w:t>
      </w:r>
      <w:r w:rsidRPr="00EE4E03">
        <w:rPr>
          <w:bCs/>
          <w:color w:val="000000"/>
          <w:lang w:val="uk-UA" w:eastAsia="ru-RU"/>
        </w:rPr>
        <w:t>дезінсекційн</w:t>
      </w:r>
      <w:r w:rsidR="00FB1DFC" w:rsidRPr="00EE4E03">
        <w:rPr>
          <w:bCs/>
          <w:color w:val="000000"/>
          <w:lang w:val="uk-UA" w:eastAsia="ru-RU"/>
        </w:rPr>
        <w:t>і робо</w:t>
      </w:r>
      <w:r w:rsidRPr="00EE4E03">
        <w:rPr>
          <w:bCs/>
          <w:color w:val="000000"/>
          <w:lang w:val="uk-UA" w:eastAsia="ru-RU"/>
        </w:rPr>
        <w:t>т</w:t>
      </w:r>
      <w:r w:rsidR="00FB1DFC" w:rsidRPr="00EE4E03">
        <w:rPr>
          <w:bCs/>
          <w:color w:val="000000"/>
          <w:lang w:val="uk-UA" w:eastAsia="ru-RU"/>
        </w:rPr>
        <w:t>и в підвальних приміщеннях (</w:t>
      </w:r>
      <w:r w:rsidRPr="00EE4E03">
        <w:rPr>
          <w:bCs/>
          <w:color w:val="000000"/>
          <w:lang w:val="uk-UA" w:eastAsia="ru-RU"/>
        </w:rPr>
        <w:t>2354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FB1DFC" w:rsidRPr="00EE4E03">
        <w:rPr>
          <w:bCs/>
          <w:color w:val="000000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Мирного, 32/3 – 680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6139E1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Лісогринівецька</w:t>
      </w:r>
      <w:proofErr w:type="spellEnd"/>
      <w:r w:rsidRPr="00EE4E03">
        <w:rPr>
          <w:bCs/>
          <w:color w:val="000000"/>
          <w:lang w:val="uk-UA" w:eastAsia="ru-RU"/>
        </w:rPr>
        <w:t>, 10/1 – 774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6139E1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6139E1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Мирного, 27 – 900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6139E1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6139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28. Проведен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дезінфекційн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(хлорним роз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чином) в підвальних приміщеннях (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450 м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6139E1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адресою: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 (1 п-д)</w:t>
      </w:r>
      <w:r w:rsidR="006139E1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29. Проведен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proofErr w:type="spellStart"/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дераз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ційн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proofErr w:type="spellEnd"/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роботи в підвальних приміщеннях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468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60 – 132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6139E1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6139E1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62/3 – 336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6139E1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30. В</w:t>
      </w:r>
      <w:r w:rsidR="006139E1" w:rsidRPr="00EE4E03">
        <w:rPr>
          <w:bCs/>
          <w:color w:val="000000"/>
          <w:lang w:val="uk-UA" w:eastAsia="ru-RU"/>
        </w:rPr>
        <w:t>иконано в</w:t>
      </w:r>
      <w:r w:rsidRPr="00EE4E03">
        <w:rPr>
          <w:bCs/>
          <w:color w:val="000000"/>
          <w:lang w:val="uk-UA" w:eastAsia="ru-RU"/>
        </w:rPr>
        <w:t>иготовлення та улаштування дерев’яної пісочниці на дитячом</w:t>
      </w:r>
      <w:r w:rsidR="006139E1" w:rsidRPr="00EE4E03">
        <w:rPr>
          <w:bCs/>
          <w:color w:val="000000"/>
          <w:lang w:val="uk-UA" w:eastAsia="ru-RU"/>
        </w:rPr>
        <w:t>у майданчику (</w:t>
      </w:r>
      <w:r w:rsidRPr="00EE4E03">
        <w:rPr>
          <w:bCs/>
          <w:color w:val="000000"/>
          <w:lang w:val="uk-UA" w:eastAsia="ru-RU"/>
        </w:rPr>
        <w:t>1 шт</w:t>
      </w:r>
      <w:r w:rsidR="006139E1" w:rsidRPr="00EE4E03">
        <w:rPr>
          <w:bCs/>
          <w:color w:val="000000"/>
          <w:lang w:val="uk-UA" w:eastAsia="ru-RU"/>
        </w:rPr>
        <w:t>.) за адресами</w:t>
      </w:r>
      <w:r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Вінницьке шосе, 6-8-8/1</w:t>
      </w:r>
      <w:r w:rsidR="006139E1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31. Встановлен</w:t>
      </w:r>
      <w:r w:rsidR="006139E1" w:rsidRPr="00EE4E03">
        <w:rPr>
          <w:bCs/>
          <w:color w:val="000000"/>
          <w:lang w:val="uk-UA" w:eastAsia="ru-RU"/>
        </w:rPr>
        <w:t>о лав</w:t>
      </w:r>
      <w:r w:rsidRPr="00EE4E03">
        <w:rPr>
          <w:bCs/>
          <w:color w:val="000000"/>
          <w:lang w:val="uk-UA" w:eastAsia="ru-RU"/>
        </w:rPr>
        <w:t>к</w:t>
      </w:r>
      <w:r w:rsidR="006139E1" w:rsidRPr="00EE4E03">
        <w:rPr>
          <w:bCs/>
          <w:color w:val="000000"/>
          <w:lang w:val="uk-UA" w:eastAsia="ru-RU"/>
        </w:rPr>
        <w:t>и</w:t>
      </w:r>
      <w:r w:rsidRPr="00EE4E03">
        <w:rPr>
          <w:bCs/>
          <w:color w:val="000000"/>
          <w:lang w:val="uk-UA" w:eastAsia="ru-RU"/>
        </w:rPr>
        <w:t xml:space="preserve"> на прибуди</w:t>
      </w:r>
      <w:r w:rsidR="006139E1" w:rsidRPr="00EE4E03">
        <w:rPr>
          <w:bCs/>
          <w:color w:val="000000"/>
          <w:lang w:val="uk-UA" w:eastAsia="ru-RU"/>
        </w:rPr>
        <w:t>нкових територіях за допомогою електрозварювання (</w:t>
      </w:r>
      <w:r w:rsidRPr="00EE4E03">
        <w:rPr>
          <w:bCs/>
          <w:color w:val="000000"/>
          <w:lang w:val="uk-UA" w:eastAsia="ru-RU"/>
        </w:rPr>
        <w:t>3 шт</w:t>
      </w:r>
      <w:r w:rsidR="006139E1" w:rsidRPr="00EE4E03">
        <w:rPr>
          <w:bCs/>
          <w:color w:val="000000"/>
          <w:lang w:val="uk-UA" w:eastAsia="ru-RU"/>
        </w:rPr>
        <w:t>.) за адресами</w:t>
      </w:r>
      <w:r w:rsidRPr="00EE4E03">
        <w:rPr>
          <w:bCs/>
          <w:color w:val="000000"/>
          <w:lang w:val="uk-UA" w:eastAsia="ru-RU"/>
        </w:rPr>
        <w:t>:</w:t>
      </w:r>
    </w:p>
    <w:p w:rsidR="00C864F8" w:rsidRPr="00EE4E03" w:rsidRDefault="00C864F8" w:rsidP="001147F3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Ракетників, 14 – 1 шт</w:t>
      </w:r>
      <w:r w:rsidR="006139E1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2 (4 п-д) – 1 шт</w:t>
      </w:r>
      <w:r w:rsidR="006139E1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1147F3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10 (1 п-д) – 1 шт</w:t>
      </w:r>
      <w:r w:rsidR="006139E1" w:rsidRPr="00EE4E03">
        <w:rPr>
          <w:bCs/>
          <w:color w:val="000000"/>
          <w:lang w:val="uk-UA" w:eastAsia="ru-RU"/>
        </w:rPr>
        <w:t>.;</w:t>
      </w:r>
    </w:p>
    <w:p w:rsidR="00C864F8" w:rsidRPr="00EE4E03" w:rsidRDefault="00C864F8" w:rsidP="006139E1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Гарнізонна, 8</w:t>
      </w:r>
      <w:r w:rsidR="006139E1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6139E1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3</w:t>
      </w:r>
      <w:r w:rsidR="006139E1" w:rsidRPr="00EE4E03">
        <w:rPr>
          <w:bCs/>
          <w:color w:val="000000"/>
          <w:lang w:val="uk-UA" w:eastAsia="ru-RU"/>
        </w:rPr>
        <w:t>2. Виконано р</w:t>
      </w:r>
      <w:r w:rsidRPr="00EE4E03">
        <w:rPr>
          <w:bCs/>
          <w:color w:val="000000"/>
          <w:lang w:val="uk-UA" w:eastAsia="ru-RU"/>
        </w:rPr>
        <w:t xml:space="preserve">емонт лавок </w:t>
      </w:r>
      <w:r w:rsidR="006139E1" w:rsidRPr="00EE4E03">
        <w:rPr>
          <w:bCs/>
          <w:color w:val="000000"/>
          <w:lang w:val="uk-UA" w:eastAsia="ru-RU"/>
        </w:rPr>
        <w:t>на дитячому майданчику (</w:t>
      </w:r>
      <w:r w:rsidRPr="00EE4E03">
        <w:rPr>
          <w:bCs/>
          <w:color w:val="000000"/>
          <w:lang w:val="uk-UA" w:eastAsia="ru-RU"/>
        </w:rPr>
        <w:t>2 шт</w:t>
      </w:r>
      <w:r w:rsidR="006139E1" w:rsidRPr="00EE4E03">
        <w:rPr>
          <w:bCs/>
          <w:color w:val="000000"/>
          <w:lang w:val="uk-UA" w:eastAsia="ru-RU"/>
        </w:rPr>
        <w:t>.) за адресою</w:t>
      </w:r>
      <w:r w:rsidRPr="00EE4E03">
        <w:rPr>
          <w:bCs/>
          <w:color w:val="000000"/>
          <w:lang w:val="uk-UA" w:eastAsia="ru-RU"/>
        </w:rPr>
        <w:t>:</w:t>
      </w:r>
      <w:r w:rsidR="006139E1" w:rsidRPr="00EE4E03">
        <w:rPr>
          <w:bCs/>
          <w:color w:val="000000"/>
          <w:lang w:val="uk-UA" w:eastAsia="ru-RU"/>
        </w:rPr>
        <w:t xml:space="preserve"> </w:t>
      </w: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2</w:t>
      </w:r>
      <w:r w:rsidR="006139E1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613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ф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арбу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вання лавок олійними сумішами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 (1 п-д)</w:t>
      </w:r>
      <w:r w:rsidR="006139E1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ф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арбування олійними сумішами раніше пофар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бованих конструкцій на дитячих майданчиках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 шт</w:t>
      </w:r>
      <w:r w:rsidR="006139E1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864F8" w:rsidRPr="00EE4E03" w:rsidRDefault="006139E1" w:rsidP="001147F3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Вінницьке шосе, 6-8-8/1;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З</w:t>
      </w:r>
      <w:r w:rsidR="006139E1" w:rsidRPr="00EE4E03">
        <w:rPr>
          <w:bCs/>
          <w:color w:val="000000"/>
          <w:lang w:val="uk-UA" w:eastAsia="ru-RU"/>
        </w:rPr>
        <w:t>аводська, 1 (селище Богданівці);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Чорновола</w:t>
      </w:r>
      <w:proofErr w:type="spellEnd"/>
      <w:r w:rsidRPr="00EE4E03">
        <w:rPr>
          <w:bCs/>
          <w:color w:val="000000"/>
          <w:lang w:val="uk-UA" w:eastAsia="ru-RU"/>
        </w:rPr>
        <w:t>, 182б, 190, 192</w:t>
      </w:r>
      <w:r w:rsidR="006139E1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4, 6 – вул. Довженка, 1</w:t>
      </w:r>
      <w:r w:rsidR="006139E1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14 – вул. Довженка, 5/1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4-6, 13-15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5-7 – вул. Героїв АТО, 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12–12-1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10 – вул. Довженка, 3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2, 15-15/1, 13-13/2, 8, 6, 12, 4/1, 4, 14, 16, 13/1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Довженка, 16-16/2-14, 10/1, 12, 14/1, 5, 7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lastRenderedPageBreak/>
        <w:t>вул. Гарнізонна, 6/1</w:t>
      </w:r>
      <w:r w:rsidR="00764103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35. Навантажен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гілля на транспортний засіб вручну та вивезен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на сміттєзвалище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трактор/ 6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15, 13/1, 14</w:t>
      </w:r>
      <w:r w:rsidR="00764103" w:rsidRPr="00EE4E0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36. Навантажен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трави на транспортний засіб вручну та вивезен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на сміттєзвалище 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трактори/ 18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Ракетників, 10, 12, 14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2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Героїв АТО, 5/1, 9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8, 11, 12, 14, 15, 15/1</w:t>
      </w:r>
      <w:r w:rsidR="00764103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764103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Виконано с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кошування трави на газонах </w:t>
      </w:r>
      <w:proofErr w:type="spellStart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мотокосами</w:t>
      </w:r>
      <w:proofErr w:type="spellEnd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41414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764103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65 – 1344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65/1 – 500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65/2 – 170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65/3 – 200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71/3 – 2500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71/1 – 2080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71/2 – 1940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73 – 400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77 – 450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79 – 220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81 – 230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83 – 450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73/1 – 880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проспект Миру, 67 – 1450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Мирного, 21/3 – 2194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Мирного, 32/3 – 2107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Кармелюка, 8/1а (стадіон, схил) – 1000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Лісогринівецька</w:t>
      </w:r>
      <w:proofErr w:type="spellEnd"/>
      <w:r w:rsidRPr="00EE4E03">
        <w:rPr>
          <w:bCs/>
          <w:color w:val="000000"/>
          <w:lang w:val="uk-UA" w:eastAsia="ru-RU"/>
        </w:rPr>
        <w:t>, 4 – 1343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Лісогринівецька</w:t>
      </w:r>
      <w:proofErr w:type="spellEnd"/>
      <w:r w:rsidRPr="00EE4E03">
        <w:rPr>
          <w:bCs/>
          <w:color w:val="000000"/>
          <w:lang w:val="uk-UA" w:eastAsia="ru-RU"/>
        </w:rPr>
        <w:t>, 10/1 – 1360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Вінницьке шосе, 6 – 700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Вінницьке шосе, 8 – 600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Вінницьке шосе, 8/1 – 119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3 –  1350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1 – 432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2 – 594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764103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bCs/>
          <w:color w:val="000000"/>
          <w:lang w:val="uk-UA" w:eastAsia="ru-RU"/>
        </w:rPr>
        <w:t>вул. Васильєва, 5 – 919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5/1 </w:t>
      </w:r>
      <w:r w:rsidRPr="00EE4E03">
        <w:rPr>
          <w:bCs/>
          <w:color w:val="000000"/>
          <w:lang w:val="uk-UA" w:eastAsia="ru-RU"/>
        </w:rPr>
        <w:t>– 810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7 </w:t>
      </w:r>
      <w:r w:rsidRPr="00EE4E03">
        <w:rPr>
          <w:bCs/>
          <w:color w:val="000000"/>
          <w:lang w:val="uk-UA" w:eastAsia="ru-RU"/>
        </w:rPr>
        <w:t>– 891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5/1а </w:t>
      </w:r>
      <w:r w:rsidRPr="00EE4E03">
        <w:rPr>
          <w:bCs/>
          <w:color w:val="000000"/>
          <w:lang w:val="uk-UA" w:eastAsia="ru-RU"/>
        </w:rPr>
        <w:t>– 594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5/2 </w:t>
      </w:r>
      <w:r w:rsidRPr="00EE4E03">
        <w:rPr>
          <w:bCs/>
          <w:color w:val="000000"/>
          <w:lang w:val="uk-UA" w:eastAsia="ru-RU"/>
        </w:rPr>
        <w:t>– 675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5 </w:t>
      </w:r>
      <w:r w:rsidRPr="00EE4E03">
        <w:rPr>
          <w:bCs/>
          <w:color w:val="000000"/>
          <w:lang w:val="uk-UA" w:eastAsia="ru-RU"/>
        </w:rPr>
        <w:t>– 675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9/1 </w:t>
      </w:r>
      <w:r w:rsidRPr="00EE4E03">
        <w:rPr>
          <w:bCs/>
          <w:color w:val="000000"/>
          <w:lang w:val="uk-UA" w:eastAsia="ru-RU"/>
        </w:rPr>
        <w:t>– 864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9 </w:t>
      </w:r>
      <w:r w:rsidRPr="00EE4E03">
        <w:rPr>
          <w:bCs/>
          <w:color w:val="000000"/>
          <w:lang w:val="uk-UA" w:eastAsia="ru-RU"/>
        </w:rPr>
        <w:t>– 945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2 </w:t>
      </w:r>
      <w:r w:rsidRPr="00EE4E03">
        <w:rPr>
          <w:bCs/>
          <w:color w:val="000000"/>
          <w:lang w:val="uk-UA" w:eastAsia="ru-RU"/>
        </w:rPr>
        <w:t>– 756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16 – 1756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14 – 1486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6 – 919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8 – 756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12 – 972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4 – 1621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4/1 – 1621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EE4E03">
        <w:rPr>
          <w:color w:val="000000"/>
          <w:lang w:val="uk-UA" w:eastAsia="ru-RU"/>
        </w:rPr>
        <w:t xml:space="preserve">вул. </w:t>
      </w:r>
      <w:proofErr w:type="spellStart"/>
      <w:r w:rsidRPr="00EE4E03">
        <w:rPr>
          <w:bCs/>
          <w:color w:val="000000"/>
          <w:lang w:val="uk-UA" w:eastAsia="ru-RU"/>
        </w:rPr>
        <w:t>Майборського</w:t>
      </w:r>
      <w:proofErr w:type="spellEnd"/>
      <w:r w:rsidRPr="00EE4E03">
        <w:rPr>
          <w:bCs/>
          <w:color w:val="000000"/>
          <w:lang w:val="uk-UA" w:eastAsia="ru-RU"/>
        </w:rPr>
        <w:t>, 2 – 541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.</w:t>
      </w:r>
    </w:p>
    <w:p w:rsidR="00C864F8" w:rsidRPr="00EE4E03" w:rsidRDefault="00C864F8" w:rsidP="00114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38. </w:t>
      </w:r>
      <w:r w:rsidR="00201BC8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Виконано с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кошування трави тракторними фронтальними газонокосарками </w:t>
      </w:r>
      <w:r w:rsidR="00201BC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4500 м</w:t>
      </w:r>
      <w:r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01BC8" w:rsidRPr="00EE4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864F8" w:rsidRPr="00EE4E03" w:rsidRDefault="00C864F8" w:rsidP="001147F3">
      <w:pPr>
        <w:pStyle w:val="a3"/>
        <w:numPr>
          <w:ilvl w:val="0"/>
          <w:numId w:val="9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2 – вул. Васильєва, 5 </w:t>
      </w:r>
      <w:r w:rsidRPr="00EE4E03">
        <w:rPr>
          <w:bCs/>
          <w:color w:val="000000"/>
          <w:lang w:val="uk-UA" w:eastAsia="ru-RU"/>
        </w:rPr>
        <w:t>– 2200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;</w:t>
      </w:r>
    </w:p>
    <w:p w:rsidR="00C864F8" w:rsidRPr="00EE4E03" w:rsidRDefault="00C864F8" w:rsidP="001147F3">
      <w:pPr>
        <w:pStyle w:val="a3"/>
        <w:numPr>
          <w:ilvl w:val="0"/>
          <w:numId w:val="9"/>
        </w:numPr>
        <w:suppressAutoHyphens w:val="0"/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 xml:space="preserve">вул. Героїв АТО, 5/1, 5/2, 5/1а </w:t>
      </w:r>
      <w:r w:rsidRPr="00EE4E03">
        <w:rPr>
          <w:bCs/>
          <w:color w:val="000000"/>
          <w:lang w:val="uk-UA" w:eastAsia="ru-RU"/>
        </w:rPr>
        <w:t>– 2300 м</w:t>
      </w:r>
      <w:r w:rsidRPr="00EE4E03">
        <w:rPr>
          <w:bCs/>
          <w:color w:val="000000"/>
          <w:vertAlign w:val="superscript"/>
          <w:lang w:val="uk-UA" w:eastAsia="ru-RU"/>
        </w:rPr>
        <w:t>2</w:t>
      </w:r>
      <w:r w:rsidR="00201BC8" w:rsidRPr="00EE4E03">
        <w:rPr>
          <w:bCs/>
          <w:color w:val="000000"/>
          <w:lang w:val="uk-UA" w:eastAsia="ru-RU"/>
        </w:rPr>
        <w:t>.</w:t>
      </w:r>
    </w:p>
    <w:p w:rsidR="00F16CB6" w:rsidRPr="00EE4E03" w:rsidRDefault="00F16CB6" w:rsidP="00114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343F" w:rsidRDefault="0037343F" w:rsidP="001147F3">
      <w:pPr>
        <w:pStyle w:val="a5"/>
        <w:tabs>
          <w:tab w:val="left" w:pos="6540"/>
        </w:tabs>
        <w:rPr>
          <w:b/>
          <w:bCs/>
          <w:szCs w:val="24"/>
          <w:lang/>
        </w:rPr>
      </w:pPr>
    </w:p>
    <w:p w:rsidR="00FF6966" w:rsidRPr="008C28B4" w:rsidRDefault="008C28B4" w:rsidP="001147F3">
      <w:pPr>
        <w:pStyle w:val="a5"/>
        <w:tabs>
          <w:tab w:val="left" w:pos="6540"/>
        </w:tabs>
        <w:rPr>
          <w:b/>
          <w:bCs/>
          <w:szCs w:val="24"/>
        </w:rPr>
      </w:pPr>
      <w:r w:rsidRPr="008C28B4">
        <w:rPr>
          <w:b/>
          <w:bCs/>
          <w:szCs w:val="24"/>
          <w:lang/>
        </w:rPr>
        <w:t>МКП «</w:t>
      </w:r>
      <w:proofErr w:type="spellStart"/>
      <w:r w:rsidRPr="008C28B4">
        <w:rPr>
          <w:b/>
          <w:bCs/>
          <w:szCs w:val="24"/>
          <w:lang/>
        </w:rPr>
        <w:t>Хмельницькводоканал</w:t>
      </w:r>
      <w:proofErr w:type="spellEnd"/>
      <w:r w:rsidRPr="008C28B4">
        <w:rPr>
          <w:b/>
          <w:bCs/>
          <w:szCs w:val="24"/>
          <w:lang/>
        </w:rPr>
        <w:t>»</w:t>
      </w:r>
    </w:p>
    <w:p w:rsidR="00FF6966" w:rsidRPr="00EE4E03" w:rsidRDefault="00FF6966" w:rsidP="001147F3">
      <w:pPr>
        <w:pStyle w:val="a5"/>
        <w:tabs>
          <w:tab w:val="left" w:pos="6540"/>
        </w:tabs>
        <w:jc w:val="left"/>
        <w:rPr>
          <w:bCs/>
          <w:szCs w:val="24"/>
        </w:rPr>
      </w:pPr>
    </w:p>
    <w:p w:rsidR="00FF6966" w:rsidRPr="00EE4E03" w:rsidRDefault="00FF6966" w:rsidP="0011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FF6966" w:rsidRPr="00EE4E03" w:rsidRDefault="00FF6966" w:rsidP="001147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125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-18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69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 6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4E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EE4E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за листом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 - 18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лінії - 10 </w:t>
      </w:r>
      <w:proofErr w:type="spellStart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Ø16 мм.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6966" w:rsidRPr="00EE4E03" w:rsidRDefault="00201BC8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Обстеження мереж – 9.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засувок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кранів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Ремонт пожежних гідрантів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пожежних гідрантів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Виконано </w:t>
      </w:r>
      <w:proofErr w:type="spellStart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врізок</w:t>
      </w:r>
      <w:proofErr w:type="spellEnd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Асфальтування місць </w:t>
      </w:r>
      <w:proofErr w:type="spellStart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розриття</w:t>
      </w:r>
      <w:proofErr w:type="spellEnd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водопровідних ліній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          </w:t>
      </w:r>
      <w:proofErr w:type="spellStart"/>
      <w:r w:rsidRPr="00EE4E03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EE4E03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 xml:space="preserve">Асфальтування 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 xml:space="preserve"> 1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 xml:space="preserve">Робота за листами абонентів 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 xml:space="preserve"> 2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33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01BC8"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</w:t>
      </w:r>
    </w:p>
    <w:p w:rsidR="00FF6966" w:rsidRPr="00EE4E03" w:rsidRDefault="00FF6966" w:rsidP="001147F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мереж - 650 </w:t>
      </w:r>
      <w:proofErr w:type="spellStart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1147F3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FF6966" w:rsidRPr="00EE4E03" w:rsidRDefault="00FF6966" w:rsidP="001147F3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EE4E03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КВП і А </w:t>
      </w:r>
    </w:p>
    <w:p w:rsidR="00FF6966" w:rsidRPr="00EE4E03" w:rsidRDefault="00FF6966" w:rsidP="001147F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- 29  Скидання аварій та перезапуск системи автоматики роботи н/а № 2.</w:t>
      </w:r>
    </w:p>
    <w:p w:rsidR="00FF6966" w:rsidRPr="00EE4E03" w:rsidRDefault="00FF6966" w:rsidP="001147F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- 6  Прокладання </w:t>
      </w:r>
      <w:proofErr w:type="spellStart"/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кабеля</w:t>
      </w:r>
      <w:proofErr w:type="spellEnd"/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витратоміра типу 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</w:t>
      </w:r>
      <w:proofErr w:type="spellEnd"/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125</w:t>
      </w:r>
      <w:r w:rsidR="00201BC8"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налаштування </w:t>
      </w:r>
    </w:p>
    <w:p w:rsidR="00FF6966" w:rsidRPr="00EE4E03" w:rsidRDefault="00FF6966" w:rsidP="001147F3">
      <w:pPr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2-го каналу.</w:t>
      </w:r>
    </w:p>
    <w:p w:rsidR="00FF6966" w:rsidRPr="00EE4E03" w:rsidRDefault="00FF6966" w:rsidP="001147F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- 12  Заміна манометра на лівому напірному колекторі.</w:t>
      </w:r>
    </w:p>
    <w:p w:rsidR="00FF6966" w:rsidRPr="00EE4E03" w:rsidRDefault="00FF6966" w:rsidP="001147F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- 24 Ремонт системи автоматики : заміна БКС - 3 на 2 режимі роботи н/а №2.</w:t>
      </w:r>
    </w:p>
    <w:p w:rsidR="00FF6966" w:rsidRPr="00EE4E03" w:rsidRDefault="00FF6966" w:rsidP="001147F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- 23 Налаштування системи автоматики по рівнях в резервуарі та здійснення</w:t>
      </w:r>
    </w:p>
    <w:p w:rsidR="00FF6966" w:rsidRPr="00EE4E03" w:rsidRDefault="00FF6966" w:rsidP="001147F3">
      <w:pPr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пробного запуску н/а №1. </w:t>
      </w:r>
    </w:p>
    <w:p w:rsidR="00D4058E" w:rsidRPr="00EE4E03" w:rsidRDefault="00D4058E" w:rsidP="001147F3">
      <w:pPr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7343F" w:rsidRDefault="0037343F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12" w:name="_GoBack"/>
      <w:bookmarkEnd w:id="12"/>
    </w:p>
    <w:p w:rsidR="00FF6966" w:rsidRPr="008C28B4" w:rsidRDefault="00FF6966" w:rsidP="00114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C28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МКП «</w:t>
      </w:r>
      <w:proofErr w:type="spellStart"/>
      <w:r w:rsidRPr="008C28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8C28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FF6966" w:rsidRPr="00EE4E03" w:rsidRDefault="00FF6966" w:rsidP="00114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3" w:name="_Hlk139644463"/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FF6966" w:rsidRPr="00EE4E03" w:rsidRDefault="00FF6966" w:rsidP="001147F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46 газових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твердопаливна котельня;</w:t>
      </w:r>
    </w:p>
    <w:p w:rsidR="00FF6966" w:rsidRPr="00EE4E03" w:rsidRDefault="00FF6966" w:rsidP="001147F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 центральних теплових пунктів;</w:t>
      </w:r>
    </w:p>
    <w:p w:rsidR="00FF6966" w:rsidRPr="00EE4E03" w:rsidRDefault="00201BC8" w:rsidP="001147F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FF6966" w:rsidRPr="00EE4E03" w:rsidRDefault="00FF6966" w:rsidP="001147F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4" w:name="_Hlk166234050"/>
      <w:bookmarkStart w:id="15" w:name="_Hlk163209532"/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FF6966" w:rsidRPr="00EE4E03" w:rsidRDefault="00FF6966" w:rsidP="00114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16" w:name="_Hlk163813601"/>
      <w:bookmarkStart w:id="17" w:name="_Hlk166234035"/>
      <w:bookmarkEnd w:id="14"/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продовжується модернізація котла із заміною комплексу автоматики в котельні по </w:t>
      </w:r>
      <w:bookmarkStart w:id="18" w:name="_Hlk160185541"/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Шухевича;</w:t>
      </w:r>
      <w:bookmarkEnd w:id="18"/>
    </w:p>
    <w:p w:rsidR="00FF6966" w:rsidRPr="00EE4E03" w:rsidRDefault="00FF6966" w:rsidP="001147F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реконструкція трубопроводів котельні </w:t>
      </w:r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Північній;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капітальний ремонт котла із заміною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конвективної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частини в котельні </w:t>
      </w:r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Пулюя;</w:t>
      </w:r>
    </w:p>
    <w:bookmarkEnd w:id="16"/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продовжуються підготовчі роботи до монтажу нових котлів в котельні </w:t>
      </w:r>
      <w:bookmarkStart w:id="19" w:name="_Hlk165625513"/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bookmarkEnd w:id="19"/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капітальний ремонт твердопаливного котла в котельні </w:t>
      </w:r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Визволителів;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димотяга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твердопаливного котла в котельні </w:t>
      </w:r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Визволителів;</w:t>
      </w:r>
    </w:p>
    <w:p w:rsidR="00FF6966" w:rsidRPr="00EE4E03" w:rsidRDefault="00FF6966" w:rsidP="001147F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поточний ремонт котла в котельні </w:t>
      </w:r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Свободи;</w:t>
      </w:r>
    </w:p>
    <w:p w:rsidR="00FF6966" w:rsidRPr="00EE4E03" w:rsidRDefault="00FF6966" w:rsidP="001147F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котельні </w:t>
      </w:r>
      <w:r w:rsidRPr="00EE4E0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твердопаливних котлів</w:t>
      </w:r>
      <w:r w:rsidR="00201BC8"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підприємства.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КГУ: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поточний ре</w:t>
      </w:r>
      <w:r w:rsidR="00201BC8"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монт 3 </w:t>
      </w:r>
      <w:proofErr w:type="spellStart"/>
      <w:r w:rsidR="00201BC8"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="00201BC8"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установок.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0" w:name="_Hlk162604295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запуск в роботу після планового технічного обслуговування та ремонту обладнання 5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7 центральних теплових пунктів;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проведення планового технічного обслуговування та ремонту обладнання 10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 центральних теплових пунктів.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земляні та підготовчі роботи до заміни теплової мережі на попередньо ізольовані труби за адресою: вул. Трудова, 13, вул. Кам’янецька, 75;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1" w:name="_Hlk163813679"/>
      <w:bookmarkStart w:id="22" w:name="_Hlk166233506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монтаж нових попередньо ізольованих трубопроводів теплових мереж та мереж гарячого водопостачання за адресами:</w:t>
      </w:r>
      <w:bookmarkStart w:id="23" w:name="_Hlk165018648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24" w:name="_Hlk165626436"/>
      <w:bookmarkStart w:id="25" w:name="_Hlk165035288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Львівське шосе, 39, </w:t>
      </w:r>
      <w:bookmarkEnd w:id="24"/>
      <w:bookmarkEnd w:id="25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Соборна,</w:t>
      </w:r>
      <w:r w:rsidR="00201BC8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26, вул. Водопровідна, 75/1,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Проскурівська (дитячий світ);</w:t>
      </w:r>
      <w:bookmarkEnd w:id="23"/>
    </w:p>
    <w:bookmarkEnd w:id="20"/>
    <w:bookmarkEnd w:id="21"/>
    <w:bookmarkEnd w:id="22"/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bookmarkStart w:id="26" w:name="_Hlk166233579"/>
      <w:r w:rsidRPr="00EE4E03">
        <w:rPr>
          <w:rFonts w:ascii="Times New Roman" w:eastAsia="Calibri" w:hAnsi="Times New Roman" w:cs="Times New Roman"/>
          <w:sz w:val="24"/>
          <w:szCs w:val="24"/>
          <w:lang w:val="uk-UA"/>
        </w:rPr>
        <w:t>благоустрій території після виконання робіт із заміни мереж опалення та гарячого водопостачання на нові за адреса</w:t>
      </w:r>
      <w:bookmarkStart w:id="27" w:name="_Hlk165022122"/>
      <w:r w:rsidRPr="00EE4E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ми: </w:t>
      </w:r>
      <w:bookmarkEnd w:id="26"/>
      <w:bookmarkEnd w:id="27"/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Пілотська, 1/1</w:t>
      </w:r>
      <w:r w:rsidRPr="00EE4E03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4E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відновлення асфальтного покриття після виконання робіт із заміни мереж опалення та гарячого водопостачання на нові за адресами: вул. Тернопільська, 34, вул. Пулюя, 6, вул. Інститутська, 13/1, вул. Міхновського, 1; 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8" w:name="_Hlk162604328"/>
      <w:bookmarkStart w:id="29" w:name="_Hlk164423796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(усунення пориву) мереж гарячого водопостачання за адресами:</w:t>
      </w:r>
      <w:bookmarkEnd w:id="28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30" w:name="_Hlk166233605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bookmarkEnd w:id="29"/>
      <w:bookmarkEnd w:id="30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Шухевича, 71,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Зарічанська, 6/4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запірної арматури в тепловій камері за адресою: вул. Б. Хмельницького, 6; 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bookmarkEnd w:id="15"/>
    <w:bookmarkEnd w:id="17"/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житлових будинків, які знаходяться на обслуговуванні підп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риєм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FF6966" w:rsidRPr="00EE4E03" w:rsidRDefault="00FF6966" w:rsidP="001147F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10 звернень громадян, які розглядаються у термін згідно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чинного законодавства.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FF6966" w:rsidRPr="00EE4E03" w:rsidRDefault="00FF6966" w:rsidP="001147F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прийнято в експлуатацію 1 новий лічильник гарячої води та </w:t>
      </w: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замінено 77 лічильників гарячої води, в яких зак</w:t>
      </w:r>
      <w:r w:rsidR="00201BC8"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FF6966" w:rsidRPr="00EE4E03" w:rsidRDefault="00FF6966" w:rsidP="001147F3">
      <w:pPr>
        <w:pStyle w:val="a3"/>
        <w:numPr>
          <w:ilvl w:val="0"/>
          <w:numId w:val="33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4E03">
        <w:rPr>
          <w:color w:val="000000" w:themeColor="text1"/>
          <w:lang w:val="uk-UA"/>
        </w:rPr>
        <w:lastRenderedPageBreak/>
        <w:t>надані відповіді на 4 звернення щодо проведення нарахувань за опалення та гаряче водопостачання;</w:t>
      </w:r>
    </w:p>
    <w:bookmarkEnd w:id="13"/>
    <w:p w:rsidR="00201BC8" w:rsidRPr="008C28B4" w:rsidRDefault="00FF6966" w:rsidP="001147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зняття показників лічильників гарячої води.</w:t>
      </w:r>
    </w:p>
    <w:p w:rsidR="00201BC8" w:rsidRPr="00EE4E03" w:rsidRDefault="00201BC8" w:rsidP="00114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6CB6" w:rsidRPr="008C28B4" w:rsidRDefault="00F16CB6" w:rsidP="001147F3">
      <w:pPr>
        <w:spacing w:after="0" w:line="240" w:lineRule="auto"/>
        <w:ind w:left="851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8C28B4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D4058E" w:rsidRPr="00EE4E03" w:rsidRDefault="00D4058E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966" w:rsidRPr="00EE4E03" w:rsidRDefault="00201BC8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оточний рем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онт асфальтобетонного покриття:</w:t>
      </w:r>
    </w:p>
    <w:p w:rsidR="00FF6966" w:rsidRPr="00EE4E03" w:rsidRDefault="00201BC8" w:rsidP="00201BC8">
      <w:pPr>
        <w:pStyle w:val="a3"/>
        <w:numPr>
          <w:ilvl w:val="0"/>
          <w:numId w:val="34"/>
        </w:numPr>
        <w:ind w:left="851" w:hanging="284"/>
        <w:jc w:val="both"/>
        <w:rPr>
          <w:lang w:val="uk-UA"/>
        </w:rPr>
      </w:pPr>
      <w:r w:rsidRPr="00EE4E03">
        <w:rPr>
          <w:lang w:val="uk-UA"/>
        </w:rPr>
        <w:t>вул. Шухевича: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фрезерування асфальтобетонного покриття 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210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ямковий ремонт асфальтобетонного покриття – 302,4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01BC8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201BC8" w:rsidP="00201BC8">
      <w:pPr>
        <w:pStyle w:val="docdata"/>
        <w:numPr>
          <w:ilvl w:val="0"/>
          <w:numId w:val="34"/>
        </w:numPr>
        <w:spacing w:before="0" w:beforeAutospacing="0" w:after="0" w:afterAutospacing="0"/>
        <w:ind w:left="851" w:hanging="284"/>
      </w:pPr>
      <w:r w:rsidRPr="00EE4E03">
        <w:rPr>
          <w:color w:val="000000"/>
        </w:rPr>
        <w:t>м</w:t>
      </w:r>
      <w:r w:rsidR="00FF6966" w:rsidRPr="00EE4E03">
        <w:rPr>
          <w:color w:val="000000"/>
        </w:rPr>
        <w:t>айдан Незалежності</w:t>
      </w:r>
      <w:r w:rsidRPr="00EE4E03">
        <w:rPr>
          <w:color w:val="000000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Style w:val="2045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4E03">
        <w:rPr>
          <w:rStyle w:val="2045"/>
          <w:rFonts w:ascii="Times New Roman" w:hAnsi="Times New Roman" w:cs="Times New Roman"/>
          <w:color w:val="000000"/>
          <w:sz w:val="24"/>
          <w:szCs w:val="24"/>
          <w:lang w:val="uk-UA"/>
        </w:rPr>
        <w:t>- влаштування нижнього шару асфальтобетонного покриття - 21 м</w:t>
      </w:r>
      <w:r w:rsidRPr="00EE4E03">
        <w:rPr>
          <w:rStyle w:val="2045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201BC8" w:rsidRPr="00EE4E03">
        <w:rPr>
          <w:rStyle w:val="2045"/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pStyle w:val="docdata"/>
        <w:spacing w:before="0" w:beforeAutospacing="0" w:after="0" w:afterAutospacing="0"/>
        <w:ind w:firstLine="567"/>
      </w:pPr>
      <w:r w:rsidRPr="00EE4E03">
        <w:rPr>
          <w:color w:val="000000"/>
        </w:rPr>
        <w:t>- влаштування верхнього шару асфальтобетонного покриття - 21 м</w:t>
      </w:r>
      <w:r w:rsidRPr="00EE4E03">
        <w:rPr>
          <w:color w:val="000000"/>
          <w:vertAlign w:val="superscript"/>
        </w:rPr>
        <w:t>2</w:t>
      </w:r>
      <w:r w:rsidR="00201BC8" w:rsidRPr="00EE4E03">
        <w:rPr>
          <w:color w:val="000000"/>
        </w:rPr>
        <w:t>;</w:t>
      </w:r>
    </w:p>
    <w:p w:rsidR="003F6F1E" w:rsidRPr="00EE4E03" w:rsidRDefault="003F6F1E" w:rsidP="003F6F1E">
      <w:pPr>
        <w:pStyle w:val="a3"/>
        <w:numPr>
          <w:ilvl w:val="0"/>
          <w:numId w:val="34"/>
        </w:numPr>
        <w:ind w:left="851" w:hanging="284"/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 xml:space="preserve">ул. </w:t>
      </w:r>
      <w:proofErr w:type="spellStart"/>
      <w:r w:rsidR="00FF6966" w:rsidRPr="00EE4E03">
        <w:rPr>
          <w:lang w:val="uk-UA"/>
        </w:rPr>
        <w:t>Західно</w:t>
      </w:r>
      <w:proofErr w:type="spellEnd"/>
      <w:r w:rsidR="00FF6966" w:rsidRPr="00EE4E03">
        <w:rPr>
          <w:lang w:val="uk-UA"/>
        </w:rPr>
        <w:t>-Окружна (в р-ні АЗС «Укрнафта»</w:t>
      </w:r>
      <w:r w:rsidR="006A71C1">
        <w:rPr>
          <w:lang w:val="uk-UA"/>
        </w:rPr>
        <w:t>)</w:t>
      </w:r>
      <w:r w:rsidR="00FF6966" w:rsidRPr="00EE4E03">
        <w:rPr>
          <w:lang w:val="uk-UA"/>
        </w:rPr>
        <w:t xml:space="preserve">; </w:t>
      </w:r>
    </w:p>
    <w:p w:rsidR="003F6F1E" w:rsidRPr="00EE4E03" w:rsidRDefault="00FF6966" w:rsidP="003F6F1E">
      <w:pPr>
        <w:pStyle w:val="a3"/>
        <w:numPr>
          <w:ilvl w:val="0"/>
          <w:numId w:val="34"/>
        </w:numPr>
        <w:ind w:left="851" w:hanging="284"/>
        <w:jc w:val="both"/>
        <w:rPr>
          <w:lang w:val="uk-UA"/>
        </w:rPr>
      </w:pPr>
      <w:r w:rsidRPr="00EE4E03">
        <w:rPr>
          <w:lang w:val="uk-UA"/>
        </w:rPr>
        <w:t xml:space="preserve">виїзд з вул. Геологів; </w:t>
      </w:r>
    </w:p>
    <w:p w:rsidR="00FF6966" w:rsidRPr="00EE4E03" w:rsidRDefault="00FF6966" w:rsidP="003F6F1E">
      <w:pPr>
        <w:pStyle w:val="a3"/>
        <w:numPr>
          <w:ilvl w:val="0"/>
          <w:numId w:val="34"/>
        </w:numPr>
        <w:ind w:left="851" w:hanging="284"/>
        <w:jc w:val="both"/>
        <w:rPr>
          <w:lang w:val="uk-UA"/>
        </w:rPr>
      </w:pPr>
      <w:r w:rsidRPr="00EE4E03">
        <w:rPr>
          <w:lang w:val="uk-UA"/>
        </w:rPr>
        <w:t>від шляхопроводу через залізницю до полігону ТПВ)</w:t>
      </w:r>
      <w:r w:rsidR="003F6F1E"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ямковий ремонт асфальтобетонного покриття – 58,3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rStyle w:val="2142"/>
          <w:color w:val="000000"/>
          <w:lang w:val="uk-UA"/>
        </w:rPr>
      </w:pPr>
      <w:r w:rsidRPr="00EE4E03">
        <w:rPr>
          <w:rStyle w:val="2142"/>
          <w:color w:val="000000"/>
          <w:lang w:val="uk-UA"/>
        </w:rPr>
        <w:t>п</w:t>
      </w:r>
      <w:r w:rsidR="00FF6966" w:rsidRPr="00EE4E03">
        <w:rPr>
          <w:rStyle w:val="2142"/>
          <w:color w:val="000000"/>
          <w:lang w:val="uk-UA"/>
        </w:rPr>
        <w:t xml:space="preserve">ерехрестя вул. </w:t>
      </w:r>
      <w:proofErr w:type="spellStart"/>
      <w:r w:rsidR="00FF6966" w:rsidRPr="00EE4E03">
        <w:rPr>
          <w:rStyle w:val="2142"/>
          <w:color w:val="000000"/>
          <w:lang w:val="uk-UA"/>
        </w:rPr>
        <w:t>Старокостянтинівське</w:t>
      </w:r>
      <w:proofErr w:type="spellEnd"/>
      <w:r w:rsidR="00FF6966" w:rsidRPr="00EE4E03">
        <w:rPr>
          <w:rStyle w:val="2142"/>
          <w:color w:val="000000"/>
          <w:lang w:val="uk-UA"/>
        </w:rPr>
        <w:t xml:space="preserve"> шосе та проспекту Миру (круг «Темп»)</w:t>
      </w:r>
      <w:r w:rsidRPr="00EE4E03">
        <w:rPr>
          <w:rStyle w:val="2142"/>
          <w:color w:val="000000"/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- 1070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– 1150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color w:val="000000"/>
          <w:lang w:val="uk-UA"/>
        </w:rPr>
      </w:pPr>
      <w:r w:rsidRPr="00EE4E03">
        <w:rPr>
          <w:color w:val="000000"/>
          <w:lang w:val="uk-UA"/>
        </w:rPr>
        <w:t>в</w:t>
      </w:r>
      <w:r w:rsidR="00FF6966" w:rsidRPr="00EE4E03">
        <w:rPr>
          <w:color w:val="000000"/>
          <w:lang w:val="uk-UA"/>
        </w:rPr>
        <w:t>ул. Проскурівського Підпілля в р-ні буд. №69 (мистецький дворик)</w:t>
      </w:r>
      <w:r w:rsidRPr="00EE4E03">
        <w:rPr>
          <w:color w:val="000000"/>
          <w:lang w:val="uk-UA"/>
        </w:rPr>
        <w:t>:</w:t>
      </w:r>
      <w:r w:rsidR="00FF6966" w:rsidRPr="00EE4E03">
        <w:rPr>
          <w:color w:val="000000"/>
          <w:lang w:val="uk-UA"/>
        </w:rPr>
        <w:t xml:space="preserve"> 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ямковий ремонт асфальтобетонного покриття – 31,9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 xml:space="preserve">ул. </w:t>
      </w:r>
      <w:proofErr w:type="spellStart"/>
      <w:r w:rsidR="00FF6966" w:rsidRPr="00EE4E03">
        <w:rPr>
          <w:lang w:val="uk-UA"/>
        </w:rPr>
        <w:t>Гальчевського</w:t>
      </w:r>
      <w:proofErr w:type="spellEnd"/>
      <w:r w:rsidR="00FF6966" w:rsidRPr="00EE4E03">
        <w:rPr>
          <w:lang w:val="uk-UA"/>
        </w:rPr>
        <w:t xml:space="preserve"> (від вул. Заводської до залізничного переїзду)</w:t>
      </w:r>
      <w:r w:rsidRPr="00EE4E03">
        <w:rPr>
          <w:lang w:val="uk-UA"/>
        </w:rPr>
        <w:t>:</w:t>
      </w:r>
    </w:p>
    <w:p w:rsidR="00FF6966" w:rsidRPr="00EE4E03" w:rsidRDefault="00FF6966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- 115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3F6F1E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1 712,3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щебеневого покриття з додав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анням піщано-щебеневої суміші: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. Місячний – 1 378,1 м</w:t>
      </w:r>
      <w:r w:rsidR="00FF6966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ул. Південна - 217,6 м</w:t>
      </w:r>
      <w:r w:rsidR="00FF6966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</w:t>
      </w:r>
      <w:r w:rsidR="00FF6966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proofErr w:type="spellStart"/>
      <w:r w:rsidR="00FF6966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Окінського</w:t>
      </w:r>
      <w:proofErr w:type="spellEnd"/>
      <w:r w:rsidR="00FF6966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116,6 м</w:t>
      </w:r>
      <w:r w:rsidR="00FF6966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4E03">
        <w:rPr>
          <w:rStyle w:val="2000"/>
          <w:rFonts w:ascii="Times New Roman" w:hAnsi="Times New Roman" w:cs="Times New Roman"/>
          <w:color w:val="000000"/>
          <w:sz w:val="24"/>
          <w:szCs w:val="24"/>
          <w:lang w:val="uk-UA"/>
        </w:rPr>
        <w:t>Виконано р</w:t>
      </w:r>
      <w:r w:rsidR="00FF6966" w:rsidRPr="00EE4E03">
        <w:rPr>
          <w:rStyle w:val="200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емонт </w:t>
      </w:r>
      <w:r w:rsidRPr="00EE4E03">
        <w:rPr>
          <w:rStyle w:val="1907"/>
          <w:rFonts w:ascii="Times New Roman" w:hAnsi="Times New Roman" w:cs="Times New Roman"/>
          <w:color w:val="000000"/>
          <w:sz w:val="24"/>
          <w:szCs w:val="24"/>
          <w:lang w:val="uk-UA"/>
        </w:rPr>
        <w:t>110,9 м</w:t>
      </w:r>
      <w:r w:rsidRPr="00EE4E03">
        <w:rPr>
          <w:rStyle w:val="1907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EE4E03">
        <w:rPr>
          <w:rStyle w:val="1907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</w:t>
      </w:r>
      <w:r w:rsidR="00FF6966" w:rsidRPr="00EE4E03">
        <w:rPr>
          <w:rStyle w:val="200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щебеневого покриття з додаванням </w:t>
      </w:r>
      <w:proofErr w:type="spellStart"/>
      <w:r w:rsidR="00FF6966" w:rsidRPr="00EE4E03">
        <w:rPr>
          <w:rStyle w:val="2000"/>
          <w:rFonts w:ascii="Times New Roman" w:hAnsi="Times New Roman" w:cs="Times New Roman"/>
          <w:color w:val="000000"/>
          <w:sz w:val="24"/>
          <w:szCs w:val="24"/>
          <w:lang w:val="uk-UA"/>
        </w:rPr>
        <w:t>відфрезованог</w:t>
      </w:r>
      <w:r w:rsidRPr="00EE4E03">
        <w:rPr>
          <w:rStyle w:val="2000"/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Pr="00EE4E03">
        <w:rPr>
          <w:rStyle w:val="200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матеріалу: п</w:t>
      </w:r>
      <w:r w:rsidR="00FF6966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ід’їзна дорога до амбулаторії в мікрорайоні «</w:t>
      </w:r>
      <w:proofErr w:type="spellStart"/>
      <w:r w:rsidR="00FF6966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Книжківці</w:t>
      </w:r>
      <w:proofErr w:type="spellEnd"/>
      <w:r w:rsidR="00FF6966"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EE4E0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F6966" w:rsidRPr="00EE4E03" w:rsidRDefault="003F6F1E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емонт щебеневого покриття </w:t>
      </w:r>
      <w:r w:rsidR="00FF6966" w:rsidRPr="00EE4E03">
        <w:rPr>
          <w:rStyle w:val="1967"/>
          <w:rFonts w:ascii="Times New Roman" w:hAnsi="Times New Roman" w:cs="Times New Roman"/>
          <w:color w:val="000000"/>
          <w:sz w:val="24"/>
          <w:szCs w:val="24"/>
          <w:lang w:val="uk-UA"/>
        </w:rPr>
        <w:t>без додавання нового матеріалу</w:t>
      </w:r>
      <w:r w:rsidRPr="00EE4E03">
        <w:rPr>
          <w:rStyle w:val="1967"/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FF6966" w:rsidRPr="00EE4E03" w:rsidRDefault="003F6F1E" w:rsidP="003F6F1E">
      <w:pPr>
        <w:pStyle w:val="docdata"/>
        <w:spacing w:before="0" w:beforeAutospacing="0" w:after="0" w:afterAutospacing="0"/>
        <w:ind w:firstLine="567"/>
      </w:pPr>
      <w:r w:rsidRPr="00EE4E03">
        <w:rPr>
          <w:color w:val="000000"/>
        </w:rPr>
        <w:t>- в</w:t>
      </w:r>
      <w:r w:rsidR="00FF6966" w:rsidRPr="00EE4E03">
        <w:rPr>
          <w:color w:val="000000"/>
        </w:rPr>
        <w:t xml:space="preserve">ул. Нагірна – 1300 </w:t>
      </w:r>
      <w:r w:rsidR="00FF6966" w:rsidRPr="00EE4E03">
        <w:t>м</w:t>
      </w:r>
      <w:r w:rsidR="00FF6966" w:rsidRPr="00EE4E03">
        <w:rPr>
          <w:vertAlign w:val="superscript"/>
        </w:rPr>
        <w:t>2</w:t>
      </w:r>
      <w:r w:rsidRPr="00EE4E03">
        <w:t>;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. Місячний - 300 м</w:t>
      </w:r>
      <w:r w:rsidR="00FF6966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3F6F1E" w:rsidP="003F6F1E">
      <w:pPr>
        <w:pStyle w:val="docdata"/>
        <w:spacing w:before="0" w:beforeAutospacing="0" w:after="0" w:afterAutospacing="0"/>
        <w:ind w:firstLine="567"/>
      </w:pPr>
      <w:r w:rsidRPr="00EE4E03">
        <w:rPr>
          <w:rStyle w:val="1972"/>
          <w:color w:val="000000"/>
        </w:rPr>
        <w:t>Виконано я</w:t>
      </w:r>
      <w:r w:rsidR="00FF6966" w:rsidRPr="00EE4E03">
        <w:rPr>
          <w:rStyle w:val="1972"/>
          <w:color w:val="000000"/>
        </w:rPr>
        <w:t xml:space="preserve">мковий ремонт асфальтобетонного покриття холодним </w:t>
      </w:r>
      <w:r w:rsidR="00FF6966" w:rsidRPr="00EE4E03">
        <w:t>асфальтобетоном</w:t>
      </w:r>
      <w:r w:rsidRPr="00EE4E03">
        <w:rPr>
          <w:color w:val="000000"/>
        </w:rPr>
        <w:t xml:space="preserve">: </w:t>
      </w:r>
      <w:r w:rsidR="006A71C1">
        <w:t>в</w:t>
      </w:r>
      <w:r w:rsidR="006A71C1">
        <w:rPr>
          <w:color w:val="000000"/>
        </w:rPr>
        <w:t>ул. Проскурівського п</w:t>
      </w:r>
      <w:r w:rsidR="00FF6966" w:rsidRPr="00EE4E03">
        <w:rPr>
          <w:color w:val="000000"/>
        </w:rPr>
        <w:t xml:space="preserve">ідпілля в р-ні буд. №69 (мистецький дворик) - </w:t>
      </w:r>
      <w:r w:rsidR="00FF6966" w:rsidRPr="00EE4E03">
        <w:rPr>
          <w:rStyle w:val="1901"/>
          <w:color w:val="000000"/>
        </w:rPr>
        <w:t>3,99 м</w:t>
      </w:r>
      <w:r w:rsidR="00FF6966" w:rsidRPr="00EE4E03">
        <w:rPr>
          <w:rStyle w:val="1901"/>
          <w:color w:val="000000"/>
          <w:vertAlign w:val="superscript"/>
        </w:rPr>
        <w:t>2</w:t>
      </w:r>
      <w:r w:rsidRPr="00EE4E03">
        <w:rPr>
          <w:rStyle w:val="1901"/>
          <w:color w:val="000000"/>
        </w:rPr>
        <w:t>.</w:t>
      </w:r>
    </w:p>
    <w:p w:rsidR="00FF6966" w:rsidRPr="00EE4E03" w:rsidRDefault="00FF6966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лашто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ван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водовідвідн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лотк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и на вул. Іоанна Павла ІІ: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основи із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щебеню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гранітного – 3,29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FF6966" w:rsidP="003F6F1E">
      <w:pPr>
        <w:pStyle w:val="docdata"/>
        <w:spacing w:before="0" w:beforeAutospacing="0" w:after="0" w:afterAutospacing="0"/>
        <w:ind w:firstLine="567"/>
      </w:pPr>
      <w:r w:rsidRPr="00EE4E03">
        <w:rPr>
          <w:color w:val="000000"/>
        </w:rPr>
        <w:t xml:space="preserve">- монтаж водовідвідних лотків - 64 </w:t>
      </w:r>
      <w:proofErr w:type="spellStart"/>
      <w:r w:rsidRPr="00EE4E03">
        <w:rPr>
          <w:color w:val="000000"/>
        </w:rPr>
        <w:t>м.п</w:t>
      </w:r>
      <w:proofErr w:type="spellEnd"/>
      <w:r w:rsidRPr="00EE4E03">
        <w:rPr>
          <w:color w:val="000000"/>
        </w:rPr>
        <w:t>.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емонт щебеневого покриття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ул. Весела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влаштування основи із </w:t>
      </w:r>
      <w:proofErr w:type="spellStart"/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щебеню</w:t>
      </w:r>
      <w:proofErr w:type="spellEnd"/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– 152,74 м</w:t>
      </w:r>
      <w:r w:rsidR="00FF6966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D372C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ланування узбіччя: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. Місячний - 360 м</w:t>
      </w:r>
      <w:r w:rsidR="00FF6966"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docdata"/>
        <w:spacing w:before="0" w:beforeAutospacing="0" w:after="0" w:afterAutospacing="0"/>
        <w:ind w:firstLine="567"/>
      </w:pPr>
      <w:r w:rsidRPr="00EE4E03">
        <w:rPr>
          <w:color w:val="000000"/>
        </w:rPr>
        <w:t>- в</w:t>
      </w:r>
      <w:r w:rsidR="00FF6966" w:rsidRPr="00EE4E03">
        <w:rPr>
          <w:color w:val="000000"/>
        </w:rPr>
        <w:t xml:space="preserve">ул. Нагірна – 50 </w:t>
      </w:r>
      <w:r w:rsidR="00FF6966" w:rsidRPr="00EE4E03">
        <w:t>м</w:t>
      </w:r>
      <w:r w:rsidR="00FF6966" w:rsidRPr="00EE4E03">
        <w:rPr>
          <w:vertAlign w:val="superscript"/>
        </w:rPr>
        <w:t>2</w:t>
      </w:r>
      <w:r w:rsidRPr="00EE4E03">
        <w:t>.</w:t>
      </w:r>
    </w:p>
    <w:p w:rsidR="00FF6966" w:rsidRPr="00EE4E03" w:rsidRDefault="003F6F1E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оботи по влаштуванню доро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жнього корита, вивезення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>ул. Весела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влаштування дорожнього корита - 25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навантаження та вивезення ґрунту - 10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vertAlign w:val="superscript"/>
          <w:lang w:val="uk-UA"/>
        </w:rPr>
      </w:pPr>
      <w:proofErr w:type="spellStart"/>
      <w:r w:rsidRPr="00EE4E03">
        <w:rPr>
          <w:lang w:val="uk-UA"/>
        </w:rPr>
        <w:t>п</w:t>
      </w:r>
      <w:r w:rsidR="00FF6966" w:rsidRPr="00EE4E03">
        <w:rPr>
          <w:lang w:val="uk-UA"/>
        </w:rPr>
        <w:t>ров</w:t>
      </w:r>
      <w:proofErr w:type="spellEnd"/>
      <w:r w:rsidR="00FF6966" w:rsidRPr="00EE4E03">
        <w:rPr>
          <w:lang w:val="uk-UA"/>
        </w:rPr>
        <w:t>. Місячний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навантаження та вивезення ґрунту - 20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>ул. Підкови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навантаження та вивезення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- 45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docdata"/>
        <w:numPr>
          <w:ilvl w:val="0"/>
          <w:numId w:val="35"/>
        </w:numPr>
        <w:spacing w:before="0" w:beforeAutospacing="0" w:after="0" w:afterAutospacing="0"/>
      </w:pPr>
      <w:r w:rsidRPr="00EE4E03">
        <w:rPr>
          <w:color w:val="000000"/>
        </w:rPr>
        <w:t>в</w:t>
      </w:r>
      <w:r w:rsidR="00FF6966" w:rsidRPr="00EE4E03">
        <w:rPr>
          <w:color w:val="000000"/>
        </w:rPr>
        <w:t xml:space="preserve">ул. </w:t>
      </w:r>
      <w:proofErr w:type="spellStart"/>
      <w:r w:rsidR="00FF6966" w:rsidRPr="00EE4E03">
        <w:rPr>
          <w:color w:val="000000"/>
        </w:rPr>
        <w:t>Окінського</w:t>
      </w:r>
      <w:proofErr w:type="spellEnd"/>
      <w:r w:rsidRPr="00EE4E03">
        <w:rPr>
          <w:color w:val="000000"/>
        </w:rPr>
        <w:t>:</w:t>
      </w:r>
    </w:p>
    <w:p w:rsidR="00FF6966" w:rsidRPr="00EE4E03" w:rsidRDefault="00FF6966" w:rsidP="001147F3">
      <w:pPr>
        <w:pStyle w:val="docdata"/>
        <w:spacing w:before="0" w:beforeAutospacing="0" w:after="0" w:afterAutospacing="0"/>
        <w:ind w:firstLine="567"/>
      </w:pPr>
      <w:r w:rsidRPr="00EE4E03">
        <w:rPr>
          <w:color w:val="000000"/>
        </w:rPr>
        <w:t>- влаштування дорожнього корита - 67 м</w:t>
      </w:r>
      <w:r w:rsidRPr="00EE4E03">
        <w:rPr>
          <w:color w:val="000000"/>
          <w:vertAlign w:val="superscript"/>
        </w:rPr>
        <w:t>2</w:t>
      </w:r>
      <w:r w:rsidR="003F6F1E" w:rsidRPr="00EE4E03">
        <w:rPr>
          <w:color w:val="000000"/>
        </w:rPr>
        <w:t>;</w:t>
      </w:r>
    </w:p>
    <w:p w:rsidR="00FF6966" w:rsidRPr="00EE4E03" w:rsidRDefault="00FF6966" w:rsidP="003F6F1E">
      <w:pPr>
        <w:pStyle w:val="a7"/>
        <w:spacing w:before="0" w:beforeAutospacing="0" w:after="0" w:afterAutospacing="0"/>
        <w:ind w:firstLine="567"/>
      </w:pPr>
      <w:r w:rsidRPr="00EE4E03">
        <w:rPr>
          <w:color w:val="000000"/>
        </w:rPr>
        <w:lastRenderedPageBreak/>
        <w:t xml:space="preserve">- навантаження та вивезення </w:t>
      </w:r>
      <w:proofErr w:type="spellStart"/>
      <w:r w:rsidRPr="00EE4E03">
        <w:rPr>
          <w:color w:val="000000"/>
        </w:rPr>
        <w:t>грунту</w:t>
      </w:r>
      <w:proofErr w:type="spellEnd"/>
      <w:r w:rsidRPr="00EE4E03">
        <w:rPr>
          <w:color w:val="000000"/>
        </w:rPr>
        <w:t xml:space="preserve"> - 10 м</w:t>
      </w:r>
      <w:r w:rsidRPr="00EE4E03">
        <w:rPr>
          <w:color w:val="000000"/>
          <w:vertAlign w:val="superscript"/>
        </w:rPr>
        <w:t>3</w:t>
      </w:r>
      <w:r w:rsidR="003F6F1E" w:rsidRPr="00EE4E03">
        <w:rPr>
          <w:color w:val="000000"/>
        </w:rPr>
        <w:t>.</w:t>
      </w:r>
    </w:p>
    <w:p w:rsidR="00FF6966" w:rsidRPr="00EE4E03" w:rsidRDefault="003F6F1E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чищення та промивання водостічних мереж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>ул. Озерна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>ул. Кармелюка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>ул. Перемоги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- 10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промивання поперечних труб - 40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proofErr w:type="spellStart"/>
      <w:r w:rsidRPr="00EE4E03">
        <w:rPr>
          <w:lang w:val="uk-UA"/>
        </w:rPr>
        <w:t>п</w:t>
      </w:r>
      <w:r w:rsidR="00FF6966" w:rsidRPr="00EE4E03">
        <w:rPr>
          <w:lang w:val="uk-UA"/>
        </w:rPr>
        <w:t>ров</w:t>
      </w:r>
      <w:proofErr w:type="spellEnd"/>
      <w:r w:rsidR="00FF6966" w:rsidRPr="00EE4E03">
        <w:rPr>
          <w:lang w:val="uk-UA"/>
        </w:rPr>
        <w:t>. Перемоги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proofErr w:type="spellStart"/>
      <w:r w:rsidRPr="00EE4E03">
        <w:rPr>
          <w:lang w:val="uk-UA"/>
        </w:rPr>
        <w:t>п</w:t>
      </w:r>
      <w:r w:rsidR="00FF6966" w:rsidRPr="00EE4E03">
        <w:rPr>
          <w:lang w:val="uk-UA"/>
        </w:rPr>
        <w:t>рс</w:t>
      </w:r>
      <w:proofErr w:type="spellEnd"/>
      <w:r w:rsidR="00FF6966" w:rsidRPr="00EE4E03">
        <w:rPr>
          <w:lang w:val="uk-UA"/>
        </w:rPr>
        <w:t>. Миру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3F6F1E" w:rsidP="003F6F1E">
      <w:pPr>
        <w:pStyle w:val="a3"/>
        <w:numPr>
          <w:ilvl w:val="0"/>
          <w:numId w:val="35"/>
        </w:numPr>
        <w:jc w:val="both"/>
        <w:rPr>
          <w:lang w:val="uk-UA"/>
        </w:rPr>
      </w:pPr>
      <w:r w:rsidRPr="00EE4E03">
        <w:rPr>
          <w:lang w:val="uk-UA"/>
        </w:rPr>
        <w:t>в</w:t>
      </w:r>
      <w:r w:rsidR="00FF6966" w:rsidRPr="00EE4E03">
        <w:rPr>
          <w:lang w:val="uk-UA"/>
        </w:rPr>
        <w:t>ул. Зарічанська</w:t>
      </w:r>
      <w:r w:rsidRPr="00EE4E03">
        <w:rPr>
          <w:lang w:val="uk-UA"/>
        </w:rPr>
        <w:t>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FF6966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EE4E0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FF6966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Ремонт колодязя 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(підготовчі роботи) на в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ул. Святослава Хороброго (транспортна розв’яз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ка з вул. </w:t>
      </w:r>
      <w:proofErr w:type="spellStart"/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Кам’янецькою</w:t>
      </w:r>
      <w:proofErr w:type="spellEnd"/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ремонт колодязя - 3 шт</w:t>
      </w:r>
      <w:r w:rsidR="00D372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4E03">
        <w:rPr>
          <w:rStyle w:val="1960"/>
          <w:rFonts w:ascii="Times New Roman" w:hAnsi="Times New Roman" w:cs="Times New Roman"/>
          <w:color w:val="000000"/>
          <w:sz w:val="24"/>
          <w:szCs w:val="24"/>
          <w:lang w:val="uk-UA"/>
        </w:rPr>
        <w:t>(1,2 м</w:t>
      </w:r>
      <w:r w:rsidRPr="00EE4E03">
        <w:rPr>
          <w:rStyle w:val="1960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EE4E03">
        <w:rPr>
          <w:rStyle w:val="196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бетону)</w:t>
      </w:r>
      <w:r w:rsidR="003F6F1E" w:rsidRPr="00EE4E03">
        <w:rPr>
          <w:rStyle w:val="1960"/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F6966" w:rsidRPr="00EE4E03" w:rsidRDefault="00FF6966" w:rsidP="003F6F1E">
      <w:pPr>
        <w:pStyle w:val="docdata"/>
        <w:spacing w:before="0" w:beforeAutospacing="0" w:after="0" w:afterAutospacing="0"/>
        <w:ind w:firstLine="567"/>
      </w:pPr>
      <w:r w:rsidRPr="00EE4E03">
        <w:t xml:space="preserve">- </w:t>
      </w:r>
      <w:r w:rsidRPr="00EE4E03">
        <w:rPr>
          <w:color w:val="000000"/>
        </w:rPr>
        <w:t xml:space="preserve">засипання котловану </w:t>
      </w:r>
      <w:proofErr w:type="spellStart"/>
      <w:r w:rsidRPr="00EE4E03">
        <w:rPr>
          <w:color w:val="000000"/>
        </w:rPr>
        <w:t>щебенем</w:t>
      </w:r>
      <w:proofErr w:type="spellEnd"/>
      <w:r w:rsidRPr="00EE4E03">
        <w:rPr>
          <w:color w:val="000000"/>
        </w:rPr>
        <w:t xml:space="preserve"> гранітним - 7,14 м</w:t>
      </w:r>
      <w:r w:rsidRPr="00EE4E03">
        <w:rPr>
          <w:color w:val="000000"/>
          <w:vertAlign w:val="superscript"/>
        </w:rPr>
        <w:t>3</w:t>
      </w:r>
      <w:r w:rsidR="003F6F1E" w:rsidRPr="00EE4E03">
        <w:rPr>
          <w:color w:val="000000"/>
        </w:rPr>
        <w:t>.</w:t>
      </w:r>
    </w:p>
    <w:p w:rsidR="00FF6966" w:rsidRPr="00EE4E03" w:rsidRDefault="00FF6966" w:rsidP="0011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аміна плити з дощоприймачем: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ул. Шухевича в р-ні вул. </w:t>
      </w:r>
      <w:proofErr w:type="spellStart"/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- 1 шт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F6966" w:rsidRPr="00EE4E03" w:rsidRDefault="003F6F1E" w:rsidP="003F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FF6966" w:rsidRPr="00EE4E03">
        <w:rPr>
          <w:rFonts w:ascii="Times New Roman" w:hAnsi="Times New Roman" w:cs="Times New Roman"/>
          <w:sz w:val="24"/>
          <w:szCs w:val="24"/>
          <w:lang w:val="uk-UA"/>
        </w:rPr>
        <w:t>ул. Вінницьк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а (в районі АЗС «ОККО») – 1 шт.</w:t>
      </w:r>
    </w:p>
    <w:p w:rsidR="00FF6966" w:rsidRPr="00EE4E03" w:rsidRDefault="00FF6966" w:rsidP="001147F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EE4E03">
        <w:rPr>
          <w:rFonts w:ascii="Times New Roman" w:hAnsi="Times New Roman" w:cs="Times New Roman"/>
          <w:sz w:val="24"/>
          <w:szCs w:val="24"/>
          <w:lang w:val="uk-UA"/>
        </w:rPr>
        <w:t>сміття та бруду – 325 м</w:t>
      </w:r>
      <w:r w:rsidRPr="00EE4E0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F6F1E" w:rsidRPr="00EE4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6966" w:rsidRPr="00EE4E03" w:rsidRDefault="003F6F1E" w:rsidP="003F6F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E4E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FF6966" w:rsidRPr="00EE4E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</w:t>
      </w:r>
      <w:r w:rsidR="00D372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F6966" w:rsidRPr="00EE4E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745 321 м</w:t>
      </w:r>
      <w:r w:rsidR="00FF6966" w:rsidRPr="00EE4E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EE4E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F6966" w:rsidRPr="00EE4E03" w:rsidRDefault="003F6F1E" w:rsidP="001147F3">
      <w:pPr>
        <w:pStyle w:val="a7"/>
        <w:spacing w:before="0" w:beforeAutospacing="0" w:after="0" w:afterAutospacing="0"/>
        <w:ind w:firstLine="567"/>
      </w:pPr>
      <w:r w:rsidRPr="00EE4E03">
        <w:rPr>
          <w:bCs/>
        </w:rPr>
        <w:t>Проведено м</w:t>
      </w:r>
      <w:r w:rsidR="00FF6966" w:rsidRPr="00EE4E03">
        <w:rPr>
          <w:bCs/>
        </w:rPr>
        <w:t>ісячне технічне обслуговування світлофорних об’єктів – 25 об.  </w:t>
      </w:r>
    </w:p>
    <w:p w:rsidR="00FF6966" w:rsidRPr="00EE4E03" w:rsidRDefault="003F6F1E" w:rsidP="001147F3">
      <w:pPr>
        <w:pStyle w:val="a7"/>
        <w:spacing w:before="0" w:beforeAutospacing="0" w:after="0" w:afterAutospacing="0"/>
        <w:ind w:firstLine="567"/>
      </w:pPr>
      <w:r w:rsidRPr="00EE4E03">
        <w:rPr>
          <w:bCs/>
        </w:rPr>
        <w:t>Виконано р</w:t>
      </w:r>
      <w:r w:rsidR="00FF6966" w:rsidRPr="00EE4E03">
        <w:rPr>
          <w:bCs/>
        </w:rPr>
        <w:t xml:space="preserve">озкриття видимості дорожніх знаків (обрізка гілля) – 10 об.  </w:t>
      </w:r>
      <w:r w:rsidR="00FF6966" w:rsidRPr="00EE4E03">
        <w:t> </w:t>
      </w:r>
    </w:p>
    <w:p w:rsidR="00FF6966" w:rsidRPr="00EE4E03" w:rsidRDefault="003F6F1E" w:rsidP="003F6F1E">
      <w:pPr>
        <w:pStyle w:val="a7"/>
        <w:spacing w:before="0" w:beforeAutospacing="0" w:after="0" w:afterAutospacing="0"/>
        <w:ind w:firstLine="567"/>
      </w:pPr>
      <w:r w:rsidRPr="00EE4E03">
        <w:rPr>
          <w:bCs/>
        </w:rPr>
        <w:t>Виконано м</w:t>
      </w:r>
      <w:r w:rsidR="00FF6966" w:rsidRPr="00EE4E03">
        <w:rPr>
          <w:bCs/>
        </w:rPr>
        <w:t xml:space="preserve">онтаж та підключення світлофора – 1 шт.  </w:t>
      </w:r>
      <w:r w:rsidRPr="00EE4E03">
        <w:t> </w:t>
      </w:r>
    </w:p>
    <w:p w:rsidR="00FF6966" w:rsidRPr="00EE4E03" w:rsidRDefault="003F6F1E" w:rsidP="001147F3">
      <w:pPr>
        <w:pStyle w:val="a7"/>
        <w:spacing w:before="0" w:beforeAutospacing="0" w:after="0" w:afterAutospacing="0"/>
        <w:ind w:firstLine="567"/>
      </w:pPr>
      <w:r w:rsidRPr="00EE4E03">
        <w:rPr>
          <w:bCs/>
        </w:rPr>
        <w:t>Проведено т</w:t>
      </w:r>
      <w:r w:rsidR="00FF6966" w:rsidRPr="00EE4E03">
        <w:rPr>
          <w:bCs/>
        </w:rPr>
        <w:t>ехнічне обслуговуван</w:t>
      </w:r>
      <w:r w:rsidR="00D372C6">
        <w:rPr>
          <w:bCs/>
        </w:rPr>
        <w:t>ня дорожніх знаків – 3 шт.</w:t>
      </w:r>
    </w:p>
    <w:p w:rsidR="00FF6966" w:rsidRPr="00EE4E03" w:rsidRDefault="003F6F1E" w:rsidP="001147F3">
      <w:pPr>
        <w:pStyle w:val="a7"/>
        <w:spacing w:before="0" w:beforeAutospacing="0" w:after="0" w:afterAutospacing="0"/>
        <w:ind w:firstLine="567"/>
      </w:pPr>
      <w:r w:rsidRPr="00EE4E03">
        <w:rPr>
          <w:bCs/>
        </w:rPr>
        <w:t>Виконано н</w:t>
      </w:r>
      <w:r w:rsidR="00FF6966" w:rsidRPr="00EE4E03">
        <w:rPr>
          <w:bCs/>
        </w:rPr>
        <w:t>анесення дорожньої розмітки – 1415,10 м</w:t>
      </w:r>
      <w:r w:rsidR="00FF6966" w:rsidRPr="00EE4E03">
        <w:rPr>
          <w:bCs/>
          <w:vertAlign w:val="superscript"/>
        </w:rPr>
        <w:t>2</w:t>
      </w:r>
      <w:r w:rsidRPr="00EE4E03">
        <w:rPr>
          <w:bCs/>
        </w:rPr>
        <w:t>.</w:t>
      </w:r>
    </w:p>
    <w:p w:rsidR="00F16CB6" w:rsidRPr="00EE4E03" w:rsidRDefault="00F16CB6" w:rsidP="00114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6CB6" w:rsidRPr="00EE4E03" w:rsidSect="00D40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B7D682A"/>
    <w:multiLevelType w:val="hybridMultilevel"/>
    <w:tmpl w:val="BB3A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5D54"/>
    <w:multiLevelType w:val="hybridMultilevel"/>
    <w:tmpl w:val="452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6F1"/>
    <w:multiLevelType w:val="hybridMultilevel"/>
    <w:tmpl w:val="EA0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6EE6CB6"/>
    <w:multiLevelType w:val="hybridMultilevel"/>
    <w:tmpl w:val="C652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BD3447"/>
    <w:multiLevelType w:val="hybridMultilevel"/>
    <w:tmpl w:val="8F0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760D"/>
    <w:multiLevelType w:val="hybridMultilevel"/>
    <w:tmpl w:val="B34C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467F"/>
    <w:multiLevelType w:val="hybridMultilevel"/>
    <w:tmpl w:val="5A20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4005"/>
    <w:multiLevelType w:val="hybridMultilevel"/>
    <w:tmpl w:val="9F04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0D44DAB"/>
    <w:multiLevelType w:val="hybridMultilevel"/>
    <w:tmpl w:val="DCCAB5CA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435146FA"/>
    <w:multiLevelType w:val="hybridMultilevel"/>
    <w:tmpl w:val="015E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36809"/>
    <w:multiLevelType w:val="hybridMultilevel"/>
    <w:tmpl w:val="AA64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6388C"/>
    <w:multiLevelType w:val="hybridMultilevel"/>
    <w:tmpl w:val="3DB0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D2BBF"/>
    <w:multiLevelType w:val="hybridMultilevel"/>
    <w:tmpl w:val="09E8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E101D"/>
    <w:multiLevelType w:val="hybridMultilevel"/>
    <w:tmpl w:val="B78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6CE2"/>
    <w:multiLevelType w:val="hybridMultilevel"/>
    <w:tmpl w:val="62CA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32782"/>
    <w:multiLevelType w:val="hybridMultilevel"/>
    <w:tmpl w:val="DFD0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6709"/>
    <w:multiLevelType w:val="hybridMultilevel"/>
    <w:tmpl w:val="FD88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54C67"/>
    <w:multiLevelType w:val="hybridMultilevel"/>
    <w:tmpl w:val="72A4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C5B06"/>
    <w:multiLevelType w:val="hybridMultilevel"/>
    <w:tmpl w:val="8F36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2DFB"/>
    <w:multiLevelType w:val="hybridMultilevel"/>
    <w:tmpl w:val="FFFC33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E9F16BA"/>
    <w:multiLevelType w:val="hybridMultilevel"/>
    <w:tmpl w:val="98F0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F0A10"/>
    <w:multiLevelType w:val="hybridMultilevel"/>
    <w:tmpl w:val="76A8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0125A"/>
    <w:multiLevelType w:val="hybridMultilevel"/>
    <w:tmpl w:val="53B8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D4B"/>
    <w:multiLevelType w:val="hybridMultilevel"/>
    <w:tmpl w:val="BFB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109CD"/>
    <w:multiLevelType w:val="hybridMultilevel"/>
    <w:tmpl w:val="40A8C34E"/>
    <w:lvl w:ilvl="0" w:tplc="0422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4" w15:restartNumberingAfterBreak="0">
    <w:nsid w:val="783B3DAE"/>
    <w:multiLevelType w:val="hybridMultilevel"/>
    <w:tmpl w:val="631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7"/>
  </w:num>
  <w:num w:numId="5">
    <w:abstractNumId w:val="19"/>
  </w:num>
  <w:num w:numId="6">
    <w:abstractNumId w:val="13"/>
  </w:num>
  <w:num w:numId="7">
    <w:abstractNumId w:val="6"/>
  </w:num>
  <w:num w:numId="8">
    <w:abstractNumId w:val="34"/>
  </w:num>
  <w:num w:numId="9">
    <w:abstractNumId w:val="31"/>
  </w:num>
  <w:num w:numId="10">
    <w:abstractNumId w:val="4"/>
  </w:num>
  <w:num w:numId="11">
    <w:abstractNumId w:val="8"/>
  </w:num>
  <w:num w:numId="12">
    <w:abstractNumId w:val="17"/>
  </w:num>
  <w:num w:numId="13">
    <w:abstractNumId w:val="11"/>
  </w:num>
  <w:num w:numId="14">
    <w:abstractNumId w:val="18"/>
  </w:num>
  <w:num w:numId="15">
    <w:abstractNumId w:val="29"/>
  </w:num>
  <w:num w:numId="16">
    <w:abstractNumId w:val="30"/>
  </w:num>
  <w:num w:numId="17">
    <w:abstractNumId w:val="24"/>
  </w:num>
  <w:num w:numId="18">
    <w:abstractNumId w:val="22"/>
  </w:num>
  <w:num w:numId="19">
    <w:abstractNumId w:val="20"/>
  </w:num>
  <w:num w:numId="20">
    <w:abstractNumId w:val="21"/>
  </w:num>
  <w:num w:numId="21">
    <w:abstractNumId w:val="14"/>
  </w:num>
  <w:num w:numId="22">
    <w:abstractNumId w:val="5"/>
  </w:num>
  <w:num w:numId="23">
    <w:abstractNumId w:val="23"/>
  </w:num>
  <w:num w:numId="24">
    <w:abstractNumId w:val="12"/>
  </w:num>
  <w:num w:numId="25">
    <w:abstractNumId w:val="10"/>
  </w:num>
  <w:num w:numId="26">
    <w:abstractNumId w:val="25"/>
  </w:num>
  <w:num w:numId="27">
    <w:abstractNumId w:val="26"/>
  </w:num>
  <w:num w:numId="28">
    <w:abstractNumId w:val="3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5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6"/>
    <w:rsid w:val="000756A8"/>
    <w:rsid w:val="001147F3"/>
    <w:rsid w:val="001509E3"/>
    <w:rsid w:val="00201BC8"/>
    <w:rsid w:val="0022667D"/>
    <w:rsid w:val="002513B2"/>
    <w:rsid w:val="0037343F"/>
    <w:rsid w:val="003B30E8"/>
    <w:rsid w:val="003F6F1E"/>
    <w:rsid w:val="00557E24"/>
    <w:rsid w:val="006139E1"/>
    <w:rsid w:val="006A18A5"/>
    <w:rsid w:val="006A71C1"/>
    <w:rsid w:val="007571A9"/>
    <w:rsid w:val="00764103"/>
    <w:rsid w:val="00865EA7"/>
    <w:rsid w:val="008663E8"/>
    <w:rsid w:val="0087018B"/>
    <w:rsid w:val="00874820"/>
    <w:rsid w:val="008C28B4"/>
    <w:rsid w:val="00937437"/>
    <w:rsid w:val="00964873"/>
    <w:rsid w:val="009B2C5E"/>
    <w:rsid w:val="009B7CA0"/>
    <w:rsid w:val="009D3106"/>
    <w:rsid w:val="00A904C6"/>
    <w:rsid w:val="00A947D6"/>
    <w:rsid w:val="00B47245"/>
    <w:rsid w:val="00BB30A4"/>
    <w:rsid w:val="00C864F8"/>
    <w:rsid w:val="00D16286"/>
    <w:rsid w:val="00D349F1"/>
    <w:rsid w:val="00D372C6"/>
    <w:rsid w:val="00D4058E"/>
    <w:rsid w:val="00E12758"/>
    <w:rsid w:val="00E863A9"/>
    <w:rsid w:val="00EE4E03"/>
    <w:rsid w:val="00F16CB6"/>
    <w:rsid w:val="00FB1DFC"/>
    <w:rsid w:val="00FD1AC3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92C7-17FE-48DB-870F-183CE101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F16CB6"/>
  </w:style>
  <w:style w:type="paragraph" w:styleId="2">
    <w:name w:val="List 2"/>
    <w:basedOn w:val="a"/>
    <w:unhideWhenUsed/>
    <w:rsid w:val="0087482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748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8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FF6966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6">
    <w:name w:val="Основний текст Знак"/>
    <w:basedOn w:val="a0"/>
    <w:link w:val="a5"/>
    <w:rsid w:val="00FF6966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FF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rsid w:val="00FF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45">
    <w:name w:val="2045"/>
    <w:aliases w:val="baiaagaaboqcaaad0gmaaaxgaw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1967">
    <w:name w:val="1967"/>
    <w:aliases w:val="baiaagaaboqcaaadhamaaawsaw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1960">
    <w:name w:val="1960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1972">
    <w:name w:val="1972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1901">
    <w:name w:val="1901"/>
    <w:aliases w:val="baiaagaaboqcaaadqgmaaavqaw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2142">
    <w:name w:val="2142"/>
    <w:aliases w:val="baiaagaaboqcaaadogqaaaviba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2000">
    <w:name w:val="2000"/>
    <w:aliases w:val="baiaagaaboqcaaadpqmaaawzawaaaaaaaaaaaaaaaaaaaaaaaaaaaaaaaaaaaaaaaaaaaaaaaaaaaaaaaaaaaaaaaaaaaaaaaaaaaaaaaaaaaaaaaaaaaaaaaaaaaaaaaaaaaaaaaaaaaaaaaaaaaaaaaaaaaaaaaaaaaaaaaaaaaaaaaaaaaaaaaaaaaaaaaaaaaaaaaaaaaaaaaaaaaaaaaaaaaaaaaaaaaaaa"/>
    <w:rsid w:val="00FF6966"/>
  </w:style>
  <w:style w:type="character" w:customStyle="1" w:styleId="1907">
    <w:name w:val="1907"/>
    <w:aliases w:val="baiaagaaboqcaaadsamaaavwawaaaaaaaaaaaaaaaaaaaaaaaaaaaaaaaaaaaaaaaaaaaaaaaaaaaaaaaaaaaaaaaaaaaaaaaaaaaaaaaaaaaaaaaaaaaaaaaaaaaaaaaaaaaaaaaaaaaaaaaaaaaaaaaaaaaaaaaaaaaaaaaaaaaaaaaaaaaaaaaaaaaaaaaaaaaaaaaaaaaaaaaaaaaaaaaaaaaaaaaaaaaaaa"/>
    <w:rsid w:val="00FF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3A5C-2F18-426D-A21F-13FFB485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20329</Words>
  <Characters>11588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36</cp:revision>
  <dcterms:created xsi:type="dcterms:W3CDTF">2024-05-27T06:06:00Z</dcterms:created>
  <dcterms:modified xsi:type="dcterms:W3CDTF">2024-05-27T11:03:00Z</dcterms:modified>
</cp:coreProperties>
</file>