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D9" w:rsidRPr="0044015D" w:rsidRDefault="00A43BD9" w:rsidP="000F6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18 по 22 березня управляючі муніципальні компанії та комунальні підприємства Хмельницького  виконали значні обсяги робіт</w:t>
      </w:r>
    </w:p>
    <w:p w:rsidR="00A43BD9" w:rsidRPr="0044015D" w:rsidRDefault="00A43BD9" w:rsidP="007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6EFA" w:rsidRPr="0044015D" w:rsidRDefault="00A43BD9" w:rsidP="000F6EFA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0F6EFA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трубопроводів та фасонних</w:t>
      </w:r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  системи  каналізації (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10,5</w:t>
      </w:r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, 4 шт</w:t>
      </w:r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Подільська, 12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підвал 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д.100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3,5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Подільська, 12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, підвал 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коліно -2 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перехід- 1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компенсатор —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вул. Шухевича, 4/3, кв.19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 Північний, 1 підвал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</w:t>
      </w:r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роводів системи  каналізації (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73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Шухевича, 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Гонгадзе, 20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Проскурі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ського підпілля, 215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71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91/2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трубопров</w:t>
      </w:r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0F6EF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Вишнева, 135,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2,  д. 25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3BD9" w:rsidRPr="0044015D" w:rsidRDefault="000F6EFA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 Північний,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4. Виконано  заміну запірної арматури на трубопров</w:t>
      </w:r>
      <w:r w:rsidR="00E35598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одах холодного водопостачання (1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</w:t>
      </w:r>
      <w:r w:rsidR="00E35598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Шухевича, 2</w:t>
      </w:r>
      <w:r w:rsidR="00D424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2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7, д.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E35598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рибиран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ня підвалів та горищ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(1138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A43BD9" w:rsidRPr="0044015D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Подільська, 12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 горище –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180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43BD9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Олімпійська, 7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підвал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958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43BD9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та світильників в під'ї</w:t>
      </w:r>
      <w:r w:rsidR="00E35598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здах та підвальних приміщеннях (14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E35598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Подільська, 12,  підвал — 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Проскурівська, 16,  під’їзд —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Шухевича, 17,  під’їзд — 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11, з датчиком руху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Гонгадзе, 13/1, з датчиком руху —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Північна, 2 під’їзд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7. Вивезено 9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сміття з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підвальних приміщень та горищ за адресою: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вул. Подільська, 12.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 під’їздів</w:t>
      </w:r>
      <w:r w:rsidR="00E35598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 —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43BD9" w:rsidRPr="0044015D" w:rsidRDefault="00E35598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9. Виготовлено і встановлено металевий поручень на вході до під’їзду</w:t>
      </w:r>
      <w:r w:rsidR="00052156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Шухевича, 1К</w:t>
      </w:r>
      <w:r w:rsidR="00052156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10. Забетоновано площадку входу до під’їзду</w:t>
      </w:r>
      <w:r w:rsidR="00052156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="00052156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052156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52156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11. Ремонт м'якої покрівлі входу до під’їзду</w:t>
      </w:r>
      <w:r w:rsidR="00E935F1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E935F1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</w:t>
      </w:r>
      <w:r w:rsidR="00742630">
        <w:rPr>
          <w:rFonts w:ascii="Times New Roman" w:hAnsi="Times New Roman" w:cs="Times New Roman"/>
          <w:sz w:val="24"/>
          <w:szCs w:val="24"/>
          <w:lang w:val="uk-UA"/>
        </w:rPr>
        <w:t>5 -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="00E935F1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935F1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Вивезено </w:t>
      </w:r>
      <w:r w:rsidR="007B389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12 м</w:t>
      </w:r>
      <w:r w:rsidR="007B389A" w:rsidRPr="0044015D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7B389A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гілля.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86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З них 37 заявок що стосується сантехнічного обладнання та мереж, 49 заявок що стосуються електропостачання. Зазначена кількість заяв, щодо ліквідації аварійних ситуацій виконана в повному обсязі  86 заявок.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25 заявок, які виконано в повному обсязі, а саме: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Зарічанська, 8/1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Кам’янецька, 47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кв.16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Кам’янецька, 98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56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2. Очистка  каналів</w:t>
      </w:r>
      <w:r w:rsidR="00445AAD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проспект Миру, 71/3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кв.7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Васільєва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Молодіжна, 3/1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81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445AAD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Горбанчука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31,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13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1A2BB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="001A2BB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A2BB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схеми</w:t>
      </w:r>
      <w:r w:rsidR="001A2BB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проспект Миру, 76/2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Інститутська, 6/2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проспект Миру, 71/3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проспект Миру, 76/4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Спортивна, 42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Майборського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 і видано акт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A43BD9" w:rsidRPr="0044015D" w:rsidRDefault="001A2BB3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Шухевича, 105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1A2BB3" w:rsidP="00733C22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13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2BB3" w:rsidRPr="0044015D" w:rsidRDefault="001A2BB3" w:rsidP="00733C22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BD9" w:rsidRPr="00742630" w:rsidRDefault="001A2BB3" w:rsidP="001A2B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2630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3BD9" w:rsidRPr="0044015D" w:rsidRDefault="001A2BB3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під’їзду за адресою: вул. Франка,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8/1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(2-й під’їзд).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2. Виконано  поточний ремонт м’якої покрівлі (260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44015D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вул. Франка,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1A2BB3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Виконано ремонт вхідних металевих дверей (2 шт.) за адресами: </w:t>
      </w:r>
    </w:p>
    <w:p w:rsidR="00A43BD9" w:rsidRPr="0044015D" w:rsidRDefault="00DB5E15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Героїв-прикордонників,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8/1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Виконано р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емонт зливової каналізації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(1,5м.п.) з заміною фасонних частин (Д.110 мм. – 8 шт.) за адресами: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bookmarkStart w:id="0" w:name="_Hlk161991732"/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bookmarkEnd w:id="0"/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Подільська,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Маріуполя,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18/1.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замуровування отворів в стіні після сантехнічних робіт за адресами: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Шевченка,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 вул. Кам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’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63.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заміну лічильник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ів комунальної електроенергії (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 шт.) за адресами: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Франка,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6/1 – 1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Франка,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18 – 1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Майдану,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 – 1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Майдану,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 – 1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7. Виконано впорядкування електропроводки на </w:t>
      </w:r>
      <w:proofErr w:type="spellStart"/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сходинковій</w:t>
      </w:r>
      <w:proofErr w:type="spellEnd"/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клітці за адресою: 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вул. Франка, 8/1 </w:t>
      </w:r>
      <w:r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(2-й під’їзд)</w:t>
      </w:r>
      <w:r w:rsidR="00DB5E15" w:rsidRPr="0044015D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  <w:bookmarkStart w:id="1" w:name="_Hlk126761511"/>
      <w:bookmarkStart w:id="2" w:name="_Hlk128060981"/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ремонтні роботи в поверхових електрощитах (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Героїв Майдана,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3" w:name="_Hlk138336611"/>
      <w:bookmarkEnd w:id="1"/>
      <w:bookmarkEnd w:id="2"/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заміну лампочок енерг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озберігаючих (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шт.) за адресами: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30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34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78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42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44/1 – 2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10. Виконано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(7 шт.) за адресами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34 – 2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20 – 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DB5E15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– 2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47/1 –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встановлення світильників енергозберігаючих (3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вул. Скоблі,</w:t>
      </w:r>
      <w:r w:rsidR="007426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заміну вимикача (1 шт.)  за адресою: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85/1.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зварні роботи по заміні металевих труб на вод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опровідній мережі (Д.15-40 мм.,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11,5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20  – 10,5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DB5E15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A43BD9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3"/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61/2 – 2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4263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(різьбові з’єднання Д.25 мм.)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 підтікань водопровідної мережі (4 шт.) за адресами: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61991005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67;</w:t>
      </w:r>
    </w:p>
    <w:bookmarkEnd w:id="4"/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Виконано ліквідування забоїв каналізаційної мережі (9 шт.) </w:t>
      </w:r>
      <w:bookmarkStart w:id="5" w:name="_Hlk136524936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5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4134632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6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Водопровідна,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74263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42630" w:rsidRPr="007426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42630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28/2</w:t>
      </w:r>
      <w:r w:rsidR="0074263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6999331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7"/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103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147/1</w:t>
      </w:r>
      <w:r w:rsidR="0074263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ліквідування підтікань каналізаційного трубопроводу (3 шт.) за </w:t>
      </w:r>
      <w:bookmarkStart w:id="8" w:name="_Hlk136526656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8"/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54132613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</w:t>
      </w: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Розвезено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пісок для пісочниць (3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59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159.</w:t>
      </w:r>
      <w:bookmarkEnd w:id="9"/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прибирання підвальних приміщень за адресами: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34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0" w:name="_Hlk156546533"/>
      <w:bookmarkStart w:id="11" w:name="_Hlk158982215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11"/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65,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28/2,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42,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44/1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DB5E15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санітарну підрізку дерев і кущів на прибудинковій території та видалення сухостою за адресами: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Шевченка,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97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bookmarkEnd w:id="10"/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20. Навантажено та вивезено гілля, сміття на звалище (12 м</w:t>
      </w:r>
      <w:r w:rsidRPr="0074263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67, 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5/3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BD9" w:rsidRPr="0044015D" w:rsidRDefault="00A43BD9" w:rsidP="00733C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C6ACC" w:rsidRPr="0044015D">
        <w:rPr>
          <w:rFonts w:ascii="Times New Roman" w:hAnsi="Times New Roman" w:cs="Times New Roman"/>
          <w:bCs/>
          <w:sz w:val="24"/>
          <w:szCs w:val="24"/>
          <w:lang w:val="uk-UA"/>
        </w:rPr>
        <w:t>48.</w:t>
      </w:r>
    </w:p>
    <w:p w:rsidR="004C6ACC" w:rsidRPr="00742630" w:rsidRDefault="004C6ACC" w:rsidP="00733C2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3BD9" w:rsidRPr="0044015D" w:rsidRDefault="004C6ACC" w:rsidP="004C6ACC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A43BD9" w:rsidRPr="00742630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4C6ACC" w:rsidRPr="0044015D" w:rsidRDefault="004C6ACC" w:rsidP="00733C22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43BD9" w:rsidRPr="0044015D" w:rsidRDefault="00A43BD9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</w:t>
      </w:r>
      <w:r w:rsidR="004C6ACC" w:rsidRPr="0044015D">
        <w:rPr>
          <w:bCs/>
          <w:lang w:val="uk-UA"/>
        </w:rPr>
        <w:t>иконане в</w:t>
      </w:r>
      <w:r w:rsidRPr="0044015D">
        <w:rPr>
          <w:bCs/>
          <w:lang w:val="uk-UA"/>
        </w:rPr>
        <w:t>апняне фарбування підвалу (укриття)</w:t>
      </w:r>
      <w:r w:rsidR="00D404B7" w:rsidRPr="0044015D">
        <w:rPr>
          <w:bCs/>
          <w:lang w:val="uk-UA"/>
        </w:rPr>
        <w:t xml:space="preserve"> за адресами</w:t>
      </w:r>
      <w:r w:rsidRPr="0044015D">
        <w:rPr>
          <w:bCs/>
          <w:lang w:val="uk-UA"/>
        </w:rPr>
        <w:t>:</w:t>
      </w:r>
    </w:p>
    <w:p w:rsidR="00A43BD9" w:rsidRPr="0044015D" w:rsidRDefault="00A43BD9" w:rsidP="00742630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4015D">
        <w:rPr>
          <w:lang w:val="uk-UA"/>
        </w:rPr>
        <w:t xml:space="preserve">вул. </w:t>
      </w:r>
      <w:proofErr w:type="spellStart"/>
      <w:r w:rsidRPr="0044015D">
        <w:rPr>
          <w:lang w:val="uk-UA"/>
        </w:rPr>
        <w:t>Кушнірука</w:t>
      </w:r>
      <w:proofErr w:type="spellEnd"/>
      <w:r w:rsidRPr="0044015D">
        <w:rPr>
          <w:lang w:val="uk-UA"/>
        </w:rPr>
        <w:t>, 6/1 – 367 м</w:t>
      </w:r>
      <w:r w:rsidRPr="0044015D">
        <w:rPr>
          <w:vertAlign w:val="superscript"/>
          <w:lang w:val="uk-UA"/>
        </w:rPr>
        <w:t>2</w:t>
      </w:r>
      <w:r w:rsidR="004C6ACC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44015D">
        <w:rPr>
          <w:lang w:val="uk-UA"/>
        </w:rPr>
        <w:t>вул. Козацька, 61/2 - 678 м</w:t>
      </w:r>
      <w:r w:rsidRPr="0044015D">
        <w:rPr>
          <w:vertAlign w:val="superscript"/>
          <w:lang w:val="uk-UA"/>
        </w:rPr>
        <w:t>2</w:t>
      </w:r>
      <w:r w:rsidR="004C6ACC" w:rsidRPr="0044015D">
        <w:rPr>
          <w:lang w:val="uk-UA"/>
        </w:rPr>
        <w:t>.</w:t>
      </w:r>
    </w:p>
    <w:p w:rsidR="00A43BD9" w:rsidRPr="0044015D" w:rsidRDefault="004C6ACC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Виконано р</w:t>
      </w:r>
      <w:r w:rsidR="00A43BD9" w:rsidRPr="0044015D">
        <w:rPr>
          <w:bCs/>
          <w:lang w:val="uk-UA"/>
        </w:rPr>
        <w:t>емонт м’якої покрівлі</w:t>
      </w:r>
      <w:r w:rsidR="00D404B7" w:rsidRPr="0044015D">
        <w:rPr>
          <w:bCs/>
          <w:lang w:val="uk-UA"/>
        </w:rPr>
        <w:t xml:space="preserve"> за адресою</w:t>
      </w:r>
      <w:r w:rsidR="00A43BD9" w:rsidRPr="0044015D">
        <w:rPr>
          <w:bCs/>
          <w:lang w:val="uk-UA"/>
        </w:rPr>
        <w:t>:</w:t>
      </w:r>
      <w:r w:rsidR="00D404B7" w:rsidRPr="0044015D">
        <w:rPr>
          <w:bCs/>
          <w:lang w:val="uk-UA"/>
        </w:rPr>
        <w:t xml:space="preserve"> </w:t>
      </w:r>
      <w:r w:rsidR="00A43BD9" w:rsidRPr="0044015D">
        <w:rPr>
          <w:lang w:val="uk-UA"/>
        </w:rPr>
        <w:t>вул. Петлюри, 66/2 – 8,5 м</w:t>
      </w:r>
      <w:r w:rsidR="00A43BD9" w:rsidRPr="0044015D">
        <w:rPr>
          <w:vertAlign w:val="superscript"/>
          <w:lang w:val="uk-UA"/>
        </w:rPr>
        <w:t>2</w:t>
      </w:r>
      <w:r w:rsidRPr="0044015D">
        <w:rPr>
          <w:lang w:val="uk-UA"/>
        </w:rPr>
        <w:t>;</w:t>
      </w:r>
    </w:p>
    <w:p w:rsidR="00A43BD9" w:rsidRPr="0044015D" w:rsidRDefault="004C6ACC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Виконано р</w:t>
      </w:r>
      <w:r w:rsidR="00A43BD9" w:rsidRPr="0044015D">
        <w:rPr>
          <w:bCs/>
          <w:lang w:val="uk-UA"/>
        </w:rPr>
        <w:t>емонт дитячих майданчиків</w:t>
      </w:r>
      <w:r w:rsidR="00D404B7" w:rsidRPr="0044015D">
        <w:rPr>
          <w:bCs/>
          <w:lang w:val="uk-UA"/>
        </w:rPr>
        <w:t xml:space="preserve"> за адресами</w:t>
      </w:r>
      <w:r w:rsidR="00A43BD9" w:rsidRPr="0044015D">
        <w:rPr>
          <w:bCs/>
          <w:lang w:val="uk-UA"/>
        </w:rPr>
        <w:t>:</w:t>
      </w:r>
    </w:p>
    <w:p w:rsidR="00A43BD9" w:rsidRPr="0044015D" w:rsidRDefault="00A43BD9" w:rsidP="00742630">
      <w:pPr>
        <w:pStyle w:val="a3"/>
        <w:numPr>
          <w:ilvl w:val="0"/>
          <w:numId w:val="8"/>
        </w:numPr>
        <w:ind w:left="0" w:firstLine="0"/>
        <w:rPr>
          <w:bCs/>
          <w:lang w:val="uk-UA"/>
        </w:rPr>
      </w:pPr>
      <w:r w:rsidRPr="0044015D">
        <w:rPr>
          <w:bCs/>
          <w:i/>
          <w:iCs/>
          <w:lang w:val="uk-UA"/>
        </w:rPr>
        <w:t xml:space="preserve">балансир: </w:t>
      </w:r>
      <w:r w:rsidRPr="0044015D">
        <w:rPr>
          <w:lang w:val="uk-UA"/>
        </w:rPr>
        <w:t>вул. Козацька, 62 - 1 шт.</w:t>
      </w:r>
      <w:r w:rsidR="004C6ACC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8"/>
        </w:numPr>
        <w:ind w:left="0" w:firstLine="0"/>
        <w:rPr>
          <w:bCs/>
          <w:lang w:val="uk-UA"/>
        </w:rPr>
      </w:pPr>
      <w:r w:rsidRPr="0044015D">
        <w:rPr>
          <w:bCs/>
          <w:i/>
          <w:iCs/>
          <w:lang w:val="uk-UA"/>
        </w:rPr>
        <w:t>гірка:</w:t>
      </w:r>
      <w:r w:rsidRPr="0044015D">
        <w:rPr>
          <w:bCs/>
          <w:lang w:val="uk-UA"/>
        </w:rPr>
        <w:t xml:space="preserve"> </w:t>
      </w:r>
      <w:r w:rsidRPr="0044015D">
        <w:rPr>
          <w:lang w:val="uk-UA"/>
        </w:rPr>
        <w:t>вул. Козацька, 60/1 – 1 шт.</w:t>
      </w:r>
    </w:p>
    <w:p w:rsidR="00A43BD9" w:rsidRPr="0044015D" w:rsidRDefault="00D404B7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Виконано р</w:t>
      </w:r>
      <w:r w:rsidR="00A43BD9" w:rsidRPr="0044015D">
        <w:rPr>
          <w:bCs/>
          <w:lang w:val="uk-UA"/>
        </w:rPr>
        <w:t>озбір цегляних аварійних стін укриття</w:t>
      </w:r>
      <w:r w:rsidRPr="0044015D">
        <w:rPr>
          <w:bCs/>
          <w:lang w:val="uk-UA"/>
        </w:rPr>
        <w:t xml:space="preserve"> за адресою</w:t>
      </w:r>
      <w:r w:rsidR="00A43BD9" w:rsidRPr="0044015D">
        <w:rPr>
          <w:bCs/>
          <w:lang w:val="uk-UA"/>
        </w:rPr>
        <w:t>:</w:t>
      </w:r>
      <w:r w:rsidRPr="0044015D">
        <w:rPr>
          <w:bCs/>
          <w:lang w:val="uk-UA"/>
        </w:rPr>
        <w:t xml:space="preserve"> </w:t>
      </w:r>
      <w:r w:rsidR="00742630">
        <w:rPr>
          <w:lang w:val="uk-UA"/>
        </w:rPr>
        <w:t xml:space="preserve">вул. Козацька, 56/1 – 8 </w:t>
      </w:r>
      <w:r w:rsidR="00A43BD9" w:rsidRPr="0044015D">
        <w:rPr>
          <w:lang w:val="uk-UA"/>
        </w:rPr>
        <w:t>м</w:t>
      </w:r>
      <w:r w:rsidR="00A43BD9" w:rsidRPr="0044015D">
        <w:rPr>
          <w:vertAlign w:val="superscript"/>
          <w:lang w:val="uk-UA"/>
        </w:rPr>
        <w:t>2</w:t>
      </w:r>
      <w:r w:rsidRPr="0044015D">
        <w:rPr>
          <w:lang w:val="uk-UA"/>
        </w:rPr>
        <w:t>.</w:t>
      </w:r>
    </w:p>
    <w:p w:rsidR="00A43BD9" w:rsidRPr="0044015D" w:rsidRDefault="00A43BD9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</w:t>
      </w:r>
      <w:r w:rsidR="00D404B7" w:rsidRPr="0044015D">
        <w:rPr>
          <w:bCs/>
          <w:lang w:val="uk-UA"/>
        </w:rPr>
        <w:t>иконано в</w:t>
      </w:r>
      <w:r w:rsidRPr="0044015D">
        <w:rPr>
          <w:bCs/>
          <w:lang w:val="uk-UA"/>
        </w:rPr>
        <w:t>ирівнювання підлоги укриття</w:t>
      </w:r>
      <w:r w:rsidR="00D404B7" w:rsidRPr="0044015D">
        <w:rPr>
          <w:bCs/>
          <w:lang w:val="uk-UA"/>
        </w:rPr>
        <w:t xml:space="preserve"> за адресою</w:t>
      </w:r>
      <w:r w:rsidRPr="0044015D">
        <w:rPr>
          <w:bCs/>
          <w:lang w:val="uk-UA"/>
        </w:rPr>
        <w:t>:</w:t>
      </w:r>
      <w:r w:rsidR="00D404B7" w:rsidRPr="0044015D">
        <w:rPr>
          <w:bCs/>
          <w:lang w:val="uk-UA"/>
        </w:rPr>
        <w:t xml:space="preserve"> </w:t>
      </w:r>
      <w:r w:rsidRPr="0044015D">
        <w:rPr>
          <w:lang w:val="uk-UA"/>
        </w:rPr>
        <w:t>вул. Козацька, 56/1 – 31 м</w:t>
      </w:r>
      <w:r w:rsidRPr="0044015D">
        <w:rPr>
          <w:vertAlign w:val="superscript"/>
          <w:lang w:val="uk-UA"/>
        </w:rPr>
        <w:t>2</w:t>
      </w:r>
      <w:r w:rsidR="00D404B7" w:rsidRPr="0044015D">
        <w:rPr>
          <w:lang w:val="uk-UA"/>
        </w:rPr>
        <w:t>.</w:t>
      </w:r>
    </w:p>
    <w:p w:rsidR="00A43BD9" w:rsidRPr="0044015D" w:rsidRDefault="00A43BD9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Виготовлен</w:t>
      </w:r>
      <w:r w:rsidR="00D404B7" w:rsidRPr="0044015D">
        <w:rPr>
          <w:bCs/>
          <w:lang w:val="uk-UA"/>
        </w:rPr>
        <w:t>о</w:t>
      </w:r>
      <w:r w:rsidRPr="0044015D">
        <w:rPr>
          <w:bCs/>
          <w:lang w:val="uk-UA"/>
        </w:rPr>
        <w:t xml:space="preserve"> та встановлен</w:t>
      </w:r>
      <w:r w:rsidR="00D404B7" w:rsidRPr="0044015D">
        <w:rPr>
          <w:bCs/>
          <w:lang w:val="uk-UA"/>
        </w:rPr>
        <w:t>о каркас</w:t>
      </w:r>
      <w:r w:rsidRPr="0044015D">
        <w:rPr>
          <w:bCs/>
          <w:lang w:val="uk-UA"/>
        </w:rPr>
        <w:t xml:space="preserve"> вертушки дитячого майданчика</w:t>
      </w:r>
      <w:r w:rsidR="00D404B7" w:rsidRPr="0044015D">
        <w:rPr>
          <w:bCs/>
          <w:lang w:val="uk-UA"/>
        </w:rPr>
        <w:t xml:space="preserve"> за адресою</w:t>
      </w:r>
      <w:r w:rsidRPr="0044015D">
        <w:rPr>
          <w:bCs/>
          <w:lang w:val="uk-UA"/>
        </w:rPr>
        <w:t>:</w:t>
      </w:r>
      <w:r w:rsidR="00D404B7" w:rsidRPr="0044015D">
        <w:rPr>
          <w:bCs/>
          <w:lang w:val="uk-UA"/>
        </w:rPr>
        <w:t xml:space="preserve"> </w:t>
      </w:r>
      <w:r w:rsidRPr="0044015D">
        <w:rPr>
          <w:lang w:val="uk-UA"/>
        </w:rPr>
        <w:t>вул. Козацька, 61/1 – 1 шт.</w:t>
      </w:r>
    </w:p>
    <w:p w:rsidR="00A43BD9" w:rsidRPr="0044015D" w:rsidRDefault="001E7316" w:rsidP="00742630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44015D">
        <w:rPr>
          <w:bCs/>
          <w:lang w:val="uk-UA"/>
        </w:rPr>
        <w:t>Виконано с</w:t>
      </w:r>
      <w:r w:rsidR="00A43BD9" w:rsidRPr="0044015D">
        <w:rPr>
          <w:bCs/>
          <w:lang w:val="uk-UA"/>
        </w:rPr>
        <w:t>анітарн</w:t>
      </w:r>
      <w:r w:rsidRPr="0044015D">
        <w:rPr>
          <w:bCs/>
          <w:lang w:val="uk-UA"/>
        </w:rPr>
        <w:t>у</w:t>
      </w:r>
      <w:r w:rsidR="00A43BD9" w:rsidRPr="0044015D">
        <w:rPr>
          <w:bCs/>
          <w:lang w:val="uk-UA"/>
        </w:rPr>
        <w:t xml:space="preserve"> очистк</w:t>
      </w:r>
      <w:r w:rsidRPr="0044015D">
        <w:rPr>
          <w:bCs/>
          <w:lang w:val="uk-UA"/>
        </w:rPr>
        <w:t>у</w:t>
      </w:r>
      <w:r w:rsidR="00A43BD9" w:rsidRPr="0044015D">
        <w:rPr>
          <w:bCs/>
          <w:lang w:val="uk-UA"/>
        </w:rPr>
        <w:t xml:space="preserve"> та зрізання аварійних дерев</w:t>
      </w:r>
      <w:r w:rsidRPr="0044015D">
        <w:rPr>
          <w:bCs/>
          <w:lang w:val="uk-UA"/>
        </w:rPr>
        <w:t xml:space="preserve"> за адресою</w:t>
      </w:r>
      <w:r w:rsidR="00A43BD9" w:rsidRPr="0044015D">
        <w:rPr>
          <w:bCs/>
          <w:lang w:val="uk-UA"/>
        </w:rPr>
        <w:t>:</w:t>
      </w:r>
      <w:r w:rsidRPr="0044015D">
        <w:rPr>
          <w:bCs/>
          <w:lang w:val="uk-UA"/>
        </w:rPr>
        <w:t xml:space="preserve"> </w:t>
      </w:r>
      <w:r w:rsidR="00742630">
        <w:rPr>
          <w:lang w:val="uk-UA"/>
        </w:rPr>
        <w:t>вул. Козацька,</w:t>
      </w:r>
      <w:r w:rsidR="00A43BD9" w:rsidRPr="0044015D">
        <w:rPr>
          <w:lang w:val="uk-UA"/>
        </w:rPr>
        <w:t>62</w:t>
      </w:r>
      <w:r w:rsidRPr="0044015D">
        <w:rPr>
          <w:lang w:val="uk-UA"/>
        </w:rPr>
        <w:t>.</w:t>
      </w:r>
    </w:p>
    <w:p w:rsidR="00A43BD9" w:rsidRPr="0044015D" w:rsidRDefault="00A43BD9" w:rsidP="00742630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44015D">
        <w:rPr>
          <w:bCs/>
          <w:lang w:val="uk-UA"/>
        </w:rPr>
        <w:t>Замін</w:t>
      </w:r>
      <w:r w:rsidR="001E7316" w:rsidRPr="0044015D">
        <w:rPr>
          <w:bCs/>
          <w:lang w:val="uk-UA"/>
        </w:rPr>
        <w:t>ено</w:t>
      </w:r>
      <w:r w:rsidRPr="0044015D">
        <w:rPr>
          <w:bCs/>
          <w:lang w:val="uk-UA"/>
        </w:rPr>
        <w:t xml:space="preserve"> електричн</w:t>
      </w:r>
      <w:r w:rsidR="001E7316" w:rsidRPr="0044015D">
        <w:rPr>
          <w:bCs/>
          <w:lang w:val="uk-UA"/>
        </w:rPr>
        <w:t>е</w:t>
      </w:r>
      <w:r w:rsidRPr="0044015D">
        <w:rPr>
          <w:bCs/>
          <w:lang w:val="uk-UA"/>
        </w:rPr>
        <w:t xml:space="preserve"> обладнання</w:t>
      </w:r>
      <w:r w:rsidR="001E7316" w:rsidRPr="0044015D">
        <w:rPr>
          <w:bCs/>
          <w:lang w:val="uk-UA"/>
        </w:rPr>
        <w:t xml:space="preserve"> за адресами</w:t>
      </w:r>
      <w:r w:rsidRPr="0044015D">
        <w:rPr>
          <w:bCs/>
          <w:lang w:val="uk-UA"/>
        </w:rPr>
        <w:t>:</w:t>
      </w:r>
    </w:p>
    <w:p w:rsidR="00A43BD9" w:rsidRPr="0044015D" w:rsidRDefault="00A43BD9" w:rsidP="00742630">
      <w:pPr>
        <w:pStyle w:val="a3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44015D">
        <w:rPr>
          <w:bCs/>
          <w:i/>
          <w:iCs/>
          <w:lang w:val="uk-UA"/>
        </w:rPr>
        <w:t>світильники: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Козацька, 54 – 3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Козацька, 60/1 – 2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Спортивна, 41 – 3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Пілотська, 39 – 4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Повстанська, 40 – 3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Козацька, 56/1 – 3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44015D">
        <w:rPr>
          <w:lang w:val="uk-UA"/>
        </w:rPr>
        <w:t>вул. Козацька, 56/2 – 2 шт.</w:t>
      </w:r>
    </w:p>
    <w:p w:rsidR="00A43BD9" w:rsidRPr="0044015D" w:rsidRDefault="00A43BD9" w:rsidP="00742630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bCs/>
          <w:i/>
          <w:iCs/>
          <w:lang w:val="uk-UA"/>
        </w:rPr>
        <w:t>автомати:</w:t>
      </w:r>
    </w:p>
    <w:p w:rsidR="00A43BD9" w:rsidRPr="0044015D" w:rsidRDefault="00A43BD9" w:rsidP="00742630">
      <w:pPr>
        <w:pStyle w:val="a3"/>
        <w:numPr>
          <w:ilvl w:val="0"/>
          <w:numId w:val="7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 xml:space="preserve">вул. </w:t>
      </w:r>
      <w:proofErr w:type="spellStart"/>
      <w:r w:rsidRPr="0044015D">
        <w:rPr>
          <w:lang w:val="uk-UA"/>
        </w:rPr>
        <w:t>Чорновола</w:t>
      </w:r>
      <w:proofErr w:type="spellEnd"/>
      <w:r w:rsidRPr="0044015D">
        <w:rPr>
          <w:lang w:val="uk-UA"/>
        </w:rPr>
        <w:t>, 95/1 – 1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7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 xml:space="preserve">вул. </w:t>
      </w:r>
      <w:proofErr w:type="spellStart"/>
      <w:r w:rsidRPr="0044015D">
        <w:rPr>
          <w:lang w:val="uk-UA"/>
        </w:rPr>
        <w:t>Кушнірука</w:t>
      </w:r>
      <w:proofErr w:type="spellEnd"/>
      <w:r w:rsidRPr="0044015D">
        <w:rPr>
          <w:lang w:val="uk-UA"/>
        </w:rPr>
        <w:t>, 10/4 – 1 шт.</w:t>
      </w:r>
    </w:p>
    <w:p w:rsidR="00A43BD9" w:rsidRPr="0044015D" w:rsidRDefault="00A43BD9" w:rsidP="00742630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bCs/>
          <w:i/>
          <w:iCs/>
          <w:lang w:val="uk-UA"/>
        </w:rPr>
        <w:t>вимикачі:</w:t>
      </w:r>
    </w:p>
    <w:p w:rsidR="00A43BD9" w:rsidRPr="0044015D" w:rsidRDefault="00A43BD9" w:rsidP="00742630">
      <w:pPr>
        <w:pStyle w:val="a3"/>
        <w:numPr>
          <w:ilvl w:val="0"/>
          <w:numId w:val="9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>вул. Козацька, 56/1 – 2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a3"/>
        <w:numPr>
          <w:ilvl w:val="0"/>
          <w:numId w:val="9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>вул. Козацька, 56/2 – 2 шт.</w:t>
      </w:r>
    </w:p>
    <w:p w:rsidR="00A43BD9" w:rsidRPr="0044015D" w:rsidRDefault="00A43BD9" w:rsidP="00742630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bCs/>
          <w:i/>
          <w:iCs/>
          <w:lang w:val="uk-UA"/>
        </w:rPr>
        <w:t>розетки:</w:t>
      </w:r>
    </w:p>
    <w:p w:rsidR="00A43BD9" w:rsidRPr="0044015D" w:rsidRDefault="00A43BD9" w:rsidP="00742630">
      <w:pPr>
        <w:pStyle w:val="a3"/>
        <w:numPr>
          <w:ilvl w:val="0"/>
          <w:numId w:val="10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>вул. Козацька, 56/1 – 1 шт.</w:t>
      </w:r>
    </w:p>
    <w:p w:rsidR="00A43BD9" w:rsidRPr="0044015D" w:rsidRDefault="00A43BD9" w:rsidP="00742630">
      <w:pPr>
        <w:pStyle w:val="a3"/>
        <w:numPr>
          <w:ilvl w:val="0"/>
          <w:numId w:val="10"/>
        </w:numPr>
        <w:ind w:left="0" w:firstLine="0"/>
        <w:jc w:val="both"/>
        <w:rPr>
          <w:bCs/>
          <w:i/>
          <w:iCs/>
          <w:lang w:val="uk-UA"/>
        </w:rPr>
      </w:pPr>
      <w:r w:rsidRPr="0044015D">
        <w:rPr>
          <w:lang w:val="uk-UA"/>
        </w:rPr>
        <w:t>вул. Козацька, 56/2 – 1 шт.</w:t>
      </w:r>
    </w:p>
    <w:p w:rsidR="00A43BD9" w:rsidRPr="0044015D" w:rsidRDefault="001E7316" w:rsidP="00742630">
      <w:pPr>
        <w:pStyle w:val="2"/>
        <w:numPr>
          <w:ilvl w:val="0"/>
          <w:numId w:val="2"/>
        </w:numPr>
        <w:ind w:left="0" w:firstLine="0"/>
        <w:jc w:val="both"/>
        <w:rPr>
          <w:bCs/>
          <w:lang w:val="uk-UA"/>
        </w:rPr>
      </w:pPr>
      <w:r w:rsidRPr="0044015D">
        <w:rPr>
          <w:bCs/>
          <w:lang w:val="uk-UA"/>
        </w:rPr>
        <w:t>Виконано п</w:t>
      </w:r>
      <w:r w:rsidR="00A43BD9" w:rsidRPr="0044015D">
        <w:rPr>
          <w:bCs/>
          <w:lang w:val="uk-UA"/>
        </w:rPr>
        <w:t>рокладання електропроводів</w:t>
      </w:r>
      <w:r w:rsidRPr="0044015D">
        <w:rPr>
          <w:bCs/>
          <w:lang w:val="uk-UA"/>
        </w:rPr>
        <w:t xml:space="preserve"> за адресами</w:t>
      </w:r>
      <w:r w:rsidR="00A43BD9" w:rsidRPr="0044015D">
        <w:rPr>
          <w:bCs/>
          <w:lang w:val="uk-UA"/>
        </w:rPr>
        <w:t>:</w:t>
      </w:r>
    </w:p>
    <w:p w:rsidR="00A43BD9" w:rsidRPr="0044015D" w:rsidRDefault="00A43BD9" w:rsidP="00742630">
      <w:pPr>
        <w:pStyle w:val="2"/>
        <w:numPr>
          <w:ilvl w:val="0"/>
          <w:numId w:val="11"/>
        </w:numPr>
        <w:ind w:left="0" w:firstLine="0"/>
        <w:jc w:val="both"/>
        <w:rPr>
          <w:bCs/>
          <w:lang w:val="uk-UA"/>
        </w:rPr>
      </w:pPr>
      <w:r w:rsidRPr="0044015D">
        <w:rPr>
          <w:lang w:val="uk-UA"/>
        </w:rPr>
        <w:t xml:space="preserve">вул. </w:t>
      </w:r>
      <w:proofErr w:type="spellStart"/>
      <w:r w:rsidRPr="0044015D">
        <w:rPr>
          <w:lang w:val="uk-UA"/>
        </w:rPr>
        <w:t>Чорновола</w:t>
      </w:r>
      <w:proofErr w:type="spellEnd"/>
      <w:r w:rsidRPr="0044015D">
        <w:rPr>
          <w:lang w:val="uk-UA"/>
        </w:rPr>
        <w:t>, 95/1 – 20 м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2"/>
        <w:numPr>
          <w:ilvl w:val="0"/>
          <w:numId w:val="11"/>
        </w:numPr>
        <w:ind w:left="0" w:firstLine="0"/>
        <w:jc w:val="both"/>
        <w:rPr>
          <w:bCs/>
          <w:lang w:val="uk-UA"/>
        </w:rPr>
      </w:pPr>
      <w:r w:rsidRPr="0044015D">
        <w:rPr>
          <w:lang w:val="uk-UA"/>
        </w:rPr>
        <w:t>вул. Козацька, 56/1 – 15 м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2"/>
        <w:numPr>
          <w:ilvl w:val="0"/>
          <w:numId w:val="11"/>
        </w:numPr>
        <w:ind w:left="0" w:firstLine="0"/>
        <w:jc w:val="both"/>
        <w:rPr>
          <w:bCs/>
          <w:lang w:val="uk-UA"/>
        </w:rPr>
      </w:pPr>
      <w:r w:rsidRPr="0044015D">
        <w:rPr>
          <w:lang w:val="uk-UA"/>
        </w:rPr>
        <w:t>вул. Козацька, 56/2 – 22 м</w:t>
      </w:r>
      <w:r w:rsidR="001E7316" w:rsidRPr="0044015D">
        <w:rPr>
          <w:lang w:val="uk-UA"/>
        </w:rPr>
        <w:t>.</w:t>
      </w:r>
    </w:p>
    <w:p w:rsidR="00A43BD9" w:rsidRPr="0044015D" w:rsidRDefault="001E7316" w:rsidP="00742630">
      <w:pPr>
        <w:pStyle w:val="2"/>
        <w:numPr>
          <w:ilvl w:val="0"/>
          <w:numId w:val="2"/>
        </w:numPr>
        <w:ind w:left="0" w:firstLine="0"/>
        <w:jc w:val="both"/>
        <w:rPr>
          <w:bCs/>
          <w:lang w:val="uk-UA"/>
        </w:rPr>
      </w:pPr>
      <w:r w:rsidRPr="0044015D">
        <w:rPr>
          <w:bCs/>
          <w:lang w:val="uk-UA"/>
        </w:rPr>
        <w:t>Замінено крани</w:t>
      </w:r>
      <w:r w:rsidR="00A43BD9" w:rsidRPr="0044015D">
        <w:rPr>
          <w:bCs/>
          <w:lang w:val="uk-UA"/>
        </w:rPr>
        <w:t xml:space="preserve"> ХВП</w:t>
      </w:r>
      <w:r w:rsidRPr="0044015D">
        <w:rPr>
          <w:bCs/>
          <w:lang w:val="uk-UA"/>
        </w:rPr>
        <w:t xml:space="preserve"> за адресами</w:t>
      </w:r>
      <w:r w:rsidR="00A43BD9" w:rsidRPr="0044015D">
        <w:rPr>
          <w:bCs/>
          <w:lang w:val="uk-UA"/>
        </w:rPr>
        <w:t>:</w:t>
      </w:r>
    </w:p>
    <w:p w:rsidR="00A43BD9" w:rsidRPr="0044015D" w:rsidRDefault="00A43BD9" w:rsidP="00742630">
      <w:pPr>
        <w:pStyle w:val="2"/>
        <w:numPr>
          <w:ilvl w:val="0"/>
          <w:numId w:val="12"/>
        </w:numPr>
        <w:ind w:left="0" w:firstLine="0"/>
        <w:jc w:val="both"/>
        <w:rPr>
          <w:bCs/>
          <w:lang w:val="uk-UA"/>
        </w:rPr>
      </w:pPr>
      <w:r w:rsidRPr="0044015D">
        <w:rPr>
          <w:lang w:val="uk-UA"/>
        </w:rPr>
        <w:t>вул. Пілотська, 53 – 1 шт.</w:t>
      </w:r>
      <w:r w:rsidR="001E7316" w:rsidRPr="0044015D">
        <w:rPr>
          <w:lang w:val="uk-UA"/>
        </w:rPr>
        <w:t>;</w:t>
      </w:r>
    </w:p>
    <w:p w:rsidR="00A43BD9" w:rsidRPr="0044015D" w:rsidRDefault="00A43BD9" w:rsidP="00742630">
      <w:pPr>
        <w:pStyle w:val="2"/>
        <w:numPr>
          <w:ilvl w:val="0"/>
          <w:numId w:val="12"/>
        </w:numPr>
        <w:ind w:left="0" w:firstLine="0"/>
        <w:jc w:val="both"/>
        <w:rPr>
          <w:bCs/>
          <w:lang w:val="uk-UA"/>
        </w:rPr>
      </w:pPr>
      <w:r w:rsidRPr="0044015D">
        <w:rPr>
          <w:lang w:val="uk-UA"/>
        </w:rPr>
        <w:t xml:space="preserve">вул. </w:t>
      </w:r>
      <w:proofErr w:type="spellStart"/>
      <w:r w:rsidRPr="0044015D">
        <w:rPr>
          <w:lang w:val="uk-UA"/>
        </w:rPr>
        <w:t>Чорновола</w:t>
      </w:r>
      <w:proofErr w:type="spellEnd"/>
      <w:r w:rsidRPr="0044015D">
        <w:rPr>
          <w:lang w:val="uk-UA"/>
        </w:rPr>
        <w:t>, 60 – 2 шт.</w:t>
      </w:r>
    </w:p>
    <w:p w:rsidR="00A43BD9" w:rsidRDefault="00A43BD9" w:rsidP="00794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2630" w:rsidRDefault="00742630" w:rsidP="00794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2630" w:rsidRPr="0044015D" w:rsidRDefault="00742630" w:rsidP="00794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3BD9" w:rsidRPr="00742630" w:rsidRDefault="00A43BD9" w:rsidP="000F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263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0F6EFA" w:rsidRPr="0074263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742630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0F6EFA" w:rsidRPr="0074263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BD9" w:rsidRPr="0044015D" w:rsidRDefault="00A43BD9" w:rsidP="00794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 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Інститутська, 14 (1 під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FC5" w:rsidRPr="0044015D" w:rsidRDefault="00A43BD9" w:rsidP="00794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A43BD9" w:rsidRPr="0044015D" w:rsidRDefault="00794FC5" w:rsidP="00794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Інститутська, 18/1, 10,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17/3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94FC5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Сковороди, 8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94FC5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Тернопільська, 3/2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. Виконано з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у каналізаційних труб (Ду-110 -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20 м/п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43BD9" w:rsidRPr="0044015D" w:rsidRDefault="00794FC5" w:rsidP="00733C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Кам'янецький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, 4/1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33C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Львівське шосе, 39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Тернопільська, 22/1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Інститутська,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794FC5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Пулюя, 5/1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794FC5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4. Замінено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Ду-63, Ду-50 - 20 м/п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вул. Інститутська, 20/1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5. Вивезен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>1 причіп</w:t>
      </w:r>
      <w:r w:rsidR="00794FC5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сміття.</w:t>
      </w:r>
    </w:p>
    <w:p w:rsidR="00A43BD9" w:rsidRPr="0044015D" w:rsidRDefault="00A43BD9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6. Відновлен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відкос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після в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становлення металевих дверей (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вул. Кам'янецька, 104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7. Виконано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4 м</w:t>
      </w:r>
      <w:r w:rsidR="00A43BD9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Інститутська, 10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Молодіжна, 17/1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Ду-25 — 2 шт.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 Тернопільська, 16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Інститутська, 13/1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BD9" w:rsidRPr="0044015D" w:rsidRDefault="00A43BD9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9. Вивезення 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1 причіп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гілля.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3BD9" w:rsidRPr="0044015D" w:rsidRDefault="00A43BD9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10. Замін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під'їздах на металопластикові (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845E7C" w:rsidRPr="0044015D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Кам'янецька, 104 (3 під.)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3BD9" w:rsidRPr="0044015D" w:rsidRDefault="00845E7C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D9" w:rsidRPr="0044015D">
        <w:rPr>
          <w:rFonts w:ascii="Times New Roman" w:hAnsi="Times New Roman" w:cs="Times New Roman"/>
          <w:sz w:val="24"/>
          <w:szCs w:val="24"/>
          <w:lang w:val="uk-UA"/>
        </w:rPr>
        <w:t>Львівське шосе, 43 (4 під.)</w:t>
      </w:r>
    </w:p>
    <w:p w:rsidR="000F6EFA" w:rsidRPr="0044015D" w:rsidRDefault="000F6EFA" w:rsidP="00733C2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3BD9" w:rsidRPr="00742630" w:rsidRDefault="00A43BD9" w:rsidP="007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263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УМК «Озерна»</w:t>
      </w:r>
    </w:p>
    <w:p w:rsidR="000F6EFA" w:rsidRPr="0044015D" w:rsidRDefault="000F6EFA" w:rsidP="00733C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3BD9" w:rsidRPr="0044015D" w:rsidRDefault="00A43B93" w:rsidP="00A43B9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>1. Замінено</w:t>
      </w:r>
      <w:r w:rsidR="00A43BD9" w:rsidRPr="0044015D">
        <w:rPr>
          <w:color w:val="000000"/>
          <w:lang w:val="uk-UA" w:eastAsia="ru-RU"/>
        </w:rPr>
        <w:t xml:space="preserve"> трубопровод</w:t>
      </w:r>
      <w:r w:rsidRPr="0044015D">
        <w:rPr>
          <w:color w:val="000000"/>
          <w:lang w:val="uk-UA" w:eastAsia="ru-RU"/>
        </w:rPr>
        <w:t>и</w:t>
      </w:r>
      <w:r w:rsidR="00A43BD9" w:rsidRPr="0044015D">
        <w:rPr>
          <w:color w:val="000000"/>
          <w:lang w:val="uk-UA" w:eastAsia="ru-RU"/>
        </w:rPr>
        <w:t xml:space="preserve"> водовідведення з труб чавунних на поліетиленові</w:t>
      </w:r>
      <w:r w:rsidRPr="0044015D">
        <w:rPr>
          <w:bCs/>
          <w:color w:val="000000"/>
          <w:lang w:val="uk-UA" w:eastAsia="ru-RU"/>
        </w:rPr>
        <w:t xml:space="preserve">  із  заміною фасонних частин (</w:t>
      </w:r>
      <w:r w:rsidR="00A43BD9" w:rsidRPr="0044015D">
        <w:rPr>
          <w:bCs/>
          <w:color w:val="000000"/>
          <w:lang w:val="uk-UA" w:eastAsia="ru-RU"/>
        </w:rPr>
        <w:t>2 м/ 7 шт</w:t>
      </w:r>
      <w:r w:rsidRPr="0044015D">
        <w:rPr>
          <w:bCs/>
          <w:color w:val="000000"/>
          <w:lang w:val="uk-UA" w:eastAsia="ru-RU"/>
        </w:rPr>
        <w:t>.) за адресою</w:t>
      </w:r>
      <w:r w:rsidR="00A43BD9" w:rsidRPr="0044015D">
        <w:rPr>
          <w:bCs/>
          <w:color w:val="000000"/>
          <w:lang w:val="uk-UA" w:eastAsia="ru-RU"/>
        </w:rPr>
        <w:t>:</w:t>
      </w:r>
      <w:r w:rsidRPr="0044015D">
        <w:rPr>
          <w:bCs/>
          <w:color w:val="000000"/>
          <w:lang w:val="uk-UA" w:eastAsia="ru-RU"/>
        </w:rPr>
        <w:t xml:space="preserve"> </w:t>
      </w:r>
      <w:proofErr w:type="spellStart"/>
      <w:r w:rsidR="00A43BD9" w:rsidRPr="0044015D">
        <w:rPr>
          <w:bCs/>
          <w:color w:val="000000"/>
          <w:lang w:val="uk-UA" w:eastAsia="ru-RU"/>
        </w:rPr>
        <w:t>пров</w:t>
      </w:r>
      <w:proofErr w:type="spellEnd"/>
      <w:r w:rsidRPr="0044015D">
        <w:rPr>
          <w:bCs/>
          <w:color w:val="000000"/>
          <w:lang w:val="uk-UA" w:eastAsia="ru-RU"/>
        </w:rPr>
        <w:t>.</w:t>
      </w:r>
      <w:r w:rsidR="00A43BD9" w:rsidRPr="0044015D">
        <w:rPr>
          <w:bCs/>
          <w:color w:val="000000"/>
          <w:lang w:val="uk-UA" w:eastAsia="ru-RU"/>
        </w:rPr>
        <w:t xml:space="preserve"> Незалежності, 9 (2 п-д)</w:t>
      </w:r>
      <w:r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Замін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окрем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ілян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трубопроводу холодного водопостачання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д-25 мм в 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підвальному приміщенні за допомогою електрозварювання – 5,5 м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Залізняка, 20 (3 п-д) – 2 м</w:t>
      </w:r>
      <w:r w:rsidR="00A43B93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Героїв АТО, 7 (5 п-д) – 1,5 м</w:t>
      </w:r>
      <w:r w:rsidR="00A43B93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A43B93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Гарнізонна, 2 (2 п-д) – 2 м</w:t>
      </w:r>
      <w:r w:rsidR="00A43B93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Замін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запірн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арматур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водопровідн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4 шт</w:t>
      </w:r>
      <w:r w:rsidR="00A43B93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53 (вхідний кран д-15 мм) – 1 шт</w:t>
      </w:r>
      <w:r w:rsidR="00A43B93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Залізняка, 20 (3 п-д підвал вентиль д-25 мм) – 1 шт</w:t>
      </w:r>
      <w:r w:rsidR="00A43B93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Героїв АТО, 7 (5 п-д підвал вентиль д-25 мм – 1 шт</w:t>
      </w:r>
      <w:r w:rsidR="00A43B93" w:rsidRPr="0044015D">
        <w:rPr>
          <w:bCs/>
          <w:color w:val="000000"/>
          <w:lang w:val="uk-UA" w:eastAsia="ru-RU"/>
        </w:rPr>
        <w:t>.</w:t>
      </w:r>
      <w:r w:rsidRPr="0044015D">
        <w:rPr>
          <w:bCs/>
          <w:color w:val="000000"/>
          <w:lang w:val="uk-UA" w:eastAsia="ru-RU"/>
        </w:rPr>
        <w:t>, вхідний кран д-15 мм – 1 шт</w:t>
      </w:r>
      <w:r w:rsidR="00A43B93" w:rsidRPr="0044015D">
        <w:rPr>
          <w:bCs/>
          <w:color w:val="000000"/>
          <w:lang w:val="uk-UA" w:eastAsia="ru-RU"/>
        </w:rPr>
        <w:t>.</w:t>
      </w:r>
      <w:r w:rsidRPr="0044015D">
        <w:rPr>
          <w:bCs/>
          <w:color w:val="000000"/>
          <w:lang w:val="uk-UA" w:eastAsia="ru-RU"/>
        </w:rPr>
        <w:t>) – 2 шт</w:t>
      </w:r>
      <w:r w:rsidR="00A43B93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Васильєва, 2 (1 п-д </w:t>
      </w:r>
      <w:proofErr w:type="spellStart"/>
      <w:r w:rsidRPr="0044015D">
        <w:rPr>
          <w:bCs/>
          <w:color w:val="000000"/>
          <w:lang w:val="uk-UA" w:eastAsia="ru-RU"/>
        </w:rPr>
        <w:t>техповерх</w:t>
      </w:r>
      <w:proofErr w:type="spellEnd"/>
      <w:r w:rsidR="00B7341A" w:rsidRPr="0044015D">
        <w:rPr>
          <w:bCs/>
          <w:color w:val="000000"/>
          <w:lang w:val="uk-UA" w:eastAsia="ru-RU"/>
        </w:rPr>
        <w:t>,</w:t>
      </w:r>
      <w:r w:rsidRPr="0044015D">
        <w:rPr>
          <w:bCs/>
          <w:color w:val="000000"/>
          <w:lang w:val="uk-UA" w:eastAsia="ru-RU"/>
        </w:rPr>
        <w:t xml:space="preserve"> вентиль д-20 мм) – 2 шт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аварювання свищів на трубопроводі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допомогою електрозварювання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(1 підвал)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A43BD9" w:rsidRPr="0044015D" w:rsidRDefault="00B7341A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усунення повітряної пробки (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Майборського</w:t>
      </w:r>
      <w:proofErr w:type="spellEnd"/>
      <w:r w:rsidRPr="0044015D">
        <w:rPr>
          <w:bCs/>
          <w:color w:val="000000"/>
          <w:lang w:val="uk-UA" w:eastAsia="ru-RU"/>
        </w:rPr>
        <w:t xml:space="preserve">, 15/1,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25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4401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5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7"/>
        </w:numPr>
        <w:suppressAutoHyphens w:val="0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Васильєва, 2,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26, 28, 30 – 3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7"/>
        </w:numPr>
        <w:suppressAutoHyphens w:val="0"/>
        <w:ind w:left="142" w:firstLine="218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Горбанчука</w:t>
      </w:r>
      <w:proofErr w:type="spellEnd"/>
      <w:r w:rsidRPr="0044015D">
        <w:rPr>
          <w:bCs/>
          <w:color w:val="000000"/>
          <w:lang w:val="uk-UA" w:eastAsia="ru-RU"/>
        </w:rPr>
        <w:t xml:space="preserve">, 4/1,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75 – 2 шт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lastRenderedPageBreak/>
        <w:t>6</w:t>
      </w:r>
      <w:r w:rsidR="00B7341A" w:rsidRPr="0044015D">
        <w:rPr>
          <w:bCs/>
          <w:color w:val="000000"/>
          <w:lang w:val="uk-UA" w:eastAsia="ru-RU"/>
        </w:rPr>
        <w:t>. Виконано п</w:t>
      </w:r>
      <w:r w:rsidRPr="0044015D">
        <w:rPr>
          <w:bCs/>
          <w:color w:val="000000"/>
          <w:lang w:val="uk-UA" w:eastAsia="ru-RU"/>
        </w:rPr>
        <w:t>рочищення кана</w:t>
      </w:r>
      <w:r w:rsidR="00B7341A" w:rsidRPr="0044015D">
        <w:rPr>
          <w:bCs/>
          <w:color w:val="000000"/>
          <w:lang w:val="uk-UA" w:eastAsia="ru-RU"/>
        </w:rPr>
        <w:t>лізаційної мережі внутрішньої (</w:t>
      </w:r>
      <w:r w:rsidRPr="0044015D">
        <w:rPr>
          <w:bCs/>
          <w:color w:val="000000"/>
          <w:lang w:val="uk-UA" w:eastAsia="ru-RU"/>
        </w:rPr>
        <w:t>190 м</w:t>
      </w:r>
      <w:r w:rsidR="00B7341A" w:rsidRPr="0044015D">
        <w:rPr>
          <w:bCs/>
          <w:color w:val="000000"/>
          <w:lang w:val="uk-UA" w:eastAsia="ru-RU"/>
        </w:rPr>
        <w:t>) за адресами</w:t>
      </w:r>
      <w:r w:rsidRPr="0044015D">
        <w:rPr>
          <w:bCs/>
          <w:color w:val="000000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проспект Миру, 53/1 (2, 3 п-д підвал</w:t>
      </w:r>
      <w:r w:rsidRPr="0044015D">
        <w:rPr>
          <w:color w:val="000000"/>
          <w:lang w:val="uk-UA" w:eastAsia="ru-RU"/>
        </w:rPr>
        <w:t>) – 28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проспект Миру, 71/2,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24 (</w:t>
      </w:r>
      <w:r w:rsidRPr="0044015D">
        <w:rPr>
          <w:color w:val="000000"/>
          <w:lang w:val="uk-UA" w:eastAsia="ru-RU"/>
        </w:rPr>
        <w:t>підвал) – 14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>вул. Кармелюка, 10 (4 п-д підвал) – 14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проспект Миру, 60,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 xml:space="preserve">. 4 (1 п-д </w:t>
      </w:r>
      <w:r w:rsidRPr="0044015D">
        <w:rPr>
          <w:color w:val="000000"/>
          <w:lang w:val="uk-UA" w:eastAsia="ru-RU"/>
        </w:rPr>
        <w:t>підвал) – 9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Залізняка, 14 (3 п-д підвал) – 14 м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27 (1 п-д) – 14 м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проспект Миру, 95/2 (</w:t>
      </w:r>
      <w:r w:rsidRPr="0044015D">
        <w:rPr>
          <w:color w:val="000000"/>
          <w:lang w:val="uk-UA" w:eastAsia="ru-RU"/>
        </w:rPr>
        <w:t>підвал) – 14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 xml:space="preserve">. 2 (1 п-д </w:t>
      </w:r>
      <w:r w:rsidRPr="0044015D">
        <w:rPr>
          <w:color w:val="000000"/>
          <w:lang w:val="uk-UA" w:eastAsia="ru-RU"/>
        </w:rPr>
        <w:t>підвал) – 14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Чорновола</w:t>
      </w:r>
      <w:proofErr w:type="spellEnd"/>
      <w:r w:rsidRPr="0044015D">
        <w:rPr>
          <w:bCs/>
          <w:color w:val="000000"/>
          <w:lang w:val="uk-UA" w:eastAsia="ru-RU"/>
        </w:rPr>
        <w:t>, 190 (1 п-д) – 36 м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Героїв АТО, 5/2 (5 п-д) </w:t>
      </w:r>
      <w:r w:rsidRPr="0044015D">
        <w:rPr>
          <w:color w:val="000000"/>
          <w:lang w:val="uk-UA" w:eastAsia="ru-RU"/>
        </w:rPr>
        <w:t>– 18 м</w:t>
      </w:r>
      <w:r w:rsidR="00B7341A" w:rsidRPr="0044015D">
        <w:rPr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Довженка, 16/2 (4 п-д) – 15 м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д-100 мм – 3 операції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Чорновола</w:t>
      </w:r>
      <w:proofErr w:type="spellEnd"/>
      <w:r w:rsidRPr="0044015D">
        <w:rPr>
          <w:bCs/>
          <w:color w:val="000000"/>
          <w:lang w:val="uk-UA" w:eastAsia="ru-RU"/>
        </w:rPr>
        <w:t>, 190 (1 п-д) – 1 операція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Гарнізонна, 4 – 1 операція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Майборського</w:t>
      </w:r>
      <w:proofErr w:type="spellEnd"/>
      <w:r w:rsidRPr="0044015D">
        <w:rPr>
          <w:bCs/>
          <w:color w:val="000000"/>
          <w:lang w:val="uk-UA" w:eastAsia="ru-RU"/>
        </w:rPr>
        <w:t>, 13/1 (1 підвал) – 1 операція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B7341A"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 w:rsidR="00B7341A"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сходовій клітині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проспект Миру, 60,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 xml:space="preserve">. 3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Кармелюка, 10, </w:t>
      </w:r>
      <w:proofErr w:type="spellStart"/>
      <w:r w:rsidRPr="0044015D">
        <w:rPr>
          <w:color w:val="000000"/>
          <w:lang w:val="uk-UA" w:eastAsia="ru-RU"/>
        </w:rPr>
        <w:t>кв</w:t>
      </w:r>
      <w:proofErr w:type="spellEnd"/>
      <w:r w:rsidRPr="0044015D">
        <w:rPr>
          <w:color w:val="000000"/>
          <w:lang w:val="uk-UA" w:eastAsia="ru-RU"/>
        </w:rPr>
        <w:t xml:space="preserve">. 175 </w:t>
      </w:r>
      <w:r w:rsidRPr="0044015D">
        <w:rPr>
          <w:bCs/>
          <w:color w:val="000000"/>
          <w:lang w:val="uk-UA" w:eastAsia="ru-RU"/>
        </w:rPr>
        <w:t xml:space="preserve">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 xml:space="preserve">. 115-118 </w:t>
      </w:r>
      <w:r w:rsidRPr="0044015D">
        <w:rPr>
          <w:color w:val="000000"/>
          <w:lang w:val="uk-UA" w:eastAsia="ru-RU"/>
        </w:rPr>
        <w:t>– 4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43 (1 п-д 8 поверх) – 2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проспект Миру, 57/4 (1 п-д)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44015D">
        <w:rPr>
          <w:bCs/>
          <w:color w:val="000000"/>
          <w:lang w:val="uk-UA" w:eastAsia="ru-RU"/>
        </w:rPr>
        <w:t>кв</w:t>
      </w:r>
      <w:proofErr w:type="spellEnd"/>
      <w:r w:rsidRPr="0044015D">
        <w:rPr>
          <w:bCs/>
          <w:color w:val="000000"/>
          <w:lang w:val="uk-UA" w:eastAsia="ru-RU"/>
        </w:rPr>
        <w:t>. 79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44015D">
        <w:rPr>
          <w:bCs/>
          <w:color w:val="000000"/>
          <w:lang w:val="uk-UA" w:eastAsia="ru-RU"/>
        </w:rPr>
        <w:t>пров</w:t>
      </w:r>
      <w:proofErr w:type="spellEnd"/>
      <w:r w:rsidR="00B7341A" w:rsidRPr="0044015D">
        <w:rPr>
          <w:bCs/>
          <w:color w:val="000000"/>
          <w:lang w:val="uk-UA" w:eastAsia="ru-RU"/>
        </w:rPr>
        <w:t>.</w:t>
      </w:r>
      <w:r w:rsidRPr="0044015D">
        <w:rPr>
          <w:bCs/>
          <w:color w:val="000000"/>
          <w:lang w:val="uk-UA" w:eastAsia="ru-RU"/>
        </w:rPr>
        <w:t xml:space="preserve"> Незалежності, 5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Майборського</w:t>
      </w:r>
      <w:proofErr w:type="spellEnd"/>
      <w:r w:rsidRPr="0044015D">
        <w:rPr>
          <w:bCs/>
          <w:color w:val="000000"/>
          <w:lang w:val="uk-UA" w:eastAsia="ru-RU"/>
        </w:rPr>
        <w:t>, 13 (2 п-д) – 4 шт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становлення світильників 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світлодіодних з датчиком руху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43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44015D">
        <w:rPr>
          <w:bCs/>
          <w:color w:val="000000"/>
          <w:lang w:val="uk-UA" w:eastAsia="ru-RU"/>
        </w:rPr>
        <w:t>пров</w:t>
      </w:r>
      <w:proofErr w:type="spellEnd"/>
      <w:r w:rsidR="00B7341A" w:rsidRPr="0044015D">
        <w:rPr>
          <w:bCs/>
          <w:color w:val="000000"/>
          <w:lang w:val="uk-UA" w:eastAsia="ru-RU"/>
        </w:rPr>
        <w:t>.</w:t>
      </w:r>
      <w:r w:rsidRPr="0044015D">
        <w:rPr>
          <w:bCs/>
          <w:color w:val="000000"/>
          <w:lang w:val="uk-UA" w:eastAsia="ru-RU"/>
        </w:rPr>
        <w:t xml:space="preserve"> Незалежності, 9 (4 п-д) – 10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Народної Волі, 6 (1, 4 п-д) – 33 шт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сві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тильників світлодіодних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проспект Миру, 95/1 (4 п-д)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Бандери, 22/2 (1 п-д 3 поверх, 2 п-д тамбур) – 2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27 (5 п-д 4 поверх)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Героїв АТО, 5/1а (перед машинним відділення ліфта)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Довженка, 1 (2 п-д) – 1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44015D">
        <w:rPr>
          <w:bCs/>
          <w:color w:val="000000"/>
          <w:lang w:val="uk-UA" w:eastAsia="ru-RU"/>
        </w:rPr>
        <w:t>пров</w:t>
      </w:r>
      <w:proofErr w:type="spellEnd"/>
      <w:r w:rsidR="00B7341A" w:rsidRPr="0044015D">
        <w:rPr>
          <w:bCs/>
          <w:color w:val="000000"/>
          <w:lang w:val="uk-UA" w:eastAsia="ru-RU"/>
        </w:rPr>
        <w:t>.</w:t>
      </w:r>
      <w:r w:rsidRPr="0044015D">
        <w:rPr>
          <w:bCs/>
          <w:color w:val="000000"/>
          <w:lang w:val="uk-UA" w:eastAsia="ru-RU"/>
        </w:rPr>
        <w:t xml:space="preserve"> Незалежності, 5 – 2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B7341A">
      <w:pPr>
        <w:pStyle w:val="a3"/>
        <w:numPr>
          <w:ilvl w:val="0"/>
          <w:numId w:val="20"/>
        </w:numPr>
        <w:suppressAutoHyphens w:val="0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Васильєва, 3 (3 п-д при вході) – 1 шт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иготовлення простих дерев’яни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 дверей, оббивання оцинковано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ю же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рстю та  встановлення в електрощитову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95/2а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B7341A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Виконано р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дверних </w:t>
      </w:r>
      <w:proofErr w:type="spellStart"/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полотен</w:t>
      </w:r>
      <w:proofErr w:type="spellEnd"/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без з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німання з місця (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A43BD9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 (3 п-д)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B7341A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Виконано р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дверей входу в під’їзд без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знімання з місця за допомогою електрозварювання (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A43BD9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(3 п-д)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B7341A" w:rsidP="0073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р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перил на сходовій клітині за допомогою елект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розварювання (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A43BD9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A43BD9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 (2 п-д)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Встановлен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замк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навісні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проспект Миру, 53/1 (3, 4 п-д підвал) – 2 шт</w:t>
      </w:r>
      <w:r w:rsidR="00B7341A" w:rsidRPr="0044015D">
        <w:rPr>
          <w:bCs/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Бандери, 20/1 (2 п-д </w:t>
      </w:r>
      <w:proofErr w:type="spellStart"/>
      <w:r w:rsidRPr="0044015D">
        <w:rPr>
          <w:bCs/>
          <w:color w:val="000000"/>
          <w:lang w:val="uk-UA" w:eastAsia="ru-RU"/>
        </w:rPr>
        <w:t>сміттєкамера</w:t>
      </w:r>
      <w:proofErr w:type="spellEnd"/>
      <w:r w:rsidRPr="0044015D">
        <w:rPr>
          <w:bCs/>
          <w:color w:val="000000"/>
          <w:lang w:val="uk-UA" w:eastAsia="ru-RU"/>
        </w:rPr>
        <w:t xml:space="preserve">)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Героїв АТО, 5 (елеваторний вузол)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</w:t>
      </w:r>
    </w:p>
    <w:p w:rsidR="00A43BD9" w:rsidRPr="0044015D" w:rsidRDefault="00A43BD9" w:rsidP="00B73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лійне фарбування дерев’яних 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лавок в найпростіших укриттях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./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 м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 (4 п-д)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п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рибирання приміщень загального користу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вання від побутових відходів з видаленням сторонніх предметів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260 м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 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Довженка, 10/1 (1 п-д підвал).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Проведен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дезінфекційн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хлорни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 розчином в місцях загального 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користування (підвальне приміщення)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після засмічення каналізації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280 м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44015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13/1 (1 п-д)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Проведен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дератизаційн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місцях загального користування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(підвальні  приміщення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– 7646 м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28/3 – 572 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28/3а – 806 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30 – 1416 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>вул. Мирного, 32/3 – 680 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Кармелюка, 8 – 1164 </w:t>
      </w:r>
      <w:r w:rsidRPr="0044015D">
        <w:rPr>
          <w:bCs/>
          <w:color w:val="000000"/>
          <w:lang w:val="uk-UA" w:eastAsia="ru-RU"/>
        </w:rPr>
        <w:t>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Кармелюка, 10 – 1172 </w:t>
      </w:r>
      <w:r w:rsidRPr="0044015D">
        <w:rPr>
          <w:bCs/>
          <w:color w:val="000000"/>
          <w:lang w:val="uk-UA" w:eastAsia="ru-RU"/>
        </w:rPr>
        <w:t>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Кармелюка, 12 – 494 </w:t>
      </w:r>
      <w:r w:rsidRPr="0044015D">
        <w:rPr>
          <w:bCs/>
          <w:color w:val="000000"/>
          <w:lang w:val="uk-UA" w:eastAsia="ru-RU"/>
        </w:rPr>
        <w:t>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Лісогринівецька</w:t>
      </w:r>
      <w:proofErr w:type="spellEnd"/>
      <w:r w:rsidRPr="0044015D">
        <w:rPr>
          <w:bCs/>
          <w:color w:val="000000"/>
          <w:lang w:val="uk-UA" w:eastAsia="ru-RU"/>
        </w:rPr>
        <w:t xml:space="preserve">, 4 </w:t>
      </w:r>
      <w:r w:rsidRPr="0044015D">
        <w:rPr>
          <w:color w:val="000000"/>
          <w:lang w:val="uk-UA" w:eastAsia="ru-RU"/>
        </w:rPr>
        <w:t xml:space="preserve">– 568 </w:t>
      </w:r>
      <w:r w:rsidRPr="0044015D">
        <w:rPr>
          <w:bCs/>
          <w:color w:val="000000"/>
          <w:lang w:val="uk-UA" w:eastAsia="ru-RU"/>
        </w:rPr>
        <w:t>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Лісогринівецька</w:t>
      </w:r>
      <w:proofErr w:type="spellEnd"/>
      <w:r w:rsidRPr="0044015D">
        <w:rPr>
          <w:bCs/>
          <w:color w:val="000000"/>
          <w:lang w:val="uk-UA" w:eastAsia="ru-RU"/>
        </w:rPr>
        <w:t xml:space="preserve">, 10/1 </w:t>
      </w:r>
      <w:r w:rsidRPr="0044015D">
        <w:rPr>
          <w:color w:val="000000"/>
          <w:lang w:val="uk-UA" w:eastAsia="ru-RU"/>
        </w:rPr>
        <w:t xml:space="preserve">– 774 </w:t>
      </w:r>
      <w:r w:rsidRPr="0044015D">
        <w:rPr>
          <w:bCs/>
          <w:color w:val="000000"/>
          <w:lang w:val="uk-UA" w:eastAsia="ru-RU"/>
        </w:rPr>
        <w:t>м</w:t>
      </w:r>
      <w:r w:rsidRPr="0044015D">
        <w:rPr>
          <w:bCs/>
          <w:color w:val="000000"/>
          <w:vertAlign w:val="superscript"/>
          <w:lang w:val="uk-UA" w:eastAsia="ru-RU"/>
        </w:rPr>
        <w:t>2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733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аварійних дерев із застосуванням </w:t>
      </w:r>
      <w:proofErr w:type="spellStart"/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A43BD9" w:rsidRPr="0044015D" w:rsidRDefault="00A43BD9" w:rsidP="00733C22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Героїв АТО, 12/1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Героїв АТО, 5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bCs/>
          <w:color w:val="000000"/>
          <w:lang w:val="uk-UA" w:eastAsia="ru-RU"/>
        </w:rPr>
        <w:t xml:space="preserve">вул. Довженка, 1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.;</w:t>
      </w:r>
    </w:p>
    <w:p w:rsidR="00A43BD9" w:rsidRPr="0044015D" w:rsidRDefault="00A43BD9" w:rsidP="00733C22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44015D">
        <w:rPr>
          <w:color w:val="000000"/>
          <w:lang w:val="uk-UA" w:eastAsia="ru-RU"/>
        </w:rPr>
        <w:t xml:space="preserve">вул. </w:t>
      </w:r>
      <w:proofErr w:type="spellStart"/>
      <w:r w:rsidRPr="0044015D">
        <w:rPr>
          <w:bCs/>
          <w:color w:val="000000"/>
          <w:lang w:val="uk-UA" w:eastAsia="ru-RU"/>
        </w:rPr>
        <w:t>Майборського</w:t>
      </w:r>
      <w:proofErr w:type="spellEnd"/>
      <w:r w:rsidRPr="0044015D">
        <w:rPr>
          <w:bCs/>
          <w:color w:val="000000"/>
          <w:lang w:val="uk-UA" w:eastAsia="ru-RU"/>
        </w:rPr>
        <w:t xml:space="preserve">, 2 </w:t>
      </w:r>
      <w:r w:rsidRPr="0044015D">
        <w:rPr>
          <w:color w:val="000000"/>
          <w:lang w:val="uk-UA" w:eastAsia="ru-RU"/>
        </w:rPr>
        <w:t>– 1 шт</w:t>
      </w:r>
      <w:r w:rsidR="00B7341A" w:rsidRPr="0044015D">
        <w:rPr>
          <w:color w:val="000000"/>
          <w:lang w:val="uk-UA" w:eastAsia="ru-RU"/>
        </w:rPr>
        <w:t>.</w:t>
      </w:r>
    </w:p>
    <w:p w:rsidR="00A43BD9" w:rsidRPr="0044015D" w:rsidRDefault="00A43BD9" w:rsidP="00B734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21. 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аварій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них дерев з землі за допомогою бензопили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5/1.</w:t>
      </w:r>
    </w:p>
    <w:p w:rsidR="00A43BD9" w:rsidRPr="0044015D" w:rsidRDefault="00A43BD9" w:rsidP="00B734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сучків на дерев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ах вручну бензопилою (</w:t>
      </w:r>
      <w:r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дерева</w:t>
      </w:r>
      <w:r w:rsidR="00B7341A" w:rsidRPr="00440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B7341A" w:rsidRPr="0044015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Героїв АТО, 5/2.</w:t>
      </w:r>
    </w:p>
    <w:p w:rsidR="00A43BD9" w:rsidRPr="0044015D" w:rsidRDefault="00A43BD9" w:rsidP="00733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Навантажен</w:t>
      </w:r>
      <w:r w:rsidR="00B7341A"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листя вручну на транспортний засіб та вивезен</w:t>
      </w:r>
      <w:r w:rsidR="00B7341A"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на сміттєзвалище (</w:t>
      </w: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2 трактори/12 м</w:t>
      </w:r>
      <w:r w:rsidRPr="0044015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B7341A"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A43BD9" w:rsidRPr="0044015D" w:rsidRDefault="00A43BD9" w:rsidP="00733C22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4015D">
        <w:rPr>
          <w:bCs/>
          <w:color w:val="000000"/>
          <w:lang w:val="uk-UA" w:eastAsia="ru-RU"/>
        </w:rPr>
        <w:t>вул. Героїв АТО, 14</w:t>
      </w:r>
      <w:r w:rsidR="00B7341A" w:rsidRPr="0044015D">
        <w:rPr>
          <w:bCs/>
          <w:color w:val="000000"/>
          <w:lang w:val="uk-UA" w:eastAsia="ru-RU"/>
        </w:rPr>
        <w:t>;</w:t>
      </w:r>
    </w:p>
    <w:p w:rsidR="00A43BD9" w:rsidRPr="0044015D" w:rsidRDefault="00A43BD9" w:rsidP="00733C22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4015D">
        <w:rPr>
          <w:color w:val="000000"/>
          <w:lang w:val="uk-UA" w:eastAsia="ru-RU"/>
        </w:rPr>
        <w:t xml:space="preserve">вул. </w:t>
      </w:r>
      <w:proofErr w:type="spellStart"/>
      <w:r w:rsidR="00B7341A" w:rsidRPr="0044015D">
        <w:rPr>
          <w:bCs/>
          <w:color w:val="000000"/>
          <w:lang w:val="uk-UA" w:eastAsia="ru-RU"/>
        </w:rPr>
        <w:t>Майборського</w:t>
      </w:r>
      <w:proofErr w:type="spellEnd"/>
      <w:r w:rsidR="00B7341A" w:rsidRPr="0044015D">
        <w:rPr>
          <w:bCs/>
          <w:color w:val="000000"/>
          <w:lang w:val="uk-UA" w:eastAsia="ru-RU"/>
        </w:rPr>
        <w:t>, 2;</w:t>
      </w:r>
    </w:p>
    <w:p w:rsidR="00A43BD9" w:rsidRPr="0044015D" w:rsidRDefault="00A43BD9" w:rsidP="00733C22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4015D">
        <w:rPr>
          <w:bCs/>
          <w:color w:val="000000"/>
          <w:lang w:val="uk-UA" w:eastAsia="ru-RU"/>
        </w:rPr>
        <w:t xml:space="preserve"> вул. Героїв АТО, 5/2</w:t>
      </w:r>
      <w:r w:rsidR="00B7341A" w:rsidRPr="0044015D">
        <w:rPr>
          <w:bCs/>
          <w:color w:val="000000"/>
          <w:lang w:val="uk-UA" w:eastAsia="ru-RU"/>
        </w:rPr>
        <w:t>.</w:t>
      </w:r>
    </w:p>
    <w:p w:rsidR="00A43BD9" w:rsidRPr="0044015D" w:rsidRDefault="00A43BD9" w:rsidP="003D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3C22" w:rsidRPr="003D7811" w:rsidRDefault="00733C22" w:rsidP="00733C22">
      <w:pPr>
        <w:pStyle w:val="a4"/>
        <w:tabs>
          <w:tab w:val="left" w:pos="6540"/>
        </w:tabs>
        <w:rPr>
          <w:b/>
          <w:bCs/>
          <w:szCs w:val="24"/>
        </w:rPr>
      </w:pPr>
      <w:r w:rsidRPr="003D7811">
        <w:rPr>
          <w:b/>
          <w:bCs/>
          <w:szCs w:val="24"/>
          <w:lang/>
        </w:rPr>
        <w:t>МКП «</w:t>
      </w:r>
      <w:proofErr w:type="spellStart"/>
      <w:r w:rsidRPr="003D7811">
        <w:rPr>
          <w:b/>
          <w:bCs/>
          <w:szCs w:val="24"/>
          <w:lang/>
        </w:rPr>
        <w:t>Хмельницькводоканал</w:t>
      </w:r>
      <w:proofErr w:type="spellEnd"/>
      <w:r w:rsidRPr="003D7811">
        <w:rPr>
          <w:b/>
          <w:bCs/>
          <w:szCs w:val="24"/>
          <w:lang/>
        </w:rPr>
        <w:t>»</w:t>
      </w:r>
    </w:p>
    <w:p w:rsidR="00733C22" w:rsidRPr="0044015D" w:rsidRDefault="00733C22" w:rsidP="00733C22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733C22" w:rsidRPr="0044015D" w:rsidRDefault="00733C22" w:rsidP="0073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200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102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1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4401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Ліквідовано поривів в колодязях -  2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Благоустрій місць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 - 13</w:t>
      </w:r>
      <w:r w:rsidR="00F32E44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засувок 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Обстеження колодязів ( ГІС ) 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138</w:t>
      </w:r>
      <w:r w:rsidR="00F32E44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пожежних гідрантів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колодязів  - 2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водопроводу - L - 20 </w:t>
      </w: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</w:t>
      </w: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32 мм.</w:t>
      </w:r>
    </w:p>
    <w:p w:rsidR="00733C22" w:rsidRPr="0044015D" w:rsidRDefault="00733C22" w:rsidP="00733C2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lastRenderedPageBreak/>
        <w:tab/>
      </w:r>
      <w:proofErr w:type="spellStart"/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504 - 513 </w:t>
      </w: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69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Ремонт колодязів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Підсипання колодязів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Обстеження колодязів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Погоджено мереж - 1 </w:t>
      </w:r>
      <w:r w:rsidR="00805387"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мереж - L - 3 </w:t>
      </w:r>
      <w:proofErr w:type="spellStart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</w:t>
      </w:r>
      <w:r w:rsidRPr="0044015D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>Ø</w:t>
      </w:r>
      <w:r w:rsidRPr="0044015D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160 мм.</w:t>
      </w:r>
    </w:p>
    <w:p w:rsidR="00733C22" w:rsidRPr="0044015D" w:rsidRDefault="00733C22" w:rsidP="00733C2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733C22" w:rsidRPr="0044015D" w:rsidRDefault="00733C22" w:rsidP="00733C2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</w:t>
      </w:r>
      <w:proofErr w:type="spellStart"/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КВПіА</w:t>
      </w:r>
      <w:proofErr w:type="spellEnd"/>
      <w:r w:rsidRPr="0044015D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</w:t>
      </w:r>
    </w:p>
    <w:p w:rsidR="00733C22" w:rsidRPr="0044015D" w:rsidRDefault="00733C22" w:rsidP="00733C2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– 21  Монтаж шафи керування н/а № 1, № 2.</w:t>
      </w:r>
    </w:p>
    <w:p w:rsidR="00733C22" w:rsidRPr="0044015D" w:rsidRDefault="00733C22" w:rsidP="00733C2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- 24  Монтаж ПЧТ </w:t>
      </w:r>
      <w:r w:rsidR="00805387"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Danfoss</w:t>
      </w:r>
      <w:proofErr w:type="spellEnd"/>
      <w:r w:rsidR="00805387"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після ремонту н/а № 2.</w:t>
      </w:r>
    </w:p>
    <w:p w:rsidR="00733C22" w:rsidRPr="0044015D" w:rsidRDefault="00733C22" w:rsidP="00733C2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- 12  Скидання аварій, </w:t>
      </w:r>
      <w:proofErr w:type="spellStart"/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переналаштування</w:t>
      </w:r>
      <w:proofErr w:type="spellEnd"/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ПЧТ </w:t>
      </w:r>
      <w:r w:rsidR="00805387"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АВВ</w:t>
      </w:r>
      <w:r w:rsidR="00805387"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н/а № 5.</w:t>
      </w:r>
    </w:p>
    <w:p w:rsidR="00733C22" w:rsidRPr="0044015D" w:rsidRDefault="00733C22" w:rsidP="00733C2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15D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ВНС - 4    Перезапуск системи передачі даних вихідного тиску.</w:t>
      </w:r>
    </w:p>
    <w:p w:rsidR="00A43BD9" w:rsidRPr="0044015D" w:rsidRDefault="00733C22" w:rsidP="00805387">
      <w:pPr>
        <w:pStyle w:val="a3"/>
        <w:numPr>
          <w:ilvl w:val="0"/>
          <w:numId w:val="28"/>
        </w:numPr>
        <w:rPr>
          <w:bCs/>
          <w:lang w:val="uk-UA"/>
        </w:rPr>
      </w:pPr>
      <w:r w:rsidRPr="0044015D">
        <w:rPr>
          <w:rFonts w:eastAsia="Tahoma"/>
          <w:color w:val="000000"/>
          <w:shd w:val="clear" w:color="auto" w:fill="FFFFFF"/>
          <w:lang w:val="uk-UA"/>
        </w:rPr>
        <w:t xml:space="preserve">КНС - 30  Улаштування шафи керування насосними агрегатами № 1, № 2.            </w:t>
      </w:r>
    </w:p>
    <w:p w:rsidR="00A43BD9" w:rsidRPr="0044015D" w:rsidRDefault="00A43BD9" w:rsidP="00733C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3C22" w:rsidRPr="003D7811" w:rsidRDefault="00733C22" w:rsidP="00733C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D78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3D78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3D78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733C22" w:rsidRPr="0044015D" w:rsidRDefault="00733C22" w:rsidP="00733C2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2" w:name="_Hlk139644463"/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733C22" w:rsidRPr="0044015D" w:rsidRDefault="00733C22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51 газов</w:t>
      </w:r>
      <w:r w:rsidR="0080538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</w:t>
      </w:r>
      <w:r w:rsidR="0080538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ьня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33C22" w:rsidRPr="0044015D" w:rsidRDefault="00733C22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80538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80538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33C22" w:rsidRPr="0044015D" w:rsidRDefault="00733C22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733C22" w:rsidRPr="0044015D" w:rsidRDefault="00805387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733C22" w:rsidRPr="0044015D" w:rsidRDefault="00733C22" w:rsidP="00733C2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733C22" w:rsidRPr="0044015D" w:rsidRDefault="00733C22" w:rsidP="00733C2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огородження </w:t>
      </w:r>
      <w:proofErr w:type="spellStart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теріторії</w:t>
      </w:r>
      <w:proofErr w:type="spellEnd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котельні за адресою: вул. Зарічанська, 30;</w:t>
      </w:r>
    </w:p>
    <w:p w:rsidR="00733C22" w:rsidRPr="0044015D" w:rsidRDefault="00733C22" w:rsidP="00733C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модернізація котла ДЕ-10/14 із заміною пальників та комплексу автоматики в котельні за адресою: </w:t>
      </w:r>
      <w:bookmarkStart w:id="13" w:name="_Hlk160185541"/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3"/>
    </w:p>
    <w:p w:rsidR="00733C22" w:rsidRPr="0044015D" w:rsidRDefault="00733C22" w:rsidP="00733C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початок робіт по демонтажу старих котлів та обладнання (прилади </w:t>
      </w:r>
      <w:proofErr w:type="spellStart"/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КВПіА</w:t>
      </w:r>
      <w:proofErr w:type="spellEnd"/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), пальники, газове обладнання, запірна арматура, трубопроводи в котельні</w:t>
      </w:r>
      <w:r w:rsidR="003D781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за адресою: вул. </w:t>
      </w:r>
      <w:proofErr w:type="spellStart"/>
      <w:r w:rsidR="003D781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="003D781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44015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5;</w:t>
      </w:r>
    </w:p>
    <w:p w:rsidR="00733C22" w:rsidRPr="0044015D" w:rsidRDefault="00733C22" w:rsidP="00733C2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встановлення пальників на водогрійний котел в котельні за адресою: вул. Молодіжна, 2;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 підприємства;</w:t>
      </w:r>
    </w:p>
    <w:p w:rsidR="00733C22" w:rsidRPr="0044015D" w:rsidRDefault="00EA0657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прибирання території </w:t>
      </w:r>
      <w:proofErr w:type="spellStart"/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733C22" w:rsidRPr="0044015D" w:rsidRDefault="00733C22" w:rsidP="00733C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пластинчастих теплообмінників в центральному тепловому пункті за адресою:          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вул. Проскурівського п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733C22" w:rsidRPr="0044015D" w:rsidRDefault="00733C22" w:rsidP="00733C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монтаж пластинчастого теплообмінника в центральному тепловому пункті за адресою:                    вул. Тернопільська, 30;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4" w:name="_Hlk161997577"/>
      <w:r w:rsidRPr="0044015D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реконструкція трубопроводів в центральному тепловому пункті за адресою:                                  вул. Тернопільська, 30;</w:t>
      </w:r>
    </w:p>
    <w:bookmarkEnd w:id="14"/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(усунення пориву) теплової мережі за адресою: вул. П. Мирного, 28;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продовження робіт з ремонту теплової камери за 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адресою: вул. Тернопільська, 22.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733C22" w:rsidRPr="0044015D" w:rsidRDefault="00733C22" w:rsidP="00EA0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житлових будинків за адресами: 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Залізняка, 14, вул. Інститутс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ька, 13/1;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lastRenderedPageBreak/>
        <w:t>Звернення громадян:</w:t>
      </w:r>
    </w:p>
    <w:p w:rsidR="00733C22" w:rsidRPr="0044015D" w:rsidRDefault="00733C22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12 звернень громадян, в тому числі 1 контрольно-реєстраційна картка, які розглядаються у терм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733C22" w:rsidRPr="0044015D" w:rsidRDefault="00733C22" w:rsidP="00733C2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4 нових та замінено 81 лічильник гарячої води, в яких зак</w:t>
      </w:r>
      <w:r w:rsidR="00EA0657"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733C22" w:rsidRPr="0044015D" w:rsidRDefault="00733C22" w:rsidP="00733C22">
      <w:pPr>
        <w:pStyle w:val="a3"/>
        <w:numPr>
          <w:ilvl w:val="0"/>
          <w:numId w:val="29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4015D">
        <w:rPr>
          <w:color w:val="000000" w:themeColor="text1"/>
          <w:lang w:val="uk-UA"/>
        </w:rPr>
        <w:t>надані відповіді на 3 звернення щодо проведення нарахувань за опалення та гаряче водопостачання;</w:t>
      </w:r>
    </w:p>
    <w:bookmarkEnd w:id="12"/>
    <w:p w:rsidR="00733C22" w:rsidRPr="0044015D" w:rsidRDefault="00733C22" w:rsidP="00733C22">
      <w:pPr>
        <w:pStyle w:val="a3"/>
        <w:numPr>
          <w:ilvl w:val="0"/>
          <w:numId w:val="29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4015D">
        <w:rPr>
          <w:color w:val="000000" w:themeColor="text1"/>
          <w:lang w:val="uk-UA"/>
        </w:rPr>
        <w:t>робота з боржниками;</w:t>
      </w:r>
    </w:p>
    <w:p w:rsidR="00A43BD9" w:rsidRPr="0044015D" w:rsidRDefault="00733C22" w:rsidP="00733C2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3D78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401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рознесення рахунків.</w:t>
      </w:r>
    </w:p>
    <w:p w:rsidR="00A43BD9" w:rsidRPr="0044015D" w:rsidRDefault="00A43BD9" w:rsidP="00733C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3BD9" w:rsidRPr="0044015D" w:rsidRDefault="00A43BD9" w:rsidP="00733C22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44015D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A43BD9" w:rsidRPr="0044015D" w:rsidRDefault="00A43BD9" w:rsidP="00733C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507F" w:rsidRPr="004401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конано я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мковий ремонт асфальтобетонного покриття холодним асфальтобетоном – 15,2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Довженка - 1,67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Народної Волі - 1,04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. Шевченка - 6,25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П. Мирного - 2,08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Ярослава Мудрого - 1,04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Правди - 1,04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EA0657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Трудова - 2,08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мковий ремонт за допомогою машини «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» - 29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. Шевченка - 6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ул. Кам’янецька (шляхопровід через вул. Святослава Хороброго) - 2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рс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. Миру (в р-ні автовокзалу №1) - 24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. Пилипчука - 7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покриття піщано-щебеневою сумішшю – 3,18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: 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ід’їзна дорога до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СТ «Електроніка».</w:t>
      </w:r>
    </w:p>
    <w:p w:rsidR="00733C22" w:rsidRPr="0044015D" w:rsidRDefault="0004507F" w:rsidP="0004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покриття без додавання нового матеріалу – 3 750 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: 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ід’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їзна дорога до СТ «Електроніка».</w:t>
      </w:r>
    </w:p>
    <w:p w:rsidR="00733C22" w:rsidRPr="0044015D" w:rsidRDefault="00733C22" w:rsidP="00F0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бортов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камені</w:t>
      </w:r>
      <w:proofErr w:type="spellEnd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поребрики</w:t>
      </w:r>
      <w:proofErr w:type="spellEnd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Госпітальної - 16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(встановлення каме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нів),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.(встановлення </w:t>
      </w:r>
      <w:proofErr w:type="spellStart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), б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етон - 2,3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(під бортові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камені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, основа під плиту)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F0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покриття з тротуарної плитки 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Госпітальної - 17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F03D73" w:rsidP="00F0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плити з люком 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Госпітальної - 1 шт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D73" w:rsidRPr="0044015D" w:rsidRDefault="00F03D73" w:rsidP="00F0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ланування, навантаження та вивезення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шосе (від. вул. Січових Стрільців до вул.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Лісогринівецької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3D73" w:rsidRPr="0044015D" w:rsidRDefault="00F03D73" w:rsidP="00F0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1500 м</w:t>
      </w:r>
      <w:r w:rsidR="00733C22"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 (планування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733C22" w:rsidRPr="0044015D" w:rsidRDefault="00503C93" w:rsidP="0050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- 35 т (вивезення </w:t>
      </w:r>
      <w:proofErr w:type="spellStart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733C22" w:rsidRPr="004401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03D7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Очистка водостічних мереж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jc w:val="both"/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Львівське шосе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- 18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jc w:val="both"/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Довженка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jc w:val="both"/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Гарнізонна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- 12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jc w:val="both"/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Народної Волі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jc w:val="both"/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Будівельників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0,75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- 2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  <w:bookmarkStart w:id="15" w:name="_GoBack"/>
      <w:bookmarkEnd w:id="15"/>
    </w:p>
    <w:p w:rsidR="00733C22" w:rsidRPr="0044015D" w:rsidRDefault="00503C93" w:rsidP="00503C93">
      <w:pPr>
        <w:pStyle w:val="a3"/>
        <w:numPr>
          <w:ilvl w:val="0"/>
          <w:numId w:val="30"/>
        </w:numPr>
        <w:rPr>
          <w:lang w:val="uk-UA"/>
        </w:rPr>
      </w:pPr>
      <w:r w:rsidRPr="0044015D">
        <w:rPr>
          <w:lang w:val="uk-UA"/>
        </w:rPr>
        <w:lastRenderedPageBreak/>
        <w:t>в</w:t>
      </w:r>
      <w:r w:rsidR="00733C22" w:rsidRPr="0044015D">
        <w:rPr>
          <w:lang w:val="uk-UA"/>
        </w:rPr>
        <w:t>ул. Гонгадзе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503C93" w:rsidP="00503C93">
      <w:pPr>
        <w:pStyle w:val="a3"/>
        <w:numPr>
          <w:ilvl w:val="0"/>
          <w:numId w:val="30"/>
        </w:numPr>
        <w:rPr>
          <w:lang w:val="uk-UA"/>
        </w:rPr>
      </w:pPr>
      <w:r w:rsidRPr="0044015D">
        <w:rPr>
          <w:lang w:val="uk-UA"/>
        </w:rPr>
        <w:t>в</w:t>
      </w:r>
      <w:r w:rsidR="00733C22" w:rsidRPr="0044015D">
        <w:rPr>
          <w:lang w:val="uk-UA"/>
        </w:rPr>
        <w:t>ул. Пілотська</w:t>
      </w:r>
      <w:r w:rsidRPr="0044015D">
        <w:rPr>
          <w:lang w:val="uk-UA"/>
        </w:rPr>
        <w:t>: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C22" w:rsidRPr="0044015D" w:rsidRDefault="00733C22" w:rsidP="0073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15D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15D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- 10 шт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733C22" w:rsidP="00733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15D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210 м</w:t>
      </w:r>
      <w:r w:rsidRPr="004401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503C93" w:rsidRPr="00440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C22" w:rsidRPr="0044015D" w:rsidRDefault="00503C93" w:rsidP="00733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401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733C22" w:rsidRPr="004401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–875 350 м</w:t>
      </w:r>
      <w:r w:rsidR="00733C22" w:rsidRPr="0044015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401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33C22" w:rsidRPr="0044015D" w:rsidRDefault="00503C93" w:rsidP="00733C22">
      <w:pPr>
        <w:pStyle w:val="docdata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Проведено к</w:t>
      </w:r>
      <w:r w:rsidR="00733C22" w:rsidRPr="0044015D">
        <w:rPr>
          <w:bCs/>
          <w:color w:val="000000"/>
        </w:rPr>
        <w:t>вартальне  технічне обслуговування світлофорних об’єктів – 25 об.  </w:t>
      </w:r>
    </w:p>
    <w:p w:rsidR="00733C22" w:rsidRPr="0044015D" w:rsidRDefault="00733C22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Встановлен</w:t>
      </w:r>
      <w:r w:rsidR="00503C93" w:rsidRPr="0044015D">
        <w:rPr>
          <w:bCs/>
          <w:color w:val="000000"/>
        </w:rPr>
        <w:t>о пристрої</w:t>
      </w:r>
      <w:r w:rsidRPr="0044015D">
        <w:rPr>
          <w:bCs/>
          <w:color w:val="000000"/>
        </w:rPr>
        <w:t xml:space="preserve"> звукового супроводу</w:t>
      </w:r>
      <w:r w:rsidR="00503C93" w:rsidRPr="0044015D">
        <w:rPr>
          <w:bCs/>
          <w:color w:val="000000"/>
        </w:rPr>
        <w:t xml:space="preserve"> -</w:t>
      </w:r>
      <w:r w:rsidRPr="0044015D">
        <w:rPr>
          <w:bCs/>
          <w:color w:val="000000"/>
        </w:rPr>
        <w:t xml:space="preserve"> 8 шт.</w:t>
      </w:r>
    </w:p>
    <w:p w:rsidR="00733C22" w:rsidRPr="0044015D" w:rsidRDefault="00733C22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Встановлен</w:t>
      </w:r>
      <w:r w:rsidR="00503C93" w:rsidRPr="0044015D">
        <w:rPr>
          <w:bCs/>
          <w:color w:val="000000"/>
        </w:rPr>
        <w:t>о</w:t>
      </w:r>
      <w:r w:rsidRPr="0044015D">
        <w:rPr>
          <w:bCs/>
          <w:color w:val="000000"/>
        </w:rPr>
        <w:t xml:space="preserve"> освітлення пішохідного переходу – 2 шт.</w:t>
      </w:r>
    </w:p>
    <w:p w:rsidR="00733C22" w:rsidRPr="0044015D" w:rsidRDefault="00503C93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Виконано т</w:t>
      </w:r>
      <w:r w:rsidR="00733C22" w:rsidRPr="0044015D">
        <w:rPr>
          <w:bCs/>
          <w:color w:val="000000"/>
        </w:rPr>
        <w:t>ехнічне обслуговування дорожніх знаків – 4 шт.</w:t>
      </w:r>
    </w:p>
    <w:p w:rsidR="00733C22" w:rsidRPr="0044015D" w:rsidRDefault="00733C22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Встановлен</w:t>
      </w:r>
      <w:r w:rsidR="00503C93" w:rsidRPr="0044015D">
        <w:rPr>
          <w:bCs/>
          <w:color w:val="000000"/>
        </w:rPr>
        <w:t xml:space="preserve">о </w:t>
      </w:r>
      <w:proofErr w:type="spellStart"/>
      <w:r w:rsidR="00503C93" w:rsidRPr="0044015D">
        <w:rPr>
          <w:bCs/>
          <w:color w:val="000000"/>
        </w:rPr>
        <w:t>антипаркувальні</w:t>
      </w:r>
      <w:proofErr w:type="spellEnd"/>
      <w:r w:rsidRPr="0044015D">
        <w:rPr>
          <w:bCs/>
          <w:color w:val="000000"/>
        </w:rPr>
        <w:t xml:space="preserve"> стовпчики – 6 шт.</w:t>
      </w:r>
    </w:p>
    <w:p w:rsidR="00733C22" w:rsidRPr="0044015D" w:rsidRDefault="00733C22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Встановлен</w:t>
      </w:r>
      <w:r w:rsidR="00503C93" w:rsidRPr="0044015D">
        <w:rPr>
          <w:bCs/>
          <w:color w:val="000000"/>
        </w:rPr>
        <w:t xml:space="preserve">о </w:t>
      </w:r>
      <w:r w:rsidRPr="0044015D">
        <w:rPr>
          <w:bCs/>
          <w:color w:val="000000"/>
        </w:rPr>
        <w:t>дзеркала дорожн</w:t>
      </w:r>
      <w:r w:rsidR="00503C93" w:rsidRPr="0044015D">
        <w:rPr>
          <w:bCs/>
          <w:color w:val="000000"/>
        </w:rPr>
        <w:t xml:space="preserve">і </w:t>
      </w:r>
      <w:r w:rsidRPr="0044015D">
        <w:rPr>
          <w:bCs/>
          <w:color w:val="000000"/>
        </w:rPr>
        <w:t xml:space="preserve">– 3 шт.  </w:t>
      </w:r>
    </w:p>
    <w:p w:rsidR="00733C22" w:rsidRPr="0044015D" w:rsidRDefault="00503C93" w:rsidP="00733C22">
      <w:pPr>
        <w:pStyle w:val="a6"/>
        <w:spacing w:before="0" w:beforeAutospacing="0" w:after="0" w:afterAutospacing="0"/>
        <w:ind w:firstLine="567"/>
      </w:pPr>
      <w:r w:rsidRPr="0044015D">
        <w:rPr>
          <w:bCs/>
          <w:color w:val="000000"/>
        </w:rPr>
        <w:t>Виконано о</w:t>
      </w:r>
      <w:r w:rsidR="00733C22" w:rsidRPr="0044015D">
        <w:rPr>
          <w:bCs/>
          <w:color w:val="000000"/>
        </w:rPr>
        <w:t xml:space="preserve">чищення пішохідної огорожі – 307 </w:t>
      </w:r>
      <w:proofErr w:type="spellStart"/>
      <w:r w:rsidR="00733C22" w:rsidRPr="0044015D">
        <w:rPr>
          <w:bCs/>
          <w:color w:val="000000"/>
        </w:rPr>
        <w:t>сек</w:t>
      </w:r>
      <w:proofErr w:type="spellEnd"/>
      <w:r w:rsidR="00733C22" w:rsidRPr="0044015D">
        <w:rPr>
          <w:bCs/>
          <w:color w:val="000000"/>
        </w:rPr>
        <w:t xml:space="preserve">. / 767,5 </w:t>
      </w:r>
      <w:proofErr w:type="spellStart"/>
      <w:r w:rsidR="00733C22" w:rsidRPr="0044015D">
        <w:rPr>
          <w:bCs/>
          <w:color w:val="000000"/>
        </w:rPr>
        <w:t>м.п</w:t>
      </w:r>
      <w:proofErr w:type="spellEnd"/>
      <w:r w:rsidR="00733C22" w:rsidRPr="0044015D">
        <w:rPr>
          <w:bCs/>
          <w:color w:val="000000"/>
        </w:rPr>
        <w:t>.</w:t>
      </w:r>
    </w:p>
    <w:p w:rsidR="00C40131" w:rsidRPr="0044015D" w:rsidRDefault="00C40131" w:rsidP="00733C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0131" w:rsidRPr="00440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524645C"/>
    <w:multiLevelType w:val="hybridMultilevel"/>
    <w:tmpl w:val="CEB2266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6993CB7"/>
    <w:multiLevelType w:val="hybridMultilevel"/>
    <w:tmpl w:val="4648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8DF"/>
    <w:multiLevelType w:val="hybridMultilevel"/>
    <w:tmpl w:val="A9104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60A9"/>
    <w:multiLevelType w:val="hybridMultilevel"/>
    <w:tmpl w:val="0FC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190C39"/>
    <w:multiLevelType w:val="hybridMultilevel"/>
    <w:tmpl w:val="2716E46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5C81C94"/>
    <w:multiLevelType w:val="hybridMultilevel"/>
    <w:tmpl w:val="2EE203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7E001F7"/>
    <w:multiLevelType w:val="hybridMultilevel"/>
    <w:tmpl w:val="21CCF1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0C83267"/>
    <w:multiLevelType w:val="hybridMultilevel"/>
    <w:tmpl w:val="D638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813B4"/>
    <w:multiLevelType w:val="hybridMultilevel"/>
    <w:tmpl w:val="987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4BAA"/>
    <w:multiLevelType w:val="hybridMultilevel"/>
    <w:tmpl w:val="12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37F23D3"/>
    <w:multiLevelType w:val="hybridMultilevel"/>
    <w:tmpl w:val="22349BA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DD5330A"/>
    <w:multiLevelType w:val="hybridMultilevel"/>
    <w:tmpl w:val="DE66A7DC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6388C"/>
    <w:multiLevelType w:val="hybridMultilevel"/>
    <w:tmpl w:val="F944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4074"/>
    <w:multiLevelType w:val="hybridMultilevel"/>
    <w:tmpl w:val="A8A66F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AB8168B"/>
    <w:multiLevelType w:val="hybridMultilevel"/>
    <w:tmpl w:val="F834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4AD6"/>
    <w:multiLevelType w:val="hybridMultilevel"/>
    <w:tmpl w:val="7BF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B23"/>
    <w:multiLevelType w:val="hybridMultilevel"/>
    <w:tmpl w:val="FDD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694798D"/>
    <w:multiLevelType w:val="hybridMultilevel"/>
    <w:tmpl w:val="4282E52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6B655C2F"/>
    <w:multiLevelType w:val="hybridMultilevel"/>
    <w:tmpl w:val="5EAA11F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709F5461"/>
    <w:multiLevelType w:val="hybridMultilevel"/>
    <w:tmpl w:val="D39A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75E109CD"/>
    <w:multiLevelType w:val="hybridMultilevel"/>
    <w:tmpl w:val="C9EC1694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30"/>
  </w:num>
  <w:num w:numId="5">
    <w:abstractNumId w:val="26"/>
  </w:num>
  <w:num w:numId="6">
    <w:abstractNumId w:val="18"/>
  </w:num>
  <w:num w:numId="7">
    <w:abstractNumId w:val="13"/>
  </w:num>
  <w:num w:numId="8">
    <w:abstractNumId w:val="27"/>
  </w:num>
  <w:num w:numId="9">
    <w:abstractNumId w:val="11"/>
  </w:num>
  <w:num w:numId="10">
    <w:abstractNumId w:val="21"/>
  </w:num>
  <w:num w:numId="11">
    <w:abstractNumId w:val="12"/>
  </w:num>
  <w:num w:numId="12">
    <w:abstractNumId w:val="4"/>
  </w:num>
  <w:num w:numId="13">
    <w:abstractNumId w:val="20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28"/>
  </w:num>
  <w:num w:numId="20">
    <w:abstractNumId w:val="5"/>
  </w:num>
  <w:num w:numId="21">
    <w:abstractNumId w:val="23"/>
  </w:num>
  <w:num w:numId="22">
    <w:abstractNumId w:val="9"/>
  </w:num>
  <w:num w:numId="23">
    <w:abstractNumId w:val="22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7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4"/>
    <w:rsid w:val="0004507F"/>
    <w:rsid w:val="00052156"/>
    <w:rsid w:val="000F6EFA"/>
    <w:rsid w:val="001A2BB3"/>
    <w:rsid w:val="001E7316"/>
    <w:rsid w:val="003D7811"/>
    <w:rsid w:val="0044015D"/>
    <w:rsid w:val="00445AAD"/>
    <w:rsid w:val="004C6ACC"/>
    <w:rsid w:val="00503C93"/>
    <w:rsid w:val="00733C22"/>
    <w:rsid w:val="00742630"/>
    <w:rsid w:val="00794FC5"/>
    <w:rsid w:val="007B389A"/>
    <w:rsid w:val="00805387"/>
    <w:rsid w:val="00845E7C"/>
    <w:rsid w:val="009D3106"/>
    <w:rsid w:val="00A43B93"/>
    <w:rsid w:val="00A43BD9"/>
    <w:rsid w:val="00AB0FB4"/>
    <w:rsid w:val="00B7341A"/>
    <w:rsid w:val="00C40131"/>
    <w:rsid w:val="00D16286"/>
    <w:rsid w:val="00D404B7"/>
    <w:rsid w:val="00D4247B"/>
    <w:rsid w:val="00DB5E15"/>
    <w:rsid w:val="00E35598"/>
    <w:rsid w:val="00E935F1"/>
    <w:rsid w:val="00EA0657"/>
    <w:rsid w:val="00F03D73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CA59-2622-4745-93BC-C0E67B2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A43BD9"/>
  </w:style>
  <w:style w:type="paragraph" w:styleId="2">
    <w:name w:val="List 2"/>
    <w:basedOn w:val="a"/>
    <w:unhideWhenUsed/>
    <w:rsid w:val="00A43BD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43B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733C22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733C22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73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73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13948</Words>
  <Characters>7951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25</cp:revision>
  <dcterms:created xsi:type="dcterms:W3CDTF">2024-03-25T11:03:00Z</dcterms:created>
  <dcterms:modified xsi:type="dcterms:W3CDTF">2024-03-25T12:38:00Z</dcterms:modified>
</cp:coreProperties>
</file>