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BF5" w:rsidRPr="004C1B9C" w:rsidRDefault="00460DF7" w:rsidP="002B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Впродовж тижня, з</w:t>
      </w:r>
      <w:r w:rsidR="00F159F9" w:rsidRPr="004C1B9C">
        <w:rPr>
          <w:rFonts w:ascii="Times New Roman" w:hAnsi="Times New Roman" w:cs="Times New Roman"/>
          <w:b/>
          <w:sz w:val="24"/>
          <w:szCs w:val="24"/>
        </w:rPr>
        <w:t xml:space="preserve"> 17 по 23</w:t>
      </w:r>
      <w:r w:rsidR="00967BF5" w:rsidRPr="004C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9F9" w:rsidRPr="004C1B9C">
        <w:rPr>
          <w:rFonts w:ascii="Times New Roman" w:hAnsi="Times New Roman" w:cs="Times New Roman"/>
          <w:b/>
          <w:sz w:val="24"/>
          <w:szCs w:val="24"/>
        </w:rPr>
        <w:t>черв</w:t>
      </w:r>
      <w:r w:rsidR="00967BF5" w:rsidRPr="004C1B9C">
        <w:rPr>
          <w:rFonts w:ascii="Times New Roman" w:hAnsi="Times New Roman" w:cs="Times New Roman"/>
          <w:b/>
          <w:sz w:val="24"/>
          <w:szCs w:val="24"/>
        </w:rPr>
        <w:t>ня</w:t>
      </w:r>
      <w:r w:rsidRPr="004C1B9C">
        <w:rPr>
          <w:rFonts w:ascii="Times New Roman" w:hAnsi="Times New Roman" w:cs="Times New Roman"/>
          <w:b/>
          <w:sz w:val="24"/>
          <w:szCs w:val="24"/>
        </w:rPr>
        <w:t>,</w:t>
      </w:r>
      <w:r w:rsidR="00967BF5" w:rsidRPr="004C1B9C">
        <w:rPr>
          <w:rFonts w:ascii="Times New Roman" w:hAnsi="Times New Roman" w:cs="Times New Roman"/>
          <w:sz w:val="24"/>
          <w:szCs w:val="24"/>
        </w:rPr>
        <w:t xml:space="preserve"> управляючі муніципальні компанії та комунальні підприємства</w:t>
      </w:r>
      <w:r w:rsidR="00CB3229" w:rsidRPr="004C1B9C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4C1B9C">
        <w:rPr>
          <w:rFonts w:ascii="Times New Roman" w:hAnsi="Times New Roman" w:cs="Times New Roman"/>
          <w:sz w:val="24"/>
          <w:szCs w:val="24"/>
        </w:rPr>
        <w:t xml:space="preserve"> </w:t>
      </w:r>
      <w:r w:rsidR="00967BF5" w:rsidRPr="004C1B9C">
        <w:rPr>
          <w:rFonts w:ascii="Times New Roman" w:hAnsi="Times New Roman" w:cs="Times New Roman"/>
          <w:sz w:val="24"/>
          <w:szCs w:val="24"/>
        </w:rPr>
        <w:t>Хмельницького виконали такі роботи:</w:t>
      </w:r>
    </w:p>
    <w:p w:rsidR="006D1345" w:rsidRPr="004C1B9C" w:rsidRDefault="006D134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4C1B9C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УМК «Центральна»</w:t>
      </w:r>
    </w:p>
    <w:p w:rsidR="009B2D42" w:rsidRPr="004C1B9C" w:rsidRDefault="009B2D42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1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. Виконано ремонт та заміну трубопроводів та фасонних частин  системи каналізації – 20,5 м.п.,  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215 кв.138 д.110 — 1,5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Вишнева, 135 кв. 58 д.110 - 1,0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Вишнева, 135 кв.147  д.110 — 1,5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5 кв.7-3 д.110 — 4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50 (фановий стояк) д.110 - 6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Завадського, 64/2 кв. 95 д.110 — 1,5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104/1 д. 110 — 5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2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 Виконано прочистку трубопроводів системи  каналізації -  95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209 — 15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Гонгадзе, 14 — 10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54 — 12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Прибузька, 2  кв.172,168, 164 — 6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38 кв.190 — 2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17/1 — 4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пр. П’яскорського, 6 — 16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пр. П’яскорського, 8/1 — 14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Волочиська, 25 кв.7 — 16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3. Виконано ремонт та заміну  запірної арматури системи  холодного водопостачання    - 9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Володимирська, 110 д.32 - 6 шт, д. 40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Проскурівська, 16 кв.23 д.20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Прибузька, 2 кв.72 д.15 - 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4. Виконано заміну труб водопроводів системи холодного водопостачання  - 4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13/1 кв.125 — 4 м.п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5. Викона</w:t>
      </w:r>
      <w:r w:rsidR="00FB6DB5" w:rsidRPr="004C1B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но заміну світильників, розеток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, патронів - 4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74  санвузол нежитлових приміщень (ел.лампочка) — 1, патрон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14/2  під’їзд (ел.лампочка)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92/1 укриття (ел.лампочка)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6. Встановлено електричний лічильник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74 нежитлове приміщення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7. Проведено покіс трави  на прибудинкових територіях - 16354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 xml:space="preserve"> 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4/3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50,48,52,52/1,52/2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підпілля, 8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13/1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2-й Кам’янецький, 7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12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10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38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43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Вайсера, 28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Вайсера, 13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Кооперативна, 2, 4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8. Прибирання підвальних приміщень житлових будинків-  2131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 — 1882,0 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Завадського, 5 — 20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60/2 — 20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вул. Кам’янецька, 52 — 40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52/1 — 60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52/2 — 40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50 — 70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9. Вивезено сміття з підвального приміщення — 6 м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10. Проведено дезінфекцію  підвального приміщення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54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11. Виконано  </w:t>
      </w:r>
      <w:r w:rsidR="00FB6DB5" w:rsidRPr="004C1B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гідродинамічну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промивку каналізаційної мережі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17/1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12. Фарбування обладнання дитячого майданчика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15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13.  Виконан</w:t>
      </w:r>
      <w:r w:rsidR="00FB6DB5" w:rsidRPr="004C1B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о поточний ремонт сходових кліток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під’їздів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17/1 (1, 2 під)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14. Видалено аварійне дерево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Деповська, 6 — 1 шт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15. Виготовлено вс</w:t>
      </w:r>
      <w:r w:rsidR="00FB6DB5" w:rsidRPr="004C1B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тановлено металевий поручень на</w:t>
      </w: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майданчику входу у під’їзд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1А — 2 під</w:t>
      </w:r>
    </w:p>
    <w:p w:rsidR="009B2D42" w:rsidRPr="009B2D42" w:rsidRDefault="00FB6DB5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4C1B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16. Забивання отвору</w:t>
      </w:r>
      <w:r w:rsidR="009B2D42"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в стіні після заміни трубопроводів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58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17. Ремонт штукатурки внутрішніх стін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58 — 0,2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18. Виконано бетонування майданчика, сходів, підпірної стінки входу у під’їзд (в ході робіт виконано розбирання цементного покриття, цегляної кладки, збирання щитової опалубки)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72 — 4,2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19. Улаштування цементної стяжки козирка входу у під’їзд (в ході робіт виконано розбирання покриття з рулонних матеріалів, розбирання цементного покриття, збирання щитової опалубки)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Олімпійська, 7 — 9,1 м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  <w:t>2</w:t>
      </w: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B2D42" w:rsidRPr="009B2D42" w:rsidRDefault="009B2D42" w:rsidP="009B2D42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</w:t>
      </w:r>
      <w:r w:rsidR="00FB6DB5" w:rsidRPr="004C1B9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ільницею аварійно-технічної служби,  дільницею з ремонту та обслуговування ДВК підприємства виконано  такі види робот: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1.  На дільницю аварійно – технічної служби підприємства надійшло 83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З них 39 заявок</w:t>
      </w:r>
      <w:r w:rsidR="00FB6DB5" w:rsidRPr="004C1B9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що стосується сантехнічного обладнання та мереж, 44</w:t>
      </w:r>
      <w:r w:rsidRPr="009B2D42">
        <w:rPr>
          <w:rFonts w:ascii="Times New Roman" w:eastAsia="Times New Roman" w:hAnsi="Times New Roman" w:cs="Times New Roman"/>
          <w:color w:val="CE181E"/>
          <w:kern w:val="2"/>
          <w:sz w:val="24"/>
          <w:szCs w:val="24"/>
          <w:lang w:eastAsia="zh-CN"/>
        </w:rPr>
        <w:t xml:space="preserve"> </w:t>
      </w:r>
      <w:r w:rsidR="00FB6DB5" w:rsidRPr="004C1B9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заявки – 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електропоста</w:t>
      </w:r>
      <w:r w:rsidR="00FB6DB5" w:rsidRPr="004C1B9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чання. Зазначена кількість заяв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щодо ліквідації аварійних ситуацій виконана в повному обсязі 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="00FB6DB5" w:rsidRPr="004C1B9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(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83 заявки</w:t>
      </w:r>
      <w:r w:rsidR="00FB6DB5" w:rsidRPr="004C1B9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2. На  дільницю з ремонту та обслуговування ДВК підприємства надійшло 22</w:t>
      </w:r>
      <w:r w:rsidRPr="009B2D42">
        <w:rPr>
          <w:rFonts w:ascii="Times New Roman" w:eastAsia="Times New Roman" w:hAnsi="Times New Roman" w:cs="Times New Roman"/>
          <w:color w:val="CE181E"/>
          <w:kern w:val="2"/>
          <w:sz w:val="24"/>
          <w:szCs w:val="24"/>
          <w:lang w:eastAsia="zh-CN"/>
        </w:rPr>
        <w:t xml:space="preserve"> </w:t>
      </w: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заявки, які виконано в повному обсязі, а саме: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1. Усунення  завалів: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Кушнірука, 10/1 кв.56 — 3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Кушнірука, 10/1 кв.44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Кушнірука, 10/1 кв.65 — 3 засмічення 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Кушнірука, 10/1 кв.33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104 кв.61 — 3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Свободи, 4А кв.41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проспект Миру, 78/3 кв.100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проспект Миру, 78/3 кв.74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проспект Миру, 80/1 кв.16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Тернопільська, 16 кв.4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Львівське шосе, 16 кв. 37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Інститутська, 17 кв.62 — 2 засмічення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2. Схема каналів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Кушнірука, 10/1 — 5 схем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3. Встановлення труб: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вул. Кушнірука, 10/1 кв.59, 33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Свободи, 4А кв.41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проспект Миру, 78/3 кв.84, 78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4. Перевірено: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проспект Миру, 80/1 кв.108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Міцкевича, 46 кв.2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5. Перекладка перегородки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проспект Миру, 78/3 кв.100,74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6. Перевірено і видано акт: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11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Старокостянтинівське шосе, 5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9B2D4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Тернопільська, 5</w:t>
      </w:r>
    </w:p>
    <w:p w:rsidR="009B2D42" w:rsidRPr="009B2D42" w:rsidRDefault="009B2D42" w:rsidP="009B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737F6E" w:rsidRPr="004C1B9C" w:rsidRDefault="00737F6E" w:rsidP="002B2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967BF5" w:rsidRPr="004C1B9C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УМК «Проскурівська»</w:t>
      </w:r>
    </w:p>
    <w:p w:rsidR="00EC3B2B" w:rsidRPr="004C1B9C" w:rsidRDefault="00EC3B2B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Виконано  поточний ремонт шиферної покрівлі (104 м</w:t>
      </w:r>
      <w:r w:rsidRPr="004C1B9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2</w:t>
      </w:r>
      <w:r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за адресою: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вул. Соборна,77 - 7 м</w:t>
      </w:r>
      <w:r w:rsidRPr="004C1B9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2</w:t>
      </w:r>
      <w:r w:rsidR="00184537"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2. Виконано роботи з застосуванням автовишки за адресами: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Маріуполя,1 (видалення сухостою)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Скоблі,11 (видалення сухостою)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Свободи,93/1 (санітарна підрізка гілля).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 Виконано поточний ремонт освітлення підвалу (найпростішого тимчасового укриття) з встановленням світильників (16 шт.) за адресою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: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вул. Франка,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10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.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4. Виконано поточний ремонт систем водопостачання по підвалах (найпростіших тимчасових укриттях) з заміною труб на поліпропіленові діаметром (32 – 90</w:t>
      </w:r>
      <w:r w:rsidR="00184537"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мм.) 144 м.п., та встановленням кранів водопровідних діаметром (25 – 32 мм)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18 шт.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за адресами: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Камянецька,75 (1,2,3,4-й під’їзд)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Скоблі,7 (1,2-й під’їзд).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184537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 Виконано</w:t>
      </w:r>
      <w:r w:rsidR="00EC3B2B"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заміну коньків і примикань з листової сталі на шиферній покрівлі за адресою: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Соборна,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77 - 61 м.п.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6. Виконано фарбування конструкцій на дитячих майданчиках за адресами: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22а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18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Камянецька,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75 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159.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7. Виконано фарбування лавок для сидіння (13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шт.) за адресами: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32 - 2шт.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22а - 2шт.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Водопровідна,39 - 3шт.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Водопровідна,57 - 4шт.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Володимирська,1 - 1шт.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Прибузька,18б - 1шт.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8. Виконано ремонт лавки для сидіння за адресою: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Володимирська,1 - 1шт.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9. Виготовлено та встановлено металевий пристінний поручень за адресою: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вул. Шевченка,6 – 1шт. (2-й під’їзд)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10. Виконано ремонт</w:t>
      </w:r>
      <w:r w:rsidR="00184537"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гойдалки металевої на дитячому</w:t>
      </w:r>
      <w:r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майданчику за адресою: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вул. Прибузька,26.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11. Виконано впорядкування електропроводки на сходинковій клітці за адресою: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М.Трембовецької,49 (3-й під’їзд)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_Hlk126761511"/>
      <w:bookmarkStart w:id="1" w:name="_Hlk128060981"/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12. Виконано ремонтні роботи в поверхових електрощитах (9 шт.) за адресами: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Водопровідна,44/1 – 1шт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2" w:name="_Hlk166844595"/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End w:id="2"/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Героїв Майдану,3 – 1шт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Прибузька,26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Скоблі,7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Водопровідна,42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Прибузька,18б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М.Трембовецької,53/1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Проскурівська,71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Н.Янчук,20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3" w:name="_Hlk138336611"/>
      <w:bookmarkEnd w:id="0"/>
      <w:bookmarkEnd w:id="1"/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13. Виконано заміну лампочок енергозберігаючих ( 5 шт.) за адресами: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Водопровідна,42 – 3шт.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Заводська,38/1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Проскурівська,21/31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14. Заміна модулів світлодіодних  (3 шт.) за адресами: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Заводська,38/1 – 2шт.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Володимирська,78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15. Заміна світильників світлодіодних  (2 шт.) за адресами: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Шевченка,99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Проскурівська,71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16. Виконано зварні роботи по заміні труб на водопровідній мережі (15 м.п.) Д.25-32 мм. за адресою: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Проскурівська,107.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bookmarkEnd w:id="3"/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17. Виконано ліквідування підтікань на водопровідній мережі (4 шт.) за адресами: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Шевченка,3 – 1шт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Водопровідна,41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Заводська,61/1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Камянецька,67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18. Виконано ліквідування забоїв каналізаційної мережі (3 шт.) </w:t>
      </w:r>
      <w:bookmarkStart w:id="4" w:name="_Hlk136524936"/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 адрес</w:t>
      </w:r>
      <w:bookmarkEnd w:id="4"/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ами: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Заводська,63/1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Маріуполя,18/1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Камянецька,75 – 1шт.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5" w:name="_Hlk154132613"/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19. Виконано санітарну підрізку кущів (20 м.п.) на прибудинковій території за адресою: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Шевченка,50 – 20 м.п.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6" w:name="_Hlk165625750"/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20. Виконано прибирання підвальних приміщень за адресою: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Франка,10 – 241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bookmarkEnd w:id="5"/>
    <w:bookmarkEnd w:id="6"/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21. Виконано покіс газонів мотокосами за адресами: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Свободи,48 – 310м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Свободи,47 – 510м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Свободи,48/1 – 400м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Свободи,57 – 2430м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- вул. Свободи,99/1 – 310м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Шевченка,50 – 480м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Прибузька,30 – 2550м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М.Трембовецької,51/1 – 1400м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Прибузька,42/1 – 100м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Прибузька,44 – 50м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Проскурівського підпілля,25 – 1800м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Подільська,65 – 520м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Водопровідна,28/2 – 950м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Водопровідна,57 – 1900м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Камянецька,63 – 1098м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Камянецька,65 – 86м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Європейська,3 – 500м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Майдану,1 – 117м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Майдану,2 – 220м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Майдану,3 – 195м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Майдану,66 – 610м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Старокостянтинівське шосе,22 – 1760м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Чекірди,5 – 75м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Володимирська,105 – 210м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Скоблі,4 – 205м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Скоблі,13– 670м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Свободи,95/2 – 620м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Свободи,93/1 – 710м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Свободи,97/1 – 660м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7" w:name="_Hlk166852933"/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Заводська,38/1 – 684м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bookmarkEnd w:id="7"/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Проскурівська,1 – 355м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Проскурівська,65 – 150м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Пилипчука,61 – 800м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Подільська,38 – 355м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22. Навантажено та вивезено гілля, сміття на звалище (24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3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 за адресами:  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Прибузька,34,44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вул. М.Трембовецької,51/1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Маріуполя,1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Скоблі,11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Свободи,93/1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Шевченка,99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Водопровідна,57 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-вул. Старокостянтинівське шосе,17/1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Франка,10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Шевченка,50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Заводська,28</w:t>
      </w:r>
    </w:p>
    <w:p w:rsidR="00EC3B2B" w:rsidRPr="004C1B9C" w:rsidRDefault="00EC3B2B" w:rsidP="00EC3B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Проскурівська,85,85/1.</w:t>
      </w:r>
    </w:p>
    <w:p w:rsidR="00EC3B2B" w:rsidRPr="004C1B9C" w:rsidRDefault="00EC3B2B" w:rsidP="00EC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6E" w:rsidRPr="004C1B9C" w:rsidRDefault="00737F6E" w:rsidP="002B2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Pr="004C1B9C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УМК «Дубове»</w:t>
      </w:r>
    </w:p>
    <w:p w:rsidR="0057117B" w:rsidRPr="004C1B9C" w:rsidRDefault="0057117B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Скошування трави мотокосами: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60, 60/1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Болбочана, 4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39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38, 40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Трудова, 14, 40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41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Чорновола, 33, 35, 38, 46, 60, 62, 66, 76/1, 106, 110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вул. Франка, 25, 32, 33, 34, 35, 35/1, 36, 36/1, 37, 39, 45, 49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Сіцінського, 3, 7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Сіцінського, 3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8, 10, 12, 14, 16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Зрізання аварійних сухих дерев: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12/1, 20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</w:t>
      </w:r>
    </w:p>
    <w:p w:rsidR="0057117B" w:rsidRPr="004C1B9C" w:rsidRDefault="0057117B" w:rsidP="0057117B">
      <w:pPr>
        <w:suppressAutoHyphens/>
        <w:spacing w:after="0" w:line="240" w:lineRule="auto"/>
        <w:ind w:left="1288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 автомобільного підіймача: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54/1, 56/2, 61/1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Кушнірука, 10/2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38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дверних полотен: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74 – 1 шт.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ринви шиферної покрівлі: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Госпітальна, 6/3 – 6 м.п.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Цементна стяжка підлоги: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Чорновола, 33 – 0,5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117 – 0,7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дитячих майданчиків:</w:t>
      </w:r>
    </w:p>
    <w:p w:rsidR="0057117B" w:rsidRPr="004C1B9C" w:rsidRDefault="0057117B" w:rsidP="0057117B">
      <w:p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вул. Повстанська, 38:</w:t>
      </w:r>
    </w:p>
    <w:p w:rsidR="0057117B" w:rsidRPr="004C1B9C" w:rsidRDefault="0057117B" w:rsidP="0057117B">
      <w:pPr>
        <w:suppressAutoHyphens/>
        <w:spacing w:after="0" w:line="240" w:lineRule="auto"/>
        <w:ind w:left="128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лавки – 3 шт. </w:t>
      </w:r>
    </w:p>
    <w:p w:rsidR="0057117B" w:rsidRPr="004C1B9C" w:rsidRDefault="0057117B" w:rsidP="0057117B">
      <w:p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вул. Козацька, 65/1:</w:t>
      </w:r>
    </w:p>
    <w:p w:rsidR="0057117B" w:rsidRPr="004C1B9C" w:rsidRDefault="0057117B" w:rsidP="0057117B">
      <w:pPr>
        <w:suppressAutoHyphens/>
        <w:spacing w:after="0" w:line="240" w:lineRule="auto"/>
        <w:ind w:left="128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пісочниця – 1 шт.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каналізаційної мережі: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вул. Кушнірука, 16 –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C6"/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 – 3 м.п.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стояка ХВП: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вул. Козацька, 62 -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C6"/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 – 5 м.п.</w:t>
      </w:r>
    </w:p>
    <w:p w:rsidR="0057117B" w:rsidRPr="004C1B9C" w:rsidRDefault="0057117B" w:rsidP="0057117B">
      <w:pPr>
        <w:numPr>
          <w:ilvl w:val="0"/>
          <w:numId w:val="17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Прочистка каналізації: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вул. Повстанська, 36 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Спортивна, 40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Чорновола, 134/1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76</w:t>
      </w:r>
    </w:p>
    <w:p w:rsidR="0057117B" w:rsidRPr="004C1B9C" w:rsidRDefault="0057117B" w:rsidP="0057117B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Міхновського, 1</w:t>
      </w:r>
    </w:p>
    <w:p w:rsidR="0057117B" w:rsidRPr="004C1B9C" w:rsidRDefault="0057117B" w:rsidP="00571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9C" w:rsidRPr="004C1B9C" w:rsidRDefault="00444E9C" w:rsidP="002B2D23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ar-SA"/>
        </w:rPr>
      </w:pPr>
    </w:p>
    <w:p w:rsidR="0036344C" w:rsidRPr="004C1B9C" w:rsidRDefault="0036344C" w:rsidP="002B2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7BF5" w:rsidRPr="004C1B9C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УМК «Південно-Західна»</w:t>
      </w:r>
    </w:p>
    <w:p w:rsidR="0078129D" w:rsidRPr="004C1B9C" w:rsidRDefault="0078129D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9D" w:rsidRPr="004C1B9C" w:rsidRDefault="0078129D" w:rsidP="00781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Виконується ремонт під'їзду  — 1 шт.</w:t>
      </w:r>
    </w:p>
    <w:p w:rsidR="0078129D" w:rsidRPr="004C1B9C" w:rsidRDefault="0078129D" w:rsidP="007812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Сковороди, 12 (6 під)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29D" w:rsidRPr="004C1B9C" w:rsidRDefault="0078129D" w:rsidP="00781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Усунення забоїв каналізаційних мереж</w:t>
      </w:r>
    </w:p>
    <w:p w:rsidR="0078129D" w:rsidRPr="004C1B9C" w:rsidRDefault="0078129D" w:rsidP="0078129D">
      <w:pPr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Тернопільська, 26, 12/1, 3/2, 34/5, 18/2</w:t>
      </w:r>
    </w:p>
    <w:p w:rsidR="0078129D" w:rsidRPr="004C1B9C" w:rsidRDefault="0078129D" w:rsidP="0078129D">
      <w:pPr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Пулюя, 7</w:t>
      </w:r>
    </w:p>
    <w:p w:rsidR="0078129D" w:rsidRPr="004C1B9C" w:rsidRDefault="0078129D" w:rsidP="0078129D">
      <w:pPr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Інститутська, 16, 12/1</w:t>
      </w:r>
    </w:p>
    <w:p w:rsidR="0078129D" w:rsidRPr="004C1B9C" w:rsidRDefault="0078129D" w:rsidP="0078129D">
      <w:pPr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Сковороди, 9/1</w:t>
      </w:r>
    </w:p>
    <w:p w:rsidR="0078129D" w:rsidRPr="004C1B9C" w:rsidRDefault="0078129D" w:rsidP="0078129D">
      <w:pPr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Молодіжна, 17/1</w:t>
      </w:r>
    </w:p>
    <w:p w:rsidR="0078129D" w:rsidRPr="004C1B9C" w:rsidRDefault="0078129D" w:rsidP="0078129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Заміна каналізаційних труб — Ду-110 — 16 м/п, Ду-160 – 6м/п</w:t>
      </w:r>
    </w:p>
    <w:p w:rsidR="0078129D" w:rsidRPr="004C1B9C" w:rsidRDefault="0078129D" w:rsidP="0078129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Львівське шосе, 55, 31</w:t>
      </w:r>
    </w:p>
    <w:p w:rsidR="0078129D" w:rsidRPr="004C1B9C" w:rsidRDefault="0078129D" w:rsidP="0078129D">
      <w:pPr>
        <w:tabs>
          <w:tab w:val="left" w:pos="141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Кам'янецька, 98</w:t>
      </w:r>
    </w:p>
    <w:p w:rsidR="0078129D" w:rsidRPr="004C1B9C" w:rsidRDefault="0078129D" w:rsidP="0078129D">
      <w:pPr>
        <w:tabs>
          <w:tab w:val="left" w:pos="141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вул. Тернопільська, 22                  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Ремонт м'якої покрівлі — 100 м.кв.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Львівське шосе, 8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Поточний ремонт відмостки — 20 м.кв.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Пулюя, 5/2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Виконується скошування трави на прибудинкових територіях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Вивезення гілля — 1 причіп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8. Ремонт водостічних труб за допомогою автопідіймача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Інститутська, 6, 15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Кам'янецька, 105</w:t>
      </w:r>
    </w:p>
    <w:p w:rsidR="0078129D" w:rsidRPr="004C1B9C" w:rsidRDefault="0078129D" w:rsidP="0078129D">
      <w:pPr>
        <w:tabs>
          <w:tab w:val="left" w:pos="141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Тернопільська, 16/1, 16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Заміна труб холодного водопостачання Ду-15, 32 — 10 м/п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вул.Тернопільська, 26/2, 22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Замуровка штраб – 5 м.кв.</w:t>
      </w:r>
    </w:p>
    <w:p w:rsidR="0078129D" w:rsidRPr="004C1B9C" w:rsidRDefault="0078129D" w:rsidP="0078129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Львівське шосе, 31</w:t>
      </w:r>
    </w:p>
    <w:p w:rsidR="0078129D" w:rsidRPr="004C1B9C" w:rsidRDefault="0078129D" w:rsidP="0078129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Сковороди, 9/3</w:t>
      </w:r>
    </w:p>
    <w:p w:rsidR="0078129D" w:rsidRPr="004C1B9C" w:rsidRDefault="0078129D" w:rsidP="0078129D">
      <w:pPr>
        <w:tabs>
          <w:tab w:val="left" w:pos="1455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Кам'янецька, 98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8129D" w:rsidRPr="004C1B9C" w:rsidRDefault="0078129D" w:rsidP="00781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D2C" w:rsidRPr="004C1B9C" w:rsidRDefault="00211D2C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D2C" w:rsidRPr="004C1B9C" w:rsidRDefault="00211D2C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УМК «Озерна»</w:t>
      </w:r>
    </w:p>
    <w:p w:rsidR="00211D2C" w:rsidRPr="004C1B9C" w:rsidRDefault="00211D2C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Виконано:</w:t>
      </w:r>
    </w:p>
    <w:p w:rsidR="00211D2C" w:rsidRPr="004C1B9C" w:rsidRDefault="00625534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Заміна</w:t>
      </w:r>
      <w:r w:rsidR="00211D2C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трубопроводів водовідведення з труб чавунних на поліетиленові</w:t>
      </w:r>
      <w:r w:rsidR="00211D2C"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із  </w:t>
      </w: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заміною фасонних частин – 25,3 м/ 30 шт: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67, кв. 3, 7 – 3 м/ 2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Майборського, 2 (5 п-д) 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19 м/ 23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 (4 п-д) – 3,3 м/ 5 шт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625534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Заміна</w:t>
      </w: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трубопроводів зливової каналізації з труб чавунних на поліетиленові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із  </w:t>
      </w: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заміною фасонних частин – 9,3 м/ 3 шт:</w:t>
      </w:r>
    </w:p>
    <w:p w:rsidR="00211D2C" w:rsidRPr="004C1B9C" w:rsidRDefault="00211D2C" w:rsidP="00211D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Мирного, 28, кв. 44 </w:t>
      </w: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DE5EC7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Заміна</w:t>
      </w: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трубопроводів зливової каналізації з труб металевих за допомогою </w:t>
      </w: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електрозварювання – 2 м:</w:t>
      </w:r>
    </w:p>
    <w:p w:rsidR="00211D2C" w:rsidRPr="004C1B9C" w:rsidRDefault="00211D2C" w:rsidP="00211D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11 (1 п-д)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DE5EC7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Заміна</w:t>
      </w:r>
      <w:r w:rsidR="00211D2C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трубопроводів холодного водопостачання з труб металевих</w:t>
      </w:r>
      <w:r w:rsidR="00211D2C"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1D2C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допомогою </w:t>
      </w: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електрозварювання – 1,5 м: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12/1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кв. 27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DE5EC7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Заміна</w:t>
      </w:r>
      <w:r w:rsidR="00211D2C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трубопроводів холодного водопостачання з труб металевих</w:t>
      </w:r>
      <w:r w:rsidR="00211D2C"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поліетиленові із  </w:t>
      </w: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заміною фасонних частин – 5 м/ 8 шт:</w:t>
      </w:r>
    </w:p>
    <w:p w:rsidR="00211D2C" w:rsidRPr="004C1B9C" w:rsidRDefault="00211D2C" w:rsidP="00211D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30, кв. 4, 3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Усунення місць протікання на трубопроводах холодного водопостачання за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допомогою газозварювання – 1 шт:</w:t>
      </w:r>
    </w:p>
    <w:p w:rsidR="00211D2C" w:rsidRPr="004C1B9C" w:rsidRDefault="00211D2C" w:rsidP="00211D2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Бандери, 20/1, кв. 40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Очищення труб холодного водопостачання – 6 м/п: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13, кв. 2 – 3 м/п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4, кв. 16 – 3 м/п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625534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Заміна</w:t>
      </w:r>
      <w:r w:rsidR="00211D2C"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запірної арматури на системах – 12 шт: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Бандери, 20/1 (1 п-д) д-32 мм – 2 шт (ХВ)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30 (1 п-д) д-20 мм – 2 шт (ХВ)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71/3, кв. 63 д-15 мм – 1 шт (ХВ)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4 (3 п-д)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д-15 мм – 3 шт (ГВ)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Гарнізонна, 2 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(1 п-д)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д-15 мм – 3 шт (теплопостачання)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7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 п-д) д-25 мм – 1 шт (ХВ)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DE5EC7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Заміна</w:t>
      </w:r>
      <w:r w:rsidR="00211D2C"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трубопроводу</w:t>
      </w:r>
      <w:r w:rsidR="00211D2C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гарячого водопостачання</w:t>
      </w:r>
      <w:r w:rsidR="00211D2C"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1D2C"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труб металевих за допомогою </w:t>
      </w:r>
    </w:p>
    <w:p w:rsidR="00211D2C" w:rsidRPr="004C1B9C" w:rsidRDefault="00211D2C" w:rsidP="0021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електрозварювання – 1,5 м: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12/1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кв. 27 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Очищення трубопроводів</w:t>
      </w: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гарячого водопостачання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3 м/п: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4/1, кв. 17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Усунення повітряної пробки у системі гарячого водопостачання – 28 шт: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6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кв. 70 – 4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4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кв. 57 – 6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7, кв. 72 – 2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провулок Незалежності, 9, кв. 26 – 2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6, кв. 32, 28 – 2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4/1, кв. 27 – 2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3, кв. 99 – 4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11, кв. 149 – 2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16/2, кв. 10 – 2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6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кв. 69 – 2 шт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Закарбування розтруба </w:t>
      </w: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трубопроводів водовідведення та зливової каналізації              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– 8 операцій:</w:t>
      </w:r>
    </w:p>
    <w:p w:rsidR="00211D2C" w:rsidRPr="004C1B9C" w:rsidRDefault="00211D2C" w:rsidP="00211D2C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51/2, кв. 54 (техповерх зливова) – 4 операції</w:t>
      </w:r>
    </w:p>
    <w:p w:rsidR="00211D2C" w:rsidRPr="004C1B9C" w:rsidRDefault="00211D2C" w:rsidP="00211D2C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61/1 (підвал каналізація) – 3 операції</w:t>
      </w:r>
    </w:p>
    <w:p w:rsidR="00211D2C" w:rsidRPr="004C1B9C" w:rsidRDefault="00211D2C" w:rsidP="00211D2C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Гарнізонна, 7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 операція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Прочищення каналізаційної мережі внутрішньої – 130 м: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14/2 (2 п-д) – 10 м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 (1 п-д) – 15 м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15 (5 п-д) – 15 м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2 (5 п-д) – 15 м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4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(2, 4 п-д) – 30 м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 (3 п-д) – 15 м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10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п-д – 15 м/п, підвал – 15 м/п) – 30 м</w:t>
      </w:r>
    </w:p>
    <w:p w:rsidR="00211D2C" w:rsidRPr="004C1B9C" w:rsidRDefault="00211D2C" w:rsidP="00211D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Технічний огляд та обслуговування засувок теплопостачання із заміною набивки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сальникової – 4 шт: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7 (1 п-д) – 2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Народної Волі, 6 (1 п-д) – 2 шт</w:t>
      </w:r>
    </w:p>
    <w:p w:rsidR="00211D2C" w:rsidRPr="004C1B9C" w:rsidRDefault="00211D2C" w:rsidP="00211D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Відновлення зруйнованої теплоізоляції на горищі на системі теплопостачання            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– 11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2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Ремонт електрощитової – 1 шт:</w:t>
      </w:r>
    </w:p>
    <w:p w:rsidR="00211D2C" w:rsidRPr="004C1B9C" w:rsidRDefault="00211D2C" w:rsidP="00211D2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71/3 (5 п-д)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Технічний огляд, обслуговування та ремонт </w:t>
      </w:r>
      <w:r w:rsidR="00DE5EC7"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електрощитків на сходовій клітці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– 18 шт:</w:t>
      </w:r>
    </w:p>
    <w:p w:rsidR="00211D2C" w:rsidRPr="004C1B9C" w:rsidRDefault="00211D2C" w:rsidP="00211D2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Лісогринівецька, 4, кв. 30 – 4 шт</w:t>
      </w:r>
    </w:p>
    <w:p w:rsidR="00211D2C" w:rsidRPr="004C1B9C" w:rsidRDefault="00211D2C" w:rsidP="00211D2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30, кв. 107 – 1 шт</w:t>
      </w:r>
    </w:p>
    <w:p w:rsidR="00211D2C" w:rsidRPr="004C1B9C" w:rsidRDefault="00211D2C" w:rsidP="00211D2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Бандери, 22/2, кв. 20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80/1, кв. 108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53/1, кв. 37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7 – 2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6, кв. 37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вул. Васильєва, 4, кв. 62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13/1, кв. 77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1, кв. 137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3, кв. 112-115 – 4 шт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Встановлення світильників світлодіодних з датчиком руху – 10 шт: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71/2, кв. 19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65/3, кв. 44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 (1 п-д 1 поверх)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30, кв. 151 (4 п-д сходова)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20, кв. 3 (тамбур)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Чорновола, 182б (1 п-д) – 5 шт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Встановлення енергозберігаючих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LED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ламп – 5 шт: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73/1 (сміттєкамера) – 1 шт</w:t>
      </w:r>
    </w:p>
    <w:p w:rsidR="00211D2C" w:rsidRPr="004C1B9C" w:rsidRDefault="00211D2C" w:rsidP="00211D2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п-д) – 2 шт</w:t>
      </w:r>
    </w:p>
    <w:p w:rsidR="00211D2C" w:rsidRPr="004C1B9C" w:rsidRDefault="00211D2C" w:rsidP="00211D2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Васильєва, 9 (підвал) 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2 шт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Заміну автоматичних вимикачів 25 А – 3 шт: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53/1 (електрощитова) – 2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15, кв. 24 – 1 шт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Заміну вимикачів електричних – 3 шт: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73/1 (сміттєкамера)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65/3, кв. 44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2 (5 п-д) – 1 шт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Заміну патрона електричного – 1 шт: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73/1 (сміттєкамера)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Заміну розетки електричної – 2 шт: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2 (5 п-д) – 1 шт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7 – 1 шт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Відновлення електропроводки, прокладання проводу електричного – 10 м: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73/1 (сміттєкамера)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Ремонт під’їздів – 1 шт:</w:t>
      </w:r>
    </w:p>
    <w:p w:rsidR="00211D2C" w:rsidRPr="004C1B9C" w:rsidRDefault="00211D2C" w:rsidP="00211D2C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62/3 (3 п-д) 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Ремонт покрівель в 1 шар з рулонних матеріалів із застосуванням газопламеневих 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пальників – 30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Мирного. 28, кв. 45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Улаштування цементного покриття площадки перед входом в під’їзд – 17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6 (4 п-д) – 6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13 (1 п-д) – 3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Героїв АТО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3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п-д) – 8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Ремонт бетонних східців з улаштуванням опалубки</w:t>
      </w: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 шт/ 2,7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62/4 (2 п-д 1 поверх)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Виготовлення та встановлення дерев’яної пісочниці на дитячому майданчику             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– 1 шт:</w:t>
      </w:r>
    </w:p>
    <w:p w:rsidR="00211D2C" w:rsidRPr="004C1B9C" w:rsidRDefault="00211D2C" w:rsidP="00211D2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6-6а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Ремонт металевих конструкцій на дитячому майданчику за допомогою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електрозварювання – 1 шт: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Васильєва, 13, 15 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Ремонт дерев’яних конструкцій на дитячому майданчику – 2 шт: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Зарічанська, 2-Старокостянтинівське шосе, 16 (пісочниця – 1 шт, лавка – 1 шт)</w:t>
      </w: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Ремонт лавок на прибудинковій території – 2 шт: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провулок Незалежності, 5 – 1 шт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Васильєва, 13 (4 п-д) – 1 шт</w:t>
      </w:r>
    </w:p>
    <w:p w:rsidR="00211D2C" w:rsidRPr="004C1B9C" w:rsidRDefault="00211D2C" w:rsidP="00211D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Скління тамбурних дверей в під’їзд – 1,5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Горбанчука, 4/1 (3 п-д)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Фарбування олійними сумішами вікон – 3,9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14/2а (виробнича база)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Очищення козирків перед входом в під’їзд від сміття та бруду – 60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Васильєва, 15 (2-4 п-д) – 36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Васильєва, 13 (2, 5 п-д) – 12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5/1 (1-3 п-д) – 12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36. Навантаження гілля на транспортний засіб вручну та вивезення на сміттєзвалище   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– 3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Залізняка, 14 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37. Навантаження трави вручну на транспортний засіб та вивезення на 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сміттєзвалище – 5 тракторів/ 30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12, 4, 15/1, 13/1, 13/2, 8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18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5, 16/2, 16, 14, 14/1, 10/1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Горбанчука: 4/1, 6, 7</w:t>
      </w:r>
    </w:p>
    <w:p w:rsidR="00211D2C" w:rsidRPr="004C1B9C" w:rsidRDefault="00211D2C" w:rsidP="00211D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провулок Незалежності: 3, 5, 7, 9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38. Скошування трави на газонах мотокосами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37255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Васильєва, 6 – 1027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 – 1431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3 – 1135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5 – 2567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2 – 1621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24 – 919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7 – 757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Ракетників, 18 – 270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14 – 540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12 – 676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8 – 405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6 – 270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4 – 1081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Чорновола, 192 – 4191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Чорновола, 190 – 1892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15 – 1081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13/1 – 1081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15/1 – 270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13/2 – 1216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20 – 812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20/1 – 946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32/3 – 800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8а (стадіон) – 920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14 – 1351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Залізняка, 20/1 – 1485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27 – 2568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Бандери, 20/1 – 2838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Бандери, 22/2 – 2567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60 – 538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D2C" w:rsidRPr="004C1B9C" w:rsidRDefault="00211D2C" w:rsidP="0021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 </w:t>
      </w:r>
      <w:r w:rsidRPr="004C1B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Скошування трави тракторами фронтальними комбінованого типу 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3024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3 – 1200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Довженка, 1 – 800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1D2C" w:rsidRPr="004C1B9C" w:rsidRDefault="00211D2C" w:rsidP="00211D2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Майборського, 12 – 1024 м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967BF5" w:rsidRPr="004C1B9C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МКП «Хмельницькводоканал»</w:t>
      </w:r>
    </w:p>
    <w:p w:rsidR="005D785B" w:rsidRPr="004C1B9C" w:rsidRDefault="005D785B" w:rsidP="005D78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АДС.</w:t>
      </w:r>
    </w:p>
    <w:p w:rsidR="005D785B" w:rsidRPr="004C1B9C" w:rsidRDefault="005D785B" w:rsidP="005D785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Прийнято  та оброблено заявок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205</w:t>
      </w:r>
    </w:p>
    <w:p w:rsidR="005D785B" w:rsidRPr="004C1B9C" w:rsidRDefault="005D785B" w:rsidP="005D785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Поставлено на контроль для служби водомереж - </w:t>
      </w:r>
      <w:r w:rsidRPr="004C1B9C">
        <w:rPr>
          <w:rFonts w:ascii="Times New Roman" w:eastAsia="Tahoma" w:hAnsi="Times New Roman" w:cs="Times New Roman"/>
          <w:sz w:val="24"/>
          <w:szCs w:val="24"/>
          <w:lang w:val="ru-RU" w:eastAsia="ar-SA"/>
        </w:rPr>
        <w:t>16</w:t>
      </w:r>
    </w:p>
    <w:p w:rsidR="005D785B" w:rsidRPr="004C1B9C" w:rsidRDefault="005D785B" w:rsidP="005D785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Поставлено на контроль для служби канмереж - </w:t>
      </w:r>
      <w:r w:rsidRPr="004C1B9C">
        <w:rPr>
          <w:rFonts w:ascii="Times New Roman" w:eastAsia="Tahoma" w:hAnsi="Times New Roman" w:cs="Times New Roman"/>
          <w:sz w:val="24"/>
          <w:szCs w:val="24"/>
          <w:lang w:val="ru-RU" w:eastAsia="ar-SA"/>
        </w:rPr>
        <w:t>80</w:t>
      </w:r>
    </w:p>
    <w:p w:rsidR="005D785B" w:rsidRPr="004C1B9C" w:rsidRDefault="005D785B" w:rsidP="005D785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Накрито колодязів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</w:t>
      </w:r>
    </w:p>
    <w:p w:rsidR="005D785B" w:rsidRPr="004C1B9C" w:rsidRDefault="005D785B" w:rsidP="005D785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Ліквідовано  засмічень на канмережі у нічний час - </w:t>
      </w:r>
      <w:r w:rsidRPr="004C1B9C">
        <w:rPr>
          <w:rFonts w:ascii="Times New Roman" w:eastAsia="Tahoma" w:hAnsi="Times New Roman" w:cs="Times New Roman"/>
          <w:sz w:val="24"/>
          <w:szCs w:val="24"/>
          <w:lang w:val="ru-RU" w:eastAsia="ar-SA"/>
        </w:rPr>
        <w:t>9</w:t>
      </w:r>
    </w:p>
    <w:p w:rsidR="005D785B" w:rsidRPr="004C1B9C" w:rsidRDefault="005D785B" w:rsidP="005D785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Дали дозвіл на розпломбування - 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3</w:t>
      </w:r>
    </w:p>
    <w:p w:rsidR="005D785B" w:rsidRPr="004C1B9C" w:rsidRDefault="005D785B" w:rsidP="005D78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D785B" w:rsidRPr="004C1B9C" w:rsidRDefault="005D785B" w:rsidP="005D78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D785B" w:rsidRPr="004C1B9C" w:rsidRDefault="005D785B" w:rsidP="005D78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Водомережа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 з розриттям -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3</w:t>
      </w: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Ліквідовано поривів в колодязях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7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Роботи за листами абонентів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Благоустроєно місць розриття 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15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Ремонт водорозбірних колонок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1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Обстежено колодязів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20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Очищення колодязів - 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1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Відремонтовано засувок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1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Замінено вентилів - </w:t>
      </w:r>
      <w:r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Замінено</w:t>
      </w:r>
      <w:r w:rsidR="00A92AB3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ПГ - 2 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Погодження мереж - 3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Врізка водопроводу - 1</w:t>
      </w:r>
    </w:p>
    <w:p w:rsidR="005D785B" w:rsidRPr="004C1B9C" w:rsidRDefault="005D785B" w:rsidP="005D785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Робота в майстерні -1</w:t>
      </w:r>
    </w:p>
    <w:p w:rsidR="005D785B" w:rsidRPr="004C1B9C" w:rsidRDefault="005D785B" w:rsidP="005D785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D785B" w:rsidRPr="004C1B9C" w:rsidRDefault="005D785B" w:rsidP="005D785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D785B" w:rsidRPr="004C1B9C" w:rsidRDefault="005D785B" w:rsidP="005D78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 w:rsidR="00A92AB3" w:rsidRPr="004C1B9C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>Канмережа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Очистили оглядових колодязів - 51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Підсипано просідань -2 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Обстеження мереж - 3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Накрили каналізаційних колодязів - 2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Благоустрій місць розриття - 4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Відкачка з канколектора -1       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Промивка канмережі 300п.м.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колодязів-2</w:t>
      </w:r>
    </w:p>
    <w:p w:rsidR="005D785B" w:rsidRPr="004C1B9C" w:rsidRDefault="005D785B" w:rsidP="005D785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Асфальтування-3</w:t>
      </w:r>
    </w:p>
    <w:p w:rsidR="005D785B" w:rsidRPr="004C1B9C" w:rsidRDefault="005D785B" w:rsidP="005D78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D785B" w:rsidRPr="004C1B9C" w:rsidRDefault="005D785B" w:rsidP="005D785B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Дільниці КВПіА </w:t>
      </w:r>
    </w:p>
    <w:p w:rsidR="005D785B" w:rsidRPr="004C1B9C" w:rsidRDefault="005D785B" w:rsidP="005D785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D785B" w:rsidRPr="004C1B9C" w:rsidRDefault="00A92AB3" w:rsidP="005D785B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КНС – 11 - в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ідновлено роботу грабельної решітки: заміна та регулювання датчика обертового моменту ведучого вала.  </w:t>
      </w:r>
    </w:p>
    <w:p w:rsidR="005D785B" w:rsidRPr="004C1B9C" w:rsidRDefault="00A92AB3" w:rsidP="005D785B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ГКНС - п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ланово - попереджувальні роботи системи автоматики дренажних насосів.</w:t>
      </w:r>
    </w:p>
    <w:p w:rsidR="005D785B" w:rsidRPr="004C1B9C" w:rsidRDefault="00A92AB3" w:rsidP="005D785B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КНС – 25- п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ідготовчі роботи та монтаж ПЧТ “ 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DANFOSS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“ 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н/а №2.</w:t>
      </w:r>
    </w:p>
    <w:p w:rsidR="005D785B" w:rsidRPr="004C1B9C" w:rsidRDefault="00A92AB3" w:rsidP="005D785B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КНС – 3 – с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кидання аварій та </w:t>
      </w: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переулаштування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ПЧТ  “ 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val="en-US" w:eastAsia="ar-SA"/>
        </w:rPr>
        <w:t>DANFOSS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“ 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н/а №3.</w:t>
      </w:r>
    </w:p>
    <w:p w:rsidR="005D785B" w:rsidRPr="004C1B9C" w:rsidRDefault="00A92AB3" w:rsidP="005D785B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КНС – 2 - п</w:t>
      </w:r>
      <w:r w:rsidR="005D785B" w:rsidRPr="004C1B9C">
        <w:rPr>
          <w:rFonts w:ascii="Times New Roman" w:eastAsia="Tahoma" w:hAnsi="Times New Roman" w:cs="Times New Roman"/>
          <w:sz w:val="24"/>
          <w:szCs w:val="24"/>
          <w:lang w:eastAsia="ar-SA"/>
        </w:rPr>
        <w:t>ромивка гідростатичних датчиків рівня системи автоматики.</w:t>
      </w:r>
    </w:p>
    <w:p w:rsidR="005D785B" w:rsidRPr="004C1B9C" w:rsidRDefault="005D785B" w:rsidP="005D785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D785B" w:rsidRPr="004C1B9C" w:rsidRDefault="005D785B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4C1B9C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МКП «Хмельницьктеплокомуненерго»</w:t>
      </w:r>
    </w:p>
    <w:p w:rsidR="006C4786" w:rsidRPr="004C1B9C" w:rsidRDefault="006C4786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надання послуг з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гарячого водопостачання на підприємстві знаходиться в роботі:</w:t>
      </w:r>
    </w:p>
    <w:p w:rsidR="006C4786" w:rsidRPr="004C1B9C" w:rsidRDefault="00A92AB3" w:rsidP="006C478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 газових котельні</w:t>
      </w:r>
      <w:r w:rsidR="006C4786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786" w:rsidRPr="004C1B9C" w:rsidRDefault="006C4786" w:rsidP="006C478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твердопаливна котельня;</w:t>
      </w:r>
    </w:p>
    <w:p w:rsidR="006C4786" w:rsidRPr="004C1B9C" w:rsidRDefault="006C4786" w:rsidP="006C478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центральних теплових пунктів;</w:t>
      </w:r>
    </w:p>
    <w:p w:rsidR="006C4786" w:rsidRPr="004C1B9C" w:rsidRDefault="00A92AB3" w:rsidP="006C478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когенераційних установки.</w:t>
      </w:r>
    </w:p>
    <w:p w:rsidR="006C4786" w:rsidRPr="004C1B9C" w:rsidRDefault="006C4786" w:rsidP="006C478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8" w:name="_Hlk166234050"/>
      <w:bookmarkStart w:id="9" w:name="_Hlk163209532"/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Котельні:</w:t>
      </w:r>
    </w:p>
    <w:p w:rsidR="006C4786" w:rsidRPr="004C1B9C" w:rsidRDefault="006C4786" w:rsidP="006C4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0" w:name="_Hlk163813601"/>
      <w:bookmarkStart w:id="11" w:name="_Hlk166234035"/>
      <w:bookmarkEnd w:id="8"/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футирування водогрійного котла ТВГ- 8;</w:t>
      </w:r>
    </w:p>
    <w:p w:rsidR="006C4786" w:rsidRPr="004C1B9C" w:rsidRDefault="006C4786" w:rsidP="006C4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ремонт обмурівки котла КВГ-</w:t>
      </w:r>
      <w:r w:rsidR="00A92AB3"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6,5;</w:t>
      </w:r>
    </w:p>
    <w:p w:rsidR="006C4786" w:rsidRPr="004C1B9C" w:rsidRDefault="006C4786" w:rsidP="006C4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заміна бака компенсатора в котельні;</w:t>
      </w:r>
    </w:p>
    <w:p w:rsidR="006C4786" w:rsidRPr="004C1B9C" w:rsidRDefault="006C4786" w:rsidP="006C4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ремонт мережних насосів в котельні;</w:t>
      </w:r>
    </w:p>
    <w:p w:rsidR="006C4786" w:rsidRPr="004C1B9C" w:rsidRDefault="006C4786" w:rsidP="006C4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ремонт фільтра хімводоочищення в котельні;</w:t>
      </w:r>
    </w:p>
    <w:p w:rsidR="006C4786" w:rsidRPr="004C1B9C" w:rsidRDefault="006C4786" w:rsidP="006C4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C1B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монтаж мережі холодної води до котельні;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улаштування фундам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ентів під встановлення котлів у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котельні;</w:t>
      </w:r>
    </w:p>
    <w:bookmarkEnd w:id="10"/>
    <w:p w:rsidR="006C4786" w:rsidRPr="004C1B9C" w:rsidRDefault="006C4786" w:rsidP="006C4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 реконструкція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котел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ень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(обв’язка нових водогрійних котлів)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повне внутрішнє очищення твердопаливних котлів підприємства;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КГУ: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поточний ре</w:t>
      </w:r>
      <w:r w:rsidR="00A92AB3"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 2 когенераційних установок.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ЦТП: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2" w:name="_Hlk162604295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запуск в роботу після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планового технічного обслуговування та ремонту обладнання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теплових пунктів;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 проведення планового технічного обслуговування та ремонту обладнання 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теплового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пункт</w:t>
      </w:r>
      <w:r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A92AB3" w:rsidRPr="004C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Теплові мережі: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земляні та підготовчі роботи до заміни мереж опалення та гарячого водопостачання на попередньо ізольовані труби за адресою: </w:t>
      </w:r>
      <w:bookmarkStart w:id="13" w:name="_Hlk169857281"/>
      <w:bookmarkStart w:id="14" w:name="_Hlk168668248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Зарічанська, 12а, вул. Бандери, 22/1, </w:t>
      </w:r>
      <w:bookmarkEnd w:id="13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ву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Кам’янецька, 164, вул. Франка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55 – вул. Міхновського, 1</w:t>
      </w:r>
      <w:bookmarkEnd w:id="14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786" w:rsidRPr="004C1B9C" w:rsidRDefault="00A92AB3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163813679"/>
      <w:bookmarkStart w:id="16" w:name="_Hlk166233506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монтаж нових попередньо ізольованих</w:t>
      </w:r>
      <w:r w:rsidR="006C4786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трубопроводів теплових мереж та мереж гарячого водопостачання за адресами:</w:t>
      </w:r>
      <w:bookmarkStart w:id="17" w:name="_Hlk165018648"/>
      <w:r w:rsidR="006C4786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вул. Заводська, 55/17, вул. Бандери, 22/1, </w:t>
      </w:r>
      <w:bookmarkStart w:id="18" w:name="_Hlk169857071"/>
      <w:r w:rsidR="006C4786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Васильєва, 1-3</w:t>
      </w:r>
      <w:bookmarkEnd w:id="18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4786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Шухевича, 69-71;</w:t>
      </w:r>
      <w:bookmarkEnd w:id="17"/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_Hlk168662739"/>
      <w:bookmarkEnd w:id="12"/>
      <w:bookmarkEnd w:id="15"/>
      <w:bookmarkEnd w:id="16"/>
      <w:r w:rsidRPr="004C1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bookmarkStart w:id="20" w:name="_Hlk166233579"/>
      <w:r w:rsidRPr="004C1B9C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благоустрій/асфальтування території після виконання робіт із заміни мереж опалення та гарячого водопостачання на нові за адреса</w:t>
      </w:r>
      <w:bookmarkStart w:id="21" w:name="_Hlk165022122"/>
      <w:r w:rsidRPr="004C1B9C">
        <w:rPr>
          <w:rFonts w:ascii="Times New Roman" w:eastAsia="Calibri" w:hAnsi="Times New Roman" w:cs="Times New Roman"/>
          <w:sz w:val="24"/>
          <w:szCs w:val="24"/>
          <w:lang w:eastAsia="ru-RU"/>
        </w:rPr>
        <w:t>ми:</w:t>
      </w:r>
      <w:bookmarkEnd w:id="19"/>
      <w:r w:rsidRPr="004C1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вул. Водопровідна, 3,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28/2, 7, 34, 57, 75,                             вул. Васильєва, 3, вул. Шевченка, 8, </w:t>
      </w:r>
      <w:bookmarkStart w:id="22" w:name="_Hlk168662643"/>
      <w:bookmarkEnd w:id="20"/>
      <w:bookmarkEnd w:id="21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Сковороди, 29, </w:t>
      </w:r>
      <w:bookmarkEnd w:id="22"/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Трудова, 13;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обстеження теплових мереж на предмет витоків і робочого стану запірної арматури, а також 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теплових камер щодо їх закриття.</w:t>
      </w:r>
    </w:p>
    <w:bookmarkEnd w:id="9"/>
    <w:bookmarkEnd w:id="11"/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Житлові будинки: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внутрішньобудинкової системи опалення та гарячого водопостачання житлових будинків, які знаходяться на обслуговуванні підприємтсва;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усунення технологічних відхилень в роботі внутрішньобудинкової системи опалення та гарячого водопостачання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відповідно до заяв споживачів.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Звернення громадян:</w:t>
      </w:r>
    </w:p>
    <w:p w:rsidR="006C4786" w:rsidRPr="004C1B9C" w:rsidRDefault="006C4786" w:rsidP="006C478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загального відділу 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надійшло 8 звернень громадян, в тому числі 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контрольно-реєстраційна картка, які розглядаються у термін згідно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чинним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законодавств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Лічильники тепла та ГВП:</w:t>
      </w:r>
    </w:p>
    <w:p w:rsidR="006C4786" w:rsidRPr="004C1B9C" w:rsidRDefault="006C4786" w:rsidP="006C478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прийнято в експлуатацію 4 нових лічильники гарячої води та замінено 76 лічильників гарячої води, в яких зак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інчився термін чергової повірки.</w:t>
      </w:r>
    </w:p>
    <w:p w:rsidR="006C4786" w:rsidRPr="004C1B9C" w:rsidRDefault="006C4786" w:rsidP="006C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Сервісний центр:</w:t>
      </w:r>
    </w:p>
    <w:p w:rsidR="006C4786" w:rsidRPr="004C1B9C" w:rsidRDefault="006C4786" w:rsidP="006C478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 відповіді на 5 звернень щодо проведення нарахувань за опалення та гаряче водопостачання;</w:t>
      </w:r>
    </w:p>
    <w:p w:rsidR="006C4786" w:rsidRPr="004C1B9C" w:rsidRDefault="006C4786" w:rsidP="00A92A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з боржниками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3BF" w:rsidRPr="004C1B9C" w:rsidRDefault="004F23BF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B3" w:rsidRPr="004C1B9C" w:rsidRDefault="00A92AB3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4C1B9C" w:rsidRDefault="00967BF5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9C">
        <w:rPr>
          <w:rFonts w:ascii="Times New Roman" w:hAnsi="Times New Roman" w:cs="Times New Roman"/>
          <w:b/>
          <w:sz w:val="24"/>
          <w:szCs w:val="24"/>
        </w:rPr>
        <w:t>Комунальне підприємство по будівництву, ремонту та експлуатації доріг</w:t>
      </w:r>
    </w:p>
    <w:p w:rsidR="00F159F9" w:rsidRPr="004C1B9C" w:rsidRDefault="00F159F9" w:rsidP="002B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ремонт асфальтобетонного покриття 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Прибузька 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фрезерування асфальтобетонного покриття - 170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ямковий ремонт асфальтобетонного покриття – 196,5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Вайсера (в р-ні дитячого садка)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підсипання основи 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щебнем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- 4,68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 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підготовчі роботи до влаштування асфальтобетонного покриття на тротуарі - 100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влаштування асфальтобетонного покриття 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тротуарі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127,4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Пілотська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поблизу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буд. №15 (після заміни плити)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влаштування асфальтобетонного покриття - 4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щебеневої основи з додаванням </w:t>
      </w:r>
      <w:r w:rsidR="00A92AB3"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щебню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- 58,77 м</w:t>
      </w:r>
      <w:r w:rsidRPr="004C1B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Чубинського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- 58,77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Влаштування понижень тротуару на пішохідних переходах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Перехрестя вул. Львівське шосе та вул. Західно-Окружної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розбирання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тротуарної 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плитки (ФЕМ) - 12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розбирання асфальтобетонного покриття - 12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підсипання основи відсівом гранітним - 1,5 т - 1,07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3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влаштування покриття із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тротуарної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плитки (ФЕМ) - 20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(б/в)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влаштування асфальтобетонного покриття тротуару - 14,7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Збільшення радіусу повороту (в т. ч. підготовчі роботи)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Західно-Окружна (виїзд на с. Олешин)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влаштування дорожнього корита h=25 см - 280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влаштування основи із 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щебню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44,79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3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влаштування нижнього шару асфальтобетонного покриття - 226,72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укріплення узбіччя відфрезованим матеріалом - 14,57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3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влаштування верхнього шару асфальтобетонного покриття - 458,3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Планування узбіччя, вивезення ґрунту та </w:t>
      </w: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влаштування водовідвідних канав (18 шт):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Західно-Окружна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планування узбіччя - 2200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навантаження та вивезення ґрунту - 365 т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розробка </w:t>
      </w:r>
      <w:r w:rsidR="00A92AB3"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екскаватором у відвал - 13,5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Очищення та промивання водостічних мереж –  колодязів 36 шт/ труб – 60 м.п.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Святослава Хороброго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0,5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шт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колодязі замул. 0,25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- 1 шт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Мазепи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0,5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шт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колодязі замул. 0,75 м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- 2 шт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Смотрицького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промивання поперечних труб - 20 м.п.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Вінницька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0,5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шт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колодязі замул. 0,25 м</w:t>
      </w:r>
      <w:r w:rsidRPr="004C1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шт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промивання поперечних труб - 40 м.п.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 та приварювання решіток</w:t>
      </w: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Бандери, прс. Миру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робота зварювального агрегата - 2 маш.-год., 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робота автомобіля ЗІЛ при буксируванні зварювального агрегата - 2 маш.-год.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Тернопільська, Львівське шосе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робота зварювального агрегата - 2 маш.-год., </w:t>
      </w: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робота автомобіля ЗІЛ при буксируванні зварювального агрегата - 2 маш.-год.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Влаштування дощоприймального колодязя- 1 шт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Багалія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поблизу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буд. №40  - 1 шт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Заміна чавунної решітки – 1 шт</w:t>
      </w:r>
      <w:r w:rsidR="00287FA3"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Свободи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Шевченка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- 1 шт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Заміна зварної решітки – 5 шт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Тернопільська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 буд.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№12 - 1 шт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Тернопільська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 буд.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№34 - 1 шт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Львівське шосе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 буд.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№17 - 1 шт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F9" w:rsidRPr="004C1B9C" w:rsidRDefault="00F159F9" w:rsidP="00F1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Перехрестя прс. Миру та вул. П. Мирного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uk-UA"/>
        </w:rPr>
        <w:t>- 1 шт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Бандери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поблизу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П.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Мирного - 1 шт</w:t>
      </w:r>
      <w:r w:rsidR="00287FA3"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Вивезення сміття та бруду – 380 м</w:t>
      </w:r>
      <w:r w:rsidRPr="004C1B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r w:rsidRPr="004C1B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Підмітання та прибирання проїжджої частини дороги і тротуарів – 840 800 м</w:t>
      </w:r>
      <w:r w:rsidRPr="004C1B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Квартальне технічне обслуговування світлофорних об’єктів – 25 об.  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Фарбування світлофорних об’єктів – 9 об.  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Зняття показників з електролічильників перевірка роботи світлофорів – 50 об.  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Встановлення дорожніх знаків – 26 шт.</w:t>
      </w:r>
    </w:p>
    <w:p w:rsidR="00F159F9" w:rsidRPr="004C1B9C" w:rsidRDefault="00F159F9" w:rsidP="00F15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Нанесення дорожньої розмітки – 1063,0 м</w:t>
      </w:r>
      <w:r w:rsidRPr="004C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uk-UA"/>
        </w:rPr>
        <w:t xml:space="preserve">2 </w:t>
      </w:r>
    </w:p>
    <w:p w:rsidR="00F159F9" w:rsidRPr="004C1B9C" w:rsidRDefault="00F159F9" w:rsidP="00F1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F3" w:rsidRPr="004C1B9C" w:rsidRDefault="00BD04F3" w:rsidP="006D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5912" w:rsidRPr="004C1B9C" w:rsidRDefault="00715912" w:rsidP="002B2D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5912" w:rsidRPr="004C1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000250"/>
    <w:multiLevelType w:val="hybridMultilevel"/>
    <w:tmpl w:val="D0DA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5F64"/>
    <w:multiLevelType w:val="hybridMultilevel"/>
    <w:tmpl w:val="5044AE02"/>
    <w:lvl w:ilvl="0" w:tplc="AB4C0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2112"/>
    <w:multiLevelType w:val="hybridMultilevel"/>
    <w:tmpl w:val="AF44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D682A"/>
    <w:multiLevelType w:val="hybridMultilevel"/>
    <w:tmpl w:val="9D0E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8FC"/>
    <w:multiLevelType w:val="hybridMultilevel"/>
    <w:tmpl w:val="67A24346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34876F1"/>
    <w:multiLevelType w:val="hybridMultilevel"/>
    <w:tmpl w:val="FE38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E222A"/>
    <w:multiLevelType w:val="hybridMultilevel"/>
    <w:tmpl w:val="DC86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187EF3"/>
    <w:multiLevelType w:val="hybridMultilevel"/>
    <w:tmpl w:val="2A8832AE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BD3447"/>
    <w:multiLevelType w:val="hybridMultilevel"/>
    <w:tmpl w:val="9E4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7800"/>
    <w:multiLevelType w:val="hybridMultilevel"/>
    <w:tmpl w:val="6A1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01A2"/>
    <w:multiLevelType w:val="hybridMultilevel"/>
    <w:tmpl w:val="07A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C17E5"/>
    <w:multiLevelType w:val="hybridMultilevel"/>
    <w:tmpl w:val="DFD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14F"/>
    <w:multiLevelType w:val="hybridMultilevel"/>
    <w:tmpl w:val="1A0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93596"/>
    <w:multiLevelType w:val="hybridMultilevel"/>
    <w:tmpl w:val="094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6B6C66"/>
    <w:multiLevelType w:val="hybridMultilevel"/>
    <w:tmpl w:val="B1FC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146FA"/>
    <w:multiLevelType w:val="hybridMultilevel"/>
    <w:tmpl w:val="8682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6633"/>
    <w:multiLevelType w:val="hybridMultilevel"/>
    <w:tmpl w:val="DC2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31074"/>
    <w:multiLevelType w:val="hybridMultilevel"/>
    <w:tmpl w:val="C5A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F7745"/>
    <w:multiLevelType w:val="hybridMultilevel"/>
    <w:tmpl w:val="9A8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55812"/>
    <w:multiLevelType w:val="hybridMultilevel"/>
    <w:tmpl w:val="4BBC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85A17"/>
    <w:multiLevelType w:val="hybridMultilevel"/>
    <w:tmpl w:val="03E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83D08"/>
    <w:multiLevelType w:val="hybridMultilevel"/>
    <w:tmpl w:val="309A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59EF"/>
    <w:multiLevelType w:val="hybridMultilevel"/>
    <w:tmpl w:val="D45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5770F"/>
    <w:multiLevelType w:val="hybridMultilevel"/>
    <w:tmpl w:val="7D5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03A1B"/>
    <w:multiLevelType w:val="hybridMultilevel"/>
    <w:tmpl w:val="7A90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94D4B"/>
    <w:multiLevelType w:val="hybridMultilevel"/>
    <w:tmpl w:val="BFBC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A1948"/>
    <w:multiLevelType w:val="hybridMultilevel"/>
    <w:tmpl w:val="C77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FF0A0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95DED"/>
    <w:multiLevelType w:val="hybridMultilevel"/>
    <w:tmpl w:val="31DE921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774F55A1"/>
    <w:multiLevelType w:val="hybridMultilevel"/>
    <w:tmpl w:val="7D1E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B3DAE"/>
    <w:multiLevelType w:val="hybridMultilevel"/>
    <w:tmpl w:val="6314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01E45"/>
    <w:multiLevelType w:val="hybridMultilevel"/>
    <w:tmpl w:val="D4F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481870">
    <w:abstractNumId w:val="34"/>
  </w:num>
  <w:num w:numId="2" w16cid:durableId="481123300">
    <w:abstractNumId w:val="14"/>
  </w:num>
  <w:num w:numId="3" w16cid:durableId="473521054">
    <w:abstractNumId w:val="10"/>
  </w:num>
  <w:num w:numId="4" w16cid:durableId="1652716505">
    <w:abstractNumId w:val="6"/>
  </w:num>
  <w:num w:numId="5" w16cid:durableId="1597472672">
    <w:abstractNumId w:val="18"/>
  </w:num>
  <w:num w:numId="6" w16cid:durableId="1301495472">
    <w:abstractNumId w:val="25"/>
  </w:num>
  <w:num w:numId="7" w16cid:durableId="341322002">
    <w:abstractNumId w:val="27"/>
  </w:num>
  <w:num w:numId="8" w16cid:durableId="580025414">
    <w:abstractNumId w:val="36"/>
  </w:num>
  <w:num w:numId="9" w16cid:durableId="2123457104">
    <w:abstractNumId w:val="16"/>
  </w:num>
  <w:num w:numId="10" w16cid:durableId="1253078930">
    <w:abstractNumId w:val="17"/>
  </w:num>
  <w:num w:numId="11" w16cid:durableId="1689984669">
    <w:abstractNumId w:val="32"/>
  </w:num>
  <w:num w:numId="12" w16cid:durableId="1777485732">
    <w:abstractNumId w:val="4"/>
  </w:num>
  <w:num w:numId="13" w16cid:durableId="1583837205">
    <w:abstractNumId w:val="26"/>
  </w:num>
  <w:num w:numId="14" w16cid:durableId="1329944050">
    <w:abstractNumId w:val="22"/>
  </w:num>
  <w:num w:numId="15" w16cid:durableId="1742285787">
    <w:abstractNumId w:val="24"/>
  </w:num>
  <w:num w:numId="16" w16cid:durableId="811946447">
    <w:abstractNumId w:val="8"/>
  </w:num>
  <w:num w:numId="17" w16cid:durableId="299041658">
    <w:abstractNumId w:val="12"/>
  </w:num>
  <w:num w:numId="18" w16cid:durableId="1661689829">
    <w:abstractNumId w:val="33"/>
  </w:num>
  <w:num w:numId="19" w16cid:durableId="1518737168">
    <w:abstractNumId w:val="0"/>
  </w:num>
  <w:num w:numId="20" w16cid:durableId="371082439">
    <w:abstractNumId w:val="1"/>
  </w:num>
  <w:num w:numId="21" w16cid:durableId="1419862821">
    <w:abstractNumId w:val="2"/>
  </w:num>
  <w:num w:numId="22" w16cid:durableId="1168329536">
    <w:abstractNumId w:val="3"/>
  </w:num>
  <w:num w:numId="23" w16cid:durableId="1114053460">
    <w:abstractNumId w:val="19"/>
  </w:num>
  <w:num w:numId="24" w16cid:durableId="1437411218">
    <w:abstractNumId w:val="5"/>
  </w:num>
  <w:num w:numId="25" w16cid:durableId="1710227797">
    <w:abstractNumId w:val="33"/>
  </w:num>
  <w:num w:numId="26" w16cid:durableId="1236554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585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9159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0742967">
    <w:abstractNumId w:val="11"/>
  </w:num>
  <w:num w:numId="30" w16cid:durableId="368260960">
    <w:abstractNumId w:val="15"/>
  </w:num>
  <w:num w:numId="31" w16cid:durableId="1032607506">
    <w:abstractNumId w:val="9"/>
  </w:num>
  <w:num w:numId="32" w16cid:durableId="1527326809">
    <w:abstractNumId w:val="35"/>
  </w:num>
  <w:num w:numId="33" w16cid:durableId="2056538046">
    <w:abstractNumId w:val="7"/>
  </w:num>
  <w:num w:numId="34" w16cid:durableId="1810391354">
    <w:abstractNumId w:val="21"/>
  </w:num>
  <w:num w:numId="35" w16cid:durableId="1975678462">
    <w:abstractNumId w:val="13"/>
  </w:num>
  <w:num w:numId="36" w16cid:durableId="1051614834">
    <w:abstractNumId w:val="31"/>
  </w:num>
  <w:num w:numId="37" w16cid:durableId="1787969502">
    <w:abstractNumId w:val="20"/>
  </w:num>
  <w:num w:numId="38" w16cid:durableId="1311054806">
    <w:abstractNumId w:val="29"/>
  </w:num>
  <w:num w:numId="39" w16cid:durableId="539635127">
    <w:abstractNumId w:val="28"/>
  </w:num>
  <w:num w:numId="40" w16cid:durableId="34162821">
    <w:abstractNumId w:val="23"/>
  </w:num>
  <w:num w:numId="41" w16cid:durableId="18410008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4"/>
    <w:rsid w:val="0004593F"/>
    <w:rsid w:val="001512F2"/>
    <w:rsid w:val="00167D76"/>
    <w:rsid w:val="001836D8"/>
    <w:rsid w:val="00184537"/>
    <w:rsid w:val="001876F3"/>
    <w:rsid w:val="001B2D57"/>
    <w:rsid w:val="001E220B"/>
    <w:rsid w:val="00211D2C"/>
    <w:rsid w:val="00220180"/>
    <w:rsid w:val="00220665"/>
    <w:rsid w:val="00287FA3"/>
    <w:rsid w:val="002B2D23"/>
    <w:rsid w:val="00336372"/>
    <w:rsid w:val="0036344C"/>
    <w:rsid w:val="003D5BA7"/>
    <w:rsid w:val="00444E9C"/>
    <w:rsid w:val="00460DF7"/>
    <w:rsid w:val="00472705"/>
    <w:rsid w:val="004811BF"/>
    <w:rsid w:val="004C1B9C"/>
    <w:rsid w:val="004F23BF"/>
    <w:rsid w:val="00544B49"/>
    <w:rsid w:val="0057117B"/>
    <w:rsid w:val="005925F3"/>
    <w:rsid w:val="005C5960"/>
    <w:rsid w:val="005D785B"/>
    <w:rsid w:val="006232A6"/>
    <w:rsid w:val="00625534"/>
    <w:rsid w:val="006C4786"/>
    <w:rsid w:val="006D1345"/>
    <w:rsid w:val="006E35BC"/>
    <w:rsid w:val="00715912"/>
    <w:rsid w:val="00737F6E"/>
    <w:rsid w:val="0078129D"/>
    <w:rsid w:val="00881AEB"/>
    <w:rsid w:val="00931ADF"/>
    <w:rsid w:val="00932B31"/>
    <w:rsid w:val="00954231"/>
    <w:rsid w:val="009672B7"/>
    <w:rsid w:val="00967BF5"/>
    <w:rsid w:val="009B2D42"/>
    <w:rsid w:val="009F6C84"/>
    <w:rsid w:val="00A43E55"/>
    <w:rsid w:val="00A72863"/>
    <w:rsid w:val="00A854E8"/>
    <w:rsid w:val="00A92AB3"/>
    <w:rsid w:val="00B370AB"/>
    <w:rsid w:val="00BB6E09"/>
    <w:rsid w:val="00BD04F3"/>
    <w:rsid w:val="00BD3E33"/>
    <w:rsid w:val="00BF45BA"/>
    <w:rsid w:val="00C24B0E"/>
    <w:rsid w:val="00C75875"/>
    <w:rsid w:val="00CB3229"/>
    <w:rsid w:val="00CB48DF"/>
    <w:rsid w:val="00CD11DD"/>
    <w:rsid w:val="00CD3F75"/>
    <w:rsid w:val="00D07293"/>
    <w:rsid w:val="00D53E6D"/>
    <w:rsid w:val="00D66BBF"/>
    <w:rsid w:val="00D7089F"/>
    <w:rsid w:val="00DA11DF"/>
    <w:rsid w:val="00DA30D0"/>
    <w:rsid w:val="00DE46B3"/>
    <w:rsid w:val="00DE5EC7"/>
    <w:rsid w:val="00E4239D"/>
    <w:rsid w:val="00E726FF"/>
    <w:rsid w:val="00E767AC"/>
    <w:rsid w:val="00EB3E18"/>
    <w:rsid w:val="00EB7F85"/>
    <w:rsid w:val="00EC3B2B"/>
    <w:rsid w:val="00EC4687"/>
    <w:rsid w:val="00F159F9"/>
    <w:rsid w:val="00F5784A"/>
    <w:rsid w:val="00F74C5D"/>
    <w:rsid w:val="00F95C55"/>
    <w:rsid w:val="00FB6DB5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9D47-77CA-4C65-A4CB-00F6141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6344C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A9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17438</Words>
  <Characters>9940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Воронка Наталія Василівна</dc:creator>
  <cp:keywords/>
  <dc:description/>
  <cp:lastModifiedBy>nvv285@gmail.com</cp:lastModifiedBy>
  <cp:revision>2</cp:revision>
  <dcterms:created xsi:type="dcterms:W3CDTF">2024-06-24T09:05:00Z</dcterms:created>
  <dcterms:modified xsi:type="dcterms:W3CDTF">2024-06-24T09:05:00Z</dcterms:modified>
</cp:coreProperties>
</file>