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A3" w:rsidRPr="001B46C1" w:rsidRDefault="008C28A3" w:rsidP="00441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46C1">
        <w:rPr>
          <w:rFonts w:ascii="Times New Roman" w:hAnsi="Times New Roman" w:cs="Times New Roman"/>
          <w:b/>
          <w:bCs/>
          <w:sz w:val="24"/>
          <w:szCs w:val="24"/>
          <w:lang w:val="uk-UA"/>
        </w:rPr>
        <w:t>З 15 по 19 квітня управляючі муніципальні компанії та комунальні підприємства Хмельницького  виконали значні обсяги робіт</w:t>
      </w:r>
    </w:p>
    <w:p w:rsidR="00B775FD" w:rsidRPr="001B46C1" w:rsidRDefault="00B775FD" w:rsidP="00441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5E51" w:rsidRPr="001B46C1" w:rsidRDefault="00B775FD" w:rsidP="00441630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46C1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DA6008" w:rsidRPr="00713315" w:rsidRDefault="00DA6008" w:rsidP="00441630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Виконано ремонт та заміну трубопроводів та фасонних частин  системи каналізації 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22,5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Шухевича, 4/3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2 під.  д. 110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Кам’янецька,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підвал  д.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110 - 2,5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, 8/1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33-34  д.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110  -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прочистку трубопрово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дів системи  каналізації (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99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Героїв Маріуполя, 32 - 5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, 6  -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B46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Деповська, 6  -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Шухевича, 4/3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4 під.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Шухевича,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1к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під.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вул. Шухевича, 1г,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5під.  -10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вул. Вишнева, 135,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під. 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ул. Вишнева, 137,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 4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під.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Соборна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58,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під.  -  4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3. Виконано демонтаж і монтаж лічильника на х/в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DA60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15 </w:t>
      </w:r>
      <w:r w:rsidR="00DA6008" w:rsidRPr="0071331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гуртожиток</w:t>
      </w:r>
      <w:r w:rsidR="00DA6008" w:rsidRPr="0071331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4.Виконано ремонт електрощитово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ї з заміною електрообладнання (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Вайсера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, 15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заміну електроламп та світильників в під'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їздах та підвальних приміщення (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15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DA60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Соборна, 58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1,  9 поверх, світильники з д/р  -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Північний, 1,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під.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світильник  -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46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, 8/1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 підвал, електролампа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Вишнева, 135, 5 під’їзд,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електролампа ЛЕД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Шухевича, 4/3,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2 під’їзд,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світильники з д/р  -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.;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Гонгадзе, 18/1,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2 під’їзд,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світильники з д/р  -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DA60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Відновлен</w:t>
      </w:r>
      <w:r w:rsidR="00DA60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осві</w:t>
      </w:r>
      <w:r w:rsidR="00DA6008" w:rsidRPr="00713315">
        <w:rPr>
          <w:rFonts w:ascii="Times New Roman" w:hAnsi="Times New Roman" w:cs="Times New Roman"/>
          <w:sz w:val="24"/>
          <w:szCs w:val="24"/>
          <w:lang w:val="uk-UA"/>
        </w:rPr>
        <w:t>тлення підвального приміщення 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A60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DA6008" w:rsidRPr="00713315">
        <w:rPr>
          <w:rFonts w:ascii="Times New Roman" w:hAnsi="Times New Roman" w:cs="Times New Roman"/>
          <w:sz w:val="24"/>
          <w:szCs w:val="24"/>
          <w:lang w:val="uk-UA"/>
        </w:rPr>
        <w:t>.) за адресами:</w:t>
      </w:r>
    </w:p>
    <w:p w:rsidR="00441630" w:rsidRPr="00713315" w:rsidRDefault="00DA60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Кам’янецька,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72,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провід 2*2,5 -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5м.п, патрон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, електролампа 60Вт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 Кам’янецька, 45,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патрон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, електролампа 60Вт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7. Виконано п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рибирання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35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13315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2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підвалів за адресами: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45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41630" w:rsidRPr="00713315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117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41630" w:rsidRPr="00713315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Вивезено  сміття з 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підвальних приміщень та горищ (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вул. Кам’янецька, 45;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117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9. Видалено дерево (вишня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Кам’янецька, 52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1B46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Омоложено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дерева 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.) за адресами: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Кам’янецька, 38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Деповська, 1,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 Вивезено 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9 м</w:t>
      </w:r>
      <w:r w:rsidR="00B31F08" w:rsidRPr="00713315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3 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гілля за адресами: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Кам’янецька, 38, 52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Деповська, 1,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. Виконано ре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монт металевих вхідних дверей (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П’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яскорського</w:t>
      </w:r>
      <w:proofErr w:type="spellEnd"/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, 6.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13. Викона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но ремонт дитячих майданчиків (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441630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.Шухевича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, 1к, 5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Гонгадзе, 14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14.Виконано ремонт лаво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к на прибудинковій  території 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.) за адресами: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Шухевича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, 1к, 11, 15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lastRenderedPageBreak/>
        <w:t>15.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Виконано ремонт під’їзду 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Подільський, 4 (1під.).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16. Виконано бетонування майданчика вход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в під’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їзд 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1,35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13315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Проскурівського підпілля, 209 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4 під’їзд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и).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Виконано ремонт металев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ої обрешітки сходової клітини 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Проскурівського підпілля, 215 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1 під’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їзд)</w:t>
      </w:r>
    </w:p>
    <w:p w:rsidR="00441630" w:rsidRPr="00713315" w:rsidRDefault="00441630" w:rsidP="00441630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18.Виготовлено та встановлено металеву реш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ітку на вході в електрощитову 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.) за адресою: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Героїв Маріуполя, 13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2 під’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їзд).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На дільницю аварійно – технічної служби підприємства надійшло 65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З них 38 заявок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стосую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ться сантехнічного обладнання та мереж, 27</w:t>
      </w:r>
      <w:r w:rsidRPr="00713315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заявок стосуються електропостачання. Зазначена кількість заяв, щодо ліквідації аварійних ситуацій виконана в повному обсязі  65 заявок.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На  дільницю з ремонту та обслуговування ДВК підприємства надійшло 27</w:t>
      </w:r>
      <w:r w:rsidRPr="00713315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заявок, які виконано в повному обсязі, а саме: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1. Усунення  завалів: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проспект Миру, 76, кв.172  -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 забої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проспект Миру, 78/3, кв.7   -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кв.73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кв.40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кв.83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кв.46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проспект Миру, 78/3, кв.9  -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проспект Миру, 78/3, кв.8  -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проспект Миру, 78/3, кв.1  -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Заводська, 61/2, кв.75  -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абої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вул. Львівське шосе, 16, кв.96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76, кв.4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2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2. Очистка каналів: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вул. Бандери, 22/2,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99 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очистки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3. Встановлення труб: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проспект Миру, 78/3, кв.110, 14, 46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Заводська, 61/2, кв.75, 69, 49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4. Схема каналів: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проспект Миру, 78/3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схеми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Заводська, 61/2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схем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проспект Миру, 76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схеми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5. Перекладка перегородки: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проспект Миру, 78/3, кв.46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6. Перевірено: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проспект Миру, 76/2, кв.37</w:t>
      </w:r>
      <w:r w:rsidR="00B31F08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7. Перевірено і видано акт: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Кам’янецька, 98, кв.72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проспект Миру, 76, кв.172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B31F08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вул. Кам’янецька, 47, кв.32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75FD" w:rsidRPr="00713315" w:rsidRDefault="00B775FD" w:rsidP="00B31F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775FD" w:rsidRPr="001B46C1" w:rsidRDefault="00BE5E51" w:rsidP="004416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46C1">
        <w:rPr>
          <w:rFonts w:ascii="Times New Roman" w:hAnsi="Times New Roman" w:cs="Times New Roman"/>
          <w:b/>
          <w:sz w:val="24"/>
          <w:szCs w:val="24"/>
          <w:lang w:val="uk-UA"/>
        </w:rPr>
        <w:t>УМК «Проскурівська»</w:t>
      </w:r>
    </w:p>
    <w:p w:rsidR="00B775FD" w:rsidRPr="00713315" w:rsidRDefault="00B775FD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1. Виконано поточний ремонт шиферної покрівлі (9</w:t>
      </w:r>
      <w:r w:rsidR="001B46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713315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34а – 9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713315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(заміна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конька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29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.)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26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(заміна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конька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.)</w:t>
      </w:r>
      <w:r w:rsidR="00B31F08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2. Виконано заміну частин стояків водостічних труб </w:t>
      </w:r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(Д.140 мм., 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16м.п.) за адресами: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вул. </w:t>
      </w:r>
      <w:proofErr w:type="spellStart"/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Вайсера</w:t>
      </w:r>
      <w:proofErr w:type="spellEnd"/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74/1 </w:t>
      </w:r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5</w:t>
      </w:r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proofErr w:type="spellStart"/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м.п</w:t>
      </w:r>
      <w:proofErr w:type="spellEnd"/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Шевченка,</w:t>
      </w:r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99 </w:t>
      </w:r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11</w:t>
      </w:r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proofErr w:type="spellStart"/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3. Виконано замуровування отворів (0,8м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в стіні після сантехнічних робіт за адресою:</w:t>
      </w:r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Свободи,</w:t>
      </w:r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22а.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lastRenderedPageBreak/>
        <w:t>4. Виконано вапняне фарбування стін підвалу (160</w:t>
      </w:r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) за адресою: 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Проскурівська,</w:t>
      </w:r>
      <w:r w:rsidR="00B31F08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64.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5. Виконано ремонт бетонного козирка входу в під’їзд  (6</w:t>
      </w:r>
      <w:r w:rsidR="00973859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) за адресою: </w:t>
      </w:r>
      <w:proofErr w:type="spellStart"/>
      <w:r w:rsidR="00973859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пров</w:t>
      </w:r>
      <w:proofErr w:type="spellEnd"/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. </w:t>
      </w:r>
      <w:proofErr w:type="spellStart"/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Прибузький</w:t>
      </w:r>
      <w:proofErr w:type="spellEnd"/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1B46C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6. Виконано ремонт штукатурки стін входу в підвал за адресою: вул. Володимирська,</w:t>
      </w:r>
      <w:r w:rsidR="00973859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1 (1</w:t>
      </w:r>
      <w:r w:rsidR="001B46C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під.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7. Виконано зафарбовування написів на стінах за адресами:</w:t>
      </w:r>
      <w:r w:rsidR="00973859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Прибузька,</w:t>
      </w:r>
      <w:r w:rsidR="00973859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10</w:t>
      </w:r>
      <w:r w:rsidR="00973859" w:rsidRPr="00713315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 44.</w:t>
      </w:r>
      <w:bookmarkStart w:id="0" w:name="_Hlk126761511"/>
      <w:bookmarkStart w:id="1" w:name="_Hlk128060981"/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Виконано ремонтні роботи в поверхових електрощитах (7 шт.) за адресою: 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105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25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2" w:name="_Hlk138336611"/>
      <w:bookmarkEnd w:id="0"/>
      <w:bookmarkEnd w:id="1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20.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9. Виконано замі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 шт.) за адресами: 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17/1 – 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62 – 2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21/31 – 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 – 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36 – 3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10. Виконано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(3 шт.) за адресами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82 – 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75 – 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40 – 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встановлення світильників енергозберігаючих (3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шт.) за адресою: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вул. Проскурівська,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64 – 3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(підвал)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12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 Виконано заміну вимикачів (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 шт.) за адресами: 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17/1 – 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65 – 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(підвал)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13. Виконан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о заміну патронів електричних (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 шт.) за адресою: вул. Проскурівська,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(підвал)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bookmarkEnd w:id="2"/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ліквідування п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ідтікань водопровідної мережі (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5 шт.) за адресами: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25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51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53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107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, 65.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15. Замін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каналізаційних труб (0,5 </w:t>
      </w:r>
      <w:proofErr w:type="spellStart"/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діаметром 110 мм. з фасонними частинами 5 шт.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вул. Проскурівська,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65.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герметизацію стиків зливового 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трубопроводу (5 шт.) за адресою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вул. Шевченка,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6.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ліквідування забоїв каналізаційної мережі (5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</w:t>
      </w:r>
      <w:bookmarkStart w:id="3" w:name="_Hlk136524936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3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, 30;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46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67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18. Виконано ліквідування підтікань каналізаційного трубопроводу (5 шт.) за </w:t>
      </w:r>
      <w:bookmarkStart w:id="4" w:name="_Hlk136526656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4"/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92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18б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19. Виготовлено та встановлено пісочницю (з фарбуванням) за адресою: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20. Виготовлено та встановлено в підвалі лавочки для сидіння  за адресами: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 Проскурівська,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64 – 2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26 – 6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bookmarkStart w:id="5" w:name="_Hlk154132613"/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21. Виконано санітарну підрізку дерев на прибудинковій території та видалення сухостою за адресами: 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5/3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10;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6" w:name="_Hlk163658502"/>
      <w:bookmarkEnd w:id="5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22. Виконано прибирання підвальних приміщень за адресами: 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36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6"/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85;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62.</w:t>
      </w:r>
      <w:bookmarkStart w:id="7" w:name="_Hlk112399887"/>
      <w:bookmarkStart w:id="8" w:name="_Hlk112336816"/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23. Виконано покіс газонів (350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973859" w:rsidRPr="00713315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24. Навантажено та вивезено гілля, сміття на звалище (22 м</w:t>
      </w:r>
      <w:r w:rsidRPr="00713315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  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, 77;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5/3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Європейська,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973859" w:rsidRPr="007133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bookmarkEnd w:id="7"/>
    <w:bookmarkEnd w:id="8"/>
    <w:p w:rsidR="00BE5E51" w:rsidRPr="00713315" w:rsidRDefault="00BE5E51" w:rsidP="00441630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lang w:val="uk-UA"/>
        </w:rPr>
      </w:pPr>
    </w:p>
    <w:p w:rsidR="00B775FD" w:rsidRPr="001B46C1" w:rsidRDefault="00BE5E51" w:rsidP="00441630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46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B775FD" w:rsidRPr="001B46C1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BE5E51" w:rsidRPr="00713315" w:rsidRDefault="00BE5E51" w:rsidP="00441630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41630" w:rsidRPr="00713315" w:rsidRDefault="007917D5" w:rsidP="007917D5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713315">
        <w:rPr>
          <w:bCs/>
          <w:lang w:val="uk-UA"/>
        </w:rPr>
        <w:t>Виконано р</w:t>
      </w:r>
      <w:r w:rsidR="00441630" w:rsidRPr="00713315">
        <w:rPr>
          <w:bCs/>
          <w:lang w:val="uk-UA"/>
        </w:rPr>
        <w:t>емонт козирка входу в під’їзд</w:t>
      </w:r>
      <w:r w:rsidRPr="00713315">
        <w:rPr>
          <w:bCs/>
          <w:lang w:val="uk-UA"/>
        </w:rPr>
        <w:t xml:space="preserve"> за адресами</w:t>
      </w:r>
      <w:r w:rsidR="00441630" w:rsidRPr="00713315">
        <w:rPr>
          <w:bCs/>
          <w:lang w:val="uk-UA"/>
        </w:rPr>
        <w:t>:</w:t>
      </w:r>
    </w:p>
    <w:p w:rsidR="00441630" w:rsidRPr="00713315" w:rsidRDefault="007917D5" w:rsidP="007917D5">
      <w:pPr>
        <w:pStyle w:val="a3"/>
        <w:tabs>
          <w:tab w:val="left" w:pos="1134"/>
        </w:tabs>
        <w:ind w:left="0"/>
        <w:rPr>
          <w:bCs/>
          <w:lang w:val="uk-UA"/>
        </w:rPr>
      </w:pPr>
      <w:r w:rsidRPr="00713315">
        <w:rPr>
          <w:lang w:val="uk-UA"/>
        </w:rPr>
        <w:t xml:space="preserve">- </w:t>
      </w:r>
      <w:r w:rsidR="00441630" w:rsidRPr="00713315">
        <w:rPr>
          <w:lang w:val="uk-UA"/>
        </w:rPr>
        <w:t>вул. Козацька, 56/1 – 2 шт.;</w:t>
      </w:r>
    </w:p>
    <w:p w:rsidR="00441630" w:rsidRPr="00713315" w:rsidRDefault="007917D5" w:rsidP="007917D5">
      <w:pPr>
        <w:pStyle w:val="a3"/>
        <w:tabs>
          <w:tab w:val="left" w:pos="1134"/>
        </w:tabs>
        <w:ind w:left="0"/>
        <w:rPr>
          <w:bCs/>
          <w:lang w:val="uk-UA"/>
        </w:rPr>
      </w:pPr>
      <w:r w:rsidRPr="00713315">
        <w:rPr>
          <w:lang w:val="uk-UA"/>
        </w:rPr>
        <w:t xml:space="preserve">- </w:t>
      </w:r>
      <w:r w:rsidR="00441630" w:rsidRPr="00713315">
        <w:rPr>
          <w:lang w:val="uk-UA"/>
        </w:rPr>
        <w:t>вул. Спортивна, 15 – 1 шт.;</w:t>
      </w:r>
    </w:p>
    <w:p w:rsidR="00441630" w:rsidRPr="00713315" w:rsidRDefault="007917D5" w:rsidP="007917D5">
      <w:pPr>
        <w:pStyle w:val="a3"/>
        <w:tabs>
          <w:tab w:val="left" w:pos="1134"/>
        </w:tabs>
        <w:ind w:left="0"/>
        <w:rPr>
          <w:bCs/>
          <w:lang w:val="uk-UA"/>
        </w:rPr>
      </w:pPr>
      <w:r w:rsidRPr="00713315">
        <w:rPr>
          <w:lang w:val="uk-UA"/>
        </w:rPr>
        <w:t xml:space="preserve">- </w:t>
      </w:r>
      <w:r w:rsidR="00441630" w:rsidRPr="00713315">
        <w:rPr>
          <w:lang w:val="uk-UA"/>
        </w:rPr>
        <w:t>вул. Козацька, 56/2 – 1 шт.</w:t>
      </w:r>
    </w:p>
    <w:p w:rsidR="00441630" w:rsidRPr="00713315" w:rsidRDefault="00441630" w:rsidP="007917D5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713315">
        <w:rPr>
          <w:bCs/>
          <w:lang w:val="uk-UA"/>
        </w:rPr>
        <w:t>Засклен</w:t>
      </w:r>
      <w:r w:rsidR="007917D5" w:rsidRPr="00713315">
        <w:rPr>
          <w:bCs/>
          <w:lang w:val="uk-UA"/>
        </w:rPr>
        <w:t>о</w:t>
      </w:r>
      <w:r w:rsidRPr="00713315">
        <w:rPr>
          <w:bCs/>
          <w:lang w:val="uk-UA"/>
        </w:rPr>
        <w:t xml:space="preserve"> віконн</w:t>
      </w:r>
      <w:r w:rsidR="007917D5" w:rsidRPr="00713315">
        <w:rPr>
          <w:bCs/>
          <w:lang w:val="uk-UA"/>
        </w:rPr>
        <w:t>і</w:t>
      </w:r>
      <w:r w:rsidRPr="00713315">
        <w:rPr>
          <w:bCs/>
          <w:lang w:val="uk-UA"/>
        </w:rPr>
        <w:t xml:space="preserve"> рам</w:t>
      </w:r>
      <w:r w:rsidR="007917D5" w:rsidRPr="00713315">
        <w:rPr>
          <w:bCs/>
          <w:lang w:val="uk-UA"/>
        </w:rPr>
        <w:t>и за адресами</w:t>
      </w:r>
      <w:r w:rsidRPr="00713315">
        <w:rPr>
          <w:bCs/>
          <w:lang w:val="uk-UA"/>
        </w:rPr>
        <w:t>:</w:t>
      </w:r>
    </w:p>
    <w:p w:rsidR="00441630" w:rsidRPr="00713315" w:rsidRDefault="007917D5" w:rsidP="007917D5">
      <w:pPr>
        <w:pStyle w:val="a3"/>
        <w:ind w:left="0"/>
        <w:rPr>
          <w:lang w:val="uk-UA"/>
        </w:rPr>
      </w:pPr>
      <w:r w:rsidRPr="00713315">
        <w:rPr>
          <w:lang w:val="uk-UA"/>
        </w:rPr>
        <w:t xml:space="preserve">- </w:t>
      </w:r>
      <w:r w:rsidR="00441630" w:rsidRPr="00713315">
        <w:rPr>
          <w:lang w:val="uk-UA"/>
        </w:rPr>
        <w:t>вул. Повстанська, 36 - 11 м</w:t>
      </w:r>
      <w:r w:rsidR="00441630" w:rsidRPr="00713315">
        <w:rPr>
          <w:vertAlign w:val="superscript"/>
          <w:lang w:val="uk-UA"/>
        </w:rPr>
        <w:t>2</w:t>
      </w:r>
      <w:r w:rsidR="00441630" w:rsidRPr="00713315">
        <w:rPr>
          <w:lang w:val="uk-UA"/>
        </w:rPr>
        <w:t>;</w:t>
      </w:r>
    </w:p>
    <w:p w:rsidR="00441630" w:rsidRPr="00713315" w:rsidRDefault="007917D5" w:rsidP="007917D5">
      <w:pPr>
        <w:pStyle w:val="a3"/>
        <w:ind w:left="0"/>
        <w:rPr>
          <w:lang w:val="uk-UA"/>
        </w:rPr>
      </w:pPr>
      <w:r w:rsidRPr="00713315">
        <w:rPr>
          <w:lang w:val="uk-UA"/>
        </w:rPr>
        <w:t xml:space="preserve">- </w:t>
      </w:r>
      <w:r w:rsidR="00441630" w:rsidRPr="00713315">
        <w:rPr>
          <w:lang w:val="uk-UA"/>
        </w:rPr>
        <w:t xml:space="preserve">вул. </w:t>
      </w:r>
      <w:proofErr w:type="spellStart"/>
      <w:r w:rsidR="00441630" w:rsidRPr="00713315">
        <w:rPr>
          <w:lang w:val="uk-UA"/>
        </w:rPr>
        <w:t>Оксанченка</w:t>
      </w:r>
      <w:proofErr w:type="spellEnd"/>
      <w:r w:rsidR="00441630" w:rsidRPr="00713315">
        <w:rPr>
          <w:lang w:val="uk-UA"/>
        </w:rPr>
        <w:t>, 4 – 1,3 м</w:t>
      </w:r>
      <w:r w:rsidR="00441630" w:rsidRPr="00713315">
        <w:rPr>
          <w:vertAlign w:val="superscript"/>
          <w:lang w:val="uk-UA"/>
        </w:rPr>
        <w:t>2</w:t>
      </w:r>
      <w:r w:rsidR="00441630" w:rsidRPr="00713315">
        <w:rPr>
          <w:lang w:val="uk-UA"/>
        </w:rPr>
        <w:t>.</w:t>
      </w:r>
    </w:p>
    <w:p w:rsidR="00441630" w:rsidRPr="00713315" w:rsidRDefault="007917D5" w:rsidP="007917D5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713315">
        <w:rPr>
          <w:bCs/>
          <w:lang w:val="uk-UA"/>
        </w:rPr>
        <w:t>Виконано р</w:t>
      </w:r>
      <w:r w:rsidR="00441630" w:rsidRPr="00713315">
        <w:rPr>
          <w:bCs/>
          <w:lang w:val="uk-UA"/>
        </w:rPr>
        <w:t>емонт віконних рам</w:t>
      </w:r>
      <w:r w:rsidRPr="00713315">
        <w:rPr>
          <w:bCs/>
          <w:lang w:val="uk-UA"/>
        </w:rPr>
        <w:t xml:space="preserve"> за адресами</w:t>
      </w:r>
      <w:r w:rsidR="00441630" w:rsidRPr="00713315">
        <w:rPr>
          <w:bCs/>
          <w:lang w:val="uk-UA"/>
        </w:rPr>
        <w:t>:</w:t>
      </w:r>
    </w:p>
    <w:p w:rsidR="00441630" w:rsidRPr="00713315" w:rsidRDefault="007917D5" w:rsidP="007917D5">
      <w:pPr>
        <w:pStyle w:val="a3"/>
        <w:ind w:left="0"/>
        <w:rPr>
          <w:lang w:val="uk-UA"/>
        </w:rPr>
      </w:pPr>
      <w:r w:rsidRPr="00713315">
        <w:rPr>
          <w:lang w:val="uk-UA"/>
        </w:rPr>
        <w:t xml:space="preserve">- </w:t>
      </w:r>
      <w:r w:rsidR="00441630" w:rsidRPr="00713315">
        <w:rPr>
          <w:lang w:val="uk-UA"/>
        </w:rPr>
        <w:t>вул. Спортивна, 42 – 2 шт.;</w:t>
      </w:r>
    </w:p>
    <w:p w:rsidR="00441630" w:rsidRPr="00713315" w:rsidRDefault="007917D5" w:rsidP="007917D5">
      <w:pPr>
        <w:pStyle w:val="a3"/>
        <w:ind w:left="0"/>
        <w:rPr>
          <w:lang w:val="uk-UA"/>
        </w:rPr>
      </w:pPr>
      <w:r w:rsidRPr="00713315">
        <w:rPr>
          <w:lang w:val="uk-UA"/>
        </w:rPr>
        <w:t xml:space="preserve">- </w:t>
      </w:r>
      <w:r w:rsidR="00441630" w:rsidRPr="00713315">
        <w:rPr>
          <w:lang w:val="uk-UA"/>
        </w:rPr>
        <w:t>вул. Пілотська, 7 – 2 шт.</w:t>
      </w:r>
    </w:p>
    <w:p w:rsidR="00441630" w:rsidRPr="00713315" w:rsidRDefault="007917D5" w:rsidP="007917D5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713315">
        <w:rPr>
          <w:bCs/>
          <w:lang w:val="uk-UA"/>
        </w:rPr>
        <w:t>Виконано р</w:t>
      </w:r>
      <w:r w:rsidR="00441630" w:rsidRPr="00713315">
        <w:rPr>
          <w:bCs/>
          <w:lang w:val="uk-UA"/>
        </w:rPr>
        <w:t xml:space="preserve">емонт конструкцій на дитячих майданчиках </w:t>
      </w:r>
      <w:r w:rsidRPr="00713315">
        <w:rPr>
          <w:lang w:val="uk-UA"/>
        </w:rPr>
        <w:t xml:space="preserve">за адресою: </w:t>
      </w:r>
      <w:r w:rsidR="00441630" w:rsidRPr="00713315">
        <w:rPr>
          <w:lang w:val="uk-UA"/>
        </w:rPr>
        <w:t>вул. Міхновського, 10/3</w:t>
      </w:r>
      <w:r w:rsidRPr="00713315">
        <w:rPr>
          <w:lang w:val="uk-UA"/>
        </w:rPr>
        <w:t xml:space="preserve"> (гойдалка</w:t>
      </w:r>
      <w:r w:rsidR="00441630" w:rsidRPr="00713315">
        <w:rPr>
          <w:lang w:val="uk-UA"/>
        </w:rPr>
        <w:t xml:space="preserve"> - 1 шт.</w:t>
      </w:r>
      <w:r w:rsidRPr="00713315">
        <w:rPr>
          <w:lang w:val="uk-UA"/>
        </w:rPr>
        <w:t>).</w:t>
      </w:r>
    </w:p>
    <w:p w:rsidR="00441630" w:rsidRPr="00713315" w:rsidRDefault="007917D5" w:rsidP="007917D5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713315">
        <w:rPr>
          <w:bCs/>
          <w:lang w:val="uk-UA"/>
        </w:rPr>
        <w:t>Виконано р</w:t>
      </w:r>
      <w:r w:rsidR="00441630" w:rsidRPr="00713315">
        <w:rPr>
          <w:bCs/>
          <w:lang w:val="uk-UA"/>
        </w:rPr>
        <w:t xml:space="preserve">емонт конструкцій на дитячих майданчиках </w:t>
      </w:r>
      <w:r w:rsidRPr="00713315">
        <w:rPr>
          <w:lang w:val="uk-UA"/>
        </w:rPr>
        <w:t xml:space="preserve">за адресою: </w:t>
      </w:r>
      <w:r w:rsidR="00441630" w:rsidRPr="00713315">
        <w:rPr>
          <w:lang w:val="uk-UA"/>
        </w:rPr>
        <w:t xml:space="preserve">вул. </w:t>
      </w:r>
      <w:proofErr w:type="spellStart"/>
      <w:r w:rsidR="00441630" w:rsidRPr="00713315">
        <w:rPr>
          <w:lang w:val="uk-UA"/>
        </w:rPr>
        <w:t>Кушнірука</w:t>
      </w:r>
      <w:proofErr w:type="spellEnd"/>
      <w:r w:rsidR="00441630" w:rsidRPr="00713315">
        <w:rPr>
          <w:lang w:val="uk-UA"/>
        </w:rPr>
        <w:t>, 10/2</w:t>
      </w:r>
      <w:r w:rsidRPr="00713315">
        <w:rPr>
          <w:bCs/>
          <w:lang w:val="uk-UA"/>
        </w:rPr>
        <w:t xml:space="preserve"> (</w:t>
      </w:r>
      <w:r w:rsidR="00441630" w:rsidRPr="00713315">
        <w:rPr>
          <w:bCs/>
          <w:lang w:val="uk-UA"/>
        </w:rPr>
        <w:t>виготовлення на встановлення нової пісочниці – 1 шт.</w:t>
      </w:r>
      <w:r w:rsidRPr="00713315">
        <w:rPr>
          <w:bCs/>
          <w:lang w:val="uk-UA"/>
        </w:rPr>
        <w:t>).</w:t>
      </w:r>
    </w:p>
    <w:p w:rsidR="00441630" w:rsidRPr="00713315" w:rsidRDefault="007917D5" w:rsidP="007917D5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713315">
        <w:rPr>
          <w:bCs/>
          <w:lang w:val="uk-UA"/>
        </w:rPr>
        <w:t>Виконано р</w:t>
      </w:r>
      <w:r w:rsidR="00441630" w:rsidRPr="00713315">
        <w:rPr>
          <w:bCs/>
          <w:lang w:val="uk-UA"/>
        </w:rPr>
        <w:t>емонт дверних блоків</w:t>
      </w:r>
      <w:r w:rsidRPr="00713315">
        <w:rPr>
          <w:bCs/>
          <w:lang w:val="uk-UA"/>
        </w:rPr>
        <w:t xml:space="preserve"> за адресою</w:t>
      </w:r>
      <w:r w:rsidR="00441630" w:rsidRPr="00713315">
        <w:rPr>
          <w:bCs/>
          <w:lang w:val="uk-UA"/>
        </w:rPr>
        <w:t>:</w:t>
      </w:r>
      <w:r w:rsidRPr="00713315">
        <w:rPr>
          <w:bCs/>
          <w:lang w:val="uk-UA"/>
        </w:rPr>
        <w:t xml:space="preserve"> </w:t>
      </w:r>
      <w:r w:rsidR="00441630" w:rsidRPr="00713315">
        <w:rPr>
          <w:lang w:val="uk-UA"/>
        </w:rPr>
        <w:t>вул. Козацька, 60/1 – 1 шт.</w:t>
      </w:r>
    </w:p>
    <w:p w:rsidR="00441630" w:rsidRPr="00713315" w:rsidRDefault="00441630" w:rsidP="007917D5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 w:rsidRPr="00713315">
        <w:rPr>
          <w:lang w:val="uk-UA"/>
        </w:rPr>
        <w:t>Встановлен</w:t>
      </w:r>
      <w:r w:rsidR="007917D5" w:rsidRPr="00713315">
        <w:rPr>
          <w:lang w:val="uk-UA"/>
        </w:rPr>
        <w:t>о</w:t>
      </w:r>
      <w:r w:rsidRPr="00713315">
        <w:rPr>
          <w:lang w:val="uk-UA"/>
        </w:rPr>
        <w:t xml:space="preserve"> віконн</w:t>
      </w:r>
      <w:r w:rsidR="007917D5" w:rsidRPr="00713315">
        <w:rPr>
          <w:lang w:val="uk-UA"/>
        </w:rPr>
        <w:t>і</w:t>
      </w:r>
      <w:r w:rsidRPr="00713315">
        <w:rPr>
          <w:lang w:val="uk-UA"/>
        </w:rPr>
        <w:t xml:space="preserve"> рам</w:t>
      </w:r>
      <w:r w:rsidR="007917D5" w:rsidRPr="00713315">
        <w:rPr>
          <w:lang w:val="uk-UA"/>
        </w:rPr>
        <w:t>и</w:t>
      </w:r>
      <w:r w:rsidRPr="00713315">
        <w:rPr>
          <w:lang w:val="uk-UA"/>
        </w:rPr>
        <w:t xml:space="preserve"> з сіткою та слухових вікон на технічному поверсі</w:t>
      </w:r>
      <w:r w:rsidR="007917D5" w:rsidRPr="00713315">
        <w:rPr>
          <w:lang w:val="uk-UA"/>
        </w:rPr>
        <w:t xml:space="preserve"> за адресою</w:t>
      </w:r>
      <w:r w:rsidRPr="00713315">
        <w:rPr>
          <w:lang w:val="uk-UA"/>
        </w:rPr>
        <w:t>:</w:t>
      </w:r>
      <w:r w:rsidR="007917D5" w:rsidRPr="00713315">
        <w:rPr>
          <w:lang w:val="uk-UA"/>
        </w:rPr>
        <w:t xml:space="preserve"> </w:t>
      </w:r>
      <w:r w:rsidRPr="00713315">
        <w:rPr>
          <w:lang w:val="uk-UA"/>
        </w:rPr>
        <w:t>вул. Повстанська, 36 – 25 шт.</w:t>
      </w:r>
    </w:p>
    <w:p w:rsidR="00441630" w:rsidRPr="00713315" w:rsidRDefault="007917D5" w:rsidP="007917D5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 w:rsidRPr="00713315">
        <w:rPr>
          <w:lang w:val="uk-UA"/>
        </w:rPr>
        <w:t>Виконано р</w:t>
      </w:r>
      <w:r w:rsidR="00441630" w:rsidRPr="00713315">
        <w:rPr>
          <w:lang w:val="uk-UA"/>
        </w:rPr>
        <w:t>емонт м’якої покрівлі</w:t>
      </w:r>
      <w:r w:rsidRPr="00713315">
        <w:rPr>
          <w:lang w:val="uk-UA"/>
        </w:rPr>
        <w:t xml:space="preserve"> за адресою</w:t>
      </w:r>
      <w:r w:rsidR="00441630" w:rsidRPr="00713315">
        <w:rPr>
          <w:lang w:val="uk-UA"/>
        </w:rPr>
        <w:t>:</w:t>
      </w:r>
      <w:r w:rsidRPr="00713315">
        <w:rPr>
          <w:lang w:val="uk-UA"/>
        </w:rPr>
        <w:t xml:space="preserve"> </w:t>
      </w:r>
      <w:r w:rsidR="00441630" w:rsidRPr="00713315">
        <w:rPr>
          <w:lang w:val="uk-UA"/>
        </w:rPr>
        <w:t>вул. Петлюри, 66/2 – 20 м</w:t>
      </w:r>
      <w:r w:rsidR="00441630" w:rsidRPr="00713315">
        <w:rPr>
          <w:vertAlign w:val="superscript"/>
          <w:lang w:val="uk-UA"/>
        </w:rPr>
        <w:t>2</w:t>
      </w:r>
      <w:r w:rsidR="00441630" w:rsidRPr="00713315">
        <w:rPr>
          <w:lang w:val="uk-UA"/>
        </w:rPr>
        <w:t>.</w:t>
      </w:r>
    </w:p>
    <w:p w:rsidR="00441630" w:rsidRPr="00713315" w:rsidRDefault="007917D5" w:rsidP="007917D5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 w:rsidRPr="00713315">
        <w:rPr>
          <w:lang w:val="uk-UA"/>
        </w:rPr>
        <w:t>Виконано р</w:t>
      </w:r>
      <w:r w:rsidR="00441630" w:rsidRPr="00713315">
        <w:rPr>
          <w:lang w:val="uk-UA"/>
        </w:rPr>
        <w:t>емонт покрівлі козирка входу в укриття</w:t>
      </w:r>
      <w:r w:rsidRPr="00713315">
        <w:rPr>
          <w:lang w:val="uk-UA"/>
        </w:rPr>
        <w:t xml:space="preserve"> за адресою</w:t>
      </w:r>
      <w:r w:rsidR="00441630" w:rsidRPr="00713315">
        <w:rPr>
          <w:lang w:val="uk-UA"/>
        </w:rPr>
        <w:t>:</w:t>
      </w:r>
      <w:r w:rsidRPr="00713315">
        <w:rPr>
          <w:lang w:val="uk-UA"/>
        </w:rPr>
        <w:t xml:space="preserve"> </w:t>
      </w:r>
      <w:r w:rsidR="00441630" w:rsidRPr="00713315">
        <w:rPr>
          <w:lang w:val="uk-UA"/>
        </w:rPr>
        <w:t>вул. Повстанська, 36 – 2,2 м</w:t>
      </w:r>
      <w:r w:rsidR="00441630" w:rsidRPr="00713315">
        <w:rPr>
          <w:vertAlign w:val="superscript"/>
          <w:lang w:val="uk-UA"/>
        </w:rPr>
        <w:t>2</w:t>
      </w:r>
      <w:r w:rsidR="00441630" w:rsidRPr="00713315">
        <w:rPr>
          <w:lang w:val="uk-UA"/>
        </w:rPr>
        <w:t xml:space="preserve">. </w:t>
      </w:r>
    </w:p>
    <w:p w:rsidR="00441630" w:rsidRPr="00713315" w:rsidRDefault="00441630" w:rsidP="007917D5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 w:rsidRPr="00713315">
        <w:rPr>
          <w:lang w:val="uk-UA"/>
        </w:rPr>
        <w:t>Очищен</w:t>
      </w:r>
      <w:r w:rsidR="007917D5" w:rsidRPr="00713315">
        <w:rPr>
          <w:lang w:val="uk-UA"/>
        </w:rPr>
        <w:t>о</w:t>
      </w:r>
      <w:r w:rsidRPr="00713315">
        <w:rPr>
          <w:lang w:val="uk-UA"/>
        </w:rPr>
        <w:t xml:space="preserve"> технічн</w:t>
      </w:r>
      <w:r w:rsidR="007917D5" w:rsidRPr="00713315">
        <w:rPr>
          <w:lang w:val="uk-UA"/>
        </w:rPr>
        <w:t>ий поверх</w:t>
      </w:r>
      <w:r w:rsidRPr="00713315">
        <w:rPr>
          <w:lang w:val="uk-UA"/>
        </w:rPr>
        <w:t xml:space="preserve"> від сміття</w:t>
      </w:r>
      <w:r w:rsidR="007917D5" w:rsidRPr="00713315">
        <w:rPr>
          <w:lang w:val="uk-UA"/>
        </w:rPr>
        <w:t xml:space="preserve"> за адресою</w:t>
      </w:r>
      <w:r w:rsidRPr="00713315">
        <w:rPr>
          <w:lang w:val="uk-UA"/>
        </w:rPr>
        <w:t>:</w:t>
      </w:r>
      <w:r w:rsidR="007917D5" w:rsidRPr="00713315">
        <w:rPr>
          <w:lang w:val="uk-UA"/>
        </w:rPr>
        <w:t xml:space="preserve"> </w:t>
      </w:r>
      <w:r w:rsidRPr="00713315">
        <w:rPr>
          <w:lang w:val="uk-UA"/>
        </w:rPr>
        <w:t xml:space="preserve">вул. Повстанська, 36. </w:t>
      </w:r>
    </w:p>
    <w:p w:rsidR="00441630" w:rsidRPr="00713315" w:rsidRDefault="007917D5" w:rsidP="007917D5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 w:rsidRPr="00713315">
        <w:rPr>
          <w:bCs/>
          <w:lang w:val="uk-UA"/>
        </w:rPr>
        <w:t>Виконано з</w:t>
      </w:r>
      <w:r w:rsidR="00441630" w:rsidRPr="00713315">
        <w:rPr>
          <w:bCs/>
          <w:lang w:val="uk-UA"/>
        </w:rPr>
        <w:t>амін</w:t>
      </w:r>
      <w:r w:rsidRPr="00713315">
        <w:rPr>
          <w:bCs/>
          <w:lang w:val="uk-UA"/>
        </w:rPr>
        <w:t>у</w:t>
      </w:r>
      <w:r w:rsidR="00441630" w:rsidRPr="00713315">
        <w:rPr>
          <w:bCs/>
          <w:lang w:val="uk-UA"/>
        </w:rPr>
        <w:t xml:space="preserve"> електричного обладнання</w:t>
      </w:r>
      <w:r w:rsidRPr="00713315">
        <w:rPr>
          <w:bCs/>
          <w:lang w:val="uk-UA"/>
        </w:rPr>
        <w:t xml:space="preserve"> за адресами</w:t>
      </w:r>
      <w:r w:rsidR="00441630" w:rsidRPr="00713315">
        <w:rPr>
          <w:bCs/>
          <w:lang w:val="uk-UA"/>
        </w:rPr>
        <w:t>:</w:t>
      </w:r>
    </w:p>
    <w:p w:rsidR="00441630" w:rsidRPr="00713315" w:rsidRDefault="00441630" w:rsidP="007917D5">
      <w:pPr>
        <w:pStyle w:val="a3"/>
        <w:numPr>
          <w:ilvl w:val="0"/>
          <w:numId w:val="4"/>
        </w:numPr>
        <w:ind w:left="0" w:firstLine="0"/>
        <w:jc w:val="both"/>
        <w:rPr>
          <w:lang w:val="uk-UA"/>
        </w:rPr>
      </w:pPr>
      <w:r w:rsidRPr="00713315">
        <w:rPr>
          <w:bCs/>
          <w:i/>
          <w:iCs/>
          <w:lang w:val="uk-UA"/>
        </w:rPr>
        <w:t>світильники:</w:t>
      </w:r>
    </w:p>
    <w:p w:rsidR="00441630" w:rsidRPr="00713315" w:rsidRDefault="00441630" w:rsidP="007917D5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713315">
        <w:rPr>
          <w:lang w:val="uk-UA"/>
        </w:rPr>
        <w:t xml:space="preserve">вул. </w:t>
      </w:r>
      <w:proofErr w:type="spellStart"/>
      <w:r w:rsidRPr="00713315">
        <w:rPr>
          <w:lang w:val="uk-UA"/>
        </w:rPr>
        <w:t>Кушнірука</w:t>
      </w:r>
      <w:proofErr w:type="spellEnd"/>
      <w:r w:rsidRPr="00713315">
        <w:rPr>
          <w:lang w:val="uk-UA"/>
        </w:rPr>
        <w:t>, 10/1 – 3 шт.;</w:t>
      </w:r>
    </w:p>
    <w:p w:rsidR="00441630" w:rsidRPr="00713315" w:rsidRDefault="00441630" w:rsidP="007917D5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713315">
        <w:rPr>
          <w:lang w:val="uk-UA"/>
        </w:rPr>
        <w:t>вул. Спортивна, 44 – 3 шт.;</w:t>
      </w:r>
    </w:p>
    <w:p w:rsidR="00441630" w:rsidRPr="00713315" w:rsidRDefault="00441630" w:rsidP="007917D5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713315">
        <w:rPr>
          <w:lang w:val="uk-UA"/>
        </w:rPr>
        <w:t>вул. Міхновського, 1 – 2 шт.;</w:t>
      </w:r>
    </w:p>
    <w:p w:rsidR="00441630" w:rsidRPr="00713315" w:rsidRDefault="00441630" w:rsidP="007917D5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713315">
        <w:rPr>
          <w:lang w:val="uk-UA"/>
        </w:rPr>
        <w:t>вул. Пілотська, 53 – 2 шт.;</w:t>
      </w:r>
    </w:p>
    <w:p w:rsidR="00441630" w:rsidRPr="00713315" w:rsidRDefault="00441630" w:rsidP="007917D5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713315">
        <w:rPr>
          <w:lang w:val="uk-UA"/>
        </w:rPr>
        <w:t>вул. Пілотська, 117 – 1 шт.;</w:t>
      </w:r>
    </w:p>
    <w:p w:rsidR="00441630" w:rsidRPr="00713315" w:rsidRDefault="00441630" w:rsidP="007917D5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713315">
        <w:rPr>
          <w:lang w:val="uk-UA"/>
        </w:rPr>
        <w:t>вул. Пілотська, 117/1 – 1 шт.;</w:t>
      </w:r>
    </w:p>
    <w:p w:rsidR="00441630" w:rsidRPr="00713315" w:rsidRDefault="00441630" w:rsidP="007917D5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713315">
        <w:rPr>
          <w:lang w:val="uk-UA"/>
        </w:rPr>
        <w:lastRenderedPageBreak/>
        <w:t>вул. Пілотська, 74 – 2 шт.;</w:t>
      </w:r>
    </w:p>
    <w:p w:rsidR="00441630" w:rsidRPr="00713315" w:rsidRDefault="00441630" w:rsidP="007917D5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713315">
        <w:rPr>
          <w:lang w:val="uk-UA"/>
        </w:rPr>
        <w:t>вул. Козацька, 60/1 – 3 шт.;</w:t>
      </w:r>
    </w:p>
    <w:p w:rsidR="00441630" w:rsidRPr="00713315" w:rsidRDefault="00441630" w:rsidP="007917D5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713315">
        <w:rPr>
          <w:lang w:val="uk-UA"/>
        </w:rPr>
        <w:t>вул. Козацька, 62 – 2 шт.;</w:t>
      </w:r>
    </w:p>
    <w:p w:rsidR="00441630" w:rsidRPr="00713315" w:rsidRDefault="00441630" w:rsidP="007917D5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713315">
        <w:rPr>
          <w:lang w:val="uk-UA"/>
        </w:rPr>
        <w:t>вул. Козацька, 56/2 – 2 шт.;</w:t>
      </w:r>
    </w:p>
    <w:p w:rsidR="00441630" w:rsidRPr="00713315" w:rsidRDefault="00441630" w:rsidP="007917D5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proofErr w:type="spellStart"/>
      <w:r w:rsidRPr="00713315">
        <w:rPr>
          <w:lang w:val="uk-UA"/>
        </w:rPr>
        <w:t>Кушнірука</w:t>
      </w:r>
      <w:proofErr w:type="spellEnd"/>
      <w:r w:rsidRPr="00713315">
        <w:rPr>
          <w:lang w:val="uk-UA"/>
        </w:rPr>
        <w:t xml:space="preserve">, 6/2 – 3 шт. </w:t>
      </w:r>
    </w:p>
    <w:p w:rsidR="00441630" w:rsidRPr="00713315" w:rsidRDefault="000C0A5B" w:rsidP="000C0A5B">
      <w:pPr>
        <w:pStyle w:val="a3"/>
        <w:numPr>
          <w:ilvl w:val="0"/>
          <w:numId w:val="2"/>
        </w:numPr>
        <w:ind w:left="0" w:firstLine="0"/>
        <w:jc w:val="both"/>
        <w:rPr>
          <w:bCs/>
          <w:i/>
          <w:iCs/>
          <w:lang w:val="uk-UA"/>
        </w:rPr>
      </w:pPr>
      <w:r w:rsidRPr="00713315">
        <w:rPr>
          <w:lang w:val="uk-UA"/>
        </w:rPr>
        <w:t>Замінено</w:t>
      </w:r>
      <w:r w:rsidR="00441630" w:rsidRPr="00713315">
        <w:rPr>
          <w:lang w:val="uk-UA"/>
        </w:rPr>
        <w:t xml:space="preserve"> каналізаційн</w:t>
      </w:r>
      <w:r w:rsidRPr="00713315">
        <w:rPr>
          <w:lang w:val="uk-UA"/>
        </w:rPr>
        <w:t xml:space="preserve">у </w:t>
      </w:r>
      <w:r w:rsidR="00441630" w:rsidRPr="00713315">
        <w:rPr>
          <w:lang w:val="uk-UA"/>
        </w:rPr>
        <w:t>труб</w:t>
      </w:r>
      <w:r w:rsidRPr="00713315">
        <w:rPr>
          <w:lang w:val="uk-UA"/>
        </w:rPr>
        <w:t>у за адресою</w:t>
      </w:r>
      <w:r w:rsidR="00441630" w:rsidRPr="00713315">
        <w:rPr>
          <w:lang w:val="uk-UA"/>
        </w:rPr>
        <w:t>:</w:t>
      </w:r>
      <w:r w:rsidRPr="00713315">
        <w:rPr>
          <w:bCs/>
          <w:i/>
          <w:iCs/>
          <w:lang w:val="uk-UA"/>
        </w:rPr>
        <w:t xml:space="preserve"> </w:t>
      </w:r>
      <w:r w:rsidR="00441630" w:rsidRPr="00713315">
        <w:rPr>
          <w:lang w:val="uk-UA"/>
        </w:rPr>
        <w:t xml:space="preserve">вул. Козацька, 61/2 – 2 м. </w:t>
      </w:r>
    </w:p>
    <w:p w:rsidR="00B775FD" w:rsidRPr="00713315" w:rsidRDefault="00B775FD" w:rsidP="004416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775FD" w:rsidRPr="001B46C1" w:rsidRDefault="00B775FD" w:rsidP="00441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46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BE5E51" w:rsidRPr="001B46C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B46C1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="00BE5E51" w:rsidRPr="001B46C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775FD" w:rsidRPr="00713315" w:rsidRDefault="00B775FD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184F" w:rsidRPr="00713315" w:rsidRDefault="002438B7" w:rsidP="00243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1. Виконано ремонт під'їзду за адресою: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 Інститутська, 19/2 (4 під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.).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84F" w:rsidRPr="00713315" w:rsidRDefault="002438B7" w:rsidP="004416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2. Виконано у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сунення забоїв каналізаційних мереж</w:t>
      </w:r>
      <w:r w:rsidR="001B46C1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B46C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и:</w:t>
      </w:r>
    </w:p>
    <w:p w:rsidR="00C7184F" w:rsidRPr="00713315" w:rsidRDefault="002438B7" w:rsidP="00243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 Інститутська, 20/1,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184F" w:rsidRPr="00713315" w:rsidRDefault="002438B7" w:rsidP="00243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Пулюя, 5/4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184F" w:rsidRPr="00713315" w:rsidRDefault="002438B7" w:rsidP="00243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Сковороди, 12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184F" w:rsidRPr="00713315" w:rsidRDefault="002438B7" w:rsidP="00243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Молодіжна, 17/1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184F" w:rsidRPr="00713315" w:rsidRDefault="002438B7" w:rsidP="00243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Тернопільська, 34,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16/1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184F" w:rsidRPr="00713315" w:rsidRDefault="002438B7" w:rsidP="002438B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 Кам'янецька, 109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184F" w:rsidRPr="00713315" w:rsidRDefault="00C7184F" w:rsidP="002438B7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38B7" w:rsidRPr="00713315">
        <w:rPr>
          <w:rFonts w:ascii="Times New Roman" w:hAnsi="Times New Roman" w:cs="Times New Roman"/>
          <w:sz w:val="24"/>
          <w:szCs w:val="24"/>
          <w:lang w:val="uk-UA"/>
        </w:rPr>
        <w:t>. Замінено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</w:t>
      </w:r>
      <w:r w:rsidR="002438B7" w:rsidRPr="0071331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2438B7" w:rsidRPr="00713315">
        <w:rPr>
          <w:rFonts w:ascii="Times New Roman" w:hAnsi="Times New Roman" w:cs="Times New Roman"/>
          <w:sz w:val="24"/>
          <w:szCs w:val="24"/>
          <w:lang w:val="uk-UA"/>
        </w:rPr>
        <w:t>и 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Ду-110, Ду-50 - 20 м/п</w:t>
      </w:r>
      <w:r w:rsidR="002438B7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вул. Пулюя, 5/4</w:t>
      </w:r>
      <w:r w:rsidR="002438B7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184F" w:rsidRPr="00713315" w:rsidRDefault="00C7184F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4. Замін</w:t>
      </w:r>
      <w:r w:rsidR="002438B7" w:rsidRPr="00713315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2438B7" w:rsidRPr="0071331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2438B7" w:rsidRPr="0071331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Ду-90, Ду-40, Ду-32 - 52 м/п</w:t>
      </w:r>
      <w:r w:rsidR="002438B7" w:rsidRPr="00713315">
        <w:rPr>
          <w:rFonts w:ascii="Times New Roman" w:hAnsi="Times New Roman" w:cs="Times New Roman"/>
          <w:sz w:val="24"/>
          <w:szCs w:val="24"/>
          <w:lang w:val="uk-UA"/>
        </w:rPr>
        <w:t>) за адресою:</w:t>
      </w:r>
    </w:p>
    <w:p w:rsidR="00C7184F" w:rsidRPr="00713315" w:rsidRDefault="00C7184F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вул. Кам'янецька, 101</w:t>
      </w:r>
      <w:r w:rsidR="002438B7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184F" w:rsidRPr="00713315" w:rsidRDefault="00C7184F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5. Виконано ремонт дитячих майданчиків</w:t>
      </w:r>
      <w:r w:rsidR="002438B7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C7184F" w:rsidRPr="00713315" w:rsidRDefault="002438B7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Тернопільська, 14,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16,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184F" w:rsidRPr="00713315" w:rsidRDefault="002438B7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Інститутська, 17/3,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17/2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184F" w:rsidRPr="00713315" w:rsidRDefault="00793646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6. Замінено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800BD1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(Ду-20,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4 м/п</w:t>
      </w:r>
      <w:r w:rsidR="00800BD1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 Пулюя, 5/4</w:t>
      </w:r>
      <w:r w:rsidR="00800BD1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184F" w:rsidRPr="00713315" w:rsidRDefault="00793646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7. Виконано р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емонт водостічних труб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C7184F" w:rsidRPr="00713315" w:rsidRDefault="00793646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 Інститутська, 15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184F" w:rsidRPr="00713315" w:rsidRDefault="00793646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Кам'янецька, 147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184F" w:rsidRPr="00713315" w:rsidRDefault="00793646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Сковороди, 11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184F" w:rsidRPr="00713315" w:rsidRDefault="00C7184F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8. Встановлен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козирк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>и входу в під'їзд 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1 шт.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Львівське шосе, 43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184F" w:rsidRPr="00713315" w:rsidRDefault="00C7184F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9. Вивезен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>о 3 причепа гілля.</w:t>
      </w:r>
    </w:p>
    <w:p w:rsidR="00C7184F" w:rsidRPr="00713315" w:rsidRDefault="00C7184F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>Виконано ремонт м'якої покрівлі 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150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>) за адресою: в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Тернопільська, 34/3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184F" w:rsidRPr="00713315" w:rsidRDefault="00793646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11. Виконано р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емонт електрощитової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Львівське шосе, 31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184F" w:rsidRPr="00713315" w:rsidRDefault="00793646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12. Виконано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амуровк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штраб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4F" w:rsidRPr="00713315">
        <w:rPr>
          <w:rFonts w:ascii="Times New Roman" w:hAnsi="Times New Roman" w:cs="Times New Roman"/>
          <w:sz w:val="24"/>
          <w:szCs w:val="24"/>
          <w:lang w:val="uk-UA"/>
        </w:rPr>
        <w:t>Пулюя, 5/4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184F" w:rsidRPr="00713315" w:rsidRDefault="00C7184F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13. Виконано 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>ремонт сходів входу в під'їзд 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Лікарняна, 3/1</w:t>
      </w:r>
      <w:r w:rsidR="00793646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75FD" w:rsidRPr="00713315" w:rsidRDefault="00B775FD" w:rsidP="0044163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75FD" w:rsidRPr="001B46C1" w:rsidRDefault="00B775FD" w:rsidP="00441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46C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УМК «Озерна»</w:t>
      </w:r>
    </w:p>
    <w:p w:rsidR="00BE5E51" w:rsidRPr="00713315" w:rsidRDefault="00BE5E51" w:rsidP="004416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41630" w:rsidRPr="00713315" w:rsidRDefault="00441630" w:rsidP="00441630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713315">
        <w:rPr>
          <w:color w:val="000000"/>
          <w:lang w:val="uk-UA" w:eastAsia="ru-RU"/>
        </w:rPr>
        <w:t>1. Замін</w:t>
      </w:r>
      <w:r w:rsidR="009556BA" w:rsidRPr="00713315">
        <w:rPr>
          <w:color w:val="000000"/>
          <w:lang w:val="uk-UA" w:eastAsia="ru-RU"/>
        </w:rPr>
        <w:t>ено</w:t>
      </w:r>
      <w:r w:rsidRPr="00713315">
        <w:rPr>
          <w:color w:val="000000"/>
          <w:lang w:val="uk-UA" w:eastAsia="ru-RU"/>
        </w:rPr>
        <w:t xml:space="preserve"> трубопровод</w:t>
      </w:r>
      <w:r w:rsidR="009556BA" w:rsidRPr="00713315">
        <w:rPr>
          <w:color w:val="000000"/>
          <w:lang w:val="uk-UA" w:eastAsia="ru-RU"/>
        </w:rPr>
        <w:t>и</w:t>
      </w:r>
      <w:r w:rsidRPr="00713315">
        <w:rPr>
          <w:color w:val="000000"/>
          <w:lang w:val="uk-UA" w:eastAsia="ru-RU"/>
        </w:rPr>
        <w:t xml:space="preserve"> водовідведення з труб чавунних на поліетиленові</w:t>
      </w:r>
      <w:r w:rsidR="009556BA" w:rsidRPr="00713315">
        <w:rPr>
          <w:bCs/>
          <w:color w:val="000000"/>
          <w:lang w:val="uk-UA" w:eastAsia="ru-RU"/>
        </w:rPr>
        <w:t xml:space="preserve">  із  заміною фасонних частин (</w:t>
      </w:r>
      <w:r w:rsidRPr="00713315">
        <w:rPr>
          <w:bCs/>
          <w:color w:val="000000"/>
          <w:lang w:val="uk-UA" w:eastAsia="ru-RU"/>
        </w:rPr>
        <w:t>3 м/ 6 шт</w:t>
      </w:r>
      <w:r w:rsidR="001B46C1">
        <w:rPr>
          <w:bCs/>
          <w:color w:val="000000"/>
          <w:lang w:val="uk-UA" w:eastAsia="ru-RU"/>
        </w:rPr>
        <w:t>.) за адрес</w:t>
      </w:r>
      <w:r w:rsidR="009556BA" w:rsidRPr="00713315">
        <w:rPr>
          <w:bCs/>
          <w:color w:val="000000"/>
          <w:lang w:val="uk-UA" w:eastAsia="ru-RU"/>
        </w:rPr>
        <w:t>а</w:t>
      </w:r>
      <w:r w:rsidR="001B46C1">
        <w:rPr>
          <w:bCs/>
          <w:color w:val="000000"/>
          <w:lang w:val="uk-UA" w:eastAsia="ru-RU"/>
        </w:rPr>
        <w:t>м</w:t>
      </w:r>
      <w:r w:rsidR="009556BA" w:rsidRPr="00713315">
        <w:rPr>
          <w:bCs/>
          <w:color w:val="000000"/>
          <w:lang w:val="uk-UA" w:eastAsia="ru-RU"/>
        </w:rPr>
        <w:t>и</w:t>
      </w:r>
      <w:r w:rsidRPr="00713315">
        <w:rPr>
          <w:bCs/>
          <w:color w:val="000000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Мирного, 32/3,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 xml:space="preserve">. 57 (2 п-д підвал) – </w:t>
      </w:r>
      <w:r w:rsidR="009556BA" w:rsidRPr="00713315">
        <w:rPr>
          <w:bCs/>
          <w:color w:val="000000"/>
          <w:lang w:val="uk-UA" w:eastAsia="ru-RU"/>
        </w:rPr>
        <w:t>2 шт.;</w:t>
      </w:r>
    </w:p>
    <w:p w:rsidR="00441630" w:rsidRPr="00713315" w:rsidRDefault="00441630" w:rsidP="00441630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211, 217 – 3 м/ 4 шт</w:t>
      </w:r>
      <w:r w:rsidR="009556BA" w:rsidRPr="00713315">
        <w:rPr>
          <w:bCs/>
          <w:color w:val="000000"/>
          <w:lang w:val="uk-UA" w:eastAsia="ru-RU"/>
        </w:rPr>
        <w:t>.</w:t>
      </w:r>
    </w:p>
    <w:p w:rsidR="00441630" w:rsidRPr="00713315" w:rsidRDefault="00441630" w:rsidP="009556BA">
      <w:pPr>
        <w:pStyle w:val="a3"/>
        <w:ind w:left="0"/>
        <w:jc w:val="both"/>
        <w:rPr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2</w:t>
      </w:r>
      <w:r w:rsidR="009556BA" w:rsidRPr="00713315">
        <w:rPr>
          <w:bCs/>
          <w:color w:val="000000"/>
          <w:lang w:val="uk-UA" w:eastAsia="ru-RU"/>
        </w:rPr>
        <w:t>. Виконано з</w:t>
      </w:r>
      <w:r w:rsidRPr="00713315">
        <w:rPr>
          <w:bCs/>
          <w:color w:val="000000"/>
          <w:lang w:val="uk-UA" w:eastAsia="ru-RU"/>
        </w:rPr>
        <w:t xml:space="preserve">аміну </w:t>
      </w:r>
      <w:r w:rsidRPr="00713315">
        <w:rPr>
          <w:color w:val="000000"/>
          <w:lang w:val="uk-UA" w:eastAsia="ru-RU"/>
        </w:rPr>
        <w:t>трубопроводів зливової каналізації на технічн</w:t>
      </w:r>
      <w:r w:rsidR="009556BA" w:rsidRPr="00713315">
        <w:rPr>
          <w:color w:val="000000"/>
          <w:lang w:val="uk-UA" w:eastAsia="ru-RU"/>
        </w:rPr>
        <w:t xml:space="preserve">ому поверсі з труб чавунних на </w:t>
      </w:r>
      <w:r w:rsidRPr="00713315">
        <w:rPr>
          <w:color w:val="000000"/>
          <w:lang w:val="uk-UA" w:eastAsia="ru-RU"/>
        </w:rPr>
        <w:t>поліетиленові</w:t>
      </w:r>
      <w:r w:rsidR="009556BA" w:rsidRPr="00713315">
        <w:rPr>
          <w:bCs/>
          <w:color w:val="000000"/>
          <w:lang w:val="uk-UA" w:eastAsia="ru-RU"/>
        </w:rPr>
        <w:t xml:space="preserve">  із  заміною фасонних частин (</w:t>
      </w:r>
      <w:r w:rsidRPr="00713315">
        <w:rPr>
          <w:bCs/>
          <w:color w:val="000000"/>
          <w:lang w:val="uk-UA" w:eastAsia="ru-RU"/>
        </w:rPr>
        <w:t>22 м/ 16 шт</w:t>
      </w:r>
      <w:r w:rsidR="009556BA" w:rsidRPr="00713315">
        <w:rPr>
          <w:bCs/>
          <w:color w:val="000000"/>
          <w:lang w:val="uk-UA" w:eastAsia="ru-RU"/>
        </w:rPr>
        <w:t>.) за адресою</w:t>
      </w:r>
      <w:r w:rsidRPr="00713315">
        <w:rPr>
          <w:bCs/>
          <w:color w:val="000000"/>
          <w:lang w:val="uk-UA" w:eastAsia="ru-RU"/>
        </w:rPr>
        <w:t>:</w:t>
      </w:r>
      <w:r w:rsidR="009556BA" w:rsidRPr="00713315">
        <w:rPr>
          <w:bCs/>
          <w:color w:val="000000"/>
          <w:lang w:val="uk-UA" w:eastAsia="ru-RU"/>
        </w:rPr>
        <w:t xml:space="preserve"> вул. Залізняка, 14, </w:t>
      </w:r>
      <w:proofErr w:type="spellStart"/>
      <w:r w:rsidR="009556BA" w:rsidRPr="00713315">
        <w:rPr>
          <w:bCs/>
          <w:color w:val="000000"/>
          <w:lang w:val="uk-UA" w:eastAsia="ru-RU"/>
        </w:rPr>
        <w:t>кв</w:t>
      </w:r>
      <w:proofErr w:type="spellEnd"/>
      <w:r w:rsidR="009556BA" w:rsidRPr="00713315">
        <w:rPr>
          <w:bCs/>
          <w:color w:val="000000"/>
          <w:lang w:val="uk-UA" w:eastAsia="ru-RU"/>
        </w:rPr>
        <w:t>. 69.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9556BA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 Виконано з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аміну окремих ділянок трубопроводу холодного</w:t>
      </w:r>
      <w:r w:rsidRPr="00713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9556BA" w:rsidRPr="00713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одопостачання з труб металевих </w:t>
      </w:r>
      <w:r w:rsidRPr="00713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поліпропіленові із заміною фасонних частин</w:t>
      </w:r>
      <w:r w:rsidR="009556BA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23,5 м/ 40 шт</w:t>
      </w:r>
      <w:r w:rsidR="009556BA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вул. Героїв АТО, 7 (2 п-д підвал) – 1 м/ 3 шт</w:t>
      </w:r>
      <w:r w:rsidR="009556BA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color w:val="000000"/>
          <w:lang w:val="uk-UA" w:eastAsia="ru-RU"/>
        </w:rPr>
        <w:t xml:space="preserve">вул. </w:t>
      </w:r>
      <w:r w:rsidRPr="00713315">
        <w:rPr>
          <w:bCs/>
          <w:color w:val="000000"/>
          <w:lang w:val="uk-UA" w:eastAsia="ru-RU"/>
        </w:rPr>
        <w:t xml:space="preserve">Довженка, 5,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91, 92 (підвал) – 12,5 м/ 15 шт</w:t>
      </w:r>
      <w:r w:rsidR="009556BA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Васильєва, 15,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 xml:space="preserve">. 66, 69, 72 </w:t>
      </w:r>
      <w:r w:rsidRPr="00713315">
        <w:rPr>
          <w:color w:val="000000"/>
          <w:lang w:val="uk-UA" w:eastAsia="ru-RU"/>
        </w:rPr>
        <w:t>– 10 м/ 22 шт</w:t>
      </w:r>
      <w:r w:rsidR="009556BA" w:rsidRPr="00713315">
        <w:rPr>
          <w:color w:val="000000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4. </w:t>
      </w:r>
      <w:r w:rsidR="009556BA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з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аміну запірної арматури водопровідної за</w:t>
      </w:r>
      <w:r w:rsidR="009556BA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допомогою електрозварювання 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39 шт</w:t>
      </w:r>
      <w:r w:rsidR="009556BA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- на системі</w:t>
      </w:r>
      <w:r w:rsidRPr="00713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холодного водопостачання – 15 шт</w:t>
      </w:r>
      <w:r w:rsidR="009556BA" w:rsidRPr="00713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проспект Миру, 65/2,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7 (ввідний кран д-15 мм) – 1 шт</w:t>
      </w:r>
      <w:r w:rsidR="009556BA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lastRenderedPageBreak/>
        <w:t>проспект Миру, 95/2 (підвал вентиль д-40 мм – 1 шт</w:t>
      </w:r>
      <w:r w:rsidR="009556BA" w:rsidRPr="00713315">
        <w:rPr>
          <w:bCs/>
          <w:color w:val="000000"/>
          <w:lang w:val="uk-UA" w:eastAsia="ru-RU"/>
        </w:rPr>
        <w:t>.</w:t>
      </w:r>
      <w:r w:rsidRPr="00713315">
        <w:rPr>
          <w:bCs/>
          <w:color w:val="000000"/>
          <w:lang w:val="uk-UA" w:eastAsia="ru-RU"/>
        </w:rPr>
        <w:t>, муфта д-40 мм – 1 шт</w:t>
      </w:r>
      <w:r w:rsidR="009556BA" w:rsidRPr="00713315">
        <w:rPr>
          <w:bCs/>
          <w:color w:val="000000"/>
          <w:lang w:val="uk-UA" w:eastAsia="ru-RU"/>
        </w:rPr>
        <w:t>.</w:t>
      </w:r>
      <w:r w:rsidRPr="00713315">
        <w:rPr>
          <w:bCs/>
          <w:color w:val="000000"/>
          <w:lang w:val="uk-UA" w:eastAsia="ru-RU"/>
        </w:rPr>
        <w:t>, гайка д-40 мм – 1 шт</w:t>
      </w:r>
      <w:r w:rsidR="009556BA" w:rsidRPr="00713315">
        <w:rPr>
          <w:bCs/>
          <w:color w:val="000000"/>
          <w:lang w:val="uk-UA" w:eastAsia="ru-RU"/>
        </w:rPr>
        <w:t>.</w:t>
      </w:r>
      <w:r w:rsidRPr="00713315">
        <w:rPr>
          <w:bCs/>
          <w:color w:val="000000"/>
          <w:lang w:val="uk-UA" w:eastAsia="ru-RU"/>
        </w:rPr>
        <w:t>, контргайка д-40 мм – 1 шт</w:t>
      </w:r>
      <w:r w:rsidR="009556BA" w:rsidRPr="00713315">
        <w:rPr>
          <w:bCs/>
          <w:color w:val="000000"/>
          <w:lang w:val="uk-UA" w:eastAsia="ru-RU"/>
        </w:rPr>
        <w:t>.</w:t>
      </w:r>
      <w:r w:rsidRPr="00713315">
        <w:rPr>
          <w:bCs/>
          <w:color w:val="000000"/>
          <w:lang w:val="uk-UA" w:eastAsia="ru-RU"/>
        </w:rPr>
        <w:t xml:space="preserve">, </w:t>
      </w:r>
      <w:proofErr w:type="spellStart"/>
      <w:r w:rsidRPr="00713315">
        <w:rPr>
          <w:bCs/>
          <w:color w:val="000000"/>
          <w:lang w:val="uk-UA" w:eastAsia="ru-RU"/>
        </w:rPr>
        <w:t>згон</w:t>
      </w:r>
      <w:proofErr w:type="spellEnd"/>
      <w:r w:rsidRPr="00713315">
        <w:rPr>
          <w:bCs/>
          <w:color w:val="000000"/>
          <w:lang w:val="uk-UA" w:eastAsia="ru-RU"/>
        </w:rPr>
        <w:t xml:space="preserve"> д-40 мм – 2 шт</w:t>
      </w:r>
      <w:r w:rsidR="009556BA" w:rsidRPr="00713315">
        <w:rPr>
          <w:bCs/>
          <w:color w:val="000000"/>
          <w:lang w:val="uk-UA" w:eastAsia="ru-RU"/>
        </w:rPr>
        <w:t>.</w:t>
      </w:r>
      <w:r w:rsidRPr="00713315">
        <w:rPr>
          <w:bCs/>
          <w:color w:val="000000"/>
          <w:lang w:val="uk-UA" w:eastAsia="ru-RU"/>
        </w:rPr>
        <w:t>) – 6 шт</w:t>
      </w:r>
      <w:r w:rsidR="009556BA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Бандери, 22/2,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31 (вхідний кран д-15 мм) – 1 шт</w:t>
      </w:r>
      <w:r w:rsidR="009556BA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Мирного, 30,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 xml:space="preserve">. 39 (вхідний кран д-15 мм) – </w:t>
      </w:r>
      <w:r w:rsidR="009556BA" w:rsidRPr="00713315">
        <w:rPr>
          <w:bCs/>
          <w:color w:val="000000"/>
          <w:lang w:val="uk-UA" w:eastAsia="ru-RU"/>
        </w:rPr>
        <w:t>1 шт.;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Залізняка, 14,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30 (вхідний кран д-15 мм) – 1 шт</w:t>
      </w:r>
      <w:r w:rsidR="009556BA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вул. Героїв АТО, 7 (кран шаровий д-15 мм) – 1 шт</w:t>
      </w:r>
      <w:r w:rsidR="009556BA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color w:val="000000"/>
          <w:lang w:val="uk-UA" w:eastAsia="ru-RU"/>
        </w:rPr>
        <w:t xml:space="preserve">вул. </w:t>
      </w:r>
      <w:r w:rsidRPr="00713315">
        <w:rPr>
          <w:bCs/>
          <w:color w:val="000000"/>
          <w:lang w:val="uk-UA" w:eastAsia="ru-RU"/>
        </w:rPr>
        <w:t xml:space="preserve">Довженка, 5,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91, 92  (підвал: вентиль д-25 м</w:t>
      </w:r>
      <w:r w:rsidR="009556BA" w:rsidRPr="00713315">
        <w:rPr>
          <w:bCs/>
          <w:color w:val="000000"/>
          <w:lang w:val="uk-UA" w:eastAsia="ru-RU"/>
        </w:rPr>
        <w:t>м – 2 шт</w:t>
      </w:r>
      <w:r w:rsidR="001B46C1">
        <w:rPr>
          <w:bCs/>
          <w:color w:val="000000"/>
          <w:lang w:val="uk-UA" w:eastAsia="ru-RU"/>
        </w:rPr>
        <w:t>.</w:t>
      </w:r>
      <w:r w:rsidR="009556BA" w:rsidRPr="00713315">
        <w:rPr>
          <w:bCs/>
          <w:color w:val="000000"/>
          <w:lang w:val="uk-UA" w:eastAsia="ru-RU"/>
        </w:rPr>
        <w:t xml:space="preserve">, шаровий кран д-15 мм - </w:t>
      </w:r>
      <w:r w:rsidRPr="00713315">
        <w:rPr>
          <w:bCs/>
          <w:color w:val="000000"/>
          <w:lang w:val="uk-UA" w:eastAsia="ru-RU"/>
        </w:rPr>
        <w:t>2 ш</w:t>
      </w:r>
      <w:r w:rsidR="009556BA" w:rsidRPr="00713315">
        <w:rPr>
          <w:bCs/>
          <w:color w:val="000000"/>
          <w:lang w:val="uk-UA" w:eastAsia="ru-RU"/>
        </w:rPr>
        <w:t>т.</w:t>
      </w:r>
      <w:r w:rsidRPr="00713315">
        <w:rPr>
          <w:bCs/>
          <w:color w:val="000000"/>
          <w:lang w:val="uk-UA" w:eastAsia="ru-RU"/>
        </w:rPr>
        <w:t>) – 4 шт</w:t>
      </w:r>
      <w:r w:rsidR="009556BA" w:rsidRPr="00713315">
        <w:rPr>
          <w:bCs/>
          <w:color w:val="000000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 на системі</w:t>
      </w:r>
      <w:r w:rsidRPr="00713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 – 5 шт</w:t>
      </w:r>
      <w:r w:rsidR="009556BA" w:rsidRPr="00713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proofErr w:type="spellStart"/>
      <w:r w:rsidRPr="00713315">
        <w:rPr>
          <w:bCs/>
          <w:color w:val="000000"/>
          <w:lang w:val="uk-UA" w:eastAsia="ru-RU"/>
        </w:rPr>
        <w:t>пров</w:t>
      </w:r>
      <w:proofErr w:type="spellEnd"/>
      <w:r w:rsidR="00C51B73" w:rsidRPr="00713315">
        <w:rPr>
          <w:bCs/>
          <w:color w:val="000000"/>
          <w:lang w:val="uk-UA" w:eastAsia="ru-RU"/>
        </w:rPr>
        <w:t>.</w:t>
      </w:r>
      <w:r w:rsidRPr="00713315">
        <w:rPr>
          <w:bCs/>
          <w:color w:val="000000"/>
          <w:lang w:val="uk-UA" w:eastAsia="ru-RU"/>
        </w:rPr>
        <w:t xml:space="preserve"> Незалежності, 5 (вентиль д-25 мм) – 1 шт</w:t>
      </w:r>
      <w:r w:rsidR="00C51B73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color w:val="000000"/>
          <w:lang w:val="uk-UA" w:eastAsia="ru-RU"/>
        </w:rPr>
        <w:t xml:space="preserve">вул. </w:t>
      </w:r>
      <w:r w:rsidRPr="00713315">
        <w:rPr>
          <w:bCs/>
          <w:color w:val="000000"/>
          <w:lang w:val="uk-UA" w:eastAsia="ru-RU"/>
        </w:rPr>
        <w:t>Довженка, 14 (підвал: вентиль д-50 мм – 2 шт</w:t>
      </w:r>
      <w:r w:rsidR="00C51B73" w:rsidRPr="00713315">
        <w:rPr>
          <w:bCs/>
          <w:color w:val="000000"/>
          <w:lang w:val="uk-UA" w:eastAsia="ru-RU"/>
        </w:rPr>
        <w:t>.</w:t>
      </w:r>
      <w:r w:rsidRPr="00713315">
        <w:rPr>
          <w:bCs/>
          <w:color w:val="000000"/>
          <w:lang w:val="uk-UA" w:eastAsia="ru-RU"/>
        </w:rPr>
        <w:t>, шаровий кран д-15 мм – 2 шт</w:t>
      </w:r>
      <w:r w:rsidR="00C51B73" w:rsidRPr="00713315">
        <w:rPr>
          <w:bCs/>
          <w:color w:val="000000"/>
          <w:lang w:val="uk-UA" w:eastAsia="ru-RU"/>
        </w:rPr>
        <w:t xml:space="preserve">.) </w:t>
      </w:r>
      <w:r w:rsidRPr="00713315">
        <w:rPr>
          <w:bCs/>
          <w:color w:val="000000"/>
          <w:lang w:val="uk-UA" w:eastAsia="ru-RU"/>
        </w:rPr>
        <w:t xml:space="preserve"> –  4 шт</w:t>
      </w:r>
      <w:r w:rsidR="00C51B73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на системі</w:t>
      </w:r>
      <w:r w:rsidRPr="00713315">
        <w:rPr>
          <w:color w:val="000000"/>
          <w:lang w:val="uk-UA" w:eastAsia="ru-RU"/>
        </w:rPr>
        <w:t xml:space="preserve"> гарячого теплопостачання – 19 шт</w:t>
      </w:r>
      <w:r w:rsidR="00C51B73" w:rsidRPr="00713315">
        <w:rPr>
          <w:color w:val="000000"/>
          <w:lang w:val="uk-UA" w:eastAsia="ru-RU"/>
        </w:rPr>
        <w:t>.</w:t>
      </w:r>
      <w:r w:rsidRPr="00713315">
        <w:rPr>
          <w:color w:val="000000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26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вул. Васильєва, 2 (горище: вентиль: д-50 мм – 1 шт</w:t>
      </w:r>
      <w:r w:rsidR="00C51B73" w:rsidRPr="00713315">
        <w:rPr>
          <w:bCs/>
          <w:color w:val="000000"/>
          <w:lang w:val="uk-UA" w:eastAsia="ru-RU"/>
        </w:rPr>
        <w:t>.</w:t>
      </w:r>
      <w:r w:rsidRPr="00713315">
        <w:rPr>
          <w:bCs/>
          <w:color w:val="000000"/>
          <w:lang w:val="uk-UA" w:eastAsia="ru-RU"/>
        </w:rPr>
        <w:t>, д-32 мм – 2 шт</w:t>
      </w:r>
      <w:r w:rsidR="00C51B73" w:rsidRPr="00713315">
        <w:rPr>
          <w:bCs/>
          <w:color w:val="000000"/>
          <w:lang w:val="uk-UA" w:eastAsia="ru-RU"/>
        </w:rPr>
        <w:t>.</w:t>
      </w:r>
      <w:r w:rsidRPr="00713315">
        <w:rPr>
          <w:bCs/>
          <w:color w:val="000000"/>
          <w:lang w:val="uk-UA" w:eastAsia="ru-RU"/>
        </w:rPr>
        <w:t>, д-25 мм – 2 шт</w:t>
      </w:r>
      <w:r w:rsidR="00C51B73" w:rsidRPr="00713315">
        <w:rPr>
          <w:bCs/>
          <w:color w:val="000000"/>
          <w:lang w:val="uk-UA" w:eastAsia="ru-RU"/>
        </w:rPr>
        <w:t>.</w:t>
      </w:r>
      <w:r w:rsidRPr="00713315">
        <w:rPr>
          <w:bCs/>
          <w:color w:val="000000"/>
          <w:lang w:val="uk-UA" w:eastAsia="ru-RU"/>
        </w:rPr>
        <w:t>,     д-20 мм – 14 шт</w:t>
      </w:r>
      <w:r w:rsidR="00C51B73" w:rsidRPr="00713315">
        <w:rPr>
          <w:bCs/>
          <w:color w:val="000000"/>
          <w:lang w:val="uk-UA" w:eastAsia="ru-RU"/>
        </w:rPr>
        <w:t>.</w:t>
      </w:r>
      <w:r w:rsidRPr="00713315">
        <w:rPr>
          <w:bCs/>
          <w:color w:val="000000"/>
          <w:lang w:val="uk-UA" w:eastAsia="ru-RU"/>
        </w:rPr>
        <w:t xml:space="preserve">) </w:t>
      </w:r>
      <w:r w:rsidR="00C51B73" w:rsidRPr="00713315">
        <w:rPr>
          <w:bCs/>
          <w:color w:val="000000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5. </w:t>
      </w:r>
      <w:proofErr w:type="spellStart"/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Усунен</w:t>
      </w:r>
      <w:r w:rsidR="00C51B73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повітрян</w:t>
      </w:r>
      <w:r w:rsidR="00C51B73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 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пробки на системі</w:t>
      </w:r>
      <w:r w:rsidRPr="00713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="00C51B73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C51B73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C51B73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71331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Героїв АТО, 10, </w:t>
      </w:r>
      <w:proofErr w:type="spellStart"/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7</w:t>
      </w:r>
      <w:r w:rsidR="00C51B73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41630" w:rsidRPr="00713315" w:rsidRDefault="00C51B73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6. Виконано п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рочищення труб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опроводу зливової каналізації (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19,5 м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Кармелюка, 8 (3 п-д підвал) </w:t>
      </w:r>
      <w:r w:rsidRPr="00713315">
        <w:rPr>
          <w:color w:val="000000"/>
          <w:lang w:val="uk-UA" w:eastAsia="ru-RU"/>
        </w:rPr>
        <w:t>– 3 м</w:t>
      </w:r>
      <w:r w:rsidR="00C51B73" w:rsidRPr="00713315">
        <w:rPr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Залізняка, 14,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108 (</w:t>
      </w:r>
      <w:proofErr w:type="spellStart"/>
      <w:r w:rsidRPr="00713315">
        <w:rPr>
          <w:bCs/>
          <w:color w:val="000000"/>
          <w:lang w:val="uk-UA" w:eastAsia="ru-RU"/>
        </w:rPr>
        <w:t>техповерх</w:t>
      </w:r>
      <w:proofErr w:type="spellEnd"/>
      <w:r w:rsidRPr="00713315">
        <w:rPr>
          <w:bCs/>
          <w:color w:val="000000"/>
          <w:lang w:val="uk-UA" w:eastAsia="ru-RU"/>
        </w:rPr>
        <w:t xml:space="preserve">) </w:t>
      </w:r>
      <w:r w:rsidRPr="00713315">
        <w:rPr>
          <w:color w:val="000000"/>
          <w:lang w:val="uk-UA" w:eastAsia="ru-RU"/>
        </w:rPr>
        <w:t>– 1,5 м</w:t>
      </w:r>
      <w:r w:rsidR="00C51B73" w:rsidRPr="00713315">
        <w:rPr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проспект Миру, 65/2,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34 (</w:t>
      </w:r>
      <w:r w:rsidRPr="00713315">
        <w:rPr>
          <w:color w:val="000000"/>
          <w:lang w:val="uk-UA" w:eastAsia="ru-RU"/>
        </w:rPr>
        <w:t>покрівля) – 1,5 м</w:t>
      </w:r>
      <w:r w:rsidR="00C51B73" w:rsidRPr="00713315">
        <w:rPr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 xml:space="preserve">. 141 (3 п-д </w:t>
      </w:r>
      <w:proofErr w:type="spellStart"/>
      <w:r w:rsidRPr="00713315">
        <w:rPr>
          <w:bCs/>
          <w:color w:val="000000"/>
          <w:lang w:val="uk-UA" w:eastAsia="ru-RU"/>
        </w:rPr>
        <w:t>техповерх</w:t>
      </w:r>
      <w:proofErr w:type="spellEnd"/>
      <w:r w:rsidRPr="00713315">
        <w:rPr>
          <w:bCs/>
          <w:color w:val="000000"/>
          <w:lang w:val="uk-UA" w:eastAsia="ru-RU"/>
        </w:rPr>
        <w:t xml:space="preserve">) </w:t>
      </w:r>
      <w:r w:rsidRPr="00713315">
        <w:rPr>
          <w:color w:val="000000"/>
          <w:lang w:val="uk-UA" w:eastAsia="ru-RU"/>
        </w:rPr>
        <w:t>– 3 м</w:t>
      </w:r>
      <w:r w:rsidR="00C51B73" w:rsidRPr="00713315">
        <w:rPr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проспект Миру, 65/4 (1 п-д </w:t>
      </w:r>
      <w:r w:rsidRPr="00713315">
        <w:rPr>
          <w:color w:val="000000"/>
          <w:lang w:val="uk-UA" w:eastAsia="ru-RU"/>
        </w:rPr>
        <w:t>покрівля) – 10,5 м</w:t>
      </w:r>
      <w:r w:rsidR="00C51B73" w:rsidRPr="00713315">
        <w:rPr>
          <w:color w:val="000000"/>
          <w:lang w:val="uk-UA" w:eastAsia="ru-RU"/>
        </w:rPr>
        <w:t>.</w:t>
      </w:r>
    </w:p>
    <w:p w:rsidR="00441630" w:rsidRPr="00713315" w:rsidRDefault="00441630" w:rsidP="00441630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7</w:t>
      </w:r>
      <w:r w:rsidR="00C51B73" w:rsidRPr="00713315">
        <w:rPr>
          <w:bCs/>
          <w:color w:val="000000"/>
          <w:lang w:val="uk-UA" w:eastAsia="ru-RU"/>
        </w:rPr>
        <w:t>. Виконано п</w:t>
      </w:r>
      <w:r w:rsidRPr="00713315">
        <w:rPr>
          <w:bCs/>
          <w:color w:val="000000"/>
          <w:lang w:val="uk-UA" w:eastAsia="ru-RU"/>
        </w:rPr>
        <w:t>рочищення кана</w:t>
      </w:r>
      <w:r w:rsidR="00C51B73" w:rsidRPr="00713315">
        <w:rPr>
          <w:bCs/>
          <w:color w:val="000000"/>
          <w:lang w:val="uk-UA" w:eastAsia="ru-RU"/>
        </w:rPr>
        <w:t>лізаційної мережі внутрішньої (</w:t>
      </w:r>
      <w:r w:rsidRPr="00713315">
        <w:rPr>
          <w:bCs/>
          <w:color w:val="000000"/>
          <w:lang w:val="uk-UA" w:eastAsia="ru-RU"/>
        </w:rPr>
        <w:t>134 м</w:t>
      </w:r>
      <w:r w:rsidR="00C51B73" w:rsidRPr="00713315">
        <w:rPr>
          <w:bCs/>
          <w:color w:val="000000"/>
          <w:lang w:val="uk-UA" w:eastAsia="ru-RU"/>
        </w:rPr>
        <w:t>) за адресами</w:t>
      </w:r>
      <w:r w:rsidRPr="00713315">
        <w:rPr>
          <w:bCs/>
          <w:color w:val="000000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Героїв АТО, 3,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20 – 18 м</w:t>
      </w:r>
      <w:r w:rsidR="00C51B73" w:rsidRPr="00713315">
        <w:rPr>
          <w:bCs/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</w:t>
      </w:r>
      <w:proofErr w:type="spellStart"/>
      <w:r w:rsidRPr="00713315">
        <w:rPr>
          <w:bCs/>
          <w:color w:val="000000"/>
          <w:lang w:val="uk-UA" w:eastAsia="ru-RU"/>
        </w:rPr>
        <w:t>Чорновола</w:t>
      </w:r>
      <w:proofErr w:type="spellEnd"/>
      <w:r w:rsidRPr="00713315">
        <w:rPr>
          <w:bCs/>
          <w:color w:val="000000"/>
          <w:lang w:val="uk-UA" w:eastAsia="ru-RU"/>
        </w:rPr>
        <w:t xml:space="preserve">, 182б,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48 – 18 м</w:t>
      </w:r>
      <w:r w:rsidR="00C51B73" w:rsidRPr="00713315">
        <w:rPr>
          <w:bCs/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color w:val="000000"/>
          <w:lang w:val="uk-UA" w:eastAsia="ru-RU"/>
        </w:rPr>
        <w:t xml:space="preserve">вул. </w:t>
      </w:r>
      <w:proofErr w:type="spellStart"/>
      <w:r w:rsidRPr="00713315">
        <w:rPr>
          <w:bCs/>
          <w:color w:val="000000"/>
          <w:lang w:val="uk-UA" w:eastAsia="ru-RU"/>
        </w:rPr>
        <w:t>Майборського</w:t>
      </w:r>
      <w:proofErr w:type="spellEnd"/>
      <w:r w:rsidRPr="00713315">
        <w:rPr>
          <w:bCs/>
          <w:color w:val="000000"/>
          <w:lang w:val="uk-UA" w:eastAsia="ru-RU"/>
        </w:rPr>
        <w:t>, 1 – 20 м</w:t>
      </w:r>
      <w:r w:rsidR="00C51B73" w:rsidRPr="00713315">
        <w:rPr>
          <w:bCs/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вул. Героїв АТО, 9/1 (4 п-д) – 18 м</w:t>
      </w:r>
      <w:r w:rsidR="00C51B73" w:rsidRPr="00713315">
        <w:rPr>
          <w:bCs/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color w:val="000000"/>
          <w:lang w:val="uk-UA" w:eastAsia="ru-RU"/>
        </w:rPr>
        <w:t xml:space="preserve">вул. </w:t>
      </w:r>
      <w:r w:rsidRPr="00713315">
        <w:rPr>
          <w:bCs/>
          <w:color w:val="000000"/>
          <w:lang w:val="uk-UA" w:eastAsia="ru-RU"/>
        </w:rPr>
        <w:t>Довженка, 3 (3 п-д) – 18 м</w:t>
      </w:r>
      <w:r w:rsidR="00C51B73" w:rsidRPr="00713315">
        <w:rPr>
          <w:bCs/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</w:t>
      </w:r>
      <w:proofErr w:type="spellStart"/>
      <w:r w:rsidRPr="00713315">
        <w:rPr>
          <w:bCs/>
          <w:color w:val="000000"/>
          <w:lang w:val="uk-UA" w:eastAsia="ru-RU"/>
        </w:rPr>
        <w:t>Чорновола</w:t>
      </w:r>
      <w:proofErr w:type="spellEnd"/>
      <w:r w:rsidRPr="00713315">
        <w:rPr>
          <w:bCs/>
          <w:color w:val="000000"/>
          <w:lang w:val="uk-UA" w:eastAsia="ru-RU"/>
        </w:rPr>
        <w:t>, 190 (2 п-д) – 15 м</w:t>
      </w:r>
      <w:r w:rsidR="00C51B73" w:rsidRPr="00713315">
        <w:rPr>
          <w:bCs/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Кармелюка, 8 (3 п-д) </w:t>
      </w:r>
      <w:r w:rsidRPr="00713315">
        <w:rPr>
          <w:color w:val="000000"/>
          <w:lang w:val="uk-UA" w:eastAsia="ru-RU"/>
        </w:rPr>
        <w:t>– 9 м</w:t>
      </w:r>
      <w:r w:rsidR="00C51B73" w:rsidRPr="00713315">
        <w:rPr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проспект Миру, 95/2 (1 п-д</w:t>
      </w:r>
      <w:r w:rsidRPr="00713315">
        <w:rPr>
          <w:color w:val="000000"/>
          <w:lang w:val="uk-UA" w:eastAsia="ru-RU"/>
        </w:rPr>
        <w:t>) – 18 м</w:t>
      </w:r>
      <w:r w:rsidR="00C51B73" w:rsidRPr="00713315">
        <w:rPr>
          <w:color w:val="000000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C51B73"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т</w:t>
      </w:r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</w:t>
      </w:r>
      <w:r w:rsidR="00C51B73"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сходовій клітині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 шт</w:t>
      </w:r>
      <w:r w:rsidR="00C51B73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проспект Миру, 53/1,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 xml:space="preserve">. 66 </w:t>
      </w:r>
      <w:r w:rsidRPr="00713315">
        <w:rPr>
          <w:color w:val="000000"/>
          <w:lang w:val="uk-UA" w:eastAsia="ru-RU"/>
        </w:rPr>
        <w:t>– 1 шт</w:t>
      </w:r>
      <w:r w:rsidR="00C51B73" w:rsidRPr="00713315">
        <w:rPr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проспект Миру, 71/3,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 xml:space="preserve">. 47, 51, 53 </w:t>
      </w:r>
      <w:r w:rsidRPr="00713315">
        <w:rPr>
          <w:color w:val="000000"/>
          <w:lang w:val="uk-UA" w:eastAsia="ru-RU"/>
        </w:rPr>
        <w:t>– 3 шт</w:t>
      </w:r>
      <w:r w:rsidR="00C51B73" w:rsidRPr="00713315">
        <w:rPr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Мирного, 28/3а,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76 – 1 шт</w:t>
      </w:r>
      <w:r w:rsidR="00C51B73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Бандери, 20/1,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44 – 1 шт</w:t>
      </w:r>
      <w:r w:rsidR="00C51B73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31, 37, 39 – 3 шт</w:t>
      </w:r>
      <w:r w:rsidR="00C51B73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проспект Миру, 62/4,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 xml:space="preserve">. 39 </w:t>
      </w:r>
      <w:r w:rsidRPr="00713315">
        <w:rPr>
          <w:color w:val="000000"/>
          <w:lang w:val="uk-UA" w:eastAsia="ru-RU"/>
        </w:rPr>
        <w:t>– 1 шт</w:t>
      </w:r>
      <w:r w:rsidR="00C51B73" w:rsidRPr="00713315">
        <w:rPr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Залізняка, 20/1,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114 – 1 шт</w:t>
      </w:r>
      <w:r w:rsidR="00C51B73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вул. Васильєва, 13 (2 п-д) – 1 шт</w:t>
      </w:r>
      <w:r w:rsidR="00C51B73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Героїв АТО, 3,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16 – 1 шт</w:t>
      </w:r>
      <w:r w:rsidR="00C51B73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</w:t>
      </w:r>
      <w:proofErr w:type="spellStart"/>
      <w:r w:rsidRPr="00713315">
        <w:rPr>
          <w:bCs/>
          <w:color w:val="000000"/>
          <w:lang w:val="uk-UA" w:eastAsia="ru-RU"/>
        </w:rPr>
        <w:t>Майборського</w:t>
      </w:r>
      <w:proofErr w:type="spellEnd"/>
      <w:r w:rsidRPr="00713315">
        <w:rPr>
          <w:bCs/>
          <w:color w:val="000000"/>
          <w:lang w:val="uk-UA" w:eastAsia="ru-RU"/>
        </w:rPr>
        <w:t xml:space="preserve">, 14,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59 – 1 шт</w:t>
      </w:r>
      <w:r w:rsidR="00C51B73" w:rsidRPr="00713315">
        <w:rPr>
          <w:bCs/>
          <w:color w:val="000000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Встановлен</w:t>
      </w:r>
      <w:r w:rsidR="00C51B73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C51B73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C51B73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з датчиком руху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C51B73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266 (сходова) – 1 шт</w:t>
      </w:r>
      <w:r w:rsidR="00C51B73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Вінницьке шосе, 6 (3 п-д) – 1 шт</w:t>
      </w:r>
      <w:r w:rsidR="00476067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10 (1 п-д 2 поверх) – 1 шт</w:t>
      </w:r>
      <w:r w:rsidR="00476067" w:rsidRPr="00713315">
        <w:rPr>
          <w:bCs/>
          <w:color w:val="000000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10. Встановлен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проспект Миру, 53/1 (електрощитова) </w:t>
      </w:r>
      <w:r w:rsidRPr="00713315">
        <w:rPr>
          <w:color w:val="000000"/>
          <w:lang w:val="uk-UA" w:eastAsia="ru-RU"/>
        </w:rPr>
        <w:t>– 2 шт</w:t>
      </w:r>
      <w:r w:rsidR="00476067" w:rsidRPr="00713315">
        <w:rPr>
          <w:color w:val="000000"/>
          <w:lang w:val="uk-UA" w:eastAsia="ru-RU"/>
        </w:rPr>
        <w:t>.;</w:t>
      </w:r>
    </w:p>
    <w:p w:rsidR="00441630" w:rsidRPr="00713315" w:rsidRDefault="00441630" w:rsidP="00476067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Вінницьке шосе, 6 (3 п-д) – 2 шт</w:t>
      </w:r>
      <w:r w:rsidR="00476067" w:rsidRPr="00713315">
        <w:rPr>
          <w:bCs/>
          <w:color w:val="000000"/>
          <w:lang w:val="uk-UA" w:eastAsia="ru-RU"/>
        </w:rPr>
        <w:t>.</w:t>
      </w:r>
    </w:p>
    <w:p w:rsidR="00441630" w:rsidRPr="00713315" w:rsidRDefault="00441630" w:rsidP="00476067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lastRenderedPageBreak/>
        <w:t>11. Замін</w:t>
      </w:r>
      <w:r w:rsidR="00476067" w:rsidRPr="00713315">
        <w:rPr>
          <w:bCs/>
          <w:color w:val="000000"/>
          <w:lang w:val="uk-UA" w:eastAsia="ru-RU"/>
        </w:rPr>
        <w:t>ено</w:t>
      </w:r>
      <w:r w:rsidRPr="00713315">
        <w:rPr>
          <w:bCs/>
          <w:color w:val="000000"/>
          <w:lang w:val="uk-UA" w:eastAsia="ru-RU"/>
        </w:rPr>
        <w:t xml:space="preserve"> запобіжник</w:t>
      </w:r>
      <w:r w:rsidR="00476067" w:rsidRPr="00713315">
        <w:rPr>
          <w:bCs/>
          <w:color w:val="000000"/>
          <w:lang w:val="uk-UA" w:eastAsia="ru-RU"/>
        </w:rPr>
        <w:t>и ПН-250А (</w:t>
      </w:r>
      <w:r w:rsidRPr="00713315">
        <w:rPr>
          <w:bCs/>
          <w:color w:val="000000"/>
          <w:lang w:val="uk-UA" w:eastAsia="ru-RU"/>
        </w:rPr>
        <w:t>3 шт</w:t>
      </w:r>
      <w:r w:rsidR="00476067" w:rsidRPr="00713315">
        <w:rPr>
          <w:bCs/>
          <w:color w:val="000000"/>
          <w:lang w:val="uk-UA" w:eastAsia="ru-RU"/>
        </w:rPr>
        <w:t>.) за адресою</w:t>
      </w:r>
      <w:r w:rsidRPr="00713315">
        <w:rPr>
          <w:bCs/>
          <w:color w:val="000000"/>
          <w:lang w:val="uk-UA" w:eastAsia="ru-RU"/>
        </w:rPr>
        <w:t>:</w:t>
      </w:r>
      <w:r w:rsidR="00476067" w:rsidRPr="00713315">
        <w:rPr>
          <w:bCs/>
          <w:color w:val="000000"/>
          <w:lang w:val="uk-UA" w:eastAsia="ru-RU"/>
        </w:rPr>
        <w:t xml:space="preserve"> </w:t>
      </w:r>
      <w:r w:rsidRPr="00713315">
        <w:rPr>
          <w:bCs/>
          <w:color w:val="000000"/>
          <w:lang w:val="uk-UA" w:eastAsia="ru-RU"/>
        </w:rPr>
        <w:t>проспект Миру, 57/4 (1 п-д електрощитова)</w:t>
      </w:r>
      <w:r w:rsidR="00476067" w:rsidRPr="00713315">
        <w:rPr>
          <w:bCs/>
          <w:color w:val="000000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Замін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автомат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25А– 6 шт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Кармелюка, 12,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 xml:space="preserve">. 2 </w:t>
      </w:r>
      <w:r w:rsidRPr="00713315">
        <w:rPr>
          <w:color w:val="000000"/>
          <w:lang w:val="uk-UA" w:eastAsia="ru-RU"/>
        </w:rPr>
        <w:t>– 1 шт</w:t>
      </w:r>
      <w:r w:rsidR="00476067" w:rsidRPr="00713315">
        <w:rPr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color w:val="000000"/>
          <w:lang w:val="uk-UA" w:eastAsia="ru-RU"/>
        </w:rPr>
        <w:t xml:space="preserve">вул. </w:t>
      </w:r>
      <w:proofErr w:type="spellStart"/>
      <w:r w:rsidRPr="00713315">
        <w:rPr>
          <w:bCs/>
          <w:color w:val="000000"/>
          <w:lang w:val="uk-UA" w:eastAsia="ru-RU"/>
        </w:rPr>
        <w:t>Майборського</w:t>
      </w:r>
      <w:proofErr w:type="spellEnd"/>
      <w:r w:rsidRPr="00713315">
        <w:rPr>
          <w:bCs/>
          <w:color w:val="000000"/>
          <w:lang w:val="uk-UA" w:eastAsia="ru-RU"/>
        </w:rPr>
        <w:t xml:space="preserve">, 14,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68 – 1 шт</w:t>
      </w:r>
      <w:r w:rsidR="00476067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27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color w:val="000000"/>
          <w:lang w:val="uk-UA" w:eastAsia="ru-RU"/>
        </w:rPr>
        <w:t xml:space="preserve">вул. </w:t>
      </w:r>
      <w:proofErr w:type="spellStart"/>
      <w:r w:rsidRPr="00713315">
        <w:rPr>
          <w:bCs/>
          <w:color w:val="000000"/>
          <w:lang w:val="uk-UA" w:eastAsia="ru-RU"/>
        </w:rPr>
        <w:t>Майборського</w:t>
      </w:r>
      <w:proofErr w:type="spellEnd"/>
      <w:r w:rsidRPr="00713315">
        <w:rPr>
          <w:bCs/>
          <w:color w:val="000000"/>
          <w:lang w:val="uk-UA" w:eastAsia="ru-RU"/>
        </w:rPr>
        <w:t xml:space="preserve">, 16,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13-16 – 4 шт</w:t>
      </w:r>
      <w:r w:rsidR="00476067" w:rsidRPr="00713315">
        <w:rPr>
          <w:bCs/>
          <w:color w:val="000000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заміну вимикачів електричних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10 (1, 3 п-д)</w:t>
      </w:r>
      <w:r w:rsidR="00476067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41630" w:rsidRPr="00713315" w:rsidRDefault="00476067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Виконано у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становлення розетки електричної (додаткова 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послуга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1 шт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441630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Свободи, 3а, </w:t>
      </w:r>
      <w:proofErr w:type="spellStart"/>
      <w:r w:rsidR="00441630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441630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6</w:t>
      </w:r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41630" w:rsidRPr="00713315" w:rsidRDefault="00476067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 Виконано ремонт під’їздів (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вул. Героїв АТО, 10 (1 п-д) – 1 шт</w:t>
      </w:r>
      <w:r w:rsidR="00476067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проспект Миру, 71/3 (1 п-д) – 1 шт</w:t>
      </w:r>
      <w:r w:rsidR="00476067" w:rsidRPr="00713315">
        <w:rPr>
          <w:bCs/>
          <w:color w:val="000000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6. Виконано р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покрівлі в 1 шар з рулонних матеріалів і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 застосуванням </w:t>
      </w:r>
      <w:proofErr w:type="spellStart"/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30 м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441630" w:rsidRPr="00713315" w:rsidRDefault="00441630" w:rsidP="0044163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color w:val="000000"/>
          <w:lang w:val="uk-UA" w:eastAsia="ru-RU"/>
        </w:rPr>
        <w:t xml:space="preserve">вул. </w:t>
      </w:r>
      <w:r w:rsidRPr="00713315">
        <w:rPr>
          <w:bCs/>
          <w:color w:val="000000"/>
          <w:lang w:val="uk-UA" w:eastAsia="ru-RU"/>
        </w:rPr>
        <w:t xml:space="preserve">Зарічанська, 14/1а,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28 – 10 м</w:t>
      </w:r>
      <w:r w:rsidRPr="00713315">
        <w:rPr>
          <w:bCs/>
          <w:color w:val="000000"/>
          <w:vertAlign w:val="superscript"/>
          <w:lang w:val="uk-UA" w:eastAsia="ru-RU"/>
        </w:rPr>
        <w:t>2</w:t>
      </w:r>
      <w:r w:rsidR="00476067" w:rsidRPr="00713315">
        <w:rPr>
          <w:bCs/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color w:val="000000"/>
          <w:lang w:val="uk-UA" w:eastAsia="ru-RU"/>
        </w:rPr>
        <w:t xml:space="preserve">вул. </w:t>
      </w:r>
      <w:proofErr w:type="spellStart"/>
      <w:r w:rsidRPr="00713315">
        <w:rPr>
          <w:bCs/>
          <w:color w:val="000000"/>
          <w:lang w:val="uk-UA" w:eastAsia="ru-RU"/>
        </w:rPr>
        <w:t>Майборського</w:t>
      </w:r>
      <w:proofErr w:type="spellEnd"/>
      <w:r w:rsidRPr="00713315">
        <w:rPr>
          <w:bCs/>
          <w:color w:val="000000"/>
          <w:lang w:val="uk-UA" w:eastAsia="ru-RU"/>
        </w:rPr>
        <w:t xml:space="preserve">, 16, </w:t>
      </w:r>
      <w:proofErr w:type="spellStart"/>
      <w:r w:rsidRPr="00713315">
        <w:rPr>
          <w:bCs/>
          <w:color w:val="000000"/>
          <w:lang w:val="uk-UA" w:eastAsia="ru-RU"/>
        </w:rPr>
        <w:t>кв</w:t>
      </w:r>
      <w:proofErr w:type="spellEnd"/>
      <w:r w:rsidRPr="00713315">
        <w:rPr>
          <w:bCs/>
          <w:color w:val="000000"/>
          <w:lang w:val="uk-UA" w:eastAsia="ru-RU"/>
        </w:rPr>
        <w:t>. 59 – 10 м</w:t>
      </w:r>
      <w:r w:rsidRPr="00713315">
        <w:rPr>
          <w:bCs/>
          <w:color w:val="000000"/>
          <w:vertAlign w:val="superscript"/>
          <w:lang w:val="uk-UA" w:eastAsia="ru-RU"/>
        </w:rPr>
        <w:t>2</w:t>
      </w:r>
      <w:r w:rsidR="00476067" w:rsidRPr="00713315">
        <w:rPr>
          <w:bCs/>
          <w:color w:val="000000"/>
          <w:lang w:val="uk-UA" w:eastAsia="ru-RU"/>
        </w:rPr>
        <w:t>;</w:t>
      </w:r>
    </w:p>
    <w:p w:rsidR="00441630" w:rsidRPr="00713315" w:rsidRDefault="00441630" w:rsidP="00441630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вул. Довженка, 1 (2 п-д машинне приміщення) – 10 м</w:t>
      </w:r>
      <w:r w:rsidRPr="00713315">
        <w:rPr>
          <w:bCs/>
          <w:color w:val="000000"/>
          <w:vertAlign w:val="superscript"/>
          <w:lang w:val="uk-UA" w:eastAsia="ru-RU"/>
        </w:rPr>
        <w:t>2</w:t>
      </w:r>
      <w:r w:rsidR="00476067" w:rsidRPr="00713315">
        <w:rPr>
          <w:bCs/>
          <w:color w:val="000000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Зафарб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овано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напис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фасаді б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удинку водоемульсійною фарбою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 м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28/3</w:t>
      </w:r>
      <w:r w:rsidR="00476067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18. 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р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бетонних східців  із встановленням металевого кутника за 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допомогою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лектрозварювання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м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71331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15/1 (2 п-д)</w:t>
      </w:r>
      <w:r w:rsidR="00476067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19. Встановлен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металев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перил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вході в під’їзд за допомогою електрозварювання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71331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15/1 (2 п-д)</w:t>
      </w:r>
      <w:r w:rsidR="00476067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Виготовлен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встановлен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пісочниц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на дитячих майданчиках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29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вул. Гарнізонна, 8 – 1 шт</w:t>
      </w:r>
      <w:r w:rsidR="00476067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29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 xml:space="preserve">вул. </w:t>
      </w:r>
      <w:proofErr w:type="spellStart"/>
      <w:r w:rsidRPr="00713315">
        <w:rPr>
          <w:bCs/>
          <w:color w:val="000000"/>
          <w:lang w:val="uk-UA" w:eastAsia="ru-RU"/>
        </w:rPr>
        <w:t>Лісогринівецька</w:t>
      </w:r>
      <w:proofErr w:type="spellEnd"/>
      <w:r w:rsidRPr="00713315">
        <w:rPr>
          <w:bCs/>
          <w:color w:val="000000"/>
          <w:lang w:val="uk-UA" w:eastAsia="ru-RU"/>
        </w:rPr>
        <w:t>, 10/1 – 1 шт</w:t>
      </w:r>
      <w:r w:rsidR="00476067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29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вул. Бандери, 22/2 – 1 шт</w:t>
      </w:r>
      <w:r w:rsidR="00476067" w:rsidRPr="00713315">
        <w:rPr>
          <w:bCs/>
          <w:color w:val="000000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 Виконано р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піс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очниць на дитячих майданчиках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9/1</w:t>
      </w:r>
      <w:r w:rsidR="00476067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41630" w:rsidRPr="00713315" w:rsidRDefault="00476067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22. Виконано р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гойдалки на дитячих майданчиках з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допомогою електрозварювання (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41630" w:rsidRPr="00713315" w:rsidRDefault="00441630" w:rsidP="00441630">
      <w:pPr>
        <w:pStyle w:val="a3"/>
        <w:numPr>
          <w:ilvl w:val="0"/>
          <w:numId w:val="30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вул. Довженка, 5 – 1 шт</w:t>
      </w:r>
      <w:r w:rsidR="00476067" w:rsidRPr="00713315">
        <w:rPr>
          <w:bCs/>
          <w:color w:val="000000"/>
          <w:lang w:val="uk-UA" w:eastAsia="ru-RU"/>
        </w:rPr>
        <w:t>.;</w:t>
      </w:r>
    </w:p>
    <w:p w:rsidR="00441630" w:rsidRPr="00713315" w:rsidRDefault="00441630" w:rsidP="00441630">
      <w:pPr>
        <w:pStyle w:val="a3"/>
        <w:numPr>
          <w:ilvl w:val="0"/>
          <w:numId w:val="30"/>
        </w:numPr>
        <w:suppressAutoHyphens w:val="0"/>
        <w:jc w:val="both"/>
        <w:rPr>
          <w:bCs/>
          <w:color w:val="000000"/>
          <w:lang w:val="uk-UA" w:eastAsia="ru-RU"/>
        </w:rPr>
      </w:pPr>
      <w:r w:rsidRPr="00713315">
        <w:rPr>
          <w:bCs/>
          <w:color w:val="000000"/>
          <w:lang w:val="uk-UA" w:eastAsia="ru-RU"/>
        </w:rPr>
        <w:t>вул. Довженка, 1 – 1 шт</w:t>
      </w:r>
      <w:r w:rsidR="00476067" w:rsidRPr="00713315">
        <w:rPr>
          <w:bCs/>
          <w:color w:val="000000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пе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ренесення </w:t>
      </w:r>
      <w:proofErr w:type="spellStart"/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вибивалки</w:t>
      </w:r>
      <w:proofErr w:type="spellEnd"/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господар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ському майданчику за допомогою електрозварювання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71331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15/1</w:t>
      </w:r>
      <w:r w:rsidR="00476067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41630" w:rsidRPr="00713315" w:rsidRDefault="00476067" w:rsidP="00441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24.  Виконано </w:t>
      </w:r>
      <w:proofErr w:type="spellStart"/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озкряжування</w:t>
      </w:r>
      <w:proofErr w:type="spellEnd"/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аварійного дерева 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бензопилою (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441630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5/1</w:t>
      </w:r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41630" w:rsidRPr="00713315" w:rsidRDefault="00476067" w:rsidP="004760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25. Виконано в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ирізання сухих сучків на деревах листяних порід, обріз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ування гілок бензопилою (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дерева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441630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441630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16</w:t>
      </w:r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41630" w:rsidRPr="00713315" w:rsidRDefault="00441630" w:rsidP="004760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26. В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ирубування сухостійних кущ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ів на прибудинковій території (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кущів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476067" w:rsidRPr="0071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6/1</w:t>
      </w:r>
      <w:r w:rsidR="00476067" w:rsidRPr="0071331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27. Навантажен</w:t>
      </w:r>
      <w:r w:rsidR="00476067"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гілля вручну на транспортний засіб та вивезен</w:t>
      </w:r>
      <w:r w:rsidR="00294967"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о на сміттєзвалище (</w:t>
      </w:r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1 трактор/ 6 м</w:t>
      </w:r>
      <w:r w:rsidRPr="0071331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294967"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441630" w:rsidRPr="00713315" w:rsidRDefault="00441630" w:rsidP="00441630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/>
        </w:rPr>
      </w:pPr>
      <w:r w:rsidRPr="00713315">
        <w:rPr>
          <w:bCs/>
          <w:color w:val="000000"/>
          <w:lang w:val="uk-UA" w:eastAsia="ru-RU"/>
        </w:rPr>
        <w:t>вул. Героїв АТО, 12</w:t>
      </w:r>
      <w:r w:rsidR="00294967" w:rsidRPr="00713315">
        <w:rPr>
          <w:bCs/>
          <w:color w:val="000000"/>
          <w:lang w:val="uk-UA" w:eastAsia="ru-RU"/>
        </w:rPr>
        <w:t>;</w:t>
      </w:r>
    </w:p>
    <w:p w:rsidR="008F1219" w:rsidRPr="000B43E2" w:rsidRDefault="00441630" w:rsidP="00441630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/>
        </w:rPr>
      </w:pPr>
      <w:r w:rsidRPr="00713315">
        <w:rPr>
          <w:color w:val="000000"/>
          <w:lang w:val="uk-UA" w:eastAsia="ru-RU"/>
        </w:rPr>
        <w:t xml:space="preserve">вул. </w:t>
      </w:r>
      <w:proofErr w:type="spellStart"/>
      <w:r w:rsidRPr="00713315">
        <w:rPr>
          <w:bCs/>
          <w:color w:val="000000"/>
          <w:lang w:val="uk-UA" w:eastAsia="ru-RU"/>
        </w:rPr>
        <w:t>Майборського</w:t>
      </w:r>
      <w:proofErr w:type="spellEnd"/>
      <w:r w:rsidRPr="00713315">
        <w:rPr>
          <w:bCs/>
          <w:color w:val="000000"/>
          <w:lang w:val="uk-UA" w:eastAsia="ru-RU"/>
        </w:rPr>
        <w:t>, 1</w:t>
      </w:r>
      <w:r w:rsidR="000B43E2">
        <w:rPr>
          <w:bCs/>
          <w:color w:val="000000"/>
          <w:lang w:val="uk-UA" w:eastAsia="ru-RU"/>
        </w:rPr>
        <w:t>.</w:t>
      </w:r>
    </w:p>
    <w:p w:rsidR="000B43E2" w:rsidRPr="000B43E2" w:rsidRDefault="000B43E2" w:rsidP="000B43E2">
      <w:pPr>
        <w:jc w:val="both"/>
        <w:rPr>
          <w:color w:val="000000"/>
          <w:lang w:val="uk-UA"/>
        </w:rPr>
      </w:pPr>
      <w:bookmarkStart w:id="9" w:name="_GoBack"/>
      <w:bookmarkEnd w:id="9"/>
    </w:p>
    <w:p w:rsidR="008F1219" w:rsidRPr="000B43E2" w:rsidRDefault="008F1219" w:rsidP="00441630">
      <w:pPr>
        <w:pStyle w:val="a4"/>
        <w:tabs>
          <w:tab w:val="left" w:pos="6540"/>
        </w:tabs>
        <w:rPr>
          <w:b/>
          <w:bCs/>
          <w:szCs w:val="24"/>
        </w:rPr>
      </w:pPr>
      <w:r w:rsidRPr="000B43E2">
        <w:rPr>
          <w:b/>
          <w:bCs/>
          <w:szCs w:val="24"/>
          <w:lang/>
        </w:rPr>
        <w:t>МКП «</w:t>
      </w:r>
      <w:proofErr w:type="spellStart"/>
      <w:r w:rsidRPr="000B43E2">
        <w:rPr>
          <w:b/>
          <w:bCs/>
          <w:szCs w:val="24"/>
          <w:lang/>
        </w:rPr>
        <w:t>Хмельницькводоканал</w:t>
      </w:r>
      <w:proofErr w:type="spellEnd"/>
      <w:r w:rsidRPr="000B43E2">
        <w:rPr>
          <w:b/>
          <w:bCs/>
          <w:szCs w:val="24"/>
          <w:lang/>
        </w:rPr>
        <w:t>»</w:t>
      </w:r>
    </w:p>
    <w:p w:rsidR="008F1219" w:rsidRPr="00713315" w:rsidRDefault="008F1219" w:rsidP="00441630">
      <w:pPr>
        <w:pStyle w:val="a4"/>
        <w:tabs>
          <w:tab w:val="left" w:pos="6540"/>
        </w:tabs>
        <w:jc w:val="left"/>
        <w:rPr>
          <w:bCs/>
          <w:szCs w:val="24"/>
        </w:rPr>
      </w:pPr>
    </w:p>
    <w:p w:rsidR="00441630" w:rsidRPr="00713315" w:rsidRDefault="00441630" w:rsidP="0044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441630" w:rsidRPr="00713315" w:rsidRDefault="00441630" w:rsidP="0044163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135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21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156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Дали дозвіл на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-  5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331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71331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в колодязі 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за листом 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 - 11</w:t>
      </w:r>
      <w:r w:rsidR="00294967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Виконано </w:t>
      </w:r>
      <w:proofErr w:type="spellStart"/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врізок</w:t>
      </w:r>
      <w:proofErr w:type="spellEnd"/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-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3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Відремонтовано  ВРК -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лінії 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22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п.м</w:t>
      </w:r>
      <w:proofErr w:type="spellEnd"/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діам</w:t>
      </w:r>
      <w:proofErr w:type="spellEnd"/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. 90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мм.</w:t>
      </w:r>
    </w:p>
    <w:p w:rsidR="00441630" w:rsidRPr="00713315" w:rsidRDefault="00441630" w:rsidP="0044163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Обстеження - 106 колодязів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ab/>
      </w:r>
      <w:proofErr w:type="spellStart"/>
      <w:r w:rsidRPr="00713315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713315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Пориви  СК - Замінено 50 </w:t>
      </w:r>
      <w:proofErr w:type="spellStart"/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п.м</w:t>
      </w:r>
      <w:proofErr w:type="spellEnd"/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каналізаційного </w:t>
      </w:r>
      <w:proofErr w:type="spellStart"/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колектора</w:t>
      </w:r>
      <w:proofErr w:type="spellEnd"/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Ø 300 мм. </w:t>
      </w:r>
    </w:p>
    <w:p w:rsidR="00441630" w:rsidRPr="00713315" w:rsidRDefault="00441630" w:rsidP="0044163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23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Накрито колодязів -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3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41630" w:rsidRPr="00713315" w:rsidRDefault="00294967" w:rsidP="0044163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Благоустрій – 2.</w:t>
      </w:r>
    </w:p>
    <w:p w:rsidR="00441630" w:rsidRPr="00713315" w:rsidRDefault="00441630" w:rsidP="0044163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Промивка - 50 </w:t>
      </w:r>
      <w:proofErr w:type="spellStart"/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п.м</w:t>
      </w:r>
      <w:proofErr w:type="spellEnd"/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мереж 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Роботи за листом -</w:t>
      </w:r>
      <w:r w:rsidR="000B43E2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294967" w:rsidRPr="00713315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441630" w:rsidRPr="00713315" w:rsidRDefault="00441630" w:rsidP="00441630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713315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виконаних робіт дільниць КВП і А </w:t>
      </w:r>
    </w:p>
    <w:p w:rsidR="00441630" w:rsidRPr="00713315" w:rsidRDefault="00441630" w:rsidP="00441630">
      <w:pPr>
        <w:widowControl w:val="0"/>
        <w:numPr>
          <w:ilvl w:val="0"/>
          <w:numId w:val="2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-24 Ремонт системи автоматики.</w:t>
      </w:r>
      <w:r w:rsidR="00294967"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Замінено БКС на модернізований.</w:t>
      </w:r>
    </w:p>
    <w:p w:rsidR="00441630" w:rsidRPr="00713315" w:rsidRDefault="00441630" w:rsidP="00441630">
      <w:pPr>
        <w:widowControl w:val="0"/>
        <w:numPr>
          <w:ilvl w:val="0"/>
          <w:numId w:val="2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 Обслуговування системи автоматики та електродів рівня після зат</w:t>
      </w:r>
      <w:r w:rsidR="00294967"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оплення приймального відділення.</w:t>
      </w:r>
    </w:p>
    <w:p w:rsidR="00441630" w:rsidRPr="00713315" w:rsidRDefault="00441630" w:rsidP="00441630">
      <w:pPr>
        <w:widowControl w:val="0"/>
        <w:numPr>
          <w:ilvl w:val="0"/>
          <w:numId w:val="2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-6 Проведено підготовчі роботи для прокладання кабелю другого каналу </w:t>
      </w:r>
      <w:r w:rsidR="00294967"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Ергомера</w:t>
      </w:r>
      <w:proofErr w:type="spellEnd"/>
      <w:r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125</w:t>
      </w:r>
      <w:r w:rsidR="00294967"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».</w:t>
      </w:r>
    </w:p>
    <w:p w:rsidR="00441630" w:rsidRPr="00713315" w:rsidRDefault="00441630" w:rsidP="00441630">
      <w:pPr>
        <w:widowControl w:val="0"/>
        <w:numPr>
          <w:ilvl w:val="0"/>
          <w:numId w:val="2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-7 Проведено підготовчі роботи для встановлення обладнання моніторин</w:t>
      </w:r>
      <w:r w:rsidR="00294967"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гу роботи станції.</w:t>
      </w:r>
    </w:p>
    <w:p w:rsidR="00441630" w:rsidRPr="00713315" w:rsidRDefault="00441630" w:rsidP="00441630">
      <w:pPr>
        <w:widowControl w:val="0"/>
        <w:numPr>
          <w:ilvl w:val="0"/>
          <w:numId w:val="2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</w:t>
      </w:r>
      <w:r w:rsidR="00294967"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С - 4 Ремонт системи автоматики</w:t>
      </w:r>
      <w:r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заміна проміжного реле (2Р), включення насосного </w:t>
      </w:r>
      <w:proofErr w:type="spellStart"/>
      <w:r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агрегата</w:t>
      </w:r>
      <w:proofErr w:type="spellEnd"/>
      <w:r w:rsidRPr="0071331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BE5E51" w:rsidRPr="00713315" w:rsidRDefault="00BE5E51" w:rsidP="00441630">
      <w:pPr>
        <w:widowControl w:val="0"/>
        <w:suppressAutoHyphens/>
        <w:spacing w:after="0" w:line="24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8F1219" w:rsidRPr="000B43E2" w:rsidRDefault="008F1219" w:rsidP="004416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0B43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0B43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0B43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8F1219" w:rsidRPr="00713315" w:rsidRDefault="008F1219" w:rsidP="0044163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0" w:name="_Hlk139644463"/>
    </w:p>
    <w:bookmarkEnd w:id="10"/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441630" w:rsidRPr="00713315" w:rsidRDefault="00441630" w:rsidP="0044163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49 газових </w:t>
      </w:r>
      <w:proofErr w:type="spellStart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41630" w:rsidRPr="00713315" w:rsidRDefault="00441630" w:rsidP="0044163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твердопаливн</w:t>
      </w:r>
      <w:r w:rsidR="00294967"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котельн</w:t>
      </w:r>
      <w:r w:rsidR="00294967"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41630" w:rsidRPr="00713315" w:rsidRDefault="00441630" w:rsidP="0044163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441630" w:rsidRPr="00713315" w:rsidRDefault="00294967" w:rsidP="0044163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 </w:t>
      </w:r>
      <w:proofErr w:type="spellStart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установок.</w:t>
      </w:r>
    </w:p>
    <w:p w:rsidR="00441630" w:rsidRPr="00713315" w:rsidRDefault="00441630" w:rsidP="00441630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1" w:name="_Hlk163209532"/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441630" w:rsidRPr="00713315" w:rsidRDefault="00441630" w:rsidP="004416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713315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- продовжується монтаж газоходів  в котельні за адресою: вул. Північна, 103А;</w:t>
      </w:r>
    </w:p>
    <w:p w:rsidR="00441630" w:rsidRPr="00713315" w:rsidRDefault="00441630" w:rsidP="004416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bookmarkStart w:id="12" w:name="_Hlk163813601"/>
      <w:r w:rsidRPr="00713315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продовжується модернізація котла ДЕ-10/14 із заміною комплексу автоматики в котельні за адресою: </w:t>
      </w:r>
      <w:bookmarkStart w:id="13" w:name="_Hlk160185541"/>
      <w:r w:rsidRPr="00713315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вул. Шухевича, 8/1;</w:t>
      </w:r>
      <w:bookmarkEnd w:id="13"/>
    </w:p>
    <w:bookmarkEnd w:id="12"/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продовження робіт по демонтажу старих котлів та їх допоміжного обладнання (прилади </w:t>
      </w:r>
      <w:proofErr w:type="spellStart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КВПіА</w:t>
      </w:r>
      <w:proofErr w:type="spellEnd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пальники, газове обладнання, запірна арматура, трубопроводи тощо) в котельні за адресою:  вул. </w:t>
      </w:r>
      <w:proofErr w:type="spellStart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насоса </w:t>
      </w:r>
      <w:proofErr w:type="spellStart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когенераційної</w:t>
      </w:r>
      <w:proofErr w:type="spellEnd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установки в котельні за адресою: вул. Молодіжна, 2;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монтаж нових котлів потужністю до 100 кВт в котельні за адресою: вул. Пілотська, 1/1;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14" w:name="_Hlk164419638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очищення та ремонт </w:t>
      </w:r>
      <w:proofErr w:type="spellStart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боровів</w:t>
      </w:r>
      <w:proofErr w:type="spellEnd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котельні за адресою: вул. Міхновського, 10/1</w:t>
      </w:r>
      <w:bookmarkEnd w:id="14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                            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підготовка до технічного </w:t>
      </w:r>
      <w:proofErr w:type="spellStart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опосвідчення</w:t>
      </w:r>
      <w:proofErr w:type="spellEnd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котла в котельні за адресою: вул. Трудова, 11;</w:t>
      </w:r>
    </w:p>
    <w:p w:rsidR="00441630" w:rsidRPr="00713315" w:rsidRDefault="00441630" w:rsidP="004416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713315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демонтаж водопідігрівача в даховій котельні за адресою: вул. Мазура, 18/2; 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="00DC003D"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ЦТП: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- монтаж пластинчастих теплообмінників в центральному тепловому пункті за адресою:                    вул. Проскурівського </w:t>
      </w:r>
      <w:r w:rsidR="00DC003D"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ідпілля, 127;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проведення планового технічного обслуговування та ремонту обладнання </w:t>
      </w:r>
      <w:proofErr w:type="spellStart"/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та центральних теплових пунктів за адресами: вул. </w:t>
      </w:r>
      <w:proofErr w:type="spellStart"/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Чорновола</w:t>
      </w:r>
      <w:proofErr w:type="spellEnd"/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 180, САТ вул. Завадського, 5,        </w:t>
      </w:r>
      <w:r w:rsidR="00DC003D"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        САТ вул. Мазура, 18/1.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5" w:name="_Hlk162604295"/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6" w:name="_Hlk163813679"/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земляні та підготовчі роботи (розкопування тощо) з метою заміни теплових мереж та мереж гарячого водопостачання на попередньо ізольовані труби за адресою: вул. Пілотська, 117, </w:t>
      </w:r>
      <w:bookmarkStart w:id="17" w:name="_Hlk164414021"/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Зарічанська, 14/3</w:t>
      </w:r>
      <w:bookmarkEnd w:id="17"/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вул. Соборна, 26, вул. </w:t>
      </w:r>
      <w:proofErr w:type="spellStart"/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Старокостянтинівське</w:t>
      </w:r>
      <w:proofErr w:type="spellEnd"/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шосе, 14/1;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8" w:name="_Hlk163821361"/>
      <w:bookmarkEnd w:id="16"/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- демонтаж зношених труб для заміни теплової мережі на попередньо ізольовані труби за адресами: вул. Зарічанська, 14/3, вул. Соборна, 26;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монтаж і гідравлічне випробування нових попередньо ізольованих трубопроводів теплових мереж та мереж гарячого водопостачання за адресами: вул. Пілотська, 117, вул. Інститутська, 17/1, вул. Шухевича, 4/3, вул. Шевченка, 8, вул. Героїв Майдану, 36, </w:t>
      </w:r>
      <w:bookmarkStart w:id="19" w:name="_Hlk164413870"/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Бандери, 32/1,  вул. </w:t>
      </w:r>
      <w:proofErr w:type="spellStart"/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Старокостянтинівське</w:t>
      </w:r>
      <w:proofErr w:type="spellEnd"/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шосе, 14/1</w:t>
      </w:r>
      <w:bookmarkEnd w:id="19"/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/>
          <w:sz w:val="24"/>
          <w:szCs w:val="24"/>
          <w:lang w:val="uk-UA"/>
        </w:rPr>
        <w:t>- бетонування нерухомих опор тепломережі за адресою: вул. Шевченко, 6;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0" w:name="_Hlk162604328"/>
      <w:bookmarkStart w:id="21" w:name="_Hlk164423796"/>
      <w:bookmarkEnd w:id="15"/>
      <w:bookmarkEnd w:id="18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(усунення пориву) мереж гарячого водопостачання за адресами: </w:t>
      </w:r>
      <w:bookmarkEnd w:id="20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вул. Водопровідна, 75/1, вул. Міхновського, 1</w:t>
      </w:r>
      <w:bookmarkEnd w:id="21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</w:t>
      </w:r>
      <w:r w:rsidR="00DC003D"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теплових камер щодо їх закриття.</w:t>
      </w:r>
    </w:p>
    <w:bookmarkEnd w:id="11"/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житлових будинків;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встановлення приладів опалення в місцях загального користування за адресою:                               вул. Подільська, 171;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</w:t>
      </w:r>
      <w:r w:rsidR="00DC003D"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441630" w:rsidRPr="00713315" w:rsidRDefault="00441630" w:rsidP="0044163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14 звернень громадян, які розглядаються у терм</w:t>
      </w:r>
      <w:r w:rsidR="00DC003D"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441630" w:rsidRPr="00713315" w:rsidRDefault="00441630" w:rsidP="0044163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замінено 65 лічильників гарячої води, в яких зак</w:t>
      </w:r>
      <w:r w:rsidR="00DC003D"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441630" w:rsidRPr="00713315" w:rsidRDefault="00441630" w:rsidP="00441630">
      <w:pPr>
        <w:pStyle w:val="a3"/>
        <w:numPr>
          <w:ilvl w:val="0"/>
          <w:numId w:val="23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713315">
        <w:rPr>
          <w:color w:val="000000" w:themeColor="text1"/>
          <w:lang w:val="uk-UA"/>
        </w:rPr>
        <w:t>надані відповіді на 4 зверн</w:t>
      </w:r>
      <w:r w:rsidR="00DC003D" w:rsidRPr="00713315">
        <w:rPr>
          <w:color w:val="000000" w:themeColor="text1"/>
          <w:lang w:val="uk-UA"/>
        </w:rPr>
        <w:t>ен</w:t>
      </w:r>
      <w:r w:rsidRPr="00713315">
        <w:rPr>
          <w:color w:val="000000" w:themeColor="text1"/>
          <w:lang w:val="uk-UA"/>
        </w:rPr>
        <w:t>ня щодо проведення нарахувань за опалення та гаряче водопостачання;</w:t>
      </w:r>
    </w:p>
    <w:p w:rsidR="008F1219" w:rsidRPr="00713315" w:rsidRDefault="00DC003D" w:rsidP="00DC003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441630" w:rsidRPr="007133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з боржниками.</w:t>
      </w:r>
    </w:p>
    <w:p w:rsidR="00441630" w:rsidRPr="00713315" w:rsidRDefault="00441630" w:rsidP="00441630">
      <w:pPr>
        <w:spacing w:after="0" w:line="240" w:lineRule="auto"/>
        <w:rPr>
          <w:rStyle w:val="1734"/>
          <w:rFonts w:ascii="Times New Roman" w:hAnsi="Times New Roman" w:cs="Times New Roman"/>
          <w:sz w:val="24"/>
          <w:szCs w:val="24"/>
          <w:lang w:val="uk-UA"/>
        </w:rPr>
      </w:pPr>
    </w:p>
    <w:p w:rsidR="008F1219" w:rsidRPr="00713315" w:rsidRDefault="008F1219" w:rsidP="00441630">
      <w:pPr>
        <w:spacing w:after="0" w:line="240" w:lineRule="auto"/>
        <w:jc w:val="center"/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</w:pPr>
      <w:r w:rsidRPr="00713315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287302" w:rsidRPr="00713315" w:rsidRDefault="00287302" w:rsidP="00441630">
      <w:pPr>
        <w:spacing w:after="0" w:line="240" w:lineRule="auto"/>
        <w:jc w:val="center"/>
        <w:rPr>
          <w:rStyle w:val="1734"/>
          <w:rFonts w:ascii="Times New Roman" w:hAnsi="Times New Roman" w:cs="Times New Roman"/>
          <w:sz w:val="24"/>
          <w:szCs w:val="24"/>
          <w:lang w:val="uk-UA"/>
        </w:rPr>
      </w:pPr>
    </w:p>
    <w:p w:rsidR="00441630" w:rsidRPr="00713315" w:rsidRDefault="00DC003D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оточний ре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монт асфальтобетонного покриття:</w:t>
      </w:r>
    </w:p>
    <w:p w:rsidR="00441630" w:rsidRPr="00713315" w:rsidRDefault="00DC003D" w:rsidP="00DC003D">
      <w:pPr>
        <w:pStyle w:val="a3"/>
        <w:numPr>
          <w:ilvl w:val="0"/>
          <w:numId w:val="32"/>
        </w:numPr>
        <w:jc w:val="both"/>
        <w:rPr>
          <w:lang w:val="uk-UA"/>
        </w:rPr>
      </w:pPr>
      <w:r w:rsidRPr="00713315">
        <w:rPr>
          <w:lang w:val="uk-UA"/>
        </w:rPr>
        <w:t>в</w:t>
      </w:r>
      <w:r w:rsidR="00441630" w:rsidRPr="00713315">
        <w:rPr>
          <w:lang w:val="uk-UA"/>
        </w:rPr>
        <w:t>ул. Зарічанська (дорога в напрямку до Епіцентру)</w:t>
      </w:r>
      <w:r w:rsidRPr="00713315">
        <w:rPr>
          <w:lang w:val="uk-UA"/>
        </w:rPr>
        <w:t>: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встановлення бо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ртових каменів – 8,5 </w:t>
      </w:r>
      <w:proofErr w:type="spellStart"/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. (б/в);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підсипання основи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- 3,47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на тротуарі – 52,6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– 45,2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з них 14,5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(відновлення покриття після заміни плит (2 ш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DC003D" w:rsidP="00DC003D">
      <w:pPr>
        <w:pStyle w:val="a3"/>
        <w:numPr>
          <w:ilvl w:val="0"/>
          <w:numId w:val="32"/>
        </w:numPr>
        <w:jc w:val="both"/>
        <w:rPr>
          <w:lang w:val="uk-UA"/>
        </w:rPr>
      </w:pPr>
      <w:r w:rsidRPr="00713315">
        <w:rPr>
          <w:lang w:val="uk-UA"/>
        </w:rPr>
        <w:t>в</w:t>
      </w:r>
      <w:r w:rsidR="00441630" w:rsidRPr="00713315">
        <w:rPr>
          <w:lang w:val="uk-UA"/>
        </w:rPr>
        <w:t xml:space="preserve">ул. </w:t>
      </w:r>
      <w:proofErr w:type="spellStart"/>
      <w:r w:rsidR="00441630" w:rsidRPr="00713315">
        <w:rPr>
          <w:lang w:val="uk-UA"/>
        </w:rPr>
        <w:t>Чорновола</w:t>
      </w:r>
      <w:proofErr w:type="spellEnd"/>
      <w:r w:rsidR="00441630" w:rsidRPr="00713315">
        <w:rPr>
          <w:lang w:val="uk-UA"/>
        </w:rPr>
        <w:t xml:space="preserve"> в р-ні вул. Госпітальної</w:t>
      </w:r>
      <w:r w:rsidRPr="00713315">
        <w:rPr>
          <w:lang w:val="uk-UA"/>
        </w:rPr>
        <w:t>:</w:t>
      </w:r>
    </w:p>
    <w:p w:rsidR="00441630" w:rsidRPr="00713315" w:rsidRDefault="00441630" w:rsidP="00441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підсипання основи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– 2,29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– 21,73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на тротуарі – 50,7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DC003D" w:rsidP="00DC003D">
      <w:pPr>
        <w:pStyle w:val="a3"/>
        <w:numPr>
          <w:ilvl w:val="0"/>
          <w:numId w:val="32"/>
        </w:numPr>
        <w:jc w:val="both"/>
        <w:rPr>
          <w:lang w:val="uk-UA"/>
        </w:rPr>
      </w:pPr>
      <w:r w:rsidRPr="00713315">
        <w:rPr>
          <w:lang w:val="uk-UA"/>
        </w:rPr>
        <w:t>п</w:t>
      </w:r>
      <w:r w:rsidR="00441630" w:rsidRPr="00713315">
        <w:rPr>
          <w:lang w:val="uk-UA"/>
        </w:rPr>
        <w:t xml:space="preserve">ерехрестя вул. </w:t>
      </w:r>
      <w:proofErr w:type="spellStart"/>
      <w:r w:rsidR="00441630" w:rsidRPr="00713315">
        <w:rPr>
          <w:lang w:val="uk-UA"/>
        </w:rPr>
        <w:t>Чорновола</w:t>
      </w:r>
      <w:proofErr w:type="spellEnd"/>
      <w:r w:rsidR="00441630" w:rsidRPr="00713315">
        <w:rPr>
          <w:lang w:val="uk-UA"/>
        </w:rPr>
        <w:t xml:space="preserve">  та вул. Мазепи (тротуар)</w:t>
      </w:r>
      <w:r w:rsidRPr="00713315">
        <w:rPr>
          <w:lang w:val="uk-UA"/>
        </w:rPr>
        <w:t>:</w:t>
      </w:r>
    </w:p>
    <w:p w:rsidR="00441630" w:rsidRPr="00713315" w:rsidRDefault="00441630" w:rsidP="00441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встановлення бортових каменів – 17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підсипання основи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гранітним – 3,22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на тротуарі – 73,9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DC003D" w:rsidP="00DC003D">
      <w:pPr>
        <w:pStyle w:val="a3"/>
        <w:numPr>
          <w:ilvl w:val="0"/>
          <w:numId w:val="32"/>
        </w:numPr>
        <w:jc w:val="both"/>
        <w:rPr>
          <w:lang w:val="uk-UA"/>
        </w:rPr>
      </w:pPr>
      <w:proofErr w:type="spellStart"/>
      <w:r w:rsidRPr="00713315">
        <w:rPr>
          <w:lang w:val="uk-UA"/>
        </w:rPr>
        <w:lastRenderedPageBreak/>
        <w:t>п</w:t>
      </w:r>
      <w:r w:rsidR="00441630" w:rsidRPr="00713315">
        <w:rPr>
          <w:lang w:val="uk-UA"/>
        </w:rPr>
        <w:t>ров</w:t>
      </w:r>
      <w:proofErr w:type="spellEnd"/>
      <w:r w:rsidR="00441630" w:rsidRPr="00713315">
        <w:rPr>
          <w:lang w:val="uk-UA"/>
        </w:rPr>
        <w:t>. Іподромний</w:t>
      </w:r>
      <w:r w:rsidRPr="00713315">
        <w:rPr>
          <w:lang w:val="uk-UA"/>
        </w:rPr>
        <w:t>: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- 480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підсипання основи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гранітним – 6,94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DC003D" w:rsidP="00DC003D">
      <w:pPr>
        <w:pStyle w:val="a3"/>
        <w:numPr>
          <w:ilvl w:val="0"/>
          <w:numId w:val="32"/>
        </w:numPr>
        <w:jc w:val="both"/>
        <w:rPr>
          <w:lang w:val="uk-UA"/>
        </w:rPr>
      </w:pPr>
      <w:r w:rsidRPr="00713315">
        <w:rPr>
          <w:lang w:val="uk-UA"/>
        </w:rPr>
        <w:t>в</w:t>
      </w:r>
      <w:r w:rsidR="00441630" w:rsidRPr="00713315">
        <w:rPr>
          <w:lang w:val="uk-UA"/>
        </w:rPr>
        <w:t xml:space="preserve">ул. </w:t>
      </w:r>
      <w:proofErr w:type="spellStart"/>
      <w:r w:rsidR="00441630" w:rsidRPr="00713315">
        <w:rPr>
          <w:lang w:val="uk-UA"/>
        </w:rPr>
        <w:t>Майборського</w:t>
      </w:r>
      <w:proofErr w:type="spellEnd"/>
      <w:r w:rsidRPr="00713315">
        <w:rPr>
          <w:lang w:val="uk-UA"/>
        </w:rPr>
        <w:t>: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– 10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DC003D" w:rsidP="00DC003D">
      <w:pPr>
        <w:pStyle w:val="a3"/>
        <w:numPr>
          <w:ilvl w:val="0"/>
          <w:numId w:val="32"/>
        </w:numPr>
        <w:jc w:val="both"/>
        <w:rPr>
          <w:lang w:val="uk-UA"/>
        </w:rPr>
      </w:pPr>
      <w:r w:rsidRPr="00713315">
        <w:rPr>
          <w:lang w:val="uk-UA"/>
        </w:rPr>
        <w:t>в</w:t>
      </w:r>
      <w:r w:rsidR="00441630" w:rsidRPr="00713315">
        <w:rPr>
          <w:lang w:val="uk-UA"/>
        </w:rPr>
        <w:t xml:space="preserve">ул. </w:t>
      </w:r>
      <w:proofErr w:type="spellStart"/>
      <w:r w:rsidR="00441630" w:rsidRPr="00713315">
        <w:rPr>
          <w:lang w:val="uk-UA"/>
        </w:rPr>
        <w:t>Чорновола</w:t>
      </w:r>
      <w:proofErr w:type="spellEnd"/>
      <w:r w:rsidR="00441630" w:rsidRPr="00713315">
        <w:rPr>
          <w:lang w:val="uk-UA"/>
        </w:rPr>
        <w:t xml:space="preserve"> (в районі </w:t>
      </w:r>
      <w:proofErr w:type="spellStart"/>
      <w:r w:rsidR="00441630" w:rsidRPr="00713315">
        <w:rPr>
          <w:lang w:val="uk-UA"/>
        </w:rPr>
        <w:t>Майборського</w:t>
      </w:r>
      <w:proofErr w:type="spellEnd"/>
      <w:r w:rsidR="00441630" w:rsidRPr="00713315">
        <w:rPr>
          <w:lang w:val="uk-UA"/>
        </w:rPr>
        <w:t>)</w:t>
      </w:r>
      <w:r w:rsidRPr="00713315">
        <w:rPr>
          <w:lang w:val="uk-UA"/>
        </w:rPr>
        <w:t>:</w:t>
      </w:r>
    </w:p>
    <w:p w:rsidR="00441630" w:rsidRPr="00713315" w:rsidRDefault="00441630" w:rsidP="0089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– 50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C003D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3 197,7 м</w:t>
      </w:r>
      <w:r w:rsidR="008937DB"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щебеневого покриття з додаванням піщано-щебеневої суміші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41630" w:rsidRPr="00713315" w:rsidRDefault="008937DB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ул. Кооперативна - 853,6 м</w:t>
      </w:r>
      <w:r w:rsidR="00441630"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8937DB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ул. Гонти - 239,6 м</w:t>
      </w:r>
      <w:r w:rsidR="00441630"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8937DB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. Стельмаха – 1 304,5 м</w:t>
      </w:r>
      <w:r w:rsidR="00441630"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8937DB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ул. Підкови – 800 м</w:t>
      </w:r>
      <w:r w:rsidR="00441630"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8937DB" w:rsidP="0089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300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щебеневого покриття б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ез додавання нового матеріалу на в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Правика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89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Ліквід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овано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провалля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на м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айдан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Незалежності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розбирання асфальтобетонного покриття - 4,5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441630" w:rsidP="0089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підсипання основи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гранітним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фр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 20*40 - 4 т - 2,78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8937DB" w:rsidP="0089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Виконано д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емонтаж та монтаж плитки тротуарної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на в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Прибузьк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(в районі заправки АНП) - 7 м</w:t>
      </w:r>
      <w:r w:rsidR="00441630"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(б/в)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- (ліквідація вибоїн ФЕМ)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89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лаштування кювету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на в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Правика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- 700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8937DB" w:rsidP="0089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Виконано підняття плит у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. Іподромн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– 1 шт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8937DB" w:rsidP="0089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Виконано ремонт водовідвідного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на вул. Проскурівського п</w:t>
      </w:r>
      <w:r w:rsidR="000B43E2">
        <w:rPr>
          <w:rFonts w:ascii="Times New Roman" w:hAnsi="Times New Roman" w:cs="Times New Roman"/>
          <w:sz w:val="24"/>
          <w:szCs w:val="24"/>
          <w:lang w:val="uk-UA"/>
        </w:rPr>
        <w:t>ідпі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лля в р-ні буд. №25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відновлення стінки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- 1 шт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8937DB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чищення та промивання водостічних мереж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41630" w:rsidRPr="00713315" w:rsidRDefault="008937DB" w:rsidP="008937DB">
      <w:pPr>
        <w:pStyle w:val="a3"/>
        <w:numPr>
          <w:ilvl w:val="0"/>
          <w:numId w:val="32"/>
        </w:numPr>
        <w:jc w:val="both"/>
        <w:rPr>
          <w:lang w:val="uk-UA"/>
        </w:rPr>
      </w:pPr>
      <w:r w:rsidRPr="00713315">
        <w:rPr>
          <w:lang w:val="uk-UA"/>
        </w:rPr>
        <w:t>в</w:t>
      </w:r>
      <w:r w:rsidR="00441630" w:rsidRPr="00713315">
        <w:rPr>
          <w:lang w:val="uk-UA"/>
        </w:rPr>
        <w:t>ул. Заводська</w:t>
      </w:r>
      <w:r w:rsidRPr="00713315">
        <w:rPr>
          <w:lang w:val="uk-UA"/>
        </w:rPr>
        <w:t>: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- 4 шт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441630" w:rsidP="0044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- 14 шт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8937DB" w:rsidP="008937DB">
      <w:pPr>
        <w:pStyle w:val="a3"/>
        <w:numPr>
          <w:ilvl w:val="0"/>
          <w:numId w:val="32"/>
        </w:numPr>
        <w:jc w:val="both"/>
        <w:rPr>
          <w:lang w:val="uk-UA"/>
        </w:rPr>
      </w:pPr>
      <w:r w:rsidRPr="00713315">
        <w:rPr>
          <w:lang w:val="uk-UA"/>
        </w:rPr>
        <w:t>в</w:t>
      </w:r>
      <w:r w:rsidR="00441630" w:rsidRPr="00713315">
        <w:rPr>
          <w:lang w:val="uk-UA"/>
        </w:rPr>
        <w:t>ул. Шухевича</w:t>
      </w:r>
      <w:r w:rsidRPr="00713315">
        <w:rPr>
          <w:lang w:val="uk-UA"/>
        </w:rPr>
        <w:t>:</w:t>
      </w:r>
    </w:p>
    <w:p w:rsidR="00441630" w:rsidRPr="00713315" w:rsidRDefault="00441630" w:rsidP="0089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колектор d=300 - 320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89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водовідвідної канави 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на в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ул. Мельникова (вздовж водовідвідної канави)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41630" w:rsidRPr="00713315" w:rsidRDefault="00441630" w:rsidP="00441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-планування площ механізованим способом - 1600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441630" w:rsidP="00441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-вирубування кущів - 25 шт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441630" w:rsidP="008937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-зрізання дерев, корчування пнів - 20 шт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8937DB" w:rsidP="00441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емонт оглядового колодязя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41630" w:rsidRPr="00713315" w:rsidRDefault="008937DB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ул. Проскурівського Підпілля (в р-ні АЗС Укрнафта) - 1 шт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41630" w:rsidRPr="00713315" w:rsidRDefault="008937DB" w:rsidP="0089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(в 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р-ні заводу «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Хмельпиво</w:t>
      </w:r>
      <w:proofErr w:type="spellEnd"/>
      <w:r w:rsidRPr="00713315">
        <w:rPr>
          <w:rFonts w:ascii="Times New Roman" w:hAnsi="Times New Roman" w:cs="Times New Roman"/>
          <w:sz w:val="24"/>
          <w:szCs w:val="24"/>
          <w:lang w:val="uk-UA"/>
        </w:rPr>
        <w:t>») - 1 шт.</w:t>
      </w:r>
    </w:p>
    <w:p w:rsidR="00441630" w:rsidRPr="00713315" w:rsidRDefault="008937DB" w:rsidP="00441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решіток, люків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41630" w:rsidRPr="00713315" w:rsidRDefault="008937DB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ул. Львівське шосе (в р-ні буд. №47/2) - 1 шт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(решітка)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1630" w:rsidRPr="00713315" w:rsidRDefault="008937DB" w:rsidP="0044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71331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>. Іподромний – 1 шт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1630"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(люк)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441630" w:rsidP="004416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13315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483 м</w:t>
      </w:r>
      <w:r w:rsidRPr="007133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8937DB" w:rsidRPr="0071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1630" w:rsidRPr="00713315" w:rsidRDefault="008937DB" w:rsidP="008937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133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441630" w:rsidRPr="007133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та прибирання проїжджої частини дороги і тротуарів –</w:t>
      </w:r>
      <w:r w:rsidRPr="007133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41630" w:rsidRPr="007133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821 150 м</w:t>
      </w:r>
      <w:r w:rsidR="00441630" w:rsidRPr="007133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7133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41630" w:rsidRPr="00713315" w:rsidRDefault="008937DB" w:rsidP="00441630">
      <w:pPr>
        <w:pStyle w:val="docdata"/>
        <w:spacing w:before="0" w:beforeAutospacing="0" w:after="0" w:afterAutospacing="0"/>
        <w:ind w:firstLine="567"/>
      </w:pPr>
      <w:r w:rsidRPr="00713315">
        <w:rPr>
          <w:bCs/>
          <w:color w:val="000000"/>
        </w:rPr>
        <w:t>Виконано м</w:t>
      </w:r>
      <w:r w:rsidR="00441630" w:rsidRPr="00713315">
        <w:rPr>
          <w:bCs/>
          <w:color w:val="000000"/>
        </w:rPr>
        <w:t>ісячне технічне обслуговування світлофорних об’єктів – 25 об.  </w:t>
      </w:r>
    </w:p>
    <w:p w:rsidR="00441630" w:rsidRPr="00713315" w:rsidRDefault="008937DB" w:rsidP="008937DB">
      <w:pPr>
        <w:pStyle w:val="a6"/>
        <w:spacing w:before="0" w:beforeAutospacing="0" w:after="0" w:afterAutospacing="0"/>
        <w:ind w:firstLine="567"/>
      </w:pPr>
      <w:r w:rsidRPr="00713315">
        <w:rPr>
          <w:bCs/>
          <w:color w:val="000000"/>
        </w:rPr>
        <w:t>Виконано к</w:t>
      </w:r>
      <w:r w:rsidR="00441630" w:rsidRPr="00713315">
        <w:rPr>
          <w:bCs/>
          <w:color w:val="000000"/>
        </w:rPr>
        <w:t xml:space="preserve">вартальне обслуговування  світлофорів – 10 об.  </w:t>
      </w:r>
    </w:p>
    <w:p w:rsidR="00441630" w:rsidRPr="00713315" w:rsidRDefault="008937DB" w:rsidP="00441630">
      <w:pPr>
        <w:pStyle w:val="a6"/>
        <w:spacing w:before="0" w:beforeAutospacing="0" w:after="0" w:afterAutospacing="0"/>
        <w:ind w:firstLine="567"/>
      </w:pPr>
      <w:r w:rsidRPr="00713315">
        <w:rPr>
          <w:bCs/>
          <w:color w:val="000000"/>
        </w:rPr>
        <w:t>Проведено т</w:t>
      </w:r>
      <w:r w:rsidR="00441630" w:rsidRPr="00713315">
        <w:rPr>
          <w:bCs/>
          <w:color w:val="000000"/>
        </w:rPr>
        <w:t>ехнічне обслуговування дорожніх знаків – 3 шт.</w:t>
      </w:r>
    </w:p>
    <w:p w:rsidR="00441630" w:rsidRPr="00713315" w:rsidRDefault="00441630" w:rsidP="00441630">
      <w:pPr>
        <w:pStyle w:val="a6"/>
        <w:spacing w:before="0" w:beforeAutospacing="0" w:after="0" w:afterAutospacing="0"/>
        <w:ind w:firstLine="567"/>
      </w:pPr>
      <w:r w:rsidRPr="00713315">
        <w:rPr>
          <w:bCs/>
          <w:color w:val="000000"/>
        </w:rPr>
        <w:t>Встановлен</w:t>
      </w:r>
      <w:r w:rsidR="008937DB" w:rsidRPr="00713315">
        <w:rPr>
          <w:bCs/>
          <w:color w:val="000000"/>
        </w:rPr>
        <w:t>о дорожні</w:t>
      </w:r>
      <w:r w:rsidRPr="00713315">
        <w:rPr>
          <w:bCs/>
          <w:color w:val="000000"/>
        </w:rPr>
        <w:t xml:space="preserve"> знак</w:t>
      </w:r>
      <w:r w:rsidR="008937DB" w:rsidRPr="00713315">
        <w:rPr>
          <w:bCs/>
          <w:color w:val="000000"/>
        </w:rPr>
        <w:t>и</w:t>
      </w:r>
      <w:r w:rsidRPr="00713315">
        <w:rPr>
          <w:bCs/>
          <w:color w:val="000000"/>
        </w:rPr>
        <w:t xml:space="preserve"> – 15 шт. </w:t>
      </w:r>
    </w:p>
    <w:p w:rsidR="00441630" w:rsidRPr="00713315" w:rsidRDefault="00441630" w:rsidP="00441630">
      <w:pPr>
        <w:pStyle w:val="a6"/>
        <w:spacing w:before="0" w:beforeAutospacing="0" w:after="0" w:afterAutospacing="0"/>
        <w:ind w:firstLine="567"/>
      </w:pPr>
      <w:r w:rsidRPr="00713315">
        <w:rPr>
          <w:bCs/>
          <w:color w:val="000000"/>
        </w:rPr>
        <w:t>Встановлен</w:t>
      </w:r>
      <w:r w:rsidR="008937DB" w:rsidRPr="00713315">
        <w:rPr>
          <w:bCs/>
          <w:color w:val="000000"/>
        </w:rPr>
        <w:t xml:space="preserve">о </w:t>
      </w:r>
      <w:proofErr w:type="spellStart"/>
      <w:r w:rsidR="008937DB" w:rsidRPr="00713315">
        <w:rPr>
          <w:bCs/>
          <w:color w:val="000000"/>
        </w:rPr>
        <w:t>антипаркувальні</w:t>
      </w:r>
      <w:proofErr w:type="spellEnd"/>
      <w:r w:rsidRPr="00713315">
        <w:rPr>
          <w:bCs/>
          <w:color w:val="000000"/>
        </w:rPr>
        <w:t xml:space="preserve"> стовпчик</w:t>
      </w:r>
      <w:r w:rsidR="008937DB" w:rsidRPr="00713315">
        <w:rPr>
          <w:bCs/>
          <w:color w:val="000000"/>
        </w:rPr>
        <w:t>и</w:t>
      </w:r>
      <w:r w:rsidRPr="00713315">
        <w:rPr>
          <w:bCs/>
          <w:color w:val="000000"/>
        </w:rPr>
        <w:t xml:space="preserve"> – 3 шт.</w:t>
      </w:r>
    </w:p>
    <w:p w:rsidR="00441630" w:rsidRPr="00713315" w:rsidRDefault="00441630" w:rsidP="00441630">
      <w:pPr>
        <w:pStyle w:val="a6"/>
        <w:spacing w:before="0" w:beforeAutospacing="0" w:after="0" w:afterAutospacing="0"/>
        <w:ind w:firstLine="567"/>
      </w:pPr>
      <w:r w:rsidRPr="00713315">
        <w:rPr>
          <w:bCs/>
          <w:color w:val="000000"/>
        </w:rPr>
        <w:t>Встановлен</w:t>
      </w:r>
      <w:r w:rsidR="008937DB" w:rsidRPr="00713315">
        <w:rPr>
          <w:bCs/>
          <w:color w:val="000000"/>
        </w:rPr>
        <w:t>о</w:t>
      </w:r>
      <w:r w:rsidRPr="00713315">
        <w:rPr>
          <w:bCs/>
          <w:color w:val="000000"/>
        </w:rPr>
        <w:t xml:space="preserve"> пішохідної огорожі – 7 </w:t>
      </w:r>
      <w:proofErr w:type="spellStart"/>
      <w:r w:rsidRPr="00713315">
        <w:rPr>
          <w:bCs/>
          <w:color w:val="000000"/>
        </w:rPr>
        <w:t>сек</w:t>
      </w:r>
      <w:proofErr w:type="spellEnd"/>
      <w:r w:rsidRPr="00713315">
        <w:rPr>
          <w:bCs/>
          <w:color w:val="000000"/>
        </w:rPr>
        <w:t xml:space="preserve">. </w:t>
      </w:r>
    </w:p>
    <w:p w:rsidR="00441630" w:rsidRPr="00713315" w:rsidRDefault="008937DB" w:rsidP="00441630">
      <w:pPr>
        <w:pStyle w:val="a6"/>
        <w:spacing w:before="0" w:beforeAutospacing="0" w:after="0" w:afterAutospacing="0"/>
        <w:ind w:firstLine="567"/>
      </w:pPr>
      <w:r w:rsidRPr="00713315">
        <w:rPr>
          <w:bCs/>
          <w:color w:val="000000"/>
        </w:rPr>
        <w:t>Виконано р</w:t>
      </w:r>
      <w:r w:rsidR="00441630" w:rsidRPr="00713315">
        <w:rPr>
          <w:bCs/>
          <w:color w:val="000000"/>
        </w:rPr>
        <w:t>емонт однобічного огородження – 2 м. п.</w:t>
      </w:r>
      <w:r w:rsidR="00441630" w:rsidRPr="00713315">
        <w:t> </w:t>
      </w:r>
    </w:p>
    <w:p w:rsidR="00441630" w:rsidRPr="00713315" w:rsidRDefault="00441630" w:rsidP="00441630">
      <w:pPr>
        <w:spacing w:after="0" w:line="240" w:lineRule="auto"/>
        <w:jc w:val="center"/>
        <w:rPr>
          <w:rStyle w:val="1734"/>
          <w:rFonts w:ascii="Times New Roman" w:hAnsi="Times New Roman" w:cs="Times New Roman"/>
          <w:sz w:val="24"/>
          <w:szCs w:val="24"/>
          <w:lang w:val="uk-UA"/>
        </w:rPr>
      </w:pPr>
    </w:p>
    <w:sectPr w:rsidR="00441630" w:rsidRPr="007133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4" w15:restartNumberingAfterBreak="0">
    <w:nsid w:val="0BFA352C"/>
    <w:multiLevelType w:val="hybridMultilevel"/>
    <w:tmpl w:val="08E2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3744"/>
    <w:multiLevelType w:val="hybridMultilevel"/>
    <w:tmpl w:val="D6C8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76F1"/>
    <w:multiLevelType w:val="hybridMultilevel"/>
    <w:tmpl w:val="B4CA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580E01"/>
    <w:multiLevelType w:val="hybridMultilevel"/>
    <w:tmpl w:val="879E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001F7"/>
    <w:multiLevelType w:val="hybridMultilevel"/>
    <w:tmpl w:val="21CCF1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7FC1BD7"/>
    <w:multiLevelType w:val="hybridMultilevel"/>
    <w:tmpl w:val="CD7821A4"/>
    <w:lvl w:ilvl="0" w:tplc="79FAF30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2A4D01A2"/>
    <w:multiLevelType w:val="hybridMultilevel"/>
    <w:tmpl w:val="BCC4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4BF3"/>
    <w:multiLevelType w:val="hybridMultilevel"/>
    <w:tmpl w:val="D47A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83267"/>
    <w:multiLevelType w:val="hybridMultilevel"/>
    <w:tmpl w:val="66E6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10990"/>
    <w:multiLevelType w:val="hybridMultilevel"/>
    <w:tmpl w:val="04C6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4BAA"/>
    <w:multiLevelType w:val="hybridMultilevel"/>
    <w:tmpl w:val="D7B4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08E3D7C"/>
    <w:multiLevelType w:val="hybridMultilevel"/>
    <w:tmpl w:val="956E1936"/>
    <w:lvl w:ilvl="0" w:tplc="6AAE36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874C3"/>
    <w:multiLevelType w:val="hybridMultilevel"/>
    <w:tmpl w:val="183A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D1DDF"/>
    <w:multiLevelType w:val="hybridMultilevel"/>
    <w:tmpl w:val="5D78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2EE0"/>
    <w:multiLevelType w:val="hybridMultilevel"/>
    <w:tmpl w:val="B496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F4C6A"/>
    <w:multiLevelType w:val="hybridMultilevel"/>
    <w:tmpl w:val="8D02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6388C"/>
    <w:multiLevelType w:val="hybridMultilevel"/>
    <w:tmpl w:val="CF6C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D649C"/>
    <w:multiLevelType w:val="hybridMultilevel"/>
    <w:tmpl w:val="22CA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54F96"/>
    <w:multiLevelType w:val="hybridMultilevel"/>
    <w:tmpl w:val="C97C5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6866EDD"/>
    <w:multiLevelType w:val="hybridMultilevel"/>
    <w:tmpl w:val="A65C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55C2F"/>
    <w:multiLevelType w:val="hybridMultilevel"/>
    <w:tmpl w:val="5EAA11FE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9" w15:restartNumberingAfterBreak="0">
    <w:nsid w:val="75E109CD"/>
    <w:multiLevelType w:val="hybridMultilevel"/>
    <w:tmpl w:val="80360BB6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783B3DAE"/>
    <w:multiLevelType w:val="hybridMultilevel"/>
    <w:tmpl w:val="9848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D5B11"/>
    <w:multiLevelType w:val="hybridMultilevel"/>
    <w:tmpl w:val="C872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8"/>
  </w:num>
  <w:num w:numId="4">
    <w:abstractNumId w:val="29"/>
  </w:num>
  <w:num w:numId="5">
    <w:abstractNumId w:val="9"/>
  </w:num>
  <w:num w:numId="6">
    <w:abstractNumId w:val="27"/>
  </w:num>
  <w:num w:numId="7">
    <w:abstractNumId w:val="10"/>
  </w:num>
  <w:num w:numId="8">
    <w:abstractNumId w:val="2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9"/>
  </w:num>
  <w:num w:numId="14">
    <w:abstractNumId w:val="11"/>
  </w:num>
  <w:num w:numId="15">
    <w:abstractNumId w:val="6"/>
  </w:num>
  <w:num w:numId="16">
    <w:abstractNumId w:val="31"/>
  </w:num>
  <w:num w:numId="17">
    <w:abstractNumId w:val="21"/>
  </w:num>
  <w:num w:numId="18">
    <w:abstractNumId w:val="2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16"/>
  </w:num>
  <w:num w:numId="24">
    <w:abstractNumId w:val="12"/>
  </w:num>
  <w:num w:numId="25">
    <w:abstractNumId w:val="17"/>
  </w:num>
  <w:num w:numId="26">
    <w:abstractNumId w:val="14"/>
  </w:num>
  <w:num w:numId="27">
    <w:abstractNumId w:val="26"/>
  </w:num>
  <w:num w:numId="28">
    <w:abstractNumId w:val="8"/>
  </w:num>
  <w:num w:numId="29">
    <w:abstractNumId w:val="20"/>
  </w:num>
  <w:num w:numId="30">
    <w:abstractNumId w:val="18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A3"/>
    <w:rsid w:val="000B43E2"/>
    <w:rsid w:val="000C0A5B"/>
    <w:rsid w:val="001B46C1"/>
    <w:rsid w:val="002438B7"/>
    <w:rsid w:val="00287302"/>
    <w:rsid w:val="00294967"/>
    <w:rsid w:val="003D6BCA"/>
    <w:rsid w:val="00441630"/>
    <w:rsid w:val="00476067"/>
    <w:rsid w:val="006352A3"/>
    <w:rsid w:val="00713315"/>
    <w:rsid w:val="007917D5"/>
    <w:rsid w:val="00793646"/>
    <w:rsid w:val="00800BD1"/>
    <w:rsid w:val="008937DB"/>
    <w:rsid w:val="008A3676"/>
    <w:rsid w:val="008C28A3"/>
    <w:rsid w:val="008F1219"/>
    <w:rsid w:val="009556BA"/>
    <w:rsid w:val="00973859"/>
    <w:rsid w:val="00992320"/>
    <w:rsid w:val="009D3106"/>
    <w:rsid w:val="00B31F08"/>
    <w:rsid w:val="00B775FD"/>
    <w:rsid w:val="00BE5E51"/>
    <w:rsid w:val="00C22D44"/>
    <w:rsid w:val="00C51B73"/>
    <w:rsid w:val="00C7184F"/>
    <w:rsid w:val="00D16286"/>
    <w:rsid w:val="00DA6008"/>
    <w:rsid w:val="00DC003D"/>
    <w:rsid w:val="00ED7FEC"/>
    <w:rsid w:val="00F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97B7-EE7C-4566-AB97-D0C3892C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A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B775FD"/>
  </w:style>
  <w:style w:type="paragraph" w:styleId="a3">
    <w:name w:val="List Paragraph"/>
    <w:basedOn w:val="a"/>
    <w:uiPriority w:val="34"/>
    <w:qFormat/>
    <w:rsid w:val="00B775F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8F1219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8F1219"/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8F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8F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944">
    <w:name w:val="1944"/>
    <w:aliases w:val="baiaagaaboqcaaadbqmaaav7awaaaaaaaaaaaaaaaaaaaaaaaaaaaaaaaaaaaaaaaaaaaaaaaaaaaaaaaaaaaaaaaaaaaaaaaaaaaaaaaaaaaaaaaaaaaaaaaaaaaaaaaaaaaaaaaaaaaaaaaaaaaaaaaaaaaaaaaaaaaaaaaaaaaaaaaaaaaaaaaaaaaaaaaaaaaaaaaaaaaaaaaaaaaaaaaaaaaaaaaaaaaaaa"/>
    <w:rsid w:val="008F1219"/>
  </w:style>
  <w:style w:type="character" w:customStyle="1" w:styleId="2287">
    <w:name w:val="2287"/>
    <w:aliases w:val="baiaagaaboqcaaadywqaaaxzbaaaaaaaaaaaaaaaaaaaaaaaaaaaaaaaaaaaaaaaaaaaaaaaaaaaaaaaaaaaaaaaaaaaaaaaaaaaaaaaaaaaaaaaaaaaaaaaaaaaaaaaaaaaaaaaaaaaaaaaaaaaaaaaaaaaaaaaaaaaaaaaaaaaaaaaaaaaaaaaaaaaaaaaaaaaaaaaaaaaaaaaaaaaaaaaaaaaaaaaaaaaaaaa"/>
    <w:rsid w:val="008F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A0C0-EA72-4154-A611-70B9D7F7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16170</Words>
  <Characters>9217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24</cp:revision>
  <dcterms:created xsi:type="dcterms:W3CDTF">2024-04-22T06:33:00Z</dcterms:created>
  <dcterms:modified xsi:type="dcterms:W3CDTF">2024-04-22T11:55:00Z</dcterms:modified>
</cp:coreProperties>
</file>