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CF8" w:rsidRPr="00BC423A" w:rsidRDefault="00850CF8" w:rsidP="00BC423A">
      <w:pPr>
        <w:spacing w:after="0" w:line="240" w:lineRule="auto"/>
        <w:jc w:val="center"/>
        <w:rPr>
          <w:rFonts w:ascii="Times New Roman" w:hAnsi="Times New Roman" w:cs="Times New Roman"/>
          <w:b/>
          <w:bCs/>
          <w:sz w:val="24"/>
          <w:szCs w:val="24"/>
          <w:lang w:val="uk-UA"/>
        </w:rPr>
      </w:pPr>
      <w:r w:rsidRPr="00BC423A">
        <w:rPr>
          <w:rFonts w:ascii="Times New Roman" w:hAnsi="Times New Roman" w:cs="Times New Roman"/>
          <w:b/>
          <w:bCs/>
          <w:sz w:val="24"/>
          <w:szCs w:val="24"/>
          <w:lang w:val="uk-UA"/>
        </w:rPr>
        <w:t>З 13 по 18 травня управляючі муніципальні компанії та комунальні підприємства Хмельницького  виконали значні обсяги робіт</w:t>
      </w:r>
    </w:p>
    <w:p w:rsidR="0049714D" w:rsidRPr="00BC423A" w:rsidRDefault="0049714D" w:rsidP="00BC423A">
      <w:pPr>
        <w:spacing w:after="0" w:line="240" w:lineRule="auto"/>
        <w:rPr>
          <w:rFonts w:ascii="Times New Roman" w:hAnsi="Times New Roman" w:cs="Times New Roman"/>
          <w:b/>
          <w:sz w:val="24"/>
          <w:szCs w:val="24"/>
          <w:lang w:val="uk-UA"/>
        </w:rPr>
      </w:pPr>
    </w:p>
    <w:p w:rsidR="00850CF8" w:rsidRPr="00BC423A" w:rsidRDefault="00850CF8" w:rsidP="00BC423A">
      <w:pPr>
        <w:spacing w:after="0" w:line="240" w:lineRule="auto"/>
        <w:jc w:val="center"/>
        <w:rPr>
          <w:rFonts w:ascii="Times New Roman" w:hAnsi="Times New Roman" w:cs="Times New Roman"/>
          <w:b/>
          <w:sz w:val="24"/>
          <w:szCs w:val="24"/>
          <w:lang w:val="uk-UA"/>
        </w:rPr>
      </w:pPr>
      <w:r w:rsidRPr="00BC423A">
        <w:rPr>
          <w:rFonts w:ascii="Times New Roman" w:hAnsi="Times New Roman" w:cs="Times New Roman"/>
          <w:b/>
          <w:sz w:val="24"/>
          <w:szCs w:val="24"/>
          <w:lang w:val="uk-UA"/>
        </w:rPr>
        <w:t xml:space="preserve">УМК  </w:t>
      </w:r>
      <w:r w:rsidR="00D13114" w:rsidRPr="00BC423A">
        <w:rPr>
          <w:rFonts w:ascii="Times New Roman" w:hAnsi="Times New Roman" w:cs="Times New Roman"/>
          <w:b/>
          <w:sz w:val="24"/>
          <w:szCs w:val="24"/>
          <w:lang w:val="uk-UA"/>
        </w:rPr>
        <w:t>«</w:t>
      </w:r>
      <w:r w:rsidRPr="00BC423A">
        <w:rPr>
          <w:rFonts w:ascii="Times New Roman" w:hAnsi="Times New Roman" w:cs="Times New Roman"/>
          <w:b/>
          <w:sz w:val="24"/>
          <w:szCs w:val="24"/>
          <w:lang w:val="uk-UA"/>
        </w:rPr>
        <w:t>Центральна</w:t>
      </w:r>
      <w:r w:rsidR="00D13114" w:rsidRPr="00BC423A">
        <w:rPr>
          <w:rFonts w:ascii="Times New Roman" w:hAnsi="Times New Roman" w:cs="Times New Roman"/>
          <w:b/>
          <w:sz w:val="24"/>
          <w:szCs w:val="24"/>
          <w:lang w:val="uk-UA"/>
        </w:rPr>
        <w:t>»</w:t>
      </w:r>
    </w:p>
    <w:p w:rsidR="00D13114" w:rsidRPr="00BC423A" w:rsidRDefault="00D13114" w:rsidP="00BC423A">
      <w:pPr>
        <w:spacing w:after="0" w:line="240" w:lineRule="auto"/>
        <w:jc w:val="both"/>
        <w:rPr>
          <w:rFonts w:ascii="Times New Roman" w:hAnsi="Times New Roman" w:cs="Times New Roman"/>
          <w:sz w:val="24"/>
          <w:szCs w:val="24"/>
          <w:lang w:val="uk-UA"/>
        </w:rPr>
      </w:pP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1. Виконано ремонт та заміну трубопроводів та фасонни</w:t>
      </w:r>
      <w:r w:rsidR="00F12F5E" w:rsidRPr="00BC423A">
        <w:rPr>
          <w:rFonts w:ascii="Times New Roman" w:hAnsi="Times New Roman" w:cs="Times New Roman"/>
          <w:bCs/>
          <w:sz w:val="24"/>
          <w:szCs w:val="24"/>
          <w:lang w:val="uk-UA"/>
        </w:rPr>
        <w:t>х частин  системи каналізації (</w:t>
      </w:r>
      <w:r w:rsidRPr="00BC423A">
        <w:rPr>
          <w:rFonts w:ascii="Times New Roman" w:hAnsi="Times New Roman" w:cs="Times New Roman"/>
          <w:bCs/>
          <w:sz w:val="24"/>
          <w:szCs w:val="24"/>
          <w:lang w:val="uk-UA"/>
        </w:rPr>
        <w:t xml:space="preserve">2 </w:t>
      </w:r>
      <w:proofErr w:type="spellStart"/>
      <w:r w:rsidRPr="00BC423A">
        <w:rPr>
          <w:rFonts w:ascii="Times New Roman" w:hAnsi="Times New Roman" w:cs="Times New Roman"/>
          <w:bCs/>
          <w:sz w:val="24"/>
          <w:szCs w:val="24"/>
          <w:lang w:val="uk-UA"/>
        </w:rPr>
        <w:t>м.п</w:t>
      </w:r>
      <w:proofErr w:type="spellEnd"/>
      <w:r w:rsidRPr="00BC423A">
        <w:rPr>
          <w:rFonts w:ascii="Times New Roman" w:hAnsi="Times New Roman" w:cs="Times New Roman"/>
          <w:bCs/>
          <w:sz w:val="24"/>
          <w:szCs w:val="24"/>
          <w:lang w:val="uk-UA"/>
        </w:rPr>
        <w:t>., 1</w:t>
      </w:r>
      <w:r w:rsidR="00F12F5E"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F12F5E" w:rsidRPr="00BC423A">
        <w:rPr>
          <w:rFonts w:ascii="Times New Roman" w:hAnsi="Times New Roman" w:cs="Times New Roman"/>
          <w:bCs/>
          <w:sz w:val="24"/>
          <w:szCs w:val="24"/>
          <w:lang w:val="uk-UA"/>
        </w:rPr>
        <w:t>.) за адресами:</w:t>
      </w:r>
    </w:p>
    <w:p w:rsidR="00850CF8" w:rsidRPr="00BC423A" w:rsidRDefault="00F12F5E"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Соб</w:t>
      </w:r>
      <w:r w:rsidRPr="00BC423A">
        <w:rPr>
          <w:rFonts w:ascii="Times New Roman" w:hAnsi="Times New Roman" w:cs="Times New Roman"/>
          <w:sz w:val="24"/>
          <w:szCs w:val="24"/>
          <w:lang w:val="uk-UA"/>
        </w:rPr>
        <w:t>орна, 14/2, коліно</w:t>
      </w:r>
      <w:r w:rsidR="00850CF8" w:rsidRPr="00BC423A">
        <w:rPr>
          <w:rFonts w:ascii="Times New Roman" w:hAnsi="Times New Roman" w:cs="Times New Roman"/>
          <w:sz w:val="24"/>
          <w:szCs w:val="24"/>
          <w:lang w:val="uk-UA"/>
        </w:rPr>
        <w:t xml:space="preserve"> д.</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62 - 1 шт</w:t>
      </w:r>
      <w:r w:rsidRPr="00BC423A">
        <w:rPr>
          <w:rFonts w:ascii="Times New Roman" w:hAnsi="Times New Roman" w:cs="Times New Roman"/>
          <w:sz w:val="24"/>
          <w:szCs w:val="24"/>
          <w:lang w:val="uk-UA"/>
        </w:rPr>
        <w:t>.;</w:t>
      </w:r>
    </w:p>
    <w:p w:rsidR="00850CF8" w:rsidRPr="00BC423A" w:rsidRDefault="00F12F5E"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Подільська, 9/1, д.</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110 - 1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p>
    <w:p w:rsidR="00850CF8" w:rsidRPr="00BC423A" w:rsidRDefault="00F12F5E"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Гонгадзе, 14, </w:t>
      </w:r>
      <w:proofErr w:type="spellStart"/>
      <w:r w:rsidR="00850CF8" w:rsidRPr="00BC423A">
        <w:rPr>
          <w:rFonts w:ascii="Times New Roman" w:hAnsi="Times New Roman" w:cs="Times New Roman"/>
          <w:sz w:val="24"/>
          <w:szCs w:val="24"/>
          <w:lang w:val="uk-UA"/>
        </w:rPr>
        <w:t>кв</w:t>
      </w:r>
      <w:proofErr w:type="spellEnd"/>
      <w:r w:rsidR="00850CF8"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105,</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106,</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102, д.</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110 </w:t>
      </w:r>
      <w:r w:rsidRPr="00BC423A">
        <w:rPr>
          <w:rFonts w:ascii="Times New Roman" w:hAnsi="Times New Roman" w:cs="Times New Roman"/>
          <w:sz w:val="24"/>
          <w:szCs w:val="24"/>
          <w:lang w:val="uk-UA"/>
        </w:rPr>
        <w:t>–</w:t>
      </w:r>
      <w:r w:rsidR="00850CF8" w:rsidRPr="00BC423A">
        <w:rPr>
          <w:rFonts w:ascii="Times New Roman" w:hAnsi="Times New Roman" w:cs="Times New Roman"/>
          <w:sz w:val="24"/>
          <w:szCs w:val="24"/>
          <w:lang w:val="uk-UA"/>
        </w:rPr>
        <w:t xml:space="preserve"> 1</w:t>
      </w:r>
      <w:r w:rsidRPr="00BC423A">
        <w:rPr>
          <w:rFonts w:ascii="Times New Roman" w:hAnsi="Times New Roman" w:cs="Times New Roman"/>
          <w:sz w:val="24"/>
          <w:szCs w:val="24"/>
          <w:lang w:val="uk-UA"/>
        </w:rPr>
        <w:t xml:space="preserve">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2. Виконано прочистку трубо</w:t>
      </w:r>
      <w:r w:rsidR="00F12F5E" w:rsidRPr="00BC423A">
        <w:rPr>
          <w:rFonts w:ascii="Times New Roman" w:hAnsi="Times New Roman" w:cs="Times New Roman"/>
          <w:bCs/>
          <w:sz w:val="24"/>
          <w:szCs w:val="24"/>
          <w:lang w:val="uk-UA"/>
        </w:rPr>
        <w:t>проводів системи  каналізації (</w:t>
      </w:r>
      <w:r w:rsidRPr="00BC423A">
        <w:rPr>
          <w:rFonts w:ascii="Times New Roman" w:hAnsi="Times New Roman" w:cs="Times New Roman"/>
          <w:bCs/>
          <w:sz w:val="24"/>
          <w:szCs w:val="24"/>
          <w:lang w:val="uk-UA"/>
        </w:rPr>
        <w:t xml:space="preserve">72 </w:t>
      </w:r>
      <w:proofErr w:type="spellStart"/>
      <w:r w:rsidRPr="00BC423A">
        <w:rPr>
          <w:rFonts w:ascii="Times New Roman" w:hAnsi="Times New Roman" w:cs="Times New Roman"/>
          <w:bCs/>
          <w:sz w:val="24"/>
          <w:szCs w:val="24"/>
          <w:lang w:val="uk-UA"/>
        </w:rPr>
        <w:t>м.п</w:t>
      </w:r>
      <w:proofErr w:type="spellEnd"/>
      <w:r w:rsidR="00F12F5E" w:rsidRPr="00BC423A">
        <w:rPr>
          <w:rFonts w:ascii="Times New Roman" w:hAnsi="Times New Roman" w:cs="Times New Roman"/>
          <w:bCs/>
          <w:sz w:val="24"/>
          <w:szCs w:val="24"/>
          <w:lang w:val="uk-UA"/>
        </w:rPr>
        <w:t>.) за адресами:</w:t>
      </w:r>
    </w:p>
    <w:p w:rsidR="00850CF8" w:rsidRPr="00BC423A" w:rsidRDefault="00F12F5E"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Шухевича, 1Г - 15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p>
    <w:p w:rsidR="00850CF8" w:rsidRPr="00BC423A" w:rsidRDefault="00F12F5E"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Шухевича, 2  - 15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p>
    <w:p w:rsidR="00850CF8" w:rsidRPr="00BC423A" w:rsidRDefault="00F12F5E"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Олімпійська, 7  - 15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p>
    <w:p w:rsidR="00850CF8" w:rsidRPr="00BC423A" w:rsidRDefault="00F12F5E"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Деповська, 1  - 16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p>
    <w:p w:rsidR="00850CF8" w:rsidRPr="00BC423A" w:rsidRDefault="00F12F5E"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Шухевича, 92/2  - 14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p>
    <w:p w:rsidR="00850CF8" w:rsidRPr="00BC423A" w:rsidRDefault="00F12F5E"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proofErr w:type="spellStart"/>
      <w:r w:rsidR="00850CF8" w:rsidRPr="00BC423A">
        <w:rPr>
          <w:rFonts w:ascii="Times New Roman" w:hAnsi="Times New Roman" w:cs="Times New Roman"/>
          <w:sz w:val="24"/>
          <w:szCs w:val="24"/>
          <w:lang w:val="uk-UA"/>
        </w:rPr>
        <w:t>пров</w:t>
      </w:r>
      <w:proofErr w:type="spellEnd"/>
      <w:r w:rsidR="00850CF8" w:rsidRPr="00BC423A">
        <w:rPr>
          <w:rFonts w:ascii="Times New Roman" w:hAnsi="Times New Roman" w:cs="Times New Roman"/>
          <w:sz w:val="24"/>
          <w:szCs w:val="24"/>
          <w:lang w:val="uk-UA"/>
        </w:rPr>
        <w:t xml:space="preserve">. </w:t>
      </w:r>
      <w:proofErr w:type="spellStart"/>
      <w:r w:rsidR="00850CF8" w:rsidRPr="00BC423A">
        <w:rPr>
          <w:rFonts w:ascii="Times New Roman" w:hAnsi="Times New Roman" w:cs="Times New Roman"/>
          <w:sz w:val="24"/>
          <w:szCs w:val="24"/>
          <w:lang w:val="uk-UA"/>
        </w:rPr>
        <w:t>П’яскорського</w:t>
      </w:r>
      <w:proofErr w:type="spellEnd"/>
      <w:r w:rsidR="00850CF8" w:rsidRPr="00BC423A">
        <w:rPr>
          <w:rFonts w:ascii="Times New Roman" w:hAnsi="Times New Roman" w:cs="Times New Roman"/>
          <w:sz w:val="24"/>
          <w:szCs w:val="24"/>
          <w:lang w:val="uk-UA"/>
        </w:rPr>
        <w:t xml:space="preserve">, 8/1  - 12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3. Виконано ремонт та заміну трубопроводів та запірної арматури систем</w:t>
      </w:r>
      <w:r w:rsidR="0049714D" w:rsidRPr="00BC423A">
        <w:rPr>
          <w:rFonts w:ascii="Times New Roman" w:hAnsi="Times New Roman" w:cs="Times New Roman"/>
          <w:bCs/>
          <w:sz w:val="24"/>
          <w:szCs w:val="24"/>
          <w:lang w:val="uk-UA"/>
        </w:rPr>
        <w:t>и  холодного водопостачання (</w:t>
      </w:r>
      <w:r w:rsidRPr="00BC423A">
        <w:rPr>
          <w:rFonts w:ascii="Times New Roman" w:hAnsi="Times New Roman" w:cs="Times New Roman"/>
          <w:bCs/>
          <w:sz w:val="24"/>
          <w:szCs w:val="24"/>
          <w:lang w:val="uk-UA"/>
        </w:rPr>
        <w:t xml:space="preserve">8 </w:t>
      </w:r>
      <w:proofErr w:type="spellStart"/>
      <w:r w:rsidRPr="00BC423A">
        <w:rPr>
          <w:rFonts w:ascii="Times New Roman" w:hAnsi="Times New Roman" w:cs="Times New Roman"/>
          <w:bCs/>
          <w:sz w:val="24"/>
          <w:szCs w:val="24"/>
          <w:lang w:val="uk-UA"/>
        </w:rPr>
        <w:t>м.п</w:t>
      </w:r>
      <w:proofErr w:type="spellEnd"/>
      <w:r w:rsidR="0049714D" w:rsidRPr="00BC423A">
        <w:rPr>
          <w:rFonts w:ascii="Times New Roman" w:hAnsi="Times New Roman" w:cs="Times New Roman"/>
          <w:bCs/>
          <w:sz w:val="24"/>
          <w:szCs w:val="24"/>
          <w:lang w:val="uk-UA"/>
        </w:rPr>
        <w:t>.</w:t>
      </w:r>
      <w:r w:rsidRPr="00BC423A">
        <w:rPr>
          <w:rFonts w:ascii="Times New Roman" w:hAnsi="Times New Roman" w:cs="Times New Roman"/>
          <w:bCs/>
          <w:sz w:val="24"/>
          <w:szCs w:val="24"/>
          <w:lang w:val="uk-UA"/>
        </w:rPr>
        <w:t xml:space="preserve">, 4 </w:t>
      </w:r>
      <w:r w:rsidR="0049714D" w:rsidRPr="00BC423A">
        <w:rPr>
          <w:rFonts w:ascii="Times New Roman" w:hAnsi="Times New Roman" w:cs="Times New Roman"/>
          <w:bCs/>
          <w:sz w:val="24"/>
          <w:szCs w:val="24"/>
          <w:lang w:val="uk-UA"/>
        </w:rPr>
        <w:t>–</w:t>
      </w:r>
      <w:r w:rsidRPr="00BC423A">
        <w:rPr>
          <w:rFonts w:ascii="Times New Roman" w:hAnsi="Times New Roman" w:cs="Times New Roman"/>
          <w:bCs/>
          <w:sz w:val="24"/>
          <w:szCs w:val="24"/>
          <w:lang w:val="uk-UA"/>
        </w:rPr>
        <w:t xml:space="preserve"> шт</w:t>
      </w:r>
      <w:r w:rsidR="0049714D" w:rsidRPr="00BC423A">
        <w:rPr>
          <w:rFonts w:ascii="Times New Roman" w:hAnsi="Times New Roman" w:cs="Times New Roman"/>
          <w:bCs/>
          <w:sz w:val="24"/>
          <w:szCs w:val="24"/>
          <w:lang w:val="uk-UA"/>
        </w:rPr>
        <w:t>.) за адресами:</w:t>
      </w:r>
    </w:p>
    <w:p w:rsidR="00850CF8" w:rsidRPr="00BC423A" w:rsidRDefault="0049714D"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Кам’янецька, 38, </w:t>
      </w:r>
      <w:proofErr w:type="spellStart"/>
      <w:r w:rsidR="00850CF8" w:rsidRPr="00BC423A">
        <w:rPr>
          <w:rFonts w:ascii="Times New Roman" w:hAnsi="Times New Roman" w:cs="Times New Roman"/>
          <w:sz w:val="24"/>
          <w:szCs w:val="24"/>
          <w:lang w:val="uk-UA"/>
        </w:rPr>
        <w:t>кв</w:t>
      </w:r>
      <w:proofErr w:type="spellEnd"/>
      <w:r w:rsidR="00850CF8"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33  д.</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15</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 шт</w:t>
      </w:r>
      <w:r w:rsidRPr="00BC423A">
        <w:rPr>
          <w:rFonts w:ascii="Times New Roman" w:hAnsi="Times New Roman" w:cs="Times New Roman"/>
          <w:sz w:val="24"/>
          <w:szCs w:val="24"/>
          <w:lang w:val="uk-UA"/>
        </w:rPr>
        <w:t>.</w:t>
      </w:r>
      <w:r w:rsidR="00850CF8" w:rsidRPr="00BC423A">
        <w:rPr>
          <w:rFonts w:ascii="Times New Roman" w:hAnsi="Times New Roman" w:cs="Times New Roman"/>
          <w:sz w:val="24"/>
          <w:szCs w:val="24"/>
          <w:lang w:val="uk-UA"/>
        </w:rPr>
        <w:t>, відвід -</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 шт</w:t>
      </w:r>
      <w:r w:rsidRPr="00BC423A">
        <w:rPr>
          <w:rFonts w:ascii="Times New Roman" w:hAnsi="Times New Roman" w:cs="Times New Roman"/>
          <w:sz w:val="24"/>
          <w:szCs w:val="24"/>
          <w:lang w:val="uk-UA"/>
        </w:rPr>
        <w:t>.;</w:t>
      </w:r>
    </w:p>
    <w:p w:rsidR="00850CF8" w:rsidRPr="00BC423A" w:rsidRDefault="0049714D"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Шу</w:t>
      </w:r>
      <w:r w:rsidRPr="00BC423A">
        <w:rPr>
          <w:rFonts w:ascii="Times New Roman" w:hAnsi="Times New Roman" w:cs="Times New Roman"/>
          <w:sz w:val="24"/>
          <w:szCs w:val="24"/>
          <w:lang w:val="uk-UA"/>
        </w:rPr>
        <w:t xml:space="preserve">хевича, 17, </w:t>
      </w:r>
      <w:proofErr w:type="spellStart"/>
      <w:r w:rsidRPr="00BC423A">
        <w:rPr>
          <w:rFonts w:ascii="Times New Roman" w:hAnsi="Times New Roman" w:cs="Times New Roman"/>
          <w:sz w:val="24"/>
          <w:szCs w:val="24"/>
          <w:lang w:val="uk-UA"/>
        </w:rPr>
        <w:t>кв</w:t>
      </w:r>
      <w:proofErr w:type="spellEnd"/>
      <w:r w:rsidRPr="00BC423A">
        <w:rPr>
          <w:rFonts w:ascii="Times New Roman" w:hAnsi="Times New Roman" w:cs="Times New Roman"/>
          <w:sz w:val="24"/>
          <w:szCs w:val="24"/>
          <w:lang w:val="uk-UA"/>
        </w:rPr>
        <w:t xml:space="preserve">. 511,  411, 311 </w:t>
      </w:r>
      <w:r w:rsidR="00850CF8" w:rsidRPr="00BC423A">
        <w:rPr>
          <w:rFonts w:ascii="Times New Roman" w:hAnsi="Times New Roman" w:cs="Times New Roman"/>
          <w:sz w:val="24"/>
          <w:szCs w:val="24"/>
          <w:lang w:val="uk-UA"/>
        </w:rPr>
        <w:t xml:space="preserve"> д. 25 - 6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r w:rsidR="00850CF8" w:rsidRPr="00BC423A">
        <w:rPr>
          <w:rFonts w:ascii="Times New Roman" w:hAnsi="Times New Roman" w:cs="Times New Roman"/>
          <w:sz w:val="24"/>
          <w:szCs w:val="24"/>
          <w:lang w:val="uk-UA"/>
        </w:rPr>
        <w:t>,  д.</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20 - 2 </w:t>
      </w:r>
      <w:proofErr w:type="spellStart"/>
      <w:r w:rsidR="00850CF8"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p>
    <w:p w:rsidR="00850CF8" w:rsidRPr="00BC423A" w:rsidRDefault="0049714D"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Шухевича, 91/2</w:t>
      </w:r>
      <w:r w:rsidRPr="00BC423A">
        <w:rPr>
          <w:rFonts w:ascii="Times New Roman" w:hAnsi="Times New Roman" w:cs="Times New Roman"/>
          <w:sz w:val="24"/>
          <w:szCs w:val="24"/>
          <w:lang w:val="uk-UA"/>
        </w:rPr>
        <w:t>,</w:t>
      </w:r>
      <w:r w:rsidR="00850CF8" w:rsidRPr="00BC423A">
        <w:rPr>
          <w:rFonts w:ascii="Times New Roman" w:hAnsi="Times New Roman" w:cs="Times New Roman"/>
          <w:sz w:val="24"/>
          <w:szCs w:val="24"/>
          <w:lang w:val="uk-UA"/>
        </w:rPr>
        <w:t xml:space="preserve">  підвал  д. 25  - 2 шт.</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4. Виконано заміну електроламп та світильників в під'ї</w:t>
      </w:r>
      <w:r w:rsidR="0049714D" w:rsidRPr="00BC423A">
        <w:rPr>
          <w:rFonts w:ascii="Times New Roman" w:hAnsi="Times New Roman" w:cs="Times New Roman"/>
          <w:bCs/>
          <w:sz w:val="24"/>
          <w:szCs w:val="24"/>
          <w:lang w:val="uk-UA"/>
        </w:rPr>
        <w:t>здах та підвальних приміщеннях (</w:t>
      </w:r>
      <w:r w:rsidRPr="00BC423A">
        <w:rPr>
          <w:rFonts w:ascii="Times New Roman" w:hAnsi="Times New Roman" w:cs="Times New Roman"/>
          <w:bCs/>
          <w:sz w:val="24"/>
          <w:szCs w:val="24"/>
          <w:lang w:val="uk-UA"/>
        </w:rPr>
        <w:t>5 шт</w:t>
      </w:r>
      <w:r w:rsidR="0049714D" w:rsidRPr="00BC423A">
        <w:rPr>
          <w:rFonts w:ascii="Times New Roman" w:hAnsi="Times New Roman" w:cs="Times New Roman"/>
          <w:bCs/>
          <w:sz w:val="24"/>
          <w:szCs w:val="24"/>
          <w:lang w:val="uk-UA"/>
        </w:rPr>
        <w:t>.) за адресами:</w:t>
      </w:r>
    </w:p>
    <w:p w:rsidR="00850CF8" w:rsidRPr="00BC423A" w:rsidRDefault="00D81435"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вул. Проскурівського підпілля, 209,  під’їзд, з датчиком руху - 3 шт</w:t>
      </w:r>
      <w:r w:rsidRPr="00BC423A">
        <w:rPr>
          <w:rFonts w:ascii="Times New Roman" w:hAnsi="Times New Roman" w:cs="Times New Roman"/>
          <w:bCs/>
          <w:sz w:val="24"/>
          <w:szCs w:val="24"/>
          <w:lang w:val="uk-UA"/>
        </w:rPr>
        <w:t>.;</w:t>
      </w:r>
    </w:p>
    <w:p w:rsidR="00850CF8" w:rsidRPr="00BC423A" w:rsidRDefault="00D81435"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вул. Прибузька,</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2, під’їзд - 2 шт</w:t>
      </w:r>
      <w:r w:rsidRPr="00BC423A">
        <w:rPr>
          <w:rFonts w:ascii="Times New Roman" w:hAnsi="Times New Roman" w:cs="Times New Roman"/>
          <w:bCs/>
          <w:sz w:val="24"/>
          <w:szCs w:val="24"/>
          <w:lang w:val="uk-UA"/>
        </w:rPr>
        <w:t>.;</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5. Виконано</w:t>
      </w:r>
      <w:r w:rsidR="00D81435" w:rsidRPr="00BC423A">
        <w:rPr>
          <w:rFonts w:ascii="Times New Roman" w:hAnsi="Times New Roman" w:cs="Times New Roman"/>
          <w:bCs/>
          <w:sz w:val="24"/>
          <w:szCs w:val="24"/>
          <w:lang w:val="uk-UA"/>
        </w:rPr>
        <w:t xml:space="preserve"> заміну вимикачів та розеток  (</w:t>
      </w:r>
      <w:r w:rsidRPr="00BC423A">
        <w:rPr>
          <w:rFonts w:ascii="Times New Roman" w:hAnsi="Times New Roman" w:cs="Times New Roman"/>
          <w:bCs/>
          <w:sz w:val="24"/>
          <w:szCs w:val="24"/>
          <w:lang w:val="uk-UA"/>
        </w:rPr>
        <w:t>3 шт</w:t>
      </w:r>
      <w:r w:rsidR="00D81435" w:rsidRPr="00BC423A">
        <w:rPr>
          <w:rFonts w:ascii="Times New Roman" w:hAnsi="Times New Roman" w:cs="Times New Roman"/>
          <w:bCs/>
          <w:sz w:val="24"/>
          <w:szCs w:val="24"/>
          <w:lang w:val="uk-UA"/>
        </w:rPr>
        <w:t>.) за адресою:</w:t>
      </w:r>
      <w:r w:rsidR="00D81435" w:rsidRPr="00BC423A">
        <w:rPr>
          <w:rFonts w:ascii="Times New Roman" w:hAnsi="Times New Roman" w:cs="Times New Roman"/>
          <w:sz w:val="24"/>
          <w:szCs w:val="24"/>
          <w:lang w:val="uk-UA"/>
        </w:rPr>
        <w:t xml:space="preserve"> </w:t>
      </w:r>
      <w:r w:rsidR="00D81435" w:rsidRPr="00BC423A">
        <w:rPr>
          <w:rFonts w:ascii="Times New Roman" w:hAnsi="Times New Roman" w:cs="Times New Roman"/>
          <w:bCs/>
          <w:sz w:val="24"/>
          <w:szCs w:val="24"/>
          <w:lang w:val="uk-UA"/>
        </w:rPr>
        <w:t>вул. Прибузька, 2  («</w:t>
      </w:r>
      <w:proofErr w:type="spellStart"/>
      <w:r w:rsidRPr="00BC423A">
        <w:rPr>
          <w:rFonts w:ascii="Times New Roman" w:hAnsi="Times New Roman" w:cs="Times New Roman"/>
          <w:bCs/>
          <w:sz w:val="24"/>
          <w:szCs w:val="24"/>
          <w:lang w:val="uk-UA"/>
        </w:rPr>
        <w:t>Хмельницьктурист</w:t>
      </w:r>
      <w:proofErr w:type="spellEnd"/>
      <w:r w:rsidR="00D81435" w:rsidRPr="00BC423A">
        <w:rPr>
          <w:rFonts w:ascii="Times New Roman" w:hAnsi="Times New Roman" w:cs="Times New Roman"/>
          <w:bCs/>
          <w:sz w:val="24"/>
          <w:szCs w:val="24"/>
          <w:lang w:val="uk-UA"/>
        </w:rPr>
        <w:t>»:</w:t>
      </w:r>
      <w:r w:rsidRPr="00BC423A">
        <w:rPr>
          <w:rFonts w:ascii="Times New Roman" w:hAnsi="Times New Roman" w:cs="Times New Roman"/>
          <w:bCs/>
          <w:sz w:val="24"/>
          <w:szCs w:val="24"/>
          <w:lang w:val="uk-UA"/>
        </w:rPr>
        <w:t xml:space="preserve">  вимикачі -</w:t>
      </w:r>
      <w:r w:rsidR="00D81435"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 шт., розетка</w:t>
      </w:r>
      <w:r w:rsidR="00D81435" w:rsidRPr="00BC423A">
        <w:rPr>
          <w:rFonts w:ascii="Times New Roman" w:hAnsi="Times New Roman" w:cs="Times New Roman"/>
          <w:bCs/>
          <w:sz w:val="24"/>
          <w:szCs w:val="24"/>
          <w:lang w:val="uk-UA"/>
        </w:rPr>
        <w:t xml:space="preserve"> -1 шт.).</w:t>
      </w:r>
    </w:p>
    <w:p w:rsidR="00850CF8" w:rsidRPr="00BC423A" w:rsidRDefault="00D81435"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6. Виконано ремонт м’якої покрівлі (</w:t>
      </w:r>
      <w:r w:rsidR="00850CF8" w:rsidRPr="00BC423A">
        <w:rPr>
          <w:rFonts w:ascii="Times New Roman" w:hAnsi="Times New Roman" w:cs="Times New Roman"/>
          <w:bCs/>
          <w:sz w:val="24"/>
          <w:szCs w:val="24"/>
          <w:lang w:val="uk-UA"/>
        </w:rPr>
        <w:t>28,7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 xml:space="preserve">) за адресою: </w:t>
      </w:r>
      <w:r w:rsidR="00850CF8" w:rsidRPr="00BC423A">
        <w:rPr>
          <w:rFonts w:ascii="Times New Roman" w:hAnsi="Times New Roman" w:cs="Times New Roman"/>
          <w:sz w:val="24"/>
          <w:szCs w:val="24"/>
          <w:lang w:val="uk-UA"/>
        </w:rPr>
        <w:t>вул. Проскурівського підпілля, 209</w:t>
      </w:r>
      <w:r w:rsidRPr="00BC423A">
        <w:rPr>
          <w:rFonts w:ascii="Times New Roman" w:hAnsi="Times New Roman" w:cs="Times New Roman"/>
          <w:sz w:val="24"/>
          <w:szCs w:val="24"/>
          <w:lang w:val="uk-UA"/>
        </w:rPr>
        <w:t>.</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7. Проведено покіс трави</w:t>
      </w:r>
      <w:r w:rsidR="00225DA4" w:rsidRPr="00BC423A">
        <w:rPr>
          <w:rFonts w:ascii="Times New Roman" w:hAnsi="Times New Roman" w:cs="Times New Roman"/>
          <w:bCs/>
          <w:sz w:val="24"/>
          <w:szCs w:val="24"/>
          <w:lang w:val="uk-UA"/>
        </w:rPr>
        <w:t xml:space="preserve">  на прибудинкових територіях (</w:t>
      </w:r>
      <w:r w:rsidRPr="00BC423A">
        <w:rPr>
          <w:rFonts w:ascii="Times New Roman" w:hAnsi="Times New Roman" w:cs="Times New Roman"/>
          <w:bCs/>
          <w:sz w:val="24"/>
          <w:szCs w:val="24"/>
          <w:lang w:val="uk-UA"/>
        </w:rPr>
        <w:t>13030 м</w:t>
      </w:r>
      <w:r w:rsidRPr="00BC423A">
        <w:rPr>
          <w:rFonts w:ascii="Times New Roman" w:hAnsi="Times New Roman" w:cs="Times New Roman"/>
          <w:bCs/>
          <w:sz w:val="24"/>
          <w:szCs w:val="24"/>
          <w:vertAlign w:val="superscript"/>
          <w:lang w:val="uk-UA"/>
        </w:rPr>
        <w:t>2</w:t>
      </w:r>
      <w:r w:rsidR="00225DA4" w:rsidRPr="00BC423A">
        <w:rPr>
          <w:rFonts w:ascii="Times New Roman" w:hAnsi="Times New Roman" w:cs="Times New Roman"/>
          <w:bCs/>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8. Виконано п</w:t>
      </w:r>
      <w:r w:rsidR="00850CF8" w:rsidRPr="00BC423A">
        <w:rPr>
          <w:rFonts w:ascii="Times New Roman" w:hAnsi="Times New Roman" w:cs="Times New Roman"/>
          <w:bCs/>
          <w:sz w:val="24"/>
          <w:szCs w:val="24"/>
          <w:lang w:val="uk-UA"/>
        </w:rPr>
        <w:t>рибиран</w:t>
      </w:r>
      <w:r w:rsidRPr="00BC423A">
        <w:rPr>
          <w:rFonts w:ascii="Times New Roman" w:hAnsi="Times New Roman" w:cs="Times New Roman"/>
          <w:bCs/>
          <w:sz w:val="24"/>
          <w:szCs w:val="24"/>
          <w:lang w:val="uk-UA"/>
        </w:rPr>
        <w:t>ня козирків входів у під’їзди (</w:t>
      </w:r>
      <w:r w:rsidR="00850CF8" w:rsidRPr="00BC423A">
        <w:rPr>
          <w:rFonts w:ascii="Times New Roman" w:hAnsi="Times New Roman" w:cs="Times New Roman"/>
          <w:bCs/>
          <w:sz w:val="24"/>
          <w:szCs w:val="24"/>
          <w:lang w:val="uk-UA"/>
        </w:rPr>
        <w:t>5 шт</w:t>
      </w:r>
      <w:r w:rsidRPr="00BC423A">
        <w:rPr>
          <w:rFonts w:ascii="Times New Roman" w:hAnsi="Times New Roman" w:cs="Times New Roman"/>
          <w:bCs/>
          <w:sz w:val="24"/>
          <w:szCs w:val="24"/>
          <w:lang w:val="uk-UA"/>
        </w:rPr>
        <w:t>.) за адресами:</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Шухевича, 102/1, 104/1, 91/2</w:t>
      </w:r>
      <w:r w:rsidRPr="00BC423A">
        <w:rPr>
          <w:rFonts w:ascii="Times New Roman" w:hAnsi="Times New Roman" w:cs="Times New Roman"/>
          <w:sz w:val="24"/>
          <w:szCs w:val="24"/>
          <w:lang w:val="uk-UA"/>
        </w:rPr>
        <w:t>.</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9. Виконано ремонт об</w:t>
      </w:r>
      <w:r w:rsidR="00225DA4" w:rsidRPr="00BC423A">
        <w:rPr>
          <w:rFonts w:ascii="Times New Roman" w:hAnsi="Times New Roman" w:cs="Times New Roman"/>
          <w:bCs/>
          <w:sz w:val="24"/>
          <w:szCs w:val="24"/>
          <w:lang w:val="uk-UA"/>
        </w:rPr>
        <w:t>ладнання  дитячих майданчиків (</w:t>
      </w:r>
      <w:r w:rsidRPr="00BC423A">
        <w:rPr>
          <w:rFonts w:ascii="Times New Roman" w:hAnsi="Times New Roman" w:cs="Times New Roman"/>
          <w:bCs/>
          <w:sz w:val="24"/>
          <w:szCs w:val="24"/>
          <w:lang w:val="uk-UA"/>
        </w:rPr>
        <w:t>2 шт</w:t>
      </w:r>
      <w:r w:rsidR="00225DA4" w:rsidRPr="00BC423A">
        <w:rPr>
          <w:rFonts w:ascii="Times New Roman" w:hAnsi="Times New Roman" w:cs="Times New Roman"/>
          <w:bCs/>
          <w:sz w:val="24"/>
          <w:szCs w:val="24"/>
          <w:lang w:val="uk-UA"/>
        </w:rPr>
        <w:t>.) за адресами:</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Вишнева, 135</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Північна, 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10. Виконано п</w:t>
      </w:r>
      <w:r w:rsidR="00850CF8" w:rsidRPr="00BC423A">
        <w:rPr>
          <w:rFonts w:ascii="Times New Roman" w:hAnsi="Times New Roman" w:cs="Times New Roman"/>
          <w:bCs/>
          <w:sz w:val="24"/>
          <w:szCs w:val="24"/>
          <w:lang w:val="uk-UA"/>
        </w:rPr>
        <w:t>р</w:t>
      </w:r>
      <w:r w:rsidRPr="00BC423A">
        <w:rPr>
          <w:rFonts w:ascii="Times New Roman" w:hAnsi="Times New Roman" w:cs="Times New Roman"/>
          <w:bCs/>
          <w:sz w:val="24"/>
          <w:szCs w:val="24"/>
          <w:lang w:val="uk-UA"/>
        </w:rPr>
        <w:t>ибирання підвальних приміщень (</w:t>
      </w:r>
      <w:r w:rsidR="00850CF8" w:rsidRPr="00BC423A">
        <w:rPr>
          <w:rFonts w:ascii="Times New Roman" w:hAnsi="Times New Roman" w:cs="Times New Roman"/>
          <w:bCs/>
          <w:sz w:val="24"/>
          <w:szCs w:val="24"/>
          <w:lang w:val="uk-UA"/>
        </w:rPr>
        <w:t>6992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 за адресами:</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Шухевича, 1Г  - 1512,0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Подільська, 9/1  - 320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Соборна, 43  - 210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Гонгадзе, 13/1  - 800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Гонгадзе, 17, 17Б  - 400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Шухевича, 5  - 650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Шухевича, 1а  - 650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Гонгадзе, 14  - 650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Шухевича, 11, 13, 13/1  - 1800 м </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11. Виконано прибирання покрівель (</w:t>
      </w:r>
      <w:r w:rsidR="00850CF8" w:rsidRPr="00BC423A">
        <w:rPr>
          <w:rFonts w:ascii="Times New Roman" w:hAnsi="Times New Roman" w:cs="Times New Roman"/>
          <w:bCs/>
          <w:sz w:val="24"/>
          <w:szCs w:val="24"/>
          <w:lang w:val="uk-UA"/>
        </w:rPr>
        <w:t>1990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 за адресами:</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Проскурівського підпілля, 209 - 1750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Гонгадзе, 17Б  - 80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proofErr w:type="spellStart"/>
      <w:r w:rsidR="00850CF8" w:rsidRPr="00BC423A">
        <w:rPr>
          <w:rFonts w:ascii="Times New Roman" w:hAnsi="Times New Roman" w:cs="Times New Roman"/>
          <w:sz w:val="24"/>
          <w:szCs w:val="24"/>
          <w:lang w:val="uk-UA"/>
        </w:rPr>
        <w:t>пров</w:t>
      </w:r>
      <w:proofErr w:type="spellEnd"/>
      <w:r w:rsidR="00850CF8" w:rsidRPr="00BC423A">
        <w:rPr>
          <w:rFonts w:ascii="Times New Roman" w:hAnsi="Times New Roman" w:cs="Times New Roman"/>
          <w:sz w:val="24"/>
          <w:szCs w:val="24"/>
          <w:lang w:val="uk-UA"/>
        </w:rPr>
        <w:t xml:space="preserve">. </w:t>
      </w:r>
      <w:proofErr w:type="spellStart"/>
      <w:r w:rsidR="00850CF8" w:rsidRPr="00BC423A">
        <w:rPr>
          <w:rFonts w:ascii="Times New Roman" w:hAnsi="Times New Roman" w:cs="Times New Roman"/>
          <w:sz w:val="24"/>
          <w:szCs w:val="24"/>
          <w:lang w:val="uk-UA"/>
        </w:rPr>
        <w:t>П’яскорського</w:t>
      </w:r>
      <w:proofErr w:type="spellEnd"/>
      <w:r w:rsidR="00850CF8" w:rsidRPr="00BC423A">
        <w:rPr>
          <w:rFonts w:ascii="Times New Roman" w:hAnsi="Times New Roman" w:cs="Times New Roman"/>
          <w:sz w:val="24"/>
          <w:szCs w:val="24"/>
          <w:lang w:val="uk-UA"/>
        </w:rPr>
        <w:t>, 2 - 60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proofErr w:type="spellStart"/>
      <w:r w:rsidR="00850CF8" w:rsidRPr="00BC423A">
        <w:rPr>
          <w:rFonts w:ascii="Times New Roman" w:hAnsi="Times New Roman" w:cs="Times New Roman"/>
          <w:sz w:val="24"/>
          <w:szCs w:val="24"/>
          <w:lang w:val="uk-UA"/>
        </w:rPr>
        <w:t>пров</w:t>
      </w:r>
      <w:proofErr w:type="spellEnd"/>
      <w:r w:rsidR="00850CF8" w:rsidRPr="00BC423A">
        <w:rPr>
          <w:rFonts w:ascii="Times New Roman" w:hAnsi="Times New Roman" w:cs="Times New Roman"/>
          <w:sz w:val="24"/>
          <w:szCs w:val="24"/>
          <w:lang w:val="uk-UA"/>
        </w:rPr>
        <w:t>. Городній, 4  - 40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225DA4"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proofErr w:type="spellStart"/>
      <w:r w:rsidR="00850CF8" w:rsidRPr="00BC423A">
        <w:rPr>
          <w:rFonts w:ascii="Times New Roman" w:hAnsi="Times New Roman" w:cs="Times New Roman"/>
          <w:sz w:val="24"/>
          <w:szCs w:val="24"/>
          <w:lang w:val="uk-UA"/>
        </w:rPr>
        <w:t>пров</w:t>
      </w:r>
      <w:proofErr w:type="spellEnd"/>
      <w:r w:rsidR="00850CF8" w:rsidRPr="00BC423A">
        <w:rPr>
          <w:rFonts w:ascii="Times New Roman" w:hAnsi="Times New Roman" w:cs="Times New Roman"/>
          <w:sz w:val="24"/>
          <w:szCs w:val="24"/>
          <w:lang w:val="uk-UA"/>
        </w:rPr>
        <w:t>. Північний, 1  - 60 м</w:t>
      </w:r>
      <w:r w:rsidR="00850CF8"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12. Вивезено сміття, після приб</w:t>
      </w:r>
      <w:r w:rsidR="00225DA4" w:rsidRPr="00BC423A">
        <w:rPr>
          <w:rFonts w:ascii="Times New Roman" w:hAnsi="Times New Roman" w:cs="Times New Roman"/>
          <w:bCs/>
          <w:sz w:val="24"/>
          <w:szCs w:val="24"/>
          <w:lang w:val="uk-UA"/>
        </w:rPr>
        <w:t>ирання підвалів  та покрівель (</w:t>
      </w:r>
      <w:r w:rsidRPr="00BC423A">
        <w:rPr>
          <w:rFonts w:ascii="Times New Roman" w:hAnsi="Times New Roman" w:cs="Times New Roman"/>
          <w:bCs/>
          <w:sz w:val="24"/>
          <w:szCs w:val="24"/>
          <w:lang w:val="uk-UA"/>
        </w:rPr>
        <w:t>10 м</w:t>
      </w:r>
      <w:r w:rsidRPr="00BC423A">
        <w:rPr>
          <w:rFonts w:ascii="Times New Roman" w:hAnsi="Times New Roman" w:cs="Times New Roman"/>
          <w:bCs/>
          <w:sz w:val="24"/>
          <w:szCs w:val="24"/>
          <w:vertAlign w:val="superscript"/>
          <w:lang w:val="uk-UA"/>
        </w:rPr>
        <w:t>3</w:t>
      </w:r>
      <w:r w:rsidR="00225DA4" w:rsidRPr="00BC423A">
        <w:rPr>
          <w:rFonts w:ascii="Times New Roman" w:hAnsi="Times New Roman" w:cs="Times New Roman"/>
          <w:bCs/>
          <w:sz w:val="24"/>
          <w:szCs w:val="24"/>
          <w:lang w:val="uk-UA"/>
        </w:rPr>
        <w:t>).</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lastRenderedPageBreak/>
        <w:t>13. Виконано бетонування сходів входу у під’їзд ( в ході робіт виконано розбирання цементного, асфальтового покриття, збирання розбирання щитов</w:t>
      </w:r>
      <w:r w:rsidR="002B1BA1" w:rsidRPr="00BC423A">
        <w:rPr>
          <w:rFonts w:ascii="Times New Roman" w:hAnsi="Times New Roman" w:cs="Times New Roman"/>
          <w:bCs/>
          <w:sz w:val="24"/>
          <w:szCs w:val="24"/>
          <w:lang w:val="uk-UA"/>
        </w:rPr>
        <w:t>ої опалубки, обрамлення металом</w:t>
      </w:r>
      <w:r w:rsidRPr="00BC423A">
        <w:rPr>
          <w:rFonts w:ascii="Times New Roman" w:hAnsi="Times New Roman" w:cs="Times New Roman"/>
          <w:bCs/>
          <w:sz w:val="24"/>
          <w:szCs w:val="24"/>
          <w:lang w:val="uk-UA"/>
        </w:rPr>
        <w:t xml:space="preserve"> </w:t>
      </w:r>
      <w:r w:rsidRPr="00BC423A">
        <w:rPr>
          <w:rFonts w:ascii="Times New Roman" w:hAnsi="Times New Roman" w:cs="Times New Roman"/>
          <w:sz w:val="24"/>
          <w:szCs w:val="24"/>
          <w:lang w:val="uk-UA"/>
        </w:rPr>
        <w:t>- 4,7 м</w:t>
      </w:r>
      <w:r w:rsidRPr="00BC423A">
        <w:rPr>
          <w:rFonts w:ascii="Times New Roman" w:hAnsi="Times New Roman" w:cs="Times New Roman"/>
          <w:sz w:val="24"/>
          <w:szCs w:val="24"/>
          <w:vertAlign w:val="superscript"/>
          <w:lang w:val="uk-UA"/>
        </w:rPr>
        <w:t>2</w:t>
      </w:r>
      <w:r w:rsidR="002B1BA1" w:rsidRPr="00BC423A">
        <w:rPr>
          <w:rFonts w:ascii="Times New Roman" w:hAnsi="Times New Roman" w:cs="Times New Roman"/>
          <w:sz w:val="24"/>
          <w:szCs w:val="24"/>
          <w:lang w:val="uk-UA"/>
        </w:rPr>
        <w:t xml:space="preserve">) за адресою: </w:t>
      </w:r>
      <w:r w:rsidRPr="00BC423A">
        <w:rPr>
          <w:rFonts w:ascii="Times New Roman" w:hAnsi="Times New Roman" w:cs="Times New Roman"/>
          <w:sz w:val="24"/>
          <w:szCs w:val="24"/>
          <w:lang w:val="uk-UA"/>
        </w:rPr>
        <w:t>вул. Шухевича, 4/3</w:t>
      </w:r>
      <w:r w:rsidR="002B1BA1" w:rsidRPr="00BC423A">
        <w:rPr>
          <w:rFonts w:ascii="Times New Roman" w:hAnsi="Times New Roman" w:cs="Times New Roman"/>
          <w:sz w:val="24"/>
          <w:szCs w:val="24"/>
          <w:lang w:val="uk-UA"/>
        </w:rPr>
        <w:t>.</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 xml:space="preserve">14. Виконано роботи по влаштуванню козирка входу в під’їзд з </w:t>
      </w:r>
      <w:proofErr w:type="spellStart"/>
      <w:r w:rsidRPr="00BC423A">
        <w:rPr>
          <w:rFonts w:ascii="Times New Roman" w:hAnsi="Times New Roman" w:cs="Times New Roman"/>
          <w:bCs/>
          <w:sz w:val="24"/>
          <w:szCs w:val="24"/>
          <w:lang w:val="uk-UA"/>
        </w:rPr>
        <w:t>металопрофільного</w:t>
      </w:r>
      <w:proofErr w:type="spellEnd"/>
      <w:r w:rsidRPr="00BC423A">
        <w:rPr>
          <w:rFonts w:ascii="Times New Roman" w:hAnsi="Times New Roman" w:cs="Times New Roman"/>
          <w:bCs/>
          <w:sz w:val="24"/>
          <w:szCs w:val="24"/>
          <w:lang w:val="uk-UA"/>
        </w:rPr>
        <w:t xml:space="preserve"> листа</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12 м</w:t>
      </w:r>
      <w:r w:rsidRPr="00BC423A">
        <w:rPr>
          <w:rFonts w:ascii="Times New Roman" w:hAnsi="Times New Roman" w:cs="Times New Roman"/>
          <w:sz w:val="24"/>
          <w:szCs w:val="24"/>
          <w:vertAlign w:val="superscript"/>
          <w:lang w:val="uk-UA"/>
        </w:rPr>
        <w:t>2</w:t>
      </w:r>
      <w:r w:rsidR="002B1BA1" w:rsidRPr="00BC423A">
        <w:rPr>
          <w:rFonts w:ascii="Times New Roman" w:hAnsi="Times New Roman" w:cs="Times New Roman"/>
          <w:sz w:val="24"/>
          <w:szCs w:val="24"/>
          <w:lang w:val="uk-UA"/>
        </w:rPr>
        <w:t xml:space="preserve">) за адресою: </w:t>
      </w:r>
      <w:r w:rsidRPr="00BC423A">
        <w:rPr>
          <w:rFonts w:ascii="Times New Roman" w:hAnsi="Times New Roman" w:cs="Times New Roman"/>
          <w:sz w:val="24"/>
          <w:szCs w:val="24"/>
          <w:lang w:val="uk-UA"/>
        </w:rPr>
        <w:t>вул. Шухевича, 2</w:t>
      </w:r>
      <w:r w:rsidR="002B1BA1" w:rsidRPr="00BC423A">
        <w:rPr>
          <w:rFonts w:ascii="Times New Roman" w:hAnsi="Times New Roman" w:cs="Times New Roman"/>
          <w:sz w:val="24"/>
          <w:szCs w:val="24"/>
          <w:lang w:val="uk-UA"/>
        </w:rPr>
        <w:t>.</w:t>
      </w:r>
    </w:p>
    <w:p w:rsidR="00850CF8" w:rsidRPr="00BC423A" w:rsidRDefault="002B1BA1"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15. Виконано р</w:t>
      </w:r>
      <w:r w:rsidR="00850CF8" w:rsidRPr="00BC423A">
        <w:rPr>
          <w:rFonts w:ascii="Times New Roman" w:hAnsi="Times New Roman" w:cs="Times New Roman"/>
          <w:bCs/>
          <w:sz w:val="24"/>
          <w:szCs w:val="24"/>
          <w:lang w:val="uk-UA"/>
        </w:rPr>
        <w:t>емонт козирків входу в пі</w:t>
      </w:r>
      <w:r w:rsidRPr="00BC423A">
        <w:rPr>
          <w:rFonts w:ascii="Times New Roman" w:hAnsi="Times New Roman" w:cs="Times New Roman"/>
          <w:bCs/>
          <w:sz w:val="24"/>
          <w:szCs w:val="24"/>
          <w:lang w:val="uk-UA"/>
        </w:rPr>
        <w:t>д’їзд з рулонних матеріалів (</w:t>
      </w:r>
      <w:r w:rsidR="00850CF8" w:rsidRPr="00BC423A">
        <w:rPr>
          <w:rFonts w:ascii="Times New Roman" w:hAnsi="Times New Roman" w:cs="Times New Roman"/>
          <w:bCs/>
          <w:sz w:val="24"/>
          <w:szCs w:val="24"/>
          <w:lang w:val="uk-UA"/>
        </w:rPr>
        <w:t>10</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м</w:t>
      </w:r>
      <w:r w:rsidR="00850CF8" w:rsidRPr="00BC423A">
        <w:rPr>
          <w:rFonts w:ascii="Times New Roman" w:hAnsi="Times New Roman" w:cs="Times New Roman"/>
          <w:bCs/>
          <w:sz w:val="24"/>
          <w:szCs w:val="24"/>
          <w:vertAlign w:val="superscript"/>
          <w:lang w:val="uk-UA"/>
        </w:rPr>
        <w:t>2</w:t>
      </w:r>
      <w:r w:rsidRPr="00BC423A">
        <w:rPr>
          <w:rFonts w:ascii="Times New Roman" w:hAnsi="Times New Roman" w:cs="Times New Roman"/>
          <w:bCs/>
          <w:sz w:val="24"/>
          <w:szCs w:val="24"/>
          <w:lang w:val="uk-UA"/>
        </w:rPr>
        <w:t>)</w:t>
      </w:r>
      <w:r w:rsidR="00850CF8" w:rsidRPr="00BC423A">
        <w:rPr>
          <w:rFonts w:ascii="Times New Roman" w:hAnsi="Times New Roman" w:cs="Times New Roman"/>
          <w:bCs/>
          <w:sz w:val="24"/>
          <w:szCs w:val="24"/>
          <w:lang w:val="uk-UA"/>
        </w:rPr>
        <w:t>, вс</w:t>
      </w:r>
      <w:r w:rsidRPr="00BC423A">
        <w:rPr>
          <w:rFonts w:ascii="Times New Roman" w:hAnsi="Times New Roman" w:cs="Times New Roman"/>
          <w:bCs/>
          <w:sz w:val="24"/>
          <w:szCs w:val="24"/>
          <w:lang w:val="uk-UA"/>
        </w:rPr>
        <w:t>тановлення жерстяних відливів (</w:t>
      </w:r>
      <w:r w:rsidR="00850CF8" w:rsidRPr="00BC423A">
        <w:rPr>
          <w:rFonts w:ascii="Times New Roman" w:hAnsi="Times New Roman" w:cs="Times New Roman"/>
          <w:bCs/>
          <w:sz w:val="24"/>
          <w:szCs w:val="24"/>
          <w:lang w:val="uk-UA"/>
        </w:rPr>
        <w:t xml:space="preserve">8,8 </w:t>
      </w:r>
      <w:proofErr w:type="spellStart"/>
      <w:r w:rsidR="00850CF8" w:rsidRPr="00BC423A">
        <w:rPr>
          <w:rFonts w:ascii="Times New Roman" w:hAnsi="Times New Roman" w:cs="Times New Roman"/>
          <w:bCs/>
          <w:sz w:val="24"/>
          <w:szCs w:val="24"/>
          <w:lang w:val="uk-UA"/>
        </w:rPr>
        <w:t>м.п</w:t>
      </w:r>
      <w:proofErr w:type="spellEnd"/>
      <w:r w:rsidRPr="00BC423A">
        <w:rPr>
          <w:rFonts w:ascii="Times New Roman" w:hAnsi="Times New Roman" w:cs="Times New Roman"/>
          <w:bCs/>
          <w:sz w:val="24"/>
          <w:szCs w:val="24"/>
          <w:lang w:val="uk-UA"/>
        </w:rPr>
        <w:t>.) за адресою:</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Проскурівського підпілля, 209</w:t>
      </w:r>
      <w:r w:rsidRPr="00BC423A">
        <w:rPr>
          <w:rFonts w:ascii="Times New Roman" w:hAnsi="Times New Roman" w:cs="Times New Roman"/>
          <w:sz w:val="24"/>
          <w:szCs w:val="24"/>
          <w:lang w:val="uk-UA"/>
        </w:rPr>
        <w:t>.</w:t>
      </w:r>
    </w:p>
    <w:p w:rsidR="00850CF8" w:rsidRPr="00BC423A" w:rsidRDefault="00850CF8" w:rsidP="00BC423A">
      <w:pPr>
        <w:spacing w:after="0" w:line="240" w:lineRule="auto"/>
        <w:ind w:right="-340"/>
        <w:rPr>
          <w:rFonts w:ascii="Times New Roman" w:hAnsi="Times New Roman" w:cs="Times New Roman"/>
          <w:sz w:val="24"/>
          <w:szCs w:val="24"/>
          <w:lang w:val="uk-UA"/>
        </w:rPr>
      </w:pPr>
      <w:r w:rsidRPr="00BC423A">
        <w:rPr>
          <w:rFonts w:ascii="Times New Roman" w:hAnsi="Times New Roman" w:cs="Times New Roman"/>
          <w:bCs/>
          <w:sz w:val="24"/>
          <w:szCs w:val="24"/>
          <w:lang w:val="uk-UA"/>
        </w:rPr>
        <w:t>16. Проведено гідродинамічну промивку вн</w:t>
      </w:r>
      <w:r w:rsidR="002B1BA1" w:rsidRPr="00BC423A">
        <w:rPr>
          <w:rFonts w:ascii="Times New Roman" w:hAnsi="Times New Roman" w:cs="Times New Roman"/>
          <w:bCs/>
          <w:sz w:val="24"/>
          <w:szCs w:val="24"/>
          <w:lang w:val="uk-UA"/>
        </w:rPr>
        <w:t xml:space="preserve">утрішніх каналізаційних мереж (26 </w:t>
      </w:r>
      <w:proofErr w:type="spellStart"/>
      <w:r w:rsidR="002B1BA1" w:rsidRPr="00BC423A">
        <w:rPr>
          <w:rFonts w:ascii="Times New Roman" w:hAnsi="Times New Roman" w:cs="Times New Roman"/>
          <w:bCs/>
          <w:sz w:val="24"/>
          <w:szCs w:val="24"/>
          <w:lang w:val="uk-UA"/>
        </w:rPr>
        <w:t>м.п</w:t>
      </w:r>
      <w:proofErr w:type="spellEnd"/>
      <w:r w:rsidR="002B1BA1" w:rsidRPr="00BC423A">
        <w:rPr>
          <w:rFonts w:ascii="Times New Roman" w:hAnsi="Times New Roman" w:cs="Times New Roman"/>
          <w:bCs/>
          <w:sz w:val="24"/>
          <w:szCs w:val="24"/>
          <w:lang w:val="uk-UA"/>
        </w:rPr>
        <w:t>.) за адресою:</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вул. Шухевича, 92, 91/2</w:t>
      </w:r>
      <w:r w:rsidR="002B1BA1" w:rsidRPr="00BC423A">
        <w:rPr>
          <w:rFonts w:ascii="Times New Roman" w:hAnsi="Times New Roman" w:cs="Times New Roman"/>
          <w:sz w:val="24"/>
          <w:szCs w:val="24"/>
          <w:lang w:val="uk-UA"/>
        </w:rPr>
        <w:t>.</w:t>
      </w:r>
    </w:p>
    <w:p w:rsidR="00850CF8" w:rsidRPr="00BC423A" w:rsidRDefault="00850CF8"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На дільницю аварійно – технічної служби підприємства надійшло 57 заявок від мешканців житлових будинків м. Хмельницького, які знаходяться в управлінні управляючих муніципальних компаній, а також ОСББ (на договірній основі) щодо аварійних ситуацій інженерних мереж.</w:t>
      </w:r>
    </w:p>
    <w:p w:rsidR="00850CF8" w:rsidRPr="00BC423A" w:rsidRDefault="00850CF8"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З них 36 заявок що стосується сантехнічного обладнання та мереж,</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21</w:t>
      </w:r>
      <w:r w:rsidRPr="00BC423A">
        <w:rPr>
          <w:rFonts w:ascii="Times New Roman" w:hAnsi="Times New Roman" w:cs="Times New Roman"/>
          <w:color w:val="CE181E"/>
          <w:sz w:val="24"/>
          <w:szCs w:val="24"/>
          <w:lang w:val="uk-UA"/>
        </w:rPr>
        <w:t xml:space="preserve"> </w:t>
      </w:r>
      <w:r w:rsidRPr="00BC423A">
        <w:rPr>
          <w:rFonts w:ascii="Times New Roman" w:hAnsi="Times New Roman" w:cs="Times New Roman"/>
          <w:sz w:val="24"/>
          <w:szCs w:val="24"/>
          <w:lang w:val="uk-UA"/>
        </w:rPr>
        <w:t>заявка що стосуються електропостачання. Зазначена кількість заяв, щодо ліквідації аварійних ситуацій виконана в повному обсязі 57 заявок.</w:t>
      </w:r>
    </w:p>
    <w:p w:rsidR="00850CF8" w:rsidRPr="00BC423A" w:rsidRDefault="00850CF8"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На  дільницю з ремонту та обслуговування ДВК підприємства надійшло 30</w:t>
      </w:r>
      <w:r w:rsidRPr="00BC423A">
        <w:rPr>
          <w:rFonts w:ascii="Times New Roman" w:hAnsi="Times New Roman" w:cs="Times New Roman"/>
          <w:color w:val="CE181E"/>
          <w:sz w:val="24"/>
          <w:szCs w:val="24"/>
          <w:lang w:val="uk-UA"/>
        </w:rPr>
        <w:t xml:space="preserve"> </w:t>
      </w:r>
      <w:r w:rsidRPr="00BC423A">
        <w:rPr>
          <w:rFonts w:ascii="Times New Roman" w:hAnsi="Times New Roman" w:cs="Times New Roman"/>
          <w:sz w:val="24"/>
          <w:szCs w:val="24"/>
          <w:lang w:val="uk-UA"/>
        </w:rPr>
        <w:t>заявок, які виконано в повному обсязі, а саме:</w:t>
      </w:r>
    </w:p>
    <w:p w:rsidR="00850CF8" w:rsidRPr="00BC423A" w:rsidRDefault="00850CF8"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bCs/>
          <w:sz w:val="24"/>
          <w:szCs w:val="24"/>
          <w:lang w:val="uk-UA"/>
        </w:rPr>
        <w:t>1. Усунення  завалів:</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проспект Миру, 78/3, кв.67 - 2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проспект Миру,  78/3, кв.76 - 2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проспект Миру,  78/3, кв.89 - 3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проспект Миру,  78/3, кв.97 - 2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проспект Миру,  78/3, кв.93 - 3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Кам’янецька, 68, кв.44 - 2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w:t>
      </w:r>
      <w:proofErr w:type="spellStart"/>
      <w:r w:rsidR="00850CF8" w:rsidRPr="00BC423A">
        <w:rPr>
          <w:rFonts w:ascii="Times New Roman" w:hAnsi="Times New Roman" w:cs="Times New Roman"/>
          <w:sz w:val="24"/>
          <w:szCs w:val="24"/>
          <w:lang w:val="uk-UA"/>
        </w:rPr>
        <w:t>Кушнірука</w:t>
      </w:r>
      <w:proofErr w:type="spellEnd"/>
      <w:r w:rsidR="00850CF8" w:rsidRPr="00BC423A">
        <w:rPr>
          <w:rFonts w:ascii="Times New Roman" w:hAnsi="Times New Roman" w:cs="Times New Roman"/>
          <w:sz w:val="24"/>
          <w:szCs w:val="24"/>
          <w:lang w:val="uk-UA"/>
        </w:rPr>
        <w:t>, 12/1, кв.5 - 2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проспект Миру,  78/3, кв.99 - 2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проспект Миру,  78/3, кв.91 - 2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проспект Миру,  78/3, кв.108 - 2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проспект Миру,  78/3, кв.94 - 2 забої</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Тернопільська, 6, кв.19 - 2 забої</w:t>
      </w:r>
      <w:r w:rsidRPr="00BC423A">
        <w:rPr>
          <w:rFonts w:ascii="Times New Roman" w:hAnsi="Times New Roman" w:cs="Times New Roman"/>
          <w:sz w:val="24"/>
          <w:szCs w:val="24"/>
          <w:lang w:val="uk-UA"/>
        </w:rPr>
        <w:t>.</w:t>
      </w:r>
    </w:p>
    <w:p w:rsidR="00850CF8" w:rsidRPr="00BC423A" w:rsidRDefault="00850CF8"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bCs/>
          <w:sz w:val="24"/>
          <w:szCs w:val="24"/>
          <w:lang w:val="uk-UA"/>
        </w:rPr>
        <w:t>2. Перевірено:</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Інститутська, 20, кв.43</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Проскурівського підпілля, 209, кв.129</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Володимирська, 87/1, кв.2</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Шухевича, 1В, </w:t>
      </w:r>
      <w:proofErr w:type="spellStart"/>
      <w:r w:rsidR="00850CF8" w:rsidRPr="00BC423A">
        <w:rPr>
          <w:rFonts w:ascii="Times New Roman" w:hAnsi="Times New Roman" w:cs="Times New Roman"/>
          <w:sz w:val="24"/>
          <w:szCs w:val="24"/>
          <w:lang w:val="uk-UA"/>
        </w:rPr>
        <w:t>кв</w:t>
      </w:r>
      <w:proofErr w:type="spellEnd"/>
      <w:r w:rsidR="00850CF8"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101</w:t>
      </w:r>
      <w:r w:rsidRPr="00BC423A">
        <w:rPr>
          <w:rFonts w:ascii="Times New Roman" w:hAnsi="Times New Roman" w:cs="Times New Roman"/>
          <w:sz w:val="24"/>
          <w:szCs w:val="24"/>
          <w:lang w:val="uk-UA"/>
        </w:rPr>
        <w:t>.</w:t>
      </w:r>
    </w:p>
    <w:p w:rsidR="00850CF8" w:rsidRPr="00BC423A" w:rsidRDefault="00850CF8"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bCs/>
          <w:sz w:val="24"/>
          <w:szCs w:val="24"/>
          <w:lang w:val="uk-UA"/>
        </w:rPr>
        <w:t>3. Встановлення труб:</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проспект Миру,  78/3, </w:t>
      </w:r>
      <w:proofErr w:type="spellStart"/>
      <w:r w:rsidR="00850CF8" w:rsidRPr="00BC423A">
        <w:rPr>
          <w:rFonts w:ascii="Times New Roman" w:hAnsi="Times New Roman" w:cs="Times New Roman"/>
          <w:sz w:val="24"/>
          <w:szCs w:val="24"/>
          <w:lang w:val="uk-UA"/>
        </w:rPr>
        <w:t>кв</w:t>
      </w:r>
      <w:proofErr w:type="spellEnd"/>
      <w:r w:rsidR="00850CF8"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77</w:t>
      </w:r>
      <w:r w:rsidRPr="00BC423A">
        <w:rPr>
          <w:rFonts w:ascii="Times New Roman" w:hAnsi="Times New Roman" w:cs="Times New Roman"/>
          <w:sz w:val="24"/>
          <w:szCs w:val="24"/>
          <w:lang w:val="uk-UA"/>
        </w:rPr>
        <w:t>;</w:t>
      </w:r>
    </w:p>
    <w:p w:rsidR="00850CF8" w:rsidRPr="00BC423A" w:rsidRDefault="002B1BA1"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 xml:space="preserve">вул. Давидовича, 12, </w:t>
      </w:r>
      <w:proofErr w:type="spellStart"/>
      <w:r w:rsidR="00850CF8" w:rsidRPr="00BC423A">
        <w:rPr>
          <w:rFonts w:ascii="Times New Roman" w:hAnsi="Times New Roman" w:cs="Times New Roman"/>
          <w:sz w:val="24"/>
          <w:szCs w:val="24"/>
          <w:lang w:val="uk-UA"/>
        </w:rPr>
        <w:t>кв</w:t>
      </w:r>
      <w:proofErr w:type="spellEnd"/>
      <w:r w:rsidR="00850CF8"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17</w:t>
      </w:r>
      <w:r w:rsidRPr="00BC423A">
        <w:rPr>
          <w:rFonts w:ascii="Times New Roman" w:hAnsi="Times New Roman" w:cs="Times New Roman"/>
          <w:sz w:val="24"/>
          <w:szCs w:val="24"/>
          <w:lang w:val="uk-UA"/>
        </w:rPr>
        <w:t>.</w:t>
      </w:r>
    </w:p>
    <w:p w:rsidR="00850CF8" w:rsidRPr="00BC423A" w:rsidRDefault="00850CF8"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bCs/>
          <w:sz w:val="24"/>
          <w:szCs w:val="24"/>
          <w:lang w:val="uk-UA"/>
        </w:rPr>
        <w:t>4. Схема каналів:</w:t>
      </w:r>
      <w:r w:rsidR="002B1BA1" w:rsidRPr="00BC423A">
        <w:rPr>
          <w:rFonts w:ascii="Times New Roman" w:hAnsi="Times New Roman" w:cs="Times New Roman"/>
          <w:sz w:val="24"/>
          <w:szCs w:val="24"/>
          <w:lang w:val="uk-UA"/>
        </w:rPr>
        <w:t xml:space="preserve"> проспект Миру, </w:t>
      </w:r>
      <w:r w:rsidRPr="00BC423A">
        <w:rPr>
          <w:rFonts w:ascii="Times New Roman" w:hAnsi="Times New Roman" w:cs="Times New Roman"/>
          <w:sz w:val="24"/>
          <w:szCs w:val="24"/>
          <w:lang w:val="uk-UA"/>
        </w:rPr>
        <w:t>78/3 - 2 схеми</w:t>
      </w:r>
      <w:r w:rsidR="002B1BA1" w:rsidRPr="00BC423A">
        <w:rPr>
          <w:rFonts w:ascii="Times New Roman" w:hAnsi="Times New Roman" w:cs="Times New Roman"/>
          <w:sz w:val="24"/>
          <w:szCs w:val="24"/>
          <w:lang w:val="uk-UA"/>
        </w:rPr>
        <w:t>.</w:t>
      </w:r>
    </w:p>
    <w:p w:rsidR="00850CF8" w:rsidRPr="00BC423A" w:rsidRDefault="00850CF8" w:rsidP="00BC423A">
      <w:pPr>
        <w:spacing w:after="0" w:line="240" w:lineRule="auto"/>
        <w:jc w:val="both"/>
        <w:rPr>
          <w:rFonts w:ascii="Times New Roman" w:hAnsi="Times New Roman" w:cs="Times New Roman"/>
          <w:sz w:val="24"/>
          <w:szCs w:val="24"/>
          <w:lang w:val="uk-UA"/>
        </w:rPr>
      </w:pPr>
      <w:r w:rsidRPr="00BC423A">
        <w:rPr>
          <w:rFonts w:ascii="Times New Roman" w:hAnsi="Times New Roman" w:cs="Times New Roman"/>
          <w:bCs/>
          <w:sz w:val="24"/>
          <w:szCs w:val="24"/>
          <w:lang w:val="uk-UA"/>
        </w:rPr>
        <w:t>5. Перекладка перегородки:</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про</w:t>
      </w:r>
      <w:r w:rsidR="002B1BA1" w:rsidRPr="00BC423A">
        <w:rPr>
          <w:rFonts w:ascii="Times New Roman" w:hAnsi="Times New Roman" w:cs="Times New Roman"/>
          <w:sz w:val="24"/>
          <w:szCs w:val="24"/>
          <w:lang w:val="uk-UA"/>
        </w:rPr>
        <w:t xml:space="preserve">спект Миру, </w:t>
      </w:r>
      <w:r w:rsidRPr="00BC423A">
        <w:rPr>
          <w:rFonts w:ascii="Times New Roman" w:hAnsi="Times New Roman" w:cs="Times New Roman"/>
          <w:sz w:val="24"/>
          <w:szCs w:val="24"/>
          <w:lang w:val="uk-UA"/>
        </w:rPr>
        <w:t xml:space="preserve">78/3, </w:t>
      </w:r>
      <w:proofErr w:type="spellStart"/>
      <w:r w:rsidRPr="00BC423A">
        <w:rPr>
          <w:rFonts w:ascii="Times New Roman" w:hAnsi="Times New Roman" w:cs="Times New Roman"/>
          <w:sz w:val="24"/>
          <w:szCs w:val="24"/>
          <w:lang w:val="uk-UA"/>
        </w:rPr>
        <w:t>кв</w:t>
      </w:r>
      <w:proofErr w:type="spellEnd"/>
      <w:r w:rsidRPr="00BC423A">
        <w:rPr>
          <w:rFonts w:ascii="Times New Roman" w:hAnsi="Times New Roman" w:cs="Times New Roman"/>
          <w:sz w:val="24"/>
          <w:szCs w:val="24"/>
          <w:lang w:val="uk-UA"/>
        </w:rPr>
        <w:t>.</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67,</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73,</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76,</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89,</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97,</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93,</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99,</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91,</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108,</w:t>
      </w:r>
      <w:r w:rsidR="002B1BA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94</w:t>
      </w:r>
      <w:r w:rsidR="002B1BA1" w:rsidRPr="00BC423A">
        <w:rPr>
          <w:rFonts w:ascii="Times New Roman" w:hAnsi="Times New Roman" w:cs="Times New Roman"/>
          <w:sz w:val="24"/>
          <w:szCs w:val="24"/>
          <w:lang w:val="uk-UA"/>
        </w:rPr>
        <w:t>.</w:t>
      </w:r>
    </w:p>
    <w:p w:rsidR="00D13114" w:rsidRPr="00BC423A" w:rsidRDefault="00D13114" w:rsidP="00BC423A">
      <w:pPr>
        <w:spacing w:after="0" w:line="240" w:lineRule="auto"/>
        <w:jc w:val="both"/>
        <w:rPr>
          <w:rFonts w:ascii="Times New Roman" w:hAnsi="Times New Roman" w:cs="Times New Roman"/>
          <w:sz w:val="24"/>
          <w:szCs w:val="24"/>
          <w:lang w:val="uk-UA"/>
        </w:rPr>
      </w:pPr>
    </w:p>
    <w:p w:rsidR="00850CF8" w:rsidRPr="00BC423A" w:rsidRDefault="00D13114" w:rsidP="00BC423A">
      <w:pPr>
        <w:spacing w:after="0" w:line="240" w:lineRule="auto"/>
        <w:jc w:val="center"/>
        <w:outlineLvl w:val="0"/>
        <w:rPr>
          <w:rFonts w:ascii="Times New Roman" w:hAnsi="Times New Roman" w:cs="Times New Roman"/>
          <w:b/>
          <w:sz w:val="24"/>
          <w:szCs w:val="24"/>
          <w:lang w:val="uk-UA"/>
        </w:rPr>
      </w:pPr>
      <w:r w:rsidRPr="00BC423A">
        <w:rPr>
          <w:rFonts w:ascii="Times New Roman" w:hAnsi="Times New Roman" w:cs="Times New Roman"/>
          <w:b/>
          <w:sz w:val="24"/>
          <w:szCs w:val="24"/>
          <w:lang w:val="uk-UA"/>
        </w:rPr>
        <w:t>УМК «Проскурівська»</w:t>
      </w:r>
    </w:p>
    <w:p w:rsidR="00D13114" w:rsidRPr="00BC423A" w:rsidRDefault="00D13114" w:rsidP="00BC423A">
      <w:pPr>
        <w:spacing w:after="0" w:line="240" w:lineRule="auto"/>
        <w:outlineLvl w:val="0"/>
        <w:rPr>
          <w:rFonts w:ascii="Times New Roman" w:hAnsi="Times New Roman" w:cs="Times New Roman"/>
          <w:bCs/>
          <w:color w:val="FF0000"/>
          <w:sz w:val="24"/>
          <w:szCs w:val="24"/>
          <w:lang w:val="uk-UA"/>
        </w:rPr>
      </w:pP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1. Виконано  поточний ремонт м’якої покрівлі (104</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Pr="00BC423A">
        <w:rPr>
          <w:rFonts w:ascii="Times New Roman" w:hAnsi="Times New Roman" w:cs="Times New Roman"/>
          <w:bCs/>
          <w:sz w:val="24"/>
          <w:szCs w:val="24"/>
          <w:lang w:val="uk-UA"/>
        </w:rPr>
        <w:t>) за адресою:</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вул. Прибузька,</w:t>
      </w:r>
      <w:r w:rsidR="00D0260D" w:rsidRPr="00BC423A">
        <w:rPr>
          <w:rFonts w:ascii="Times New Roman" w:hAnsi="Times New Roman" w:cs="Times New Roman"/>
          <w:bCs/>
          <w:sz w:val="24"/>
          <w:szCs w:val="24"/>
          <w:lang w:val="uk-UA"/>
        </w:rPr>
        <w:t xml:space="preserve"> 36.</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2. Виконано роботи з застосуванням автовишки за адресами:</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Соборна,</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69 (ремонт ринв водостічних)</w:t>
      </w:r>
      <w:r w:rsidR="00D0260D"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Шевченка,</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101 (ремонт водостічних</w:t>
      </w:r>
      <w:r w:rsidRPr="00BC423A">
        <w:rPr>
          <w:rFonts w:ascii="Times New Roman" w:hAnsi="Times New Roman" w:cs="Times New Roman"/>
          <w:sz w:val="24"/>
          <w:szCs w:val="24"/>
          <w:lang w:val="uk-UA"/>
        </w:rPr>
        <w:t xml:space="preserve"> </w:t>
      </w:r>
      <w:r w:rsidRPr="00BC423A">
        <w:rPr>
          <w:rFonts w:ascii="Times New Roman" w:hAnsi="Times New Roman" w:cs="Times New Roman"/>
          <w:bCs/>
          <w:sz w:val="24"/>
          <w:szCs w:val="24"/>
          <w:lang w:val="uk-UA"/>
        </w:rPr>
        <w:t>ринв, воронки)</w:t>
      </w:r>
      <w:r w:rsidR="00D0260D"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вул. </w:t>
      </w:r>
      <w:proofErr w:type="spellStart"/>
      <w:r w:rsidRPr="00BC423A">
        <w:rPr>
          <w:rFonts w:ascii="Times New Roman" w:hAnsi="Times New Roman" w:cs="Times New Roman"/>
          <w:bCs/>
          <w:sz w:val="24"/>
          <w:szCs w:val="24"/>
          <w:lang w:val="uk-UA"/>
        </w:rPr>
        <w:t>Старокостянтинівське</w:t>
      </w:r>
      <w:proofErr w:type="spellEnd"/>
      <w:r w:rsidRPr="00BC423A">
        <w:rPr>
          <w:rFonts w:ascii="Times New Roman" w:hAnsi="Times New Roman" w:cs="Times New Roman"/>
          <w:bCs/>
          <w:sz w:val="24"/>
          <w:szCs w:val="24"/>
          <w:lang w:val="uk-UA"/>
        </w:rPr>
        <w:t xml:space="preserve"> шосе,</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17/1 (обрізка гілля)</w:t>
      </w:r>
      <w:r w:rsidR="00D0260D"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Заводська,</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28 (обрізка гілля)</w:t>
      </w:r>
      <w:r w:rsidR="00D0260D" w:rsidRPr="00BC423A">
        <w:rPr>
          <w:rFonts w:ascii="Times New Roman" w:hAnsi="Times New Roman" w:cs="Times New Roman"/>
          <w:bCs/>
          <w:sz w:val="24"/>
          <w:szCs w:val="24"/>
          <w:lang w:val="uk-UA"/>
        </w:rPr>
        <w:t>.</w:t>
      </w:r>
    </w:p>
    <w:p w:rsidR="00850CF8" w:rsidRPr="00BC423A" w:rsidRDefault="00D0260D"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3. Виконано п</w:t>
      </w:r>
      <w:r w:rsidR="00850CF8" w:rsidRPr="00BC423A">
        <w:rPr>
          <w:rFonts w:ascii="Times New Roman" w:hAnsi="Times New Roman" w:cs="Times New Roman"/>
          <w:bCs/>
          <w:sz w:val="24"/>
          <w:szCs w:val="24"/>
          <w:lang w:val="uk-UA"/>
        </w:rPr>
        <w:t xml:space="preserve">оточний ремонт освітлення підвалів (найпростіших тимчасових </w:t>
      </w:r>
      <w:proofErr w:type="spellStart"/>
      <w:r w:rsidR="00850CF8" w:rsidRPr="00BC423A">
        <w:rPr>
          <w:rFonts w:ascii="Times New Roman" w:hAnsi="Times New Roman" w:cs="Times New Roman"/>
          <w:bCs/>
          <w:sz w:val="24"/>
          <w:szCs w:val="24"/>
          <w:lang w:val="uk-UA"/>
        </w:rPr>
        <w:t>укриттів</w:t>
      </w:r>
      <w:proofErr w:type="spellEnd"/>
      <w:r w:rsidR="00850CF8" w:rsidRPr="00BC423A">
        <w:rPr>
          <w:rFonts w:ascii="Times New Roman" w:hAnsi="Times New Roman" w:cs="Times New Roman"/>
          <w:bCs/>
          <w:sz w:val="24"/>
          <w:szCs w:val="24"/>
          <w:lang w:val="uk-UA"/>
        </w:rPr>
        <w:t xml:space="preserve">) за адресами: </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Водопровідна,</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39</w:t>
      </w:r>
      <w:r w:rsidR="00D0260D"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Прибузька,</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42</w:t>
      </w:r>
      <w:r w:rsidR="00D0260D"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lastRenderedPageBreak/>
        <w:t>- вул. Прибузька,</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44/1.</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4. Виконано фарбування конструкцій на дитячих  майданчиках за адресами:</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вул. Прибузька,</w:t>
      </w:r>
      <w:r w:rsidR="00D0260D"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36</w:t>
      </w:r>
      <w:r w:rsidR="00D0260D" w:rsidRPr="00BC423A">
        <w:rPr>
          <w:rFonts w:ascii="Times New Roman" w:hAnsi="Times New Roman" w:cs="Times New Roman"/>
          <w:bCs/>
          <w:sz w:val="24"/>
          <w:szCs w:val="24"/>
          <w:lang w:val="uk-UA"/>
        </w:rPr>
        <w:t xml:space="preserve">, </w:t>
      </w:r>
      <w:r w:rsidR="00D0260D" w:rsidRPr="00BC423A">
        <w:rPr>
          <w:rFonts w:ascii="Times New Roman" w:hAnsi="Times New Roman" w:cs="Times New Roman"/>
          <w:bCs/>
          <w:sz w:val="24"/>
          <w:szCs w:val="24"/>
          <w:lang w:val="uk-UA"/>
        </w:rPr>
        <w:t>36/1.</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5. Виконано фарбування решіток над приямками (2,6 м</w:t>
      </w:r>
      <w:r w:rsidRPr="00BC423A">
        <w:rPr>
          <w:rFonts w:ascii="Times New Roman" w:hAnsi="Times New Roman" w:cs="Times New Roman"/>
          <w:bCs/>
          <w:sz w:val="24"/>
          <w:szCs w:val="24"/>
          <w:vertAlign w:val="superscript"/>
          <w:lang w:val="uk-UA"/>
        </w:rPr>
        <w:t>2</w:t>
      </w:r>
      <w:r w:rsidRPr="00BC423A">
        <w:rPr>
          <w:rFonts w:ascii="Times New Roman" w:hAnsi="Times New Roman" w:cs="Times New Roman"/>
          <w:bCs/>
          <w:sz w:val="24"/>
          <w:szCs w:val="24"/>
          <w:lang w:val="uk-UA"/>
        </w:rPr>
        <w:t>) за адресою:</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вул. Володимирська,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65.</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6. Виготовлено </w:t>
      </w:r>
      <w:r w:rsidR="00BB4973" w:rsidRPr="00BC423A">
        <w:rPr>
          <w:rFonts w:ascii="Times New Roman" w:hAnsi="Times New Roman" w:cs="Times New Roman"/>
          <w:bCs/>
          <w:sz w:val="24"/>
          <w:szCs w:val="24"/>
          <w:lang w:val="uk-UA"/>
        </w:rPr>
        <w:t>та встановлено слухові вікна  (</w:t>
      </w:r>
      <w:r w:rsidRPr="00BC423A">
        <w:rPr>
          <w:rFonts w:ascii="Times New Roman" w:hAnsi="Times New Roman" w:cs="Times New Roman"/>
          <w:bCs/>
          <w:sz w:val="24"/>
          <w:szCs w:val="24"/>
          <w:lang w:val="uk-UA"/>
        </w:rPr>
        <w:t>2</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 за адресами:</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Свободи,</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75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 (1-й під’їзд)</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Свободи,</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99/1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 (2-й під’їзд)</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7. Виконано </w:t>
      </w:r>
      <w:proofErr w:type="spellStart"/>
      <w:r w:rsidRPr="00BC423A">
        <w:rPr>
          <w:rFonts w:ascii="Times New Roman" w:hAnsi="Times New Roman" w:cs="Times New Roman"/>
          <w:bCs/>
          <w:sz w:val="24"/>
          <w:szCs w:val="24"/>
          <w:lang w:val="uk-UA"/>
        </w:rPr>
        <w:t>остіклення</w:t>
      </w:r>
      <w:proofErr w:type="spellEnd"/>
      <w:r w:rsidRPr="00BC423A">
        <w:rPr>
          <w:rFonts w:ascii="Times New Roman" w:hAnsi="Times New Roman" w:cs="Times New Roman"/>
          <w:bCs/>
          <w:sz w:val="24"/>
          <w:szCs w:val="24"/>
          <w:lang w:val="uk-UA"/>
        </w:rPr>
        <w:t xml:space="preserve"> вікон сходової клітки (31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шт./8,7</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Pr="00BC423A">
        <w:rPr>
          <w:rFonts w:ascii="Times New Roman" w:hAnsi="Times New Roman" w:cs="Times New Roman"/>
          <w:bCs/>
          <w:sz w:val="24"/>
          <w:szCs w:val="24"/>
          <w:lang w:val="uk-UA"/>
        </w:rPr>
        <w:t>) за адресою:</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 xml:space="preserve">вул. </w:t>
      </w:r>
      <w:proofErr w:type="spellStart"/>
      <w:r w:rsidRPr="00BC423A">
        <w:rPr>
          <w:rFonts w:ascii="Times New Roman" w:hAnsi="Times New Roman" w:cs="Times New Roman"/>
          <w:bCs/>
          <w:sz w:val="24"/>
          <w:szCs w:val="24"/>
          <w:lang w:val="uk-UA"/>
        </w:rPr>
        <w:t>Старокостянтинівське</w:t>
      </w:r>
      <w:proofErr w:type="spellEnd"/>
      <w:r w:rsidRPr="00BC423A">
        <w:rPr>
          <w:rFonts w:ascii="Times New Roman" w:hAnsi="Times New Roman" w:cs="Times New Roman"/>
          <w:bCs/>
          <w:sz w:val="24"/>
          <w:szCs w:val="24"/>
          <w:lang w:val="uk-UA"/>
        </w:rPr>
        <w:t xml:space="preserve"> шосе,</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17/1 (5,</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8-й під’їзди).</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color w:val="262626"/>
          <w:sz w:val="24"/>
          <w:szCs w:val="24"/>
          <w:lang w:val="uk-UA"/>
        </w:rPr>
        <w:t xml:space="preserve">8. Виконано впорядкування електропроводки на </w:t>
      </w:r>
      <w:proofErr w:type="spellStart"/>
      <w:r w:rsidRPr="00BC423A">
        <w:rPr>
          <w:rFonts w:ascii="Times New Roman" w:hAnsi="Times New Roman" w:cs="Times New Roman"/>
          <w:bCs/>
          <w:color w:val="262626"/>
          <w:sz w:val="24"/>
          <w:szCs w:val="24"/>
          <w:lang w:val="uk-UA"/>
        </w:rPr>
        <w:t>сходинковій</w:t>
      </w:r>
      <w:proofErr w:type="spellEnd"/>
      <w:r w:rsidRPr="00BC423A">
        <w:rPr>
          <w:rFonts w:ascii="Times New Roman" w:hAnsi="Times New Roman" w:cs="Times New Roman"/>
          <w:bCs/>
          <w:color w:val="262626"/>
          <w:sz w:val="24"/>
          <w:szCs w:val="24"/>
          <w:lang w:val="uk-UA"/>
        </w:rPr>
        <w:t xml:space="preserve"> клітці за адресою:</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color w:val="262626"/>
          <w:sz w:val="24"/>
          <w:szCs w:val="24"/>
          <w:lang w:val="uk-UA"/>
        </w:rPr>
        <w:t>вул. Свободи,</w:t>
      </w:r>
      <w:r w:rsidR="00BB4973" w:rsidRPr="00BC423A">
        <w:rPr>
          <w:rFonts w:ascii="Times New Roman" w:hAnsi="Times New Roman" w:cs="Times New Roman"/>
          <w:bCs/>
          <w:color w:val="262626"/>
          <w:sz w:val="24"/>
          <w:szCs w:val="24"/>
          <w:lang w:val="uk-UA"/>
        </w:rPr>
        <w:t xml:space="preserve"> </w:t>
      </w:r>
      <w:r w:rsidRPr="00BC423A">
        <w:rPr>
          <w:rFonts w:ascii="Times New Roman" w:hAnsi="Times New Roman" w:cs="Times New Roman"/>
          <w:bCs/>
          <w:color w:val="262626"/>
          <w:sz w:val="24"/>
          <w:szCs w:val="24"/>
          <w:lang w:val="uk-UA"/>
        </w:rPr>
        <w:t>19 (1-й під’їзд)</w:t>
      </w:r>
      <w:bookmarkStart w:id="0" w:name="_Hlk126761511"/>
      <w:bookmarkStart w:id="1" w:name="_Hlk128060981"/>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9. Виконано ремонтні роботи в поверхових електрощитах (6 шт.) за адресами: </w:t>
      </w:r>
    </w:p>
    <w:p w:rsidR="00850CF8" w:rsidRPr="00BC423A" w:rsidRDefault="00850CF8" w:rsidP="00BC423A">
      <w:pPr>
        <w:spacing w:after="0" w:line="240" w:lineRule="auto"/>
        <w:outlineLvl w:val="0"/>
        <w:rPr>
          <w:rFonts w:ascii="Times New Roman" w:hAnsi="Times New Roman" w:cs="Times New Roman"/>
          <w:bCs/>
          <w:sz w:val="24"/>
          <w:szCs w:val="24"/>
          <w:lang w:val="uk-UA"/>
        </w:rPr>
      </w:pPr>
      <w:bookmarkStart w:id="2" w:name="_Hlk166844595"/>
      <w:r w:rsidRPr="00BC423A">
        <w:rPr>
          <w:rFonts w:ascii="Times New Roman" w:hAnsi="Times New Roman" w:cs="Times New Roman"/>
          <w:bCs/>
          <w:sz w:val="24"/>
          <w:szCs w:val="24"/>
          <w:lang w:val="uk-UA"/>
        </w:rPr>
        <w:t xml:space="preserve">- вул. </w:t>
      </w:r>
      <w:bookmarkEnd w:id="2"/>
      <w:r w:rsidRPr="00BC423A">
        <w:rPr>
          <w:rFonts w:ascii="Times New Roman" w:hAnsi="Times New Roman" w:cs="Times New Roman"/>
          <w:bCs/>
          <w:sz w:val="24"/>
          <w:szCs w:val="24"/>
          <w:lang w:val="uk-UA"/>
        </w:rPr>
        <w:t>Подільська,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78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шт.(з заміною 3-х автоматичних вимикачів)</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Шевченка,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55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Заводська,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61/2 – 2</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вул. </w:t>
      </w:r>
      <w:proofErr w:type="spellStart"/>
      <w:r w:rsidRPr="00BC423A">
        <w:rPr>
          <w:rFonts w:ascii="Times New Roman" w:hAnsi="Times New Roman" w:cs="Times New Roman"/>
          <w:bCs/>
          <w:sz w:val="24"/>
          <w:szCs w:val="24"/>
          <w:lang w:val="uk-UA"/>
        </w:rPr>
        <w:t>Старокостянтинівське</w:t>
      </w:r>
      <w:proofErr w:type="spellEnd"/>
      <w:r w:rsidRPr="00BC423A">
        <w:rPr>
          <w:rFonts w:ascii="Times New Roman" w:hAnsi="Times New Roman" w:cs="Times New Roman"/>
          <w:bCs/>
          <w:sz w:val="24"/>
          <w:szCs w:val="24"/>
          <w:lang w:val="uk-UA"/>
        </w:rPr>
        <w:t xml:space="preserve"> шосе,</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17/1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Героїв Майдану,</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46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p>
    <w:p w:rsidR="00850CF8" w:rsidRPr="00BC423A" w:rsidRDefault="00850CF8" w:rsidP="00BC423A">
      <w:pPr>
        <w:spacing w:after="0" w:line="240" w:lineRule="auto"/>
        <w:outlineLvl w:val="0"/>
        <w:rPr>
          <w:rFonts w:ascii="Times New Roman" w:hAnsi="Times New Roman" w:cs="Times New Roman"/>
          <w:bCs/>
          <w:sz w:val="24"/>
          <w:szCs w:val="24"/>
          <w:lang w:val="uk-UA"/>
        </w:rPr>
      </w:pPr>
      <w:bookmarkStart w:id="3" w:name="_Hlk138336611"/>
      <w:bookmarkEnd w:id="0"/>
      <w:bookmarkEnd w:id="1"/>
      <w:r w:rsidRPr="00BC423A">
        <w:rPr>
          <w:rFonts w:ascii="Times New Roman" w:hAnsi="Times New Roman" w:cs="Times New Roman"/>
          <w:bCs/>
          <w:sz w:val="24"/>
          <w:szCs w:val="24"/>
          <w:lang w:val="uk-UA"/>
        </w:rPr>
        <w:t>10. Виконано заміну лампочок енергозберігаючих за адресою: вул. Франка,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11. Замін</w:t>
      </w:r>
      <w:r w:rsidR="00BB4973" w:rsidRPr="00BC423A">
        <w:rPr>
          <w:rFonts w:ascii="Times New Roman" w:hAnsi="Times New Roman" w:cs="Times New Roman"/>
          <w:bCs/>
          <w:sz w:val="24"/>
          <w:szCs w:val="24"/>
          <w:lang w:val="uk-UA"/>
        </w:rPr>
        <w:t>ено модулі</w:t>
      </w:r>
      <w:r w:rsidRPr="00BC423A">
        <w:rPr>
          <w:rFonts w:ascii="Times New Roman" w:hAnsi="Times New Roman" w:cs="Times New Roman"/>
          <w:bCs/>
          <w:sz w:val="24"/>
          <w:szCs w:val="24"/>
          <w:lang w:val="uk-UA"/>
        </w:rPr>
        <w:t xml:space="preserve"> світлодіодн</w:t>
      </w:r>
      <w:r w:rsidR="00BB4973" w:rsidRPr="00BC423A">
        <w:rPr>
          <w:rFonts w:ascii="Times New Roman" w:hAnsi="Times New Roman" w:cs="Times New Roman"/>
          <w:bCs/>
          <w:sz w:val="24"/>
          <w:szCs w:val="24"/>
          <w:lang w:val="uk-UA"/>
        </w:rPr>
        <w:t>і</w:t>
      </w:r>
      <w:r w:rsidRPr="00BC423A">
        <w:rPr>
          <w:rFonts w:ascii="Times New Roman" w:hAnsi="Times New Roman" w:cs="Times New Roman"/>
          <w:bCs/>
          <w:sz w:val="24"/>
          <w:szCs w:val="24"/>
          <w:lang w:val="uk-UA"/>
        </w:rPr>
        <w:t xml:space="preserve">  (3 шт.) за адресами: </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вул. </w:t>
      </w:r>
      <w:proofErr w:type="spellStart"/>
      <w:r w:rsidRPr="00BC423A">
        <w:rPr>
          <w:rFonts w:ascii="Times New Roman" w:hAnsi="Times New Roman" w:cs="Times New Roman"/>
          <w:bCs/>
          <w:sz w:val="24"/>
          <w:szCs w:val="24"/>
          <w:lang w:val="uk-UA"/>
        </w:rPr>
        <w:t>Н.Янчук</w:t>
      </w:r>
      <w:proofErr w:type="spellEnd"/>
      <w:r w:rsidRPr="00BC423A">
        <w:rPr>
          <w:rFonts w:ascii="Times New Roman" w:hAnsi="Times New Roman" w:cs="Times New Roman"/>
          <w:bCs/>
          <w:sz w:val="24"/>
          <w:szCs w:val="24"/>
          <w:lang w:val="uk-UA"/>
        </w:rPr>
        <w:t>,</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20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Володимирська,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77 – 2</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Проскурівського підпілля,</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25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Проскурівська,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85 – 2</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Проскурівська,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85/1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12. Виконано зварні роботи по заміні труб на</w:t>
      </w:r>
      <w:r w:rsidR="00BB4973" w:rsidRPr="00BC423A">
        <w:rPr>
          <w:rFonts w:ascii="Times New Roman" w:hAnsi="Times New Roman" w:cs="Times New Roman"/>
          <w:bCs/>
          <w:sz w:val="24"/>
          <w:szCs w:val="24"/>
          <w:lang w:val="uk-UA"/>
        </w:rPr>
        <w:t xml:space="preserve"> водопровідній мережі (2,2 </w:t>
      </w:r>
      <w:proofErr w:type="spellStart"/>
      <w:r w:rsidR="00BB4973" w:rsidRPr="00BC423A">
        <w:rPr>
          <w:rFonts w:ascii="Times New Roman" w:hAnsi="Times New Roman" w:cs="Times New Roman"/>
          <w:bCs/>
          <w:sz w:val="24"/>
          <w:szCs w:val="24"/>
          <w:lang w:val="uk-UA"/>
        </w:rPr>
        <w:t>м.п</w:t>
      </w:r>
      <w:proofErr w:type="spellEnd"/>
      <w:r w:rsidR="00BB4973" w:rsidRPr="00BC423A">
        <w:rPr>
          <w:rFonts w:ascii="Times New Roman" w:hAnsi="Times New Roman" w:cs="Times New Roman"/>
          <w:bCs/>
          <w:sz w:val="24"/>
          <w:szCs w:val="24"/>
          <w:lang w:val="uk-UA"/>
        </w:rPr>
        <w:t>., Д.15-25 мм. за адресами</w:t>
      </w:r>
      <w:r w:rsidRPr="00BC423A">
        <w:rPr>
          <w:rFonts w:ascii="Times New Roman" w:hAnsi="Times New Roman" w:cs="Times New Roman"/>
          <w:bCs/>
          <w:sz w:val="24"/>
          <w:szCs w:val="24"/>
          <w:lang w:val="uk-UA"/>
        </w:rPr>
        <w:t xml:space="preserve">: </w:t>
      </w:r>
    </w:p>
    <w:p w:rsidR="00850CF8"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Героїв М</w:t>
      </w:r>
      <w:r w:rsidR="00850CF8" w:rsidRPr="00BC423A">
        <w:rPr>
          <w:rFonts w:ascii="Times New Roman" w:hAnsi="Times New Roman" w:cs="Times New Roman"/>
          <w:bCs/>
          <w:sz w:val="24"/>
          <w:szCs w:val="24"/>
          <w:lang w:val="uk-UA"/>
        </w:rPr>
        <w:t>аріуполя,</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20</w:t>
      </w:r>
      <w:r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Проскурівська,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49.</w:t>
      </w:r>
    </w:p>
    <w:bookmarkEnd w:id="3"/>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13. Виконано ліквідування підт</w:t>
      </w:r>
      <w:r w:rsidR="00BB4973" w:rsidRPr="00BC423A">
        <w:rPr>
          <w:rFonts w:ascii="Times New Roman" w:hAnsi="Times New Roman" w:cs="Times New Roman"/>
          <w:bCs/>
          <w:sz w:val="24"/>
          <w:szCs w:val="24"/>
          <w:lang w:val="uk-UA"/>
        </w:rPr>
        <w:t>ікань на водопровідній мережі (</w:t>
      </w:r>
      <w:r w:rsidRPr="00BC423A">
        <w:rPr>
          <w:rFonts w:ascii="Times New Roman" w:hAnsi="Times New Roman" w:cs="Times New Roman"/>
          <w:bCs/>
          <w:sz w:val="24"/>
          <w:szCs w:val="24"/>
          <w:lang w:val="uk-UA"/>
        </w:rPr>
        <w:t>4 шт.) за адресами:</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Водопровідна,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28/2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Проскурівська,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64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Прибузька,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26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Прибузька,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36/1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14. Виконано заміну крана </w:t>
      </w:r>
      <w:r w:rsidR="00BB4973" w:rsidRPr="00BC423A">
        <w:rPr>
          <w:rFonts w:ascii="Times New Roman" w:hAnsi="Times New Roman" w:cs="Times New Roman"/>
          <w:bCs/>
          <w:sz w:val="24"/>
          <w:szCs w:val="24"/>
          <w:lang w:val="uk-UA"/>
        </w:rPr>
        <w:t>(</w:t>
      </w:r>
      <w:r w:rsidRPr="00BC423A">
        <w:rPr>
          <w:rFonts w:ascii="Times New Roman" w:hAnsi="Times New Roman" w:cs="Times New Roman"/>
          <w:bCs/>
          <w:sz w:val="24"/>
          <w:szCs w:val="24"/>
          <w:lang w:val="uk-UA"/>
        </w:rPr>
        <w:t>Д.</w:t>
      </w:r>
      <w:r w:rsidR="00BB4973" w:rsidRPr="00BC423A">
        <w:rPr>
          <w:rFonts w:ascii="Times New Roman" w:hAnsi="Times New Roman" w:cs="Times New Roman"/>
          <w:bCs/>
          <w:sz w:val="24"/>
          <w:szCs w:val="24"/>
          <w:lang w:val="uk-UA"/>
        </w:rPr>
        <w:t>32 мм. на водопровідній мережі 2 шт.) за адресами</w:t>
      </w:r>
      <w:r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Пилипчука,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59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Героїв М</w:t>
      </w:r>
      <w:r w:rsidR="00850CF8" w:rsidRPr="00BC423A">
        <w:rPr>
          <w:rFonts w:ascii="Times New Roman" w:hAnsi="Times New Roman" w:cs="Times New Roman"/>
          <w:bCs/>
          <w:sz w:val="24"/>
          <w:szCs w:val="24"/>
          <w:lang w:val="uk-UA"/>
        </w:rPr>
        <w:t>аріуполя,</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20 – 1</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шт.</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15. Виконано ліквідування забоїв каналізаційної мережі (9 шт.) </w:t>
      </w:r>
      <w:bookmarkStart w:id="4" w:name="_Hlk136524936"/>
      <w:r w:rsidRPr="00BC423A">
        <w:rPr>
          <w:rFonts w:ascii="Times New Roman" w:hAnsi="Times New Roman" w:cs="Times New Roman"/>
          <w:bCs/>
          <w:sz w:val="24"/>
          <w:szCs w:val="24"/>
          <w:lang w:val="uk-UA"/>
        </w:rPr>
        <w:t>за адрес</w:t>
      </w:r>
      <w:bookmarkEnd w:id="4"/>
      <w:r w:rsidRPr="00BC423A">
        <w:rPr>
          <w:rFonts w:ascii="Times New Roman" w:hAnsi="Times New Roman" w:cs="Times New Roman"/>
          <w:bCs/>
          <w:sz w:val="24"/>
          <w:szCs w:val="24"/>
          <w:lang w:val="uk-UA"/>
        </w:rPr>
        <w:t>ами:</w:t>
      </w:r>
    </w:p>
    <w:p w:rsidR="00850CF8"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Героїв М</w:t>
      </w:r>
      <w:r w:rsidR="00850CF8" w:rsidRPr="00BC423A">
        <w:rPr>
          <w:rFonts w:ascii="Times New Roman" w:hAnsi="Times New Roman" w:cs="Times New Roman"/>
          <w:bCs/>
          <w:sz w:val="24"/>
          <w:szCs w:val="24"/>
          <w:lang w:val="uk-UA"/>
        </w:rPr>
        <w:t>аріуполя,</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20 – 1</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шт.</w:t>
      </w:r>
      <w:r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Водопровідна,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57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Кам</w:t>
      </w:r>
      <w:r w:rsidR="00BB4973" w:rsidRPr="00BC423A">
        <w:rPr>
          <w:rFonts w:ascii="Times New Roman" w:hAnsi="Times New Roman" w:cs="Times New Roman"/>
          <w:bCs/>
          <w:sz w:val="24"/>
          <w:szCs w:val="24"/>
          <w:lang w:val="en-US"/>
        </w:rPr>
        <w:t>’</w:t>
      </w:r>
      <w:proofErr w:type="spellStart"/>
      <w:r w:rsidRPr="00BC423A">
        <w:rPr>
          <w:rFonts w:ascii="Times New Roman" w:hAnsi="Times New Roman" w:cs="Times New Roman"/>
          <w:bCs/>
          <w:sz w:val="24"/>
          <w:szCs w:val="24"/>
          <w:lang w:val="uk-UA"/>
        </w:rPr>
        <w:t>янецька</w:t>
      </w:r>
      <w:proofErr w:type="spellEnd"/>
      <w:r w:rsidRPr="00BC423A">
        <w:rPr>
          <w:rFonts w:ascii="Times New Roman" w:hAnsi="Times New Roman" w:cs="Times New Roman"/>
          <w:bCs/>
          <w:sz w:val="24"/>
          <w:szCs w:val="24"/>
          <w:lang w:val="uk-UA"/>
        </w:rPr>
        <w:t>,</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75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Прибузька,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24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Прибузька,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30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вул. </w:t>
      </w:r>
      <w:proofErr w:type="spellStart"/>
      <w:r w:rsidRPr="00BC423A">
        <w:rPr>
          <w:rFonts w:ascii="Times New Roman" w:hAnsi="Times New Roman" w:cs="Times New Roman"/>
          <w:bCs/>
          <w:sz w:val="24"/>
          <w:szCs w:val="24"/>
          <w:lang w:val="uk-UA"/>
        </w:rPr>
        <w:t>М.Трембовецької</w:t>
      </w:r>
      <w:proofErr w:type="spellEnd"/>
      <w:r w:rsidRPr="00BC423A">
        <w:rPr>
          <w:rFonts w:ascii="Times New Roman" w:hAnsi="Times New Roman" w:cs="Times New Roman"/>
          <w:bCs/>
          <w:sz w:val="24"/>
          <w:szCs w:val="24"/>
          <w:lang w:val="uk-UA"/>
        </w:rPr>
        <w:t>,</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51/1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Проскурівська,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21/31 – 2</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Пилипчука,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  – 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шт.</w:t>
      </w:r>
      <w:bookmarkStart w:id="5" w:name="_Hlk154132613"/>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16. Виконано санітарну підрізку кущів (66 </w:t>
      </w:r>
      <w:proofErr w:type="spellStart"/>
      <w:r w:rsidRPr="00BC423A">
        <w:rPr>
          <w:rFonts w:ascii="Times New Roman" w:hAnsi="Times New Roman" w:cs="Times New Roman"/>
          <w:bCs/>
          <w:sz w:val="24"/>
          <w:szCs w:val="24"/>
          <w:lang w:val="uk-UA"/>
        </w:rPr>
        <w:t>м.п</w:t>
      </w:r>
      <w:proofErr w:type="spellEnd"/>
      <w:r w:rsidRPr="00BC423A">
        <w:rPr>
          <w:rFonts w:ascii="Times New Roman" w:hAnsi="Times New Roman" w:cs="Times New Roman"/>
          <w:bCs/>
          <w:sz w:val="24"/>
          <w:szCs w:val="24"/>
          <w:lang w:val="uk-UA"/>
        </w:rPr>
        <w:t xml:space="preserve">.) на прибудинковій території за адресами: </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Скоблі,</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 xml:space="preserve">13 – 36 </w:t>
      </w:r>
      <w:proofErr w:type="spellStart"/>
      <w:r w:rsidRPr="00BC423A">
        <w:rPr>
          <w:rFonts w:ascii="Times New Roman" w:hAnsi="Times New Roman" w:cs="Times New Roman"/>
          <w:bCs/>
          <w:sz w:val="24"/>
          <w:szCs w:val="24"/>
          <w:lang w:val="uk-UA"/>
        </w:rPr>
        <w:t>м.п</w:t>
      </w:r>
      <w:proofErr w:type="spellEnd"/>
      <w:r w:rsidRPr="00BC423A">
        <w:rPr>
          <w:rFonts w:ascii="Times New Roman" w:hAnsi="Times New Roman" w:cs="Times New Roman"/>
          <w:bCs/>
          <w:sz w:val="24"/>
          <w:szCs w:val="24"/>
          <w:lang w:val="uk-UA"/>
        </w:rPr>
        <w:t>.</w:t>
      </w:r>
      <w:r w:rsidR="00BB4973" w:rsidRPr="00BC423A">
        <w:rPr>
          <w:rFonts w:ascii="Times New Roman" w:hAnsi="Times New Roman" w:cs="Times New Roman"/>
          <w:bCs/>
          <w:sz w:val="24"/>
          <w:szCs w:val="24"/>
          <w:lang w:val="uk-UA"/>
        </w:rPr>
        <w:t>;</w:t>
      </w:r>
    </w:p>
    <w:p w:rsidR="00850CF8" w:rsidRPr="00BC423A" w:rsidRDefault="00BB4973" w:rsidP="00BC423A">
      <w:pPr>
        <w:spacing w:after="0" w:line="240" w:lineRule="auto"/>
        <w:outlineLvl w:val="0"/>
        <w:rPr>
          <w:rFonts w:ascii="Times New Roman" w:hAnsi="Times New Roman" w:cs="Times New Roman"/>
          <w:bCs/>
          <w:sz w:val="24"/>
          <w:szCs w:val="24"/>
          <w:lang w:val="uk-UA"/>
        </w:rPr>
      </w:pPr>
      <w:bookmarkStart w:id="6" w:name="_Hlk165625750"/>
      <w:r w:rsidRPr="00BC423A">
        <w:rPr>
          <w:rFonts w:ascii="Times New Roman" w:hAnsi="Times New Roman" w:cs="Times New Roman"/>
          <w:bCs/>
          <w:sz w:val="24"/>
          <w:szCs w:val="24"/>
          <w:lang w:val="uk-UA"/>
        </w:rPr>
        <w:t xml:space="preserve">- </w:t>
      </w:r>
      <w:proofErr w:type="spellStart"/>
      <w:r w:rsidRPr="00BC423A">
        <w:rPr>
          <w:rFonts w:ascii="Times New Roman" w:hAnsi="Times New Roman" w:cs="Times New Roman"/>
          <w:bCs/>
          <w:sz w:val="24"/>
          <w:szCs w:val="24"/>
          <w:lang w:val="uk-UA"/>
        </w:rPr>
        <w:t>пров</w:t>
      </w:r>
      <w:proofErr w:type="spellEnd"/>
      <w:r w:rsidR="00850CF8" w:rsidRPr="00BC423A">
        <w:rPr>
          <w:rFonts w:ascii="Times New Roman" w:hAnsi="Times New Roman" w:cs="Times New Roman"/>
          <w:bCs/>
          <w:sz w:val="24"/>
          <w:szCs w:val="24"/>
          <w:lang w:val="uk-UA"/>
        </w:rPr>
        <w:t>. Скоблі,</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 xml:space="preserve">4 – 30 </w:t>
      </w:r>
      <w:proofErr w:type="spellStart"/>
      <w:r w:rsidR="00850CF8" w:rsidRPr="00BC423A">
        <w:rPr>
          <w:rFonts w:ascii="Times New Roman" w:hAnsi="Times New Roman" w:cs="Times New Roman"/>
          <w:bCs/>
          <w:sz w:val="24"/>
          <w:szCs w:val="24"/>
          <w:lang w:val="uk-UA"/>
        </w:rPr>
        <w:t>м.п</w:t>
      </w:r>
      <w:proofErr w:type="spellEnd"/>
      <w:r w:rsidR="00850CF8"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17. Виконано прибирання підвальних приміщень (1506</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Pr="00BC423A">
        <w:rPr>
          <w:rFonts w:ascii="Times New Roman" w:hAnsi="Times New Roman" w:cs="Times New Roman"/>
          <w:bCs/>
          <w:sz w:val="24"/>
          <w:szCs w:val="24"/>
          <w:lang w:val="uk-UA"/>
        </w:rPr>
        <w:t>) за адресами:</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Володимирська,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65– 306 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Прибузька,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36 – 1200 м</w:t>
      </w:r>
      <w:r w:rsidRPr="00BC423A">
        <w:rPr>
          <w:rFonts w:ascii="Times New Roman" w:hAnsi="Times New Roman" w:cs="Times New Roman"/>
          <w:bCs/>
          <w:sz w:val="24"/>
          <w:szCs w:val="24"/>
          <w:vertAlign w:val="superscript"/>
          <w:lang w:val="uk-UA"/>
        </w:rPr>
        <w:t>2</w:t>
      </w:r>
      <w:r w:rsidRPr="00BC423A">
        <w:rPr>
          <w:rFonts w:ascii="Times New Roman" w:hAnsi="Times New Roman" w:cs="Times New Roman"/>
          <w:bCs/>
          <w:sz w:val="24"/>
          <w:szCs w:val="24"/>
          <w:lang w:val="uk-UA"/>
        </w:rPr>
        <w:t>.</w:t>
      </w:r>
      <w:bookmarkEnd w:id="5"/>
      <w:bookmarkEnd w:id="6"/>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18. Виконано покіс газонів (27535</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Pr="00BC423A">
        <w:rPr>
          <w:rFonts w:ascii="Times New Roman" w:hAnsi="Times New Roman" w:cs="Times New Roman"/>
          <w:bCs/>
          <w:sz w:val="24"/>
          <w:szCs w:val="24"/>
          <w:lang w:val="uk-UA"/>
        </w:rPr>
        <w:t>) за адресою:</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Шевченка,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50 – 450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lastRenderedPageBreak/>
        <w:t>- вул. Шевченка,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40 – 1200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Шевченка,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42 – 936</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Шевченка,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45 – 960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Шевченка,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47 – 418</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Шевченка,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49 – 800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Прибузька,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36 – 2400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Прибузька,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34 – 1100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Прибузька,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10 – 950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Проскурівського підпілля,</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25 – 1800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Кам</w:t>
      </w:r>
      <w:r w:rsidR="00BB4973" w:rsidRPr="00BC423A">
        <w:rPr>
          <w:rFonts w:ascii="Times New Roman" w:hAnsi="Times New Roman" w:cs="Times New Roman"/>
          <w:bCs/>
          <w:sz w:val="24"/>
          <w:szCs w:val="24"/>
          <w:lang w:val="en-US"/>
        </w:rPr>
        <w:t>’</w:t>
      </w:r>
      <w:proofErr w:type="spellStart"/>
      <w:r w:rsidRPr="00BC423A">
        <w:rPr>
          <w:rFonts w:ascii="Times New Roman" w:hAnsi="Times New Roman" w:cs="Times New Roman"/>
          <w:bCs/>
          <w:sz w:val="24"/>
          <w:szCs w:val="24"/>
          <w:lang w:val="uk-UA"/>
        </w:rPr>
        <w:t>янецька</w:t>
      </w:r>
      <w:proofErr w:type="spellEnd"/>
      <w:r w:rsidRPr="00BC423A">
        <w:rPr>
          <w:rFonts w:ascii="Times New Roman" w:hAnsi="Times New Roman" w:cs="Times New Roman"/>
          <w:bCs/>
          <w:sz w:val="24"/>
          <w:szCs w:val="24"/>
          <w:lang w:val="uk-UA"/>
        </w:rPr>
        <w:t>,</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63 – 193</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Кам</w:t>
      </w:r>
      <w:r w:rsidR="00BB4973" w:rsidRPr="00BC423A">
        <w:rPr>
          <w:rFonts w:ascii="Times New Roman" w:hAnsi="Times New Roman" w:cs="Times New Roman"/>
          <w:bCs/>
          <w:sz w:val="24"/>
          <w:szCs w:val="24"/>
          <w:lang w:val="en-US"/>
        </w:rPr>
        <w:t>’</w:t>
      </w:r>
      <w:proofErr w:type="spellStart"/>
      <w:r w:rsidRPr="00BC423A">
        <w:rPr>
          <w:rFonts w:ascii="Times New Roman" w:hAnsi="Times New Roman" w:cs="Times New Roman"/>
          <w:bCs/>
          <w:sz w:val="24"/>
          <w:szCs w:val="24"/>
          <w:lang w:val="uk-UA"/>
        </w:rPr>
        <w:t>янецька</w:t>
      </w:r>
      <w:proofErr w:type="spellEnd"/>
      <w:r w:rsidRPr="00BC423A">
        <w:rPr>
          <w:rFonts w:ascii="Times New Roman" w:hAnsi="Times New Roman" w:cs="Times New Roman"/>
          <w:bCs/>
          <w:sz w:val="24"/>
          <w:szCs w:val="24"/>
          <w:lang w:val="uk-UA"/>
        </w:rPr>
        <w:t>,</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65 – 1100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Скоблі,</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13 – 670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Соборна,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69 – 485</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Соборна,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77 – 280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Скоблі,</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13 – 500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Європейська,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3 – 500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Героїв Майдану,</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42/1 – 130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Героїв Майдану,</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24 – 86</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вул. </w:t>
      </w:r>
      <w:proofErr w:type="spellStart"/>
      <w:r w:rsidRPr="00BC423A">
        <w:rPr>
          <w:rFonts w:ascii="Times New Roman" w:hAnsi="Times New Roman" w:cs="Times New Roman"/>
          <w:bCs/>
          <w:sz w:val="24"/>
          <w:szCs w:val="24"/>
          <w:lang w:val="uk-UA"/>
        </w:rPr>
        <w:t>Старокостянтинівське</w:t>
      </w:r>
      <w:proofErr w:type="spellEnd"/>
      <w:r w:rsidRPr="00BC423A">
        <w:rPr>
          <w:rFonts w:ascii="Times New Roman" w:hAnsi="Times New Roman" w:cs="Times New Roman"/>
          <w:bCs/>
          <w:sz w:val="24"/>
          <w:szCs w:val="24"/>
          <w:lang w:val="uk-UA"/>
        </w:rPr>
        <w:t xml:space="preserve"> шосе,</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17/1 – 1729</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вул. </w:t>
      </w:r>
      <w:proofErr w:type="spellStart"/>
      <w:r w:rsidRPr="00BC423A">
        <w:rPr>
          <w:rFonts w:ascii="Times New Roman" w:hAnsi="Times New Roman" w:cs="Times New Roman"/>
          <w:bCs/>
          <w:sz w:val="24"/>
          <w:szCs w:val="24"/>
          <w:lang w:val="uk-UA"/>
        </w:rPr>
        <w:t>Чекірди</w:t>
      </w:r>
      <w:proofErr w:type="spellEnd"/>
      <w:r w:rsidRPr="00BC423A">
        <w:rPr>
          <w:rFonts w:ascii="Times New Roman" w:hAnsi="Times New Roman" w:cs="Times New Roman"/>
          <w:bCs/>
          <w:sz w:val="24"/>
          <w:szCs w:val="24"/>
          <w:lang w:val="uk-UA"/>
        </w:rPr>
        <w:t>,</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5 – 251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Володимирська,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78 – 369</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Володимирська,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79 – 81</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Володимирська,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80 – 409</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Володимирська,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87 – 57</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Грушевського,</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85 – 120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Грушевського,9</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2 – 590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w:t>
      </w:r>
      <w:proofErr w:type="spellStart"/>
      <w:r w:rsidRPr="00BC423A">
        <w:rPr>
          <w:rFonts w:ascii="Times New Roman" w:hAnsi="Times New Roman" w:cs="Times New Roman"/>
          <w:bCs/>
          <w:sz w:val="24"/>
          <w:szCs w:val="24"/>
          <w:lang w:val="uk-UA"/>
        </w:rPr>
        <w:t>пров</w:t>
      </w:r>
      <w:proofErr w:type="spellEnd"/>
      <w:r w:rsidR="00850CF8" w:rsidRPr="00BC423A">
        <w:rPr>
          <w:rFonts w:ascii="Times New Roman" w:hAnsi="Times New Roman" w:cs="Times New Roman"/>
          <w:bCs/>
          <w:sz w:val="24"/>
          <w:szCs w:val="24"/>
          <w:lang w:val="uk-UA"/>
        </w:rPr>
        <w:t>. Скоблі,</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4 – 280</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м</w:t>
      </w:r>
      <w:r w:rsidR="00850CF8" w:rsidRPr="00BC423A">
        <w:rPr>
          <w:rFonts w:ascii="Times New Roman" w:hAnsi="Times New Roman" w:cs="Times New Roman"/>
          <w:bCs/>
          <w:sz w:val="24"/>
          <w:szCs w:val="24"/>
          <w:vertAlign w:val="superscript"/>
          <w:lang w:val="uk-UA"/>
        </w:rPr>
        <w:t>2</w:t>
      </w:r>
      <w:r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Скоблі,</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13– 670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Героїв Маріуполя,</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 – 740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Свободи,</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55 – 300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Свободи,</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75 – 180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bookmarkStart w:id="7" w:name="_Hlk166852933"/>
      <w:r w:rsidRPr="00BC423A">
        <w:rPr>
          <w:rFonts w:ascii="Times New Roman" w:hAnsi="Times New Roman" w:cs="Times New Roman"/>
          <w:bCs/>
          <w:sz w:val="24"/>
          <w:szCs w:val="24"/>
          <w:lang w:val="uk-UA"/>
        </w:rPr>
        <w:t>- вул. Заводська,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61 – 200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bookmarkEnd w:id="7"/>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Заводська,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61/1 – 700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Заводська,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63 – 54</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Заводська,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63/1 – 550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Пилипчука,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59 – 1960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Пилипчука,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61 – 820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Заводська,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38/1 – 597</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вул. </w:t>
      </w:r>
      <w:proofErr w:type="spellStart"/>
      <w:r w:rsidRPr="00BC423A">
        <w:rPr>
          <w:rFonts w:ascii="Times New Roman" w:hAnsi="Times New Roman" w:cs="Times New Roman"/>
          <w:bCs/>
          <w:sz w:val="24"/>
          <w:szCs w:val="24"/>
          <w:lang w:val="uk-UA"/>
        </w:rPr>
        <w:t>Вайсера</w:t>
      </w:r>
      <w:proofErr w:type="spellEnd"/>
      <w:r w:rsidRPr="00BC423A">
        <w:rPr>
          <w:rFonts w:ascii="Times New Roman" w:hAnsi="Times New Roman" w:cs="Times New Roman"/>
          <w:bCs/>
          <w:sz w:val="24"/>
          <w:szCs w:val="24"/>
          <w:lang w:val="uk-UA"/>
        </w:rPr>
        <w:t>,</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74/1 – 600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Подільська,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65 – 520</w:t>
      </w:r>
      <w:r w:rsidR="00BB4973" w:rsidRPr="00BC423A">
        <w:rPr>
          <w:rFonts w:ascii="Times New Roman" w:hAnsi="Times New Roman" w:cs="Times New Roman"/>
          <w:bCs/>
          <w:sz w:val="24"/>
          <w:szCs w:val="24"/>
          <w:lang w:val="uk-UA"/>
        </w:rPr>
        <w:t xml:space="preserve"> м</w:t>
      </w:r>
      <w:r w:rsidR="00BB4973"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Подільська,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159 – 580</w:t>
      </w:r>
      <w:r w:rsidR="00BB4973" w:rsidRPr="00BC423A">
        <w:rPr>
          <w:rFonts w:ascii="Times New Roman" w:hAnsi="Times New Roman" w:cs="Times New Roman"/>
          <w:bCs/>
          <w:sz w:val="24"/>
          <w:szCs w:val="24"/>
          <w:lang w:val="uk-UA"/>
        </w:rPr>
        <w:t xml:space="preserve"> м</w:t>
      </w:r>
      <w:r w:rsidR="00BB4973" w:rsidRPr="00BC423A">
        <w:rPr>
          <w:rFonts w:ascii="Times New Roman" w:hAnsi="Times New Roman" w:cs="Times New Roman"/>
          <w:bCs/>
          <w:sz w:val="24"/>
          <w:szCs w:val="24"/>
          <w:vertAlign w:val="superscript"/>
          <w:lang w:val="uk-UA"/>
        </w:rPr>
        <w:t>2</w:t>
      </w:r>
      <w:r w:rsidR="00BB4973"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вул. Водопровідна,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44/1 – 220</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м</w:t>
      </w:r>
      <w:r w:rsidRPr="00BC423A">
        <w:rPr>
          <w:rFonts w:ascii="Times New Roman" w:hAnsi="Times New Roman" w:cs="Times New Roman"/>
          <w:bCs/>
          <w:sz w:val="24"/>
          <w:szCs w:val="24"/>
          <w:vertAlign w:val="superscript"/>
          <w:lang w:val="uk-UA"/>
        </w:rPr>
        <w:t>2</w:t>
      </w:r>
      <w:r w:rsidRPr="00BC423A">
        <w:rPr>
          <w:rFonts w:ascii="Times New Roman" w:hAnsi="Times New Roman" w:cs="Times New Roman"/>
          <w:bCs/>
          <w:sz w:val="24"/>
          <w:szCs w:val="24"/>
          <w:lang w:val="uk-UA"/>
        </w:rPr>
        <w:t>.</w:t>
      </w:r>
    </w:p>
    <w:p w:rsidR="00850CF8" w:rsidRPr="00BC423A" w:rsidRDefault="00850CF8"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19. Навантажено та вивезено гілля, сміття на звалище (18 м</w:t>
      </w:r>
      <w:r w:rsidRPr="00BC423A">
        <w:rPr>
          <w:rFonts w:ascii="Times New Roman" w:hAnsi="Times New Roman" w:cs="Times New Roman"/>
          <w:bCs/>
          <w:sz w:val="24"/>
          <w:szCs w:val="24"/>
          <w:vertAlign w:val="superscript"/>
          <w:lang w:val="uk-UA"/>
        </w:rPr>
        <w:t>3</w:t>
      </w:r>
      <w:r w:rsidRPr="00BC423A">
        <w:rPr>
          <w:rFonts w:ascii="Times New Roman" w:hAnsi="Times New Roman" w:cs="Times New Roman"/>
          <w:bCs/>
          <w:sz w:val="24"/>
          <w:szCs w:val="24"/>
          <w:lang w:val="uk-UA"/>
        </w:rPr>
        <w:t xml:space="preserve">) за адресами:   </w:t>
      </w:r>
    </w:p>
    <w:p w:rsidR="00BB4973" w:rsidRPr="00BC423A" w:rsidRDefault="00850CF8" w:rsidP="00BC423A">
      <w:pPr>
        <w:spacing w:after="0" w:line="240" w:lineRule="auto"/>
        <w:outlineLvl w:val="0"/>
        <w:rPr>
          <w:rFonts w:ascii="Times New Roman" w:hAnsi="Times New Roman" w:cs="Times New Roman"/>
          <w:sz w:val="24"/>
          <w:szCs w:val="24"/>
          <w:lang w:val="uk-UA"/>
        </w:rPr>
      </w:pPr>
      <w:r w:rsidRPr="00BC423A">
        <w:rPr>
          <w:rFonts w:ascii="Times New Roman" w:hAnsi="Times New Roman" w:cs="Times New Roman"/>
          <w:bCs/>
          <w:sz w:val="24"/>
          <w:szCs w:val="24"/>
          <w:lang w:val="uk-UA"/>
        </w:rPr>
        <w:t>- вул. Володимирська,</w:t>
      </w:r>
      <w:r w:rsidR="00BB4973" w:rsidRPr="00BC423A">
        <w:rPr>
          <w:rFonts w:ascii="Times New Roman" w:hAnsi="Times New Roman" w:cs="Times New Roman"/>
          <w:bCs/>
          <w:sz w:val="24"/>
          <w:szCs w:val="24"/>
          <w:lang w:val="uk-UA"/>
        </w:rPr>
        <w:t xml:space="preserve"> </w:t>
      </w:r>
      <w:r w:rsidRPr="00BC423A">
        <w:rPr>
          <w:rFonts w:ascii="Times New Roman" w:hAnsi="Times New Roman" w:cs="Times New Roman"/>
          <w:bCs/>
          <w:sz w:val="24"/>
          <w:szCs w:val="24"/>
          <w:lang w:val="uk-UA"/>
        </w:rPr>
        <w:t>65;</w:t>
      </w:r>
      <w:r w:rsidRPr="00BC423A">
        <w:rPr>
          <w:rFonts w:ascii="Times New Roman" w:hAnsi="Times New Roman" w:cs="Times New Roman"/>
          <w:sz w:val="24"/>
          <w:szCs w:val="24"/>
          <w:lang w:val="uk-UA"/>
        </w:rPr>
        <w:t xml:space="preserve"> </w:t>
      </w:r>
    </w:p>
    <w:p w:rsidR="00BB4973"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bCs/>
          <w:sz w:val="24"/>
          <w:szCs w:val="24"/>
          <w:lang w:val="uk-UA"/>
        </w:rPr>
        <w:t>вул. Пилипчука,</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 xml:space="preserve">51; </w:t>
      </w:r>
    </w:p>
    <w:p w:rsidR="00BB4973"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вул. Заводська,</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 xml:space="preserve">28; </w:t>
      </w:r>
    </w:p>
    <w:p w:rsidR="00BB4973"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вул. Заводська,</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 xml:space="preserve">61; </w:t>
      </w:r>
    </w:p>
    <w:p w:rsidR="00BB4973"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вул. Пилипчука,</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 xml:space="preserve">51; </w:t>
      </w:r>
    </w:p>
    <w:p w:rsidR="00BB4973"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 xml:space="preserve">вул. </w:t>
      </w:r>
      <w:proofErr w:type="spellStart"/>
      <w:r w:rsidR="00850CF8" w:rsidRPr="00BC423A">
        <w:rPr>
          <w:rFonts w:ascii="Times New Roman" w:hAnsi="Times New Roman" w:cs="Times New Roman"/>
          <w:bCs/>
          <w:sz w:val="24"/>
          <w:szCs w:val="24"/>
          <w:lang w:val="uk-UA"/>
        </w:rPr>
        <w:t>Старокостянтинівське</w:t>
      </w:r>
      <w:proofErr w:type="spellEnd"/>
      <w:r w:rsidR="00850CF8" w:rsidRPr="00BC423A">
        <w:rPr>
          <w:rFonts w:ascii="Times New Roman" w:hAnsi="Times New Roman" w:cs="Times New Roman"/>
          <w:bCs/>
          <w:sz w:val="24"/>
          <w:szCs w:val="24"/>
          <w:lang w:val="uk-UA"/>
        </w:rPr>
        <w:t xml:space="preserve"> шосе,</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 xml:space="preserve">17/1; </w:t>
      </w:r>
    </w:p>
    <w:p w:rsidR="00850CF8" w:rsidRPr="00BC423A" w:rsidRDefault="00BB4973" w:rsidP="00BC423A">
      <w:pPr>
        <w:spacing w:after="0" w:line="240" w:lineRule="auto"/>
        <w:outlineLvl w:val="0"/>
        <w:rPr>
          <w:rFonts w:ascii="Times New Roman" w:hAnsi="Times New Roman" w:cs="Times New Roman"/>
          <w:bCs/>
          <w:sz w:val="24"/>
          <w:szCs w:val="24"/>
          <w:lang w:val="uk-UA"/>
        </w:rPr>
      </w:pP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вул. Грушевського,</w:t>
      </w:r>
      <w:r w:rsidRPr="00BC423A">
        <w:rPr>
          <w:rFonts w:ascii="Times New Roman" w:hAnsi="Times New Roman" w:cs="Times New Roman"/>
          <w:bCs/>
          <w:sz w:val="24"/>
          <w:szCs w:val="24"/>
          <w:lang w:val="uk-UA"/>
        </w:rPr>
        <w:t xml:space="preserve"> </w:t>
      </w:r>
      <w:r w:rsidR="00850CF8" w:rsidRPr="00BC423A">
        <w:rPr>
          <w:rFonts w:ascii="Times New Roman" w:hAnsi="Times New Roman" w:cs="Times New Roman"/>
          <w:bCs/>
          <w:sz w:val="24"/>
          <w:szCs w:val="24"/>
          <w:lang w:val="uk-UA"/>
        </w:rPr>
        <w:t>92.</w:t>
      </w:r>
    </w:p>
    <w:p w:rsidR="00D13114" w:rsidRPr="00BC423A" w:rsidRDefault="00D13114" w:rsidP="00BC423A">
      <w:pPr>
        <w:spacing w:after="0" w:line="240" w:lineRule="auto"/>
        <w:outlineLvl w:val="0"/>
        <w:rPr>
          <w:rFonts w:ascii="Times New Roman" w:hAnsi="Times New Roman" w:cs="Times New Roman"/>
          <w:bCs/>
          <w:sz w:val="24"/>
          <w:szCs w:val="24"/>
          <w:lang w:val="uk-UA"/>
        </w:rPr>
      </w:pPr>
    </w:p>
    <w:p w:rsidR="00BB4973" w:rsidRPr="00BC423A" w:rsidRDefault="00BB4973" w:rsidP="00BC423A">
      <w:pPr>
        <w:spacing w:after="0" w:line="240" w:lineRule="auto"/>
        <w:outlineLvl w:val="0"/>
        <w:rPr>
          <w:rFonts w:ascii="Times New Roman" w:hAnsi="Times New Roman" w:cs="Times New Roman"/>
          <w:bCs/>
          <w:sz w:val="24"/>
          <w:szCs w:val="24"/>
          <w:lang w:val="uk-UA"/>
        </w:rPr>
      </w:pPr>
    </w:p>
    <w:p w:rsidR="00BB4973" w:rsidRPr="00BC423A" w:rsidRDefault="00BB4973" w:rsidP="00BC423A">
      <w:pPr>
        <w:spacing w:after="0" w:line="240" w:lineRule="auto"/>
        <w:outlineLvl w:val="0"/>
        <w:rPr>
          <w:rFonts w:ascii="Times New Roman" w:hAnsi="Times New Roman" w:cs="Times New Roman"/>
          <w:bCs/>
          <w:sz w:val="24"/>
          <w:szCs w:val="24"/>
          <w:lang w:val="uk-UA"/>
        </w:rPr>
      </w:pPr>
    </w:p>
    <w:p w:rsidR="00BB4973" w:rsidRPr="00BC423A" w:rsidRDefault="00BB4973" w:rsidP="00BC423A">
      <w:pPr>
        <w:spacing w:after="0" w:line="240" w:lineRule="auto"/>
        <w:outlineLvl w:val="0"/>
        <w:rPr>
          <w:rFonts w:ascii="Times New Roman" w:hAnsi="Times New Roman" w:cs="Times New Roman"/>
          <w:bCs/>
          <w:sz w:val="24"/>
          <w:szCs w:val="24"/>
          <w:lang w:val="uk-UA"/>
        </w:rPr>
      </w:pPr>
    </w:p>
    <w:p w:rsidR="00850CF8" w:rsidRPr="00BC423A" w:rsidRDefault="00850CF8" w:rsidP="00BC423A">
      <w:pPr>
        <w:tabs>
          <w:tab w:val="left" w:pos="709"/>
        </w:tabs>
        <w:spacing w:after="0" w:line="240" w:lineRule="auto"/>
        <w:ind w:left="567" w:hanging="141"/>
        <w:jc w:val="center"/>
        <w:rPr>
          <w:rFonts w:ascii="Times New Roman" w:hAnsi="Times New Roman" w:cs="Times New Roman"/>
          <w:b/>
          <w:sz w:val="24"/>
          <w:szCs w:val="24"/>
          <w:u w:val="single"/>
          <w:lang w:val="uk-UA"/>
        </w:rPr>
      </w:pPr>
      <w:r w:rsidRPr="00BC423A">
        <w:rPr>
          <w:rFonts w:ascii="Times New Roman" w:hAnsi="Times New Roman" w:cs="Times New Roman"/>
          <w:b/>
          <w:sz w:val="24"/>
          <w:szCs w:val="24"/>
          <w:lang w:val="uk-UA"/>
        </w:rPr>
        <w:lastRenderedPageBreak/>
        <w:t>«Дубове»</w:t>
      </w:r>
    </w:p>
    <w:p w:rsidR="00D13114" w:rsidRPr="00BC423A" w:rsidRDefault="00D13114" w:rsidP="00BC423A">
      <w:pPr>
        <w:tabs>
          <w:tab w:val="left" w:pos="709"/>
        </w:tabs>
        <w:spacing w:after="0" w:line="240" w:lineRule="auto"/>
        <w:ind w:left="567" w:hanging="141"/>
        <w:rPr>
          <w:rFonts w:ascii="Times New Roman" w:hAnsi="Times New Roman" w:cs="Times New Roman"/>
          <w:sz w:val="24"/>
          <w:szCs w:val="24"/>
          <w:u w:val="single"/>
          <w:lang w:val="uk-UA"/>
        </w:rPr>
      </w:pPr>
    </w:p>
    <w:p w:rsidR="00850CF8" w:rsidRPr="00BC423A" w:rsidRDefault="00176D99" w:rsidP="00BC423A">
      <w:pPr>
        <w:pStyle w:val="a3"/>
        <w:numPr>
          <w:ilvl w:val="0"/>
          <w:numId w:val="2"/>
        </w:numPr>
        <w:rPr>
          <w:bCs/>
          <w:lang w:val="uk-UA"/>
        </w:rPr>
      </w:pPr>
      <w:r w:rsidRPr="00BC423A">
        <w:rPr>
          <w:bCs/>
          <w:lang w:val="uk-UA"/>
        </w:rPr>
        <w:t>Виконано р</w:t>
      </w:r>
      <w:r w:rsidR="00850CF8" w:rsidRPr="00BC423A">
        <w:rPr>
          <w:bCs/>
          <w:lang w:val="uk-UA"/>
        </w:rPr>
        <w:t>емонт під’їзду</w:t>
      </w:r>
      <w:r w:rsidRPr="00BC423A">
        <w:rPr>
          <w:bCs/>
          <w:lang w:val="uk-UA"/>
        </w:rPr>
        <w:t xml:space="preserve"> за адресою</w:t>
      </w:r>
      <w:r w:rsidR="00850CF8" w:rsidRPr="00BC423A">
        <w:rPr>
          <w:bCs/>
          <w:lang w:val="uk-UA"/>
        </w:rPr>
        <w:t>:</w:t>
      </w:r>
      <w:r w:rsidRPr="00BC423A">
        <w:rPr>
          <w:bCs/>
          <w:lang w:val="uk-UA"/>
        </w:rPr>
        <w:t xml:space="preserve"> </w:t>
      </w:r>
      <w:r w:rsidR="00850CF8" w:rsidRPr="00BC423A">
        <w:rPr>
          <w:lang w:val="uk-UA"/>
        </w:rPr>
        <w:t>вул. Спортивна, 42, 3 під’</w:t>
      </w:r>
      <w:r w:rsidRPr="00BC423A">
        <w:rPr>
          <w:lang w:val="uk-UA"/>
        </w:rPr>
        <w:t>ї</w:t>
      </w:r>
      <w:r w:rsidR="00850CF8" w:rsidRPr="00BC423A">
        <w:rPr>
          <w:lang w:val="uk-UA"/>
        </w:rPr>
        <w:t>зд</w:t>
      </w:r>
      <w:r w:rsidRPr="00BC423A">
        <w:rPr>
          <w:lang w:val="uk-UA"/>
        </w:rPr>
        <w:t>.</w:t>
      </w:r>
    </w:p>
    <w:p w:rsidR="00850CF8" w:rsidRPr="00BC423A" w:rsidRDefault="00176D99" w:rsidP="00BC423A">
      <w:pPr>
        <w:pStyle w:val="a3"/>
        <w:numPr>
          <w:ilvl w:val="0"/>
          <w:numId w:val="2"/>
        </w:numPr>
        <w:rPr>
          <w:bCs/>
          <w:lang w:val="uk-UA"/>
        </w:rPr>
      </w:pPr>
      <w:r w:rsidRPr="00BC423A">
        <w:rPr>
          <w:bCs/>
          <w:lang w:val="uk-UA"/>
        </w:rPr>
        <w:t>Виконано с</w:t>
      </w:r>
      <w:r w:rsidR="00850CF8" w:rsidRPr="00BC423A">
        <w:rPr>
          <w:bCs/>
          <w:lang w:val="uk-UA"/>
        </w:rPr>
        <w:t xml:space="preserve">кошування трави </w:t>
      </w:r>
      <w:proofErr w:type="spellStart"/>
      <w:r w:rsidR="00850CF8" w:rsidRPr="00BC423A">
        <w:rPr>
          <w:bCs/>
          <w:lang w:val="uk-UA"/>
        </w:rPr>
        <w:t>бензокосами</w:t>
      </w:r>
      <w:proofErr w:type="spellEnd"/>
      <w:r w:rsidRPr="00BC423A">
        <w:rPr>
          <w:bCs/>
          <w:lang w:val="uk-UA"/>
        </w:rPr>
        <w:t xml:space="preserve"> за адресами</w:t>
      </w:r>
      <w:r w:rsidR="00850CF8" w:rsidRPr="00BC423A">
        <w:rPr>
          <w:bCs/>
          <w:lang w:val="uk-UA"/>
        </w:rPr>
        <w:t>:</w:t>
      </w:r>
    </w:p>
    <w:p w:rsidR="00850CF8" w:rsidRPr="00BC423A" w:rsidRDefault="00850CF8" w:rsidP="00BC423A">
      <w:pPr>
        <w:pStyle w:val="a3"/>
        <w:numPr>
          <w:ilvl w:val="0"/>
          <w:numId w:val="4"/>
        </w:numPr>
        <w:rPr>
          <w:bCs/>
          <w:lang w:val="uk-UA"/>
        </w:rPr>
      </w:pPr>
      <w:r w:rsidRPr="00BC423A">
        <w:rPr>
          <w:lang w:val="uk-UA"/>
        </w:rPr>
        <w:t>вул. Пілотська, 39, 53</w:t>
      </w:r>
      <w:r w:rsidR="00176D99" w:rsidRPr="00BC423A">
        <w:rPr>
          <w:lang w:val="uk-UA"/>
        </w:rPr>
        <w:t>;</w:t>
      </w:r>
    </w:p>
    <w:p w:rsidR="00850CF8" w:rsidRPr="00BC423A" w:rsidRDefault="00850CF8" w:rsidP="00BC423A">
      <w:pPr>
        <w:pStyle w:val="a3"/>
        <w:numPr>
          <w:ilvl w:val="0"/>
          <w:numId w:val="4"/>
        </w:numPr>
        <w:rPr>
          <w:bCs/>
          <w:lang w:val="uk-UA"/>
        </w:rPr>
      </w:pPr>
      <w:r w:rsidRPr="00BC423A">
        <w:rPr>
          <w:lang w:val="uk-UA"/>
        </w:rPr>
        <w:t>вул. Трудова, 14, 40</w:t>
      </w:r>
      <w:r w:rsidR="00176D99" w:rsidRPr="00BC423A">
        <w:rPr>
          <w:lang w:val="uk-UA"/>
        </w:rPr>
        <w:t>;</w:t>
      </w:r>
    </w:p>
    <w:p w:rsidR="00850CF8" w:rsidRPr="00BC423A" w:rsidRDefault="00850CF8" w:rsidP="00BC423A">
      <w:pPr>
        <w:pStyle w:val="a3"/>
        <w:numPr>
          <w:ilvl w:val="0"/>
          <w:numId w:val="4"/>
        </w:numPr>
        <w:rPr>
          <w:bCs/>
          <w:lang w:val="uk-UA"/>
        </w:rPr>
      </w:pPr>
      <w:r w:rsidRPr="00BC423A">
        <w:rPr>
          <w:lang w:val="uk-UA"/>
        </w:rPr>
        <w:t>вул. Повстанська, 36, 38, 40</w:t>
      </w:r>
      <w:r w:rsidR="00176D99" w:rsidRPr="00BC423A">
        <w:rPr>
          <w:lang w:val="uk-UA"/>
        </w:rPr>
        <w:t>;</w:t>
      </w:r>
    </w:p>
    <w:p w:rsidR="00850CF8" w:rsidRPr="00BC423A" w:rsidRDefault="00850CF8" w:rsidP="00BC423A">
      <w:pPr>
        <w:pStyle w:val="a3"/>
        <w:numPr>
          <w:ilvl w:val="0"/>
          <w:numId w:val="4"/>
        </w:numPr>
        <w:rPr>
          <w:bCs/>
          <w:lang w:val="uk-UA"/>
        </w:rPr>
      </w:pPr>
      <w:r w:rsidRPr="00BC423A">
        <w:rPr>
          <w:lang w:val="uk-UA"/>
        </w:rPr>
        <w:t>вул. Гайова, 2, 8</w:t>
      </w:r>
      <w:r w:rsidR="00176D99" w:rsidRPr="00BC423A">
        <w:rPr>
          <w:lang w:val="uk-UA"/>
        </w:rPr>
        <w:t>;</w:t>
      </w:r>
    </w:p>
    <w:p w:rsidR="00850CF8" w:rsidRPr="00BC423A" w:rsidRDefault="00850CF8" w:rsidP="00BC423A">
      <w:pPr>
        <w:pStyle w:val="a3"/>
        <w:numPr>
          <w:ilvl w:val="0"/>
          <w:numId w:val="4"/>
        </w:numPr>
        <w:rPr>
          <w:bCs/>
          <w:lang w:val="uk-UA"/>
        </w:rPr>
      </w:pPr>
      <w:r w:rsidRPr="00BC423A">
        <w:rPr>
          <w:lang w:val="uk-UA"/>
        </w:rPr>
        <w:t>вул. Козацька, 60, 60/1, 62, 65/1</w:t>
      </w:r>
      <w:r w:rsidR="00176D99" w:rsidRPr="00BC423A">
        <w:rPr>
          <w:lang w:val="uk-UA"/>
        </w:rPr>
        <w:t>;</w:t>
      </w:r>
    </w:p>
    <w:p w:rsidR="00850CF8" w:rsidRPr="00BC423A" w:rsidRDefault="00850CF8" w:rsidP="00BC423A">
      <w:pPr>
        <w:pStyle w:val="a3"/>
        <w:numPr>
          <w:ilvl w:val="0"/>
          <w:numId w:val="4"/>
        </w:numPr>
        <w:rPr>
          <w:bCs/>
          <w:lang w:val="uk-UA"/>
        </w:rPr>
      </w:pPr>
      <w:r w:rsidRPr="00BC423A">
        <w:rPr>
          <w:lang w:val="uk-UA"/>
        </w:rPr>
        <w:t xml:space="preserve">вул. </w:t>
      </w:r>
      <w:proofErr w:type="spellStart"/>
      <w:r w:rsidRPr="00BC423A">
        <w:rPr>
          <w:lang w:val="uk-UA"/>
        </w:rPr>
        <w:t>Кушнірука</w:t>
      </w:r>
      <w:proofErr w:type="spellEnd"/>
      <w:r w:rsidRPr="00BC423A">
        <w:rPr>
          <w:lang w:val="uk-UA"/>
        </w:rPr>
        <w:t>, 8, 10, 12, 14, 16</w:t>
      </w:r>
      <w:r w:rsidR="00176D99" w:rsidRPr="00BC423A">
        <w:rPr>
          <w:lang w:val="uk-UA"/>
        </w:rPr>
        <w:t>;</w:t>
      </w:r>
    </w:p>
    <w:p w:rsidR="00850CF8" w:rsidRPr="00BC423A" w:rsidRDefault="00850CF8" w:rsidP="00BC423A">
      <w:pPr>
        <w:pStyle w:val="a3"/>
        <w:numPr>
          <w:ilvl w:val="0"/>
          <w:numId w:val="4"/>
        </w:numPr>
        <w:rPr>
          <w:bCs/>
          <w:lang w:val="uk-UA"/>
        </w:rPr>
      </w:pPr>
      <w:r w:rsidRPr="00BC423A">
        <w:rPr>
          <w:lang w:val="uk-UA"/>
        </w:rPr>
        <w:t>вул. Міхновського, 12, 14, 10/1, 10/2, 10/3, 12/1</w:t>
      </w:r>
      <w:r w:rsidR="00176D99" w:rsidRPr="00BC423A">
        <w:rPr>
          <w:lang w:val="uk-UA"/>
        </w:rPr>
        <w:t>;</w:t>
      </w:r>
    </w:p>
    <w:p w:rsidR="00850CF8" w:rsidRPr="00BC423A" w:rsidRDefault="00850CF8" w:rsidP="00BC423A">
      <w:pPr>
        <w:pStyle w:val="a3"/>
        <w:numPr>
          <w:ilvl w:val="0"/>
          <w:numId w:val="4"/>
        </w:numPr>
        <w:rPr>
          <w:bCs/>
          <w:lang w:val="uk-UA"/>
        </w:rPr>
      </w:pPr>
      <w:r w:rsidRPr="00BC423A">
        <w:rPr>
          <w:lang w:val="uk-UA"/>
        </w:rPr>
        <w:t xml:space="preserve">вул. </w:t>
      </w:r>
      <w:proofErr w:type="spellStart"/>
      <w:r w:rsidRPr="00BC423A">
        <w:rPr>
          <w:lang w:val="uk-UA"/>
        </w:rPr>
        <w:t>Чорновола</w:t>
      </w:r>
      <w:proofErr w:type="spellEnd"/>
      <w:r w:rsidRPr="00BC423A">
        <w:rPr>
          <w:lang w:val="uk-UA"/>
        </w:rPr>
        <w:t xml:space="preserve">, </w:t>
      </w:r>
      <w:r w:rsidR="00176D99" w:rsidRPr="00BC423A">
        <w:rPr>
          <w:lang w:val="uk-UA"/>
        </w:rPr>
        <w:t>33, 35, 41, 76/1, 106, 110, 112;</w:t>
      </w:r>
    </w:p>
    <w:p w:rsidR="00850CF8" w:rsidRPr="00BC423A" w:rsidRDefault="00850CF8" w:rsidP="00BC423A">
      <w:pPr>
        <w:pStyle w:val="a3"/>
        <w:numPr>
          <w:ilvl w:val="0"/>
          <w:numId w:val="4"/>
        </w:numPr>
        <w:rPr>
          <w:bCs/>
          <w:lang w:val="uk-UA"/>
        </w:rPr>
      </w:pPr>
      <w:r w:rsidRPr="00BC423A">
        <w:rPr>
          <w:lang w:val="uk-UA"/>
        </w:rPr>
        <w:t>вул. Франка, 36</w:t>
      </w:r>
      <w:r w:rsidR="00176D99" w:rsidRPr="00BC423A">
        <w:rPr>
          <w:lang w:val="uk-UA"/>
        </w:rPr>
        <w:t>;</w:t>
      </w:r>
    </w:p>
    <w:p w:rsidR="00850CF8" w:rsidRPr="00BC423A" w:rsidRDefault="00850CF8" w:rsidP="00BC423A">
      <w:pPr>
        <w:pStyle w:val="a3"/>
        <w:numPr>
          <w:ilvl w:val="0"/>
          <w:numId w:val="4"/>
        </w:numPr>
        <w:rPr>
          <w:bCs/>
          <w:lang w:val="uk-UA"/>
        </w:rPr>
      </w:pPr>
      <w:r w:rsidRPr="00BC423A">
        <w:rPr>
          <w:lang w:val="uk-UA"/>
        </w:rPr>
        <w:t>вул. Спортивна, 29, 40, 42, 44</w:t>
      </w:r>
      <w:r w:rsidR="00176D99" w:rsidRPr="00BC423A">
        <w:rPr>
          <w:lang w:val="uk-UA"/>
        </w:rPr>
        <w:t>.</w:t>
      </w:r>
    </w:p>
    <w:p w:rsidR="00850CF8" w:rsidRPr="00BC423A" w:rsidRDefault="00176D99" w:rsidP="00BC423A">
      <w:pPr>
        <w:pStyle w:val="a3"/>
        <w:numPr>
          <w:ilvl w:val="0"/>
          <w:numId w:val="2"/>
        </w:numPr>
        <w:rPr>
          <w:bCs/>
          <w:lang w:val="uk-UA"/>
        </w:rPr>
      </w:pPr>
      <w:r w:rsidRPr="00BC423A">
        <w:rPr>
          <w:bCs/>
          <w:lang w:val="uk-UA"/>
        </w:rPr>
        <w:t>Виконано р</w:t>
      </w:r>
      <w:r w:rsidR="00850CF8" w:rsidRPr="00BC423A">
        <w:rPr>
          <w:bCs/>
          <w:lang w:val="uk-UA"/>
        </w:rPr>
        <w:t>емонт огорожі дитячого майданчика</w:t>
      </w:r>
      <w:r w:rsidRPr="00BC423A">
        <w:rPr>
          <w:bCs/>
          <w:lang w:val="uk-UA"/>
        </w:rPr>
        <w:t xml:space="preserve"> за адресою</w:t>
      </w:r>
      <w:r w:rsidR="00850CF8" w:rsidRPr="00BC423A">
        <w:rPr>
          <w:bCs/>
          <w:lang w:val="uk-UA"/>
        </w:rPr>
        <w:t>:</w:t>
      </w:r>
      <w:r w:rsidRPr="00BC423A">
        <w:rPr>
          <w:bCs/>
          <w:lang w:val="uk-UA"/>
        </w:rPr>
        <w:t xml:space="preserve"> </w:t>
      </w:r>
      <w:r w:rsidR="00850CF8" w:rsidRPr="00BC423A">
        <w:rPr>
          <w:lang w:val="uk-UA"/>
        </w:rPr>
        <w:t xml:space="preserve">вул. Франка, 36/1 – 12 </w:t>
      </w:r>
      <w:proofErr w:type="spellStart"/>
      <w:r w:rsidR="00850CF8" w:rsidRPr="00BC423A">
        <w:rPr>
          <w:lang w:val="uk-UA"/>
        </w:rPr>
        <w:t>м.п</w:t>
      </w:r>
      <w:proofErr w:type="spellEnd"/>
      <w:r w:rsidR="00850CF8" w:rsidRPr="00BC423A">
        <w:rPr>
          <w:lang w:val="uk-UA"/>
        </w:rPr>
        <w:t>.</w:t>
      </w:r>
    </w:p>
    <w:p w:rsidR="00850CF8" w:rsidRPr="00BC423A" w:rsidRDefault="00176D99" w:rsidP="00BC423A">
      <w:pPr>
        <w:pStyle w:val="a3"/>
        <w:numPr>
          <w:ilvl w:val="0"/>
          <w:numId w:val="2"/>
        </w:numPr>
        <w:rPr>
          <w:bCs/>
          <w:lang w:val="uk-UA"/>
        </w:rPr>
      </w:pPr>
      <w:r w:rsidRPr="00BC423A">
        <w:rPr>
          <w:bCs/>
          <w:lang w:val="uk-UA"/>
        </w:rPr>
        <w:t>Виконано р</w:t>
      </w:r>
      <w:r w:rsidR="00850CF8" w:rsidRPr="00BC423A">
        <w:rPr>
          <w:bCs/>
          <w:lang w:val="uk-UA"/>
        </w:rPr>
        <w:t>емонт сходинок входу у під’їзд</w:t>
      </w:r>
      <w:r w:rsidRPr="00BC423A">
        <w:rPr>
          <w:bCs/>
          <w:lang w:val="uk-UA"/>
        </w:rPr>
        <w:t xml:space="preserve"> за адресою</w:t>
      </w:r>
      <w:r w:rsidR="00850CF8" w:rsidRPr="00BC423A">
        <w:rPr>
          <w:bCs/>
          <w:lang w:val="uk-UA"/>
        </w:rPr>
        <w:t>:</w:t>
      </w:r>
      <w:r w:rsidRPr="00BC423A">
        <w:rPr>
          <w:bCs/>
          <w:lang w:val="uk-UA"/>
        </w:rPr>
        <w:t xml:space="preserve"> </w:t>
      </w:r>
      <w:r w:rsidR="00850CF8" w:rsidRPr="00BC423A">
        <w:rPr>
          <w:lang w:val="uk-UA"/>
        </w:rPr>
        <w:t>вул. Пілотська, 2 – 2 шт.</w:t>
      </w:r>
    </w:p>
    <w:p w:rsidR="00850CF8" w:rsidRPr="00BC423A" w:rsidRDefault="00176D99" w:rsidP="00BC423A">
      <w:pPr>
        <w:pStyle w:val="a3"/>
        <w:numPr>
          <w:ilvl w:val="0"/>
          <w:numId w:val="2"/>
        </w:numPr>
        <w:rPr>
          <w:bCs/>
          <w:lang w:val="uk-UA"/>
        </w:rPr>
      </w:pPr>
      <w:r w:rsidRPr="00BC423A">
        <w:rPr>
          <w:bCs/>
          <w:lang w:val="uk-UA"/>
        </w:rPr>
        <w:t>Виконано р</w:t>
      </w:r>
      <w:r w:rsidR="00850CF8" w:rsidRPr="00BC423A">
        <w:rPr>
          <w:bCs/>
          <w:lang w:val="uk-UA"/>
        </w:rPr>
        <w:t>емонт підлоги у під’їзді</w:t>
      </w:r>
      <w:r w:rsidRPr="00BC423A">
        <w:rPr>
          <w:bCs/>
          <w:lang w:val="uk-UA"/>
        </w:rPr>
        <w:t xml:space="preserve"> за адресою</w:t>
      </w:r>
      <w:r w:rsidR="00850CF8" w:rsidRPr="00BC423A">
        <w:rPr>
          <w:bCs/>
          <w:lang w:val="uk-UA"/>
        </w:rPr>
        <w:t>:</w:t>
      </w:r>
      <w:r w:rsidRPr="00BC423A">
        <w:rPr>
          <w:bCs/>
          <w:lang w:val="uk-UA"/>
        </w:rPr>
        <w:t xml:space="preserve"> </w:t>
      </w:r>
      <w:r w:rsidR="00850CF8" w:rsidRPr="00BC423A">
        <w:rPr>
          <w:lang w:val="uk-UA"/>
        </w:rPr>
        <w:t>вул. Франка, 36 – 12 м</w:t>
      </w:r>
      <w:r w:rsidR="00850CF8" w:rsidRPr="00BC423A">
        <w:rPr>
          <w:vertAlign w:val="superscript"/>
          <w:lang w:val="uk-UA"/>
        </w:rPr>
        <w:t>2</w:t>
      </w:r>
      <w:r w:rsidRPr="00BC423A">
        <w:rPr>
          <w:lang w:val="uk-UA"/>
        </w:rPr>
        <w:t>.</w:t>
      </w:r>
    </w:p>
    <w:p w:rsidR="00850CF8" w:rsidRPr="00BC423A" w:rsidRDefault="002A7D5A" w:rsidP="00BC423A">
      <w:pPr>
        <w:pStyle w:val="a3"/>
        <w:numPr>
          <w:ilvl w:val="0"/>
          <w:numId w:val="2"/>
        </w:numPr>
        <w:rPr>
          <w:bCs/>
          <w:lang w:val="uk-UA"/>
        </w:rPr>
      </w:pPr>
      <w:r w:rsidRPr="00BC423A">
        <w:rPr>
          <w:bCs/>
          <w:lang w:val="uk-UA"/>
        </w:rPr>
        <w:t xml:space="preserve">Відремонтовано </w:t>
      </w:r>
      <w:r w:rsidR="00850CF8" w:rsidRPr="00BC423A">
        <w:rPr>
          <w:bCs/>
          <w:lang w:val="uk-UA"/>
        </w:rPr>
        <w:t>дитяч</w:t>
      </w:r>
      <w:r w:rsidRPr="00BC423A">
        <w:rPr>
          <w:bCs/>
          <w:lang w:val="uk-UA"/>
        </w:rPr>
        <w:t>і</w:t>
      </w:r>
      <w:r w:rsidR="00850CF8" w:rsidRPr="00BC423A">
        <w:rPr>
          <w:bCs/>
          <w:lang w:val="uk-UA"/>
        </w:rPr>
        <w:t xml:space="preserve"> майданчик</w:t>
      </w:r>
      <w:r w:rsidRPr="00BC423A">
        <w:rPr>
          <w:bCs/>
          <w:lang w:val="uk-UA"/>
        </w:rPr>
        <w:t>и за адресами</w:t>
      </w:r>
      <w:r w:rsidR="00850CF8" w:rsidRPr="00BC423A">
        <w:rPr>
          <w:bCs/>
          <w:lang w:val="uk-UA"/>
        </w:rPr>
        <w:t>:</w:t>
      </w:r>
    </w:p>
    <w:p w:rsidR="00850CF8" w:rsidRPr="00BC423A" w:rsidRDefault="00850CF8" w:rsidP="00BC423A">
      <w:pPr>
        <w:pStyle w:val="a3"/>
        <w:numPr>
          <w:ilvl w:val="0"/>
          <w:numId w:val="4"/>
        </w:numPr>
        <w:rPr>
          <w:bCs/>
          <w:i/>
          <w:iCs/>
          <w:lang w:val="uk-UA"/>
        </w:rPr>
      </w:pPr>
      <w:r w:rsidRPr="00BC423A">
        <w:rPr>
          <w:bCs/>
          <w:i/>
          <w:iCs/>
          <w:lang w:val="uk-UA"/>
        </w:rPr>
        <w:t>вул. Пілотська, 74:</w:t>
      </w:r>
    </w:p>
    <w:p w:rsidR="00850CF8" w:rsidRPr="00BC423A" w:rsidRDefault="00850CF8" w:rsidP="00BC423A">
      <w:pPr>
        <w:pStyle w:val="a3"/>
        <w:numPr>
          <w:ilvl w:val="0"/>
          <w:numId w:val="30"/>
        </w:numPr>
        <w:rPr>
          <w:lang w:val="uk-UA"/>
        </w:rPr>
      </w:pPr>
      <w:bookmarkStart w:id="8" w:name="_Hlk166760676"/>
      <w:r w:rsidRPr="00BC423A">
        <w:rPr>
          <w:lang w:val="uk-UA"/>
        </w:rPr>
        <w:t>лавки – 2 шт.</w:t>
      </w:r>
      <w:r w:rsidR="002A7D5A" w:rsidRPr="00BC423A">
        <w:rPr>
          <w:lang w:val="uk-UA"/>
        </w:rPr>
        <w:t>;</w:t>
      </w:r>
    </w:p>
    <w:p w:rsidR="00850CF8" w:rsidRPr="00BC423A" w:rsidRDefault="00850CF8" w:rsidP="00BC423A">
      <w:pPr>
        <w:pStyle w:val="a3"/>
        <w:numPr>
          <w:ilvl w:val="0"/>
          <w:numId w:val="30"/>
        </w:numPr>
        <w:rPr>
          <w:lang w:val="uk-UA"/>
        </w:rPr>
      </w:pPr>
      <w:r w:rsidRPr="00BC423A">
        <w:rPr>
          <w:lang w:val="uk-UA"/>
        </w:rPr>
        <w:t>балансир – 1 шт.</w:t>
      </w:r>
      <w:r w:rsidR="002A7D5A" w:rsidRPr="00BC423A">
        <w:rPr>
          <w:lang w:val="uk-UA"/>
        </w:rPr>
        <w:t>;</w:t>
      </w:r>
    </w:p>
    <w:p w:rsidR="00850CF8" w:rsidRPr="00BC423A" w:rsidRDefault="00850CF8" w:rsidP="00BC423A">
      <w:pPr>
        <w:pStyle w:val="a3"/>
        <w:numPr>
          <w:ilvl w:val="0"/>
          <w:numId w:val="30"/>
        </w:numPr>
        <w:rPr>
          <w:lang w:val="uk-UA"/>
        </w:rPr>
      </w:pPr>
      <w:r w:rsidRPr="00BC423A">
        <w:rPr>
          <w:lang w:val="uk-UA"/>
        </w:rPr>
        <w:t>гірка – 1 шт.</w:t>
      </w:r>
      <w:r w:rsidR="002A7D5A" w:rsidRPr="00BC423A">
        <w:rPr>
          <w:lang w:val="uk-UA"/>
        </w:rPr>
        <w:t>;</w:t>
      </w:r>
    </w:p>
    <w:bookmarkEnd w:id="8"/>
    <w:p w:rsidR="00850CF8" w:rsidRPr="00BC423A" w:rsidRDefault="00850CF8" w:rsidP="00BC423A">
      <w:pPr>
        <w:pStyle w:val="a3"/>
        <w:numPr>
          <w:ilvl w:val="0"/>
          <w:numId w:val="4"/>
        </w:numPr>
        <w:rPr>
          <w:bCs/>
          <w:i/>
          <w:iCs/>
          <w:lang w:val="uk-UA"/>
        </w:rPr>
      </w:pPr>
      <w:r w:rsidRPr="00BC423A">
        <w:rPr>
          <w:bCs/>
          <w:i/>
          <w:iCs/>
          <w:lang w:val="uk-UA"/>
        </w:rPr>
        <w:t>вул. Пілотська, 76:</w:t>
      </w:r>
    </w:p>
    <w:p w:rsidR="00850CF8" w:rsidRPr="00BC423A" w:rsidRDefault="00850CF8" w:rsidP="00BC423A">
      <w:pPr>
        <w:pStyle w:val="a3"/>
        <w:numPr>
          <w:ilvl w:val="0"/>
          <w:numId w:val="31"/>
        </w:numPr>
        <w:rPr>
          <w:lang w:val="uk-UA"/>
        </w:rPr>
      </w:pPr>
      <w:r w:rsidRPr="00BC423A">
        <w:rPr>
          <w:lang w:val="uk-UA"/>
        </w:rPr>
        <w:t>лавки – 2 шт.</w:t>
      </w:r>
      <w:r w:rsidR="002A7D5A" w:rsidRPr="00BC423A">
        <w:rPr>
          <w:lang w:val="uk-UA"/>
        </w:rPr>
        <w:t>;</w:t>
      </w:r>
    </w:p>
    <w:p w:rsidR="00850CF8" w:rsidRPr="00BC423A" w:rsidRDefault="00850CF8" w:rsidP="00BC423A">
      <w:pPr>
        <w:pStyle w:val="a3"/>
        <w:numPr>
          <w:ilvl w:val="0"/>
          <w:numId w:val="31"/>
        </w:numPr>
        <w:rPr>
          <w:lang w:val="uk-UA"/>
        </w:rPr>
      </w:pPr>
      <w:r w:rsidRPr="00BC423A">
        <w:rPr>
          <w:lang w:val="uk-UA"/>
        </w:rPr>
        <w:t>вертушка – 1 шт.</w:t>
      </w:r>
      <w:r w:rsidR="002A7D5A" w:rsidRPr="00BC423A">
        <w:rPr>
          <w:lang w:val="uk-UA"/>
        </w:rPr>
        <w:t>;</w:t>
      </w:r>
    </w:p>
    <w:p w:rsidR="00850CF8" w:rsidRPr="00BC423A" w:rsidRDefault="00850CF8" w:rsidP="00BC423A">
      <w:pPr>
        <w:pStyle w:val="a3"/>
        <w:numPr>
          <w:ilvl w:val="0"/>
          <w:numId w:val="31"/>
        </w:numPr>
        <w:rPr>
          <w:lang w:val="uk-UA"/>
        </w:rPr>
      </w:pPr>
      <w:r w:rsidRPr="00BC423A">
        <w:rPr>
          <w:lang w:val="uk-UA"/>
        </w:rPr>
        <w:t>гірка – 1 шт.</w:t>
      </w:r>
      <w:r w:rsidR="002A7D5A" w:rsidRPr="00BC423A">
        <w:rPr>
          <w:lang w:val="uk-UA"/>
        </w:rPr>
        <w:t>;</w:t>
      </w:r>
    </w:p>
    <w:p w:rsidR="00850CF8" w:rsidRPr="00BC423A" w:rsidRDefault="00850CF8" w:rsidP="00BC423A">
      <w:pPr>
        <w:pStyle w:val="a3"/>
        <w:numPr>
          <w:ilvl w:val="0"/>
          <w:numId w:val="4"/>
        </w:numPr>
        <w:rPr>
          <w:bCs/>
          <w:i/>
          <w:iCs/>
          <w:lang w:val="uk-UA"/>
        </w:rPr>
      </w:pPr>
      <w:r w:rsidRPr="00BC423A">
        <w:rPr>
          <w:bCs/>
          <w:i/>
          <w:iCs/>
          <w:lang w:val="uk-UA"/>
        </w:rPr>
        <w:t xml:space="preserve">вул. </w:t>
      </w:r>
      <w:proofErr w:type="spellStart"/>
      <w:r w:rsidRPr="00BC423A">
        <w:rPr>
          <w:bCs/>
          <w:i/>
          <w:iCs/>
          <w:lang w:val="uk-UA"/>
        </w:rPr>
        <w:t>Гальчевського</w:t>
      </w:r>
      <w:proofErr w:type="spellEnd"/>
      <w:r w:rsidRPr="00BC423A">
        <w:rPr>
          <w:bCs/>
          <w:i/>
          <w:iCs/>
          <w:lang w:val="uk-UA"/>
        </w:rPr>
        <w:t>, 27/2:</w:t>
      </w:r>
    </w:p>
    <w:p w:rsidR="00850CF8" w:rsidRPr="00BC423A" w:rsidRDefault="00850CF8" w:rsidP="00BC423A">
      <w:pPr>
        <w:pStyle w:val="a3"/>
        <w:numPr>
          <w:ilvl w:val="0"/>
          <w:numId w:val="32"/>
        </w:numPr>
        <w:rPr>
          <w:lang w:val="uk-UA"/>
        </w:rPr>
      </w:pPr>
      <w:r w:rsidRPr="00BC423A">
        <w:rPr>
          <w:lang w:val="uk-UA"/>
        </w:rPr>
        <w:t>гірка – 1 шт.</w:t>
      </w:r>
      <w:r w:rsidR="002A7D5A" w:rsidRPr="00BC423A">
        <w:rPr>
          <w:lang w:val="uk-UA"/>
        </w:rPr>
        <w:t>;</w:t>
      </w:r>
    </w:p>
    <w:p w:rsidR="00850CF8" w:rsidRPr="00BC423A" w:rsidRDefault="00850CF8" w:rsidP="00BC423A">
      <w:pPr>
        <w:pStyle w:val="a3"/>
        <w:numPr>
          <w:ilvl w:val="0"/>
          <w:numId w:val="32"/>
        </w:numPr>
        <w:rPr>
          <w:lang w:val="uk-UA"/>
        </w:rPr>
      </w:pPr>
      <w:r w:rsidRPr="00BC423A">
        <w:rPr>
          <w:lang w:val="uk-UA"/>
        </w:rPr>
        <w:t>пісочниця – 1 шт.</w:t>
      </w:r>
      <w:r w:rsidR="002A7D5A" w:rsidRPr="00BC423A">
        <w:rPr>
          <w:lang w:val="uk-UA"/>
        </w:rPr>
        <w:t>;</w:t>
      </w:r>
    </w:p>
    <w:p w:rsidR="00850CF8" w:rsidRPr="00BC423A" w:rsidRDefault="00850CF8" w:rsidP="00BC423A">
      <w:pPr>
        <w:pStyle w:val="a3"/>
        <w:numPr>
          <w:ilvl w:val="0"/>
          <w:numId w:val="4"/>
        </w:numPr>
        <w:rPr>
          <w:bCs/>
          <w:i/>
          <w:iCs/>
          <w:lang w:val="uk-UA"/>
        </w:rPr>
      </w:pPr>
      <w:r w:rsidRPr="00BC423A">
        <w:rPr>
          <w:bCs/>
          <w:i/>
          <w:iCs/>
          <w:lang w:val="uk-UA"/>
        </w:rPr>
        <w:t xml:space="preserve">вул. </w:t>
      </w:r>
      <w:proofErr w:type="spellStart"/>
      <w:r w:rsidRPr="00BC423A">
        <w:rPr>
          <w:bCs/>
          <w:i/>
          <w:iCs/>
          <w:lang w:val="uk-UA"/>
        </w:rPr>
        <w:t>Чорновола</w:t>
      </w:r>
      <w:proofErr w:type="spellEnd"/>
      <w:r w:rsidRPr="00BC423A">
        <w:rPr>
          <w:bCs/>
          <w:i/>
          <w:iCs/>
          <w:lang w:val="uk-UA"/>
        </w:rPr>
        <w:t>, 35:</w:t>
      </w:r>
    </w:p>
    <w:p w:rsidR="00850CF8" w:rsidRPr="00BC423A" w:rsidRDefault="00850CF8" w:rsidP="00BC423A">
      <w:pPr>
        <w:pStyle w:val="a3"/>
        <w:numPr>
          <w:ilvl w:val="0"/>
          <w:numId w:val="33"/>
        </w:numPr>
        <w:rPr>
          <w:lang w:val="uk-UA"/>
        </w:rPr>
      </w:pPr>
      <w:r w:rsidRPr="00BC423A">
        <w:rPr>
          <w:lang w:val="uk-UA"/>
        </w:rPr>
        <w:t>лавка – 1 шт.</w:t>
      </w:r>
      <w:r w:rsidR="002A7D5A" w:rsidRPr="00BC423A">
        <w:rPr>
          <w:lang w:val="uk-UA"/>
        </w:rPr>
        <w:t>;</w:t>
      </w:r>
    </w:p>
    <w:p w:rsidR="00850CF8" w:rsidRPr="00BC423A" w:rsidRDefault="00850CF8" w:rsidP="00BC423A">
      <w:pPr>
        <w:pStyle w:val="a3"/>
        <w:numPr>
          <w:ilvl w:val="0"/>
          <w:numId w:val="33"/>
        </w:numPr>
        <w:rPr>
          <w:lang w:val="uk-UA"/>
        </w:rPr>
      </w:pPr>
      <w:bookmarkStart w:id="9" w:name="_Hlk166760974"/>
      <w:r w:rsidRPr="00BC423A">
        <w:rPr>
          <w:lang w:val="uk-UA"/>
        </w:rPr>
        <w:t>гойдалка – 1 шт.</w:t>
      </w:r>
      <w:r w:rsidR="002A7D5A" w:rsidRPr="00BC423A">
        <w:rPr>
          <w:lang w:val="uk-UA"/>
        </w:rPr>
        <w:t>;</w:t>
      </w:r>
    </w:p>
    <w:bookmarkEnd w:id="9"/>
    <w:p w:rsidR="00850CF8" w:rsidRPr="00BC423A" w:rsidRDefault="00850CF8" w:rsidP="00BC423A">
      <w:pPr>
        <w:pStyle w:val="a3"/>
        <w:numPr>
          <w:ilvl w:val="0"/>
          <w:numId w:val="4"/>
        </w:numPr>
        <w:rPr>
          <w:bCs/>
          <w:i/>
          <w:iCs/>
          <w:lang w:val="uk-UA"/>
        </w:rPr>
      </w:pPr>
      <w:r w:rsidRPr="00BC423A">
        <w:rPr>
          <w:bCs/>
          <w:i/>
          <w:iCs/>
          <w:lang w:val="uk-UA"/>
        </w:rPr>
        <w:t>вул. Пілотська, 117/1:</w:t>
      </w:r>
    </w:p>
    <w:p w:rsidR="00850CF8" w:rsidRPr="00BC423A" w:rsidRDefault="00850CF8" w:rsidP="00BC423A">
      <w:pPr>
        <w:pStyle w:val="a3"/>
        <w:numPr>
          <w:ilvl w:val="0"/>
          <w:numId w:val="34"/>
        </w:numPr>
        <w:rPr>
          <w:lang w:val="uk-UA"/>
        </w:rPr>
      </w:pPr>
      <w:r w:rsidRPr="00BC423A">
        <w:rPr>
          <w:lang w:val="uk-UA"/>
        </w:rPr>
        <w:t>гойдалка – 1 шт.</w:t>
      </w:r>
      <w:r w:rsidR="002A7D5A" w:rsidRPr="00BC423A">
        <w:rPr>
          <w:lang w:val="uk-UA"/>
        </w:rPr>
        <w:t>;</w:t>
      </w:r>
    </w:p>
    <w:p w:rsidR="00850CF8" w:rsidRPr="00BC423A" w:rsidRDefault="00850CF8" w:rsidP="00BC423A">
      <w:pPr>
        <w:pStyle w:val="a3"/>
        <w:numPr>
          <w:ilvl w:val="0"/>
          <w:numId w:val="34"/>
        </w:numPr>
        <w:rPr>
          <w:lang w:val="uk-UA"/>
        </w:rPr>
      </w:pPr>
      <w:r w:rsidRPr="00BC423A">
        <w:rPr>
          <w:lang w:val="uk-UA"/>
        </w:rPr>
        <w:t>пісочниця – 1 шт.</w:t>
      </w:r>
      <w:r w:rsidR="002A7D5A" w:rsidRPr="00BC423A">
        <w:rPr>
          <w:lang w:val="uk-UA"/>
        </w:rPr>
        <w:t>;</w:t>
      </w:r>
    </w:p>
    <w:p w:rsidR="00850CF8" w:rsidRPr="00BC423A" w:rsidRDefault="00850CF8" w:rsidP="00BC423A">
      <w:pPr>
        <w:pStyle w:val="a3"/>
        <w:numPr>
          <w:ilvl w:val="0"/>
          <w:numId w:val="4"/>
        </w:numPr>
        <w:rPr>
          <w:bCs/>
          <w:i/>
          <w:iCs/>
          <w:lang w:val="uk-UA"/>
        </w:rPr>
      </w:pPr>
      <w:r w:rsidRPr="00BC423A">
        <w:rPr>
          <w:bCs/>
          <w:i/>
          <w:iCs/>
          <w:lang w:val="uk-UA"/>
        </w:rPr>
        <w:t>вул. Пілотська, 117:</w:t>
      </w:r>
    </w:p>
    <w:p w:rsidR="00850CF8" w:rsidRPr="00BC423A" w:rsidRDefault="00850CF8" w:rsidP="00BC423A">
      <w:pPr>
        <w:pStyle w:val="a3"/>
        <w:numPr>
          <w:ilvl w:val="0"/>
          <w:numId w:val="35"/>
        </w:numPr>
        <w:rPr>
          <w:lang w:val="uk-UA"/>
        </w:rPr>
      </w:pPr>
      <w:r w:rsidRPr="00BC423A">
        <w:rPr>
          <w:lang w:val="uk-UA"/>
        </w:rPr>
        <w:t>балансир – 1 шт.</w:t>
      </w:r>
    </w:p>
    <w:p w:rsidR="00850CF8" w:rsidRPr="00BC423A" w:rsidRDefault="00850CF8" w:rsidP="00BC423A">
      <w:pPr>
        <w:pStyle w:val="a3"/>
        <w:numPr>
          <w:ilvl w:val="0"/>
          <w:numId w:val="2"/>
        </w:numPr>
        <w:rPr>
          <w:bCs/>
          <w:lang w:val="uk-UA"/>
        </w:rPr>
      </w:pPr>
      <w:r w:rsidRPr="00BC423A">
        <w:rPr>
          <w:bCs/>
          <w:lang w:val="uk-UA"/>
        </w:rPr>
        <w:t>Завезен</w:t>
      </w:r>
      <w:r w:rsidR="002A7D5A" w:rsidRPr="00BC423A">
        <w:rPr>
          <w:bCs/>
          <w:lang w:val="uk-UA"/>
        </w:rPr>
        <w:t>о пісок</w:t>
      </w:r>
      <w:r w:rsidRPr="00BC423A">
        <w:rPr>
          <w:bCs/>
          <w:lang w:val="uk-UA"/>
        </w:rPr>
        <w:t xml:space="preserve"> в пісочниці – </w:t>
      </w:r>
      <w:r w:rsidRPr="00BC423A">
        <w:rPr>
          <w:lang w:val="uk-UA"/>
        </w:rPr>
        <w:t>10 т</w:t>
      </w:r>
      <w:r w:rsidR="002A7D5A" w:rsidRPr="00BC423A">
        <w:rPr>
          <w:lang w:val="uk-UA"/>
        </w:rPr>
        <w:t>.</w:t>
      </w:r>
    </w:p>
    <w:p w:rsidR="00850CF8" w:rsidRPr="00BC423A" w:rsidRDefault="002A7D5A" w:rsidP="00BC423A">
      <w:pPr>
        <w:pStyle w:val="a3"/>
        <w:numPr>
          <w:ilvl w:val="0"/>
          <w:numId w:val="2"/>
        </w:numPr>
        <w:rPr>
          <w:bCs/>
          <w:lang w:val="uk-UA"/>
        </w:rPr>
      </w:pPr>
      <w:r w:rsidRPr="00BC423A">
        <w:rPr>
          <w:bCs/>
          <w:lang w:val="uk-UA"/>
        </w:rPr>
        <w:t>Виконано ф</w:t>
      </w:r>
      <w:r w:rsidR="00850CF8" w:rsidRPr="00BC423A">
        <w:rPr>
          <w:bCs/>
          <w:lang w:val="uk-UA"/>
        </w:rPr>
        <w:t>арбування дитячих майданчиків</w:t>
      </w:r>
      <w:r w:rsidRPr="00BC423A">
        <w:rPr>
          <w:bCs/>
          <w:lang w:val="uk-UA"/>
        </w:rPr>
        <w:t xml:space="preserve"> за адресами</w:t>
      </w:r>
      <w:r w:rsidR="00850CF8" w:rsidRPr="00BC423A">
        <w:rPr>
          <w:bCs/>
          <w:lang w:val="uk-UA"/>
        </w:rPr>
        <w:t>:</w:t>
      </w:r>
    </w:p>
    <w:p w:rsidR="00850CF8" w:rsidRPr="00BC423A" w:rsidRDefault="00850CF8" w:rsidP="00BC423A">
      <w:pPr>
        <w:pStyle w:val="a3"/>
        <w:numPr>
          <w:ilvl w:val="0"/>
          <w:numId w:val="4"/>
        </w:numPr>
        <w:rPr>
          <w:lang w:val="uk-UA"/>
        </w:rPr>
      </w:pPr>
      <w:r w:rsidRPr="00BC423A">
        <w:rPr>
          <w:lang w:val="uk-UA"/>
        </w:rPr>
        <w:t>вул. Повстанська, 36</w:t>
      </w:r>
      <w:r w:rsidR="002A7D5A" w:rsidRPr="00BC423A">
        <w:rPr>
          <w:lang w:val="uk-UA"/>
        </w:rPr>
        <w:t>;</w:t>
      </w:r>
    </w:p>
    <w:p w:rsidR="00850CF8" w:rsidRPr="00BC423A" w:rsidRDefault="00850CF8" w:rsidP="00BC423A">
      <w:pPr>
        <w:pStyle w:val="a3"/>
        <w:numPr>
          <w:ilvl w:val="0"/>
          <w:numId w:val="4"/>
        </w:numPr>
        <w:rPr>
          <w:lang w:val="uk-UA"/>
        </w:rPr>
      </w:pPr>
      <w:r w:rsidRPr="00BC423A">
        <w:rPr>
          <w:lang w:val="uk-UA"/>
        </w:rPr>
        <w:t>вул. Петлюри, 54</w:t>
      </w:r>
      <w:r w:rsidR="002A7D5A" w:rsidRPr="00BC423A">
        <w:rPr>
          <w:lang w:val="uk-UA"/>
        </w:rPr>
        <w:t>;</w:t>
      </w:r>
    </w:p>
    <w:p w:rsidR="00850CF8" w:rsidRPr="00BC423A" w:rsidRDefault="00850CF8" w:rsidP="00BC423A">
      <w:pPr>
        <w:pStyle w:val="a3"/>
        <w:numPr>
          <w:ilvl w:val="0"/>
          <w:numId w:val="4"/>
        </w:numPr>
        <w:rPr>
          <w:lang w:val="uk-UA"/>
        </w:rPr>
      </w:pPr>
      <w:r w:rsidRPr="00BC423A">
        <w:rPr>
          <w:lang w:val="uk-UA"/>
        </w:rPr>
        <w:t>вул. Міхновського, 10/3</w:t>
      </w:r>
      <w:r w:rsidR="002A7D5A" w:rsidRPr="00BC423A">
        <w:rPr>
          <w:lang w:val="uk-UA"/>
        </w:rPr>
        <w:t>;</w:t>
      </w:r>
    </w:p>
    <w:p w:rsidR="00850CF8" w:rsidRPr="00BC423A" w:rsidRDefault="00850CF8" w:rsidP="00BC423A">
      <w:pPr>
        <w:pStyle w:val="a3"/>
        <w:numPr>
          <w:ilvl w:val="0"/>
          <w:numId w:val="4"/>
        </w:numPr>
        <w:rPr>
          <w:lang w:val="uk-UA"/>
        </w:rPr>
      </w:pPr>
      <w:proofErr w:type="spellStart"/>
      <w:r w:rsidRPr="00BC423A">
        <w:rPr>
          <w:lang w:val="uk-UA"/>
        </w:rPr>
        <w:t>пров</w:t>
      </w:r>
      <w:proofErr w:type="spellEnd"/>
      <w:r w:rsidRPr="00BC423A">
        <w:rPr>
          <w:lang w:val="uk-UA"/>
        </w:rPr>
        <w:t>. Іподромний, 18</w:t>
      </w:r>
      <w:r w:rsidR="002A7D5A" w:rsidRPr="00BC423A">
        <w:rPr>
          <w:lang w:val="uk-UA"/>
        </w:rPr>
        <w:t>;</w:t>
      </w:r>
    </w:p>
    <w:p w:rsidR="00850CF8" w:rsidRPr="00BC423A" w:rsidRDefault="00850CF8" w:rsidP="00BC423A">
      <w:pPr>
        <w:pStyle w:val="a3"/>
        <w:numPr>
          <w:ilvl w:val="0"/>
          <w:numId w:val="4"/>
        </w:numPr>
        <w:rPr>
          <w:lang w:val="uk-UA"/>
        </w:rPr>
      </w:pPr>
      <w:r w:rsidRPr="00BC423A">
        <w:rPr>
          <w:lang w:val="uk-UA"/>
        </w:rPr>
        <w:t>вул. Пілотська, 74</w:t>
      </w:r>
      <w:r w:rsidR="002A7D5A" w:rsidRPr="00BC423A">
        <w:rPr>
          <w:lang w:val="uk-UA"/>
        </w:rPr>
        <w:t>;</w:t>
      </w:r>
    </w:p>
    <w:p w:rsidR="00850CF8" w:rsidRPr="00BC423A" w:rsidRDefault="00850CF8" w:rsidP="00BC423A">
      <w:pPr>
        <w:pStyle w:val="a3"/>
        <w:numPr>
          <w:ilvl w:val="0"/>
          <w:numId w:val="4"/>
        </w:numPr>
        <w:rPr>
          <w:lang w:val="uk-UA"/>
        </w:rPr>
      </w:pPr>
      <w:r w:rsidRPr="00BC423A">
        <w:rPr>
          <w:lang w:val="uk-UA"/>
        </w:rPr>
        <w:t xml:space="preserve">вул. </w:t>
      </w:r>
      <w:proofErr w:type="spellStart"/>
      <w:r w:rsidRPr="00BC423A">
        <w:rPr>
          <w:lang w:val="uk-UA"/>
        </w:rPr>
        <w:t>Чорновола</w:t>
      </w:r>
      <w:proofErr w:type="spellEnd"/>
      <w:r w:rsidRPr="00BC423A">
        <w:rPr>
          <w:lang w:val="uk-UA"/>
        </w:rPr>
        <w:t>, 112</w:t>
      </w:r>
      <w:r w:rsidR="002A7D5A" w:rsidRPr="00BC423A">
        <w:rPr>
          <w:lang w:val="uk-UA"/>
        </w:rPr>
        <w:t>;</w:t>
      </w:r>
    </w:p>
    <w:p w:rsidR="00850CF8" w:rsidRPr="00BC423A" w:rsidRDefault="00850CF8" w:rsidP="00BC423A">
      <w:pPr>
        <w:pStyle w:val="a3"/>
        <w:numPr>
          <w:ilvl w:val="0"/>
          <w:numId w:val="4"/>
        </w:numPr>
        <w:rPr>
          <w:lang w:val="uk-UA"/>
        </w:rPr>
      </w:pPr>
      <w:r w:rsidRPr="00BC423A">
        <w:rPr>
          <w:lang w:val="uk-UA"/>
        </w:rPr>
        <w:t>вул. Спортивна, 42</w:t>
      </w:r>
      <w:r w:rsidR="002A7D5A" w:rsidRPr="00BC423A">
        <w:rPr>
          <w:lang w:val="uk-UA"/>
        </w:rPr>
        <w:t>.</w:t>
      </w:r>
    </w:p>
    <w:p w:rsidR="00850CF8" w:rsidRPr="00BC423A" w:rsidRDefault="00850CF8" w:rsidP="00BC423A">
      <w:pPr>
        <w:pStyle w:val="a3"/>
        <w:numPr>
          <w:ilvl w:val="0"/>
          <w:numId w:val="2"/>
        </w:numPr>
        <w:rPr>
          <w:lang w:val="uk-UA"/>
        </w:rPr>
      </w:pPr>
      <w:r w:rsidRPr="00BC423A">
        <w:rPr>
          <w:bCs/>
          <w:lang w:val="uk-UA"/>
        </w:rPr>
        <w:t>Замін</w:t>
      </w:r>
      <w:r w:rsidR="002A7D5A" w:rsidRPr="00BC423A">
        <w:rPr>
          <w:bCs/>
          <w:lang w:val="uk-UA"/>
        </w:rPr>
        <w:t>ено</w:t>
      </w:r>
      <w:r w:rsidRPr="00BC423A">
        <w:rPr>
          <w:bCs/>
          <w:lang w:val="uk-UA"/>
        </w:rPr>
        <w:t xml:space="preserve"> електричн</w:t>
      </w:r>
      <w:r w:rsidR="002A7D5A" w:rsidRPr="00BC423A">
        <w:rPr>
          <w:bCs/>
          <w:lang w:val="uk-UA"/>
        </w:rPr>
        <w:t>е</w:t>
      </w:r>
      <w:r w:rsidRPr="00BC423A">
        <w:rPr>
          <w:bCs/>
          <w:lang w:val="uk-UA"/>
        </w:rPr>
        <w:t xml:space="preserve"> обладнання:</w:t>
      </w:r>
    </w:p>
    <w:p w:rsidR="00850CF8" w:rsidRPr="00BC423A" w:rsidRDefault="00850CF8" w:rsidP="00BC423A">
      <w:pPr>
        <w:pStyle w:val="a3"/>
        <w:numPr>
          <w:ilvl w:val="0"/>
          <w:numId w:val="3"/>
        </w:numPr>
        <w:ind w:left="1276"/>
        <w:jc w:val="both"/>
        <w:rPr>
          <w:lang w:val="uk-UA"/>
        </w:rPr>
      </w:pPr>
      <w:r w:rsidRPr="00BC423A">
        <w:rPr>
          <w:bCs/>
          <w:i/>
          <w:iCs/>
          <w:lang w:val="uk-UA"/>
        </w:rPr>
        <w:t xml:space="preserve">вимикачі: </w:t>
      </w:r>
      <w:r w:rsidRPr="00BC423A">
        <w:rPr>
          <w:lang w:val="uk-UA"/>
        </w:rPr>
        <w:t xml:space="preserve">вул. </w:t>
      </w:r>
      <w:proofErr w:type="spellStart"/>
      <w:r w:rsidRPr="00BC423A">
        <w:rPr>
          <w:lang w:val="uk-UA"/>
        </w:rPr>
        <w:t>Кушнірука</w:t>
      </w:r>
      <w:proofErr w:type="spellEnd"/>
      <w:r w:rsidRPr="00BC423A">
        <w:rPr>
          <w:lang w:val="uk-UA"/>
        </w:rPr>
        <w:t>, 6/1 – 1 шт.</w:t>
      </w:r>
      <w:r w:rsidR="002A7D5A" w:rsidRPr="00BC423A">
        <w:rPr>
          <w:lang w:val="uk-UA"/>
        </w:rPr>
        <w:t>;</w:t>
      </w:r>
    </w:p>
    <w:p w:rsidR="00850CF8" w:rsidRPr="00BC423A" w:rsidRDefault="00850CF8" w:rsidP="00BC423A">
      <w:pPr>
        <w:pStyle w:val="a3"/>
        <w:numPr>
          <w:ilvl w:val="0"/>
          <w:numId w:val="3"/>
        </w:numPr>
        <w:ind w:left="1276"/>
        <w:jc w:val="both"/>
        <w:rPr>
          <w:lang w:val="uk-UA"/>
        </w:rPr>
      </w:pPr>
      <w:r w:rsidRPr="00BC423A">
        <w:rPr>
          <w:bCs/>
          <w:i/>
          <w:iCs/>
          <w:lang w:val="uk-UA"/>
        </w:rPr>
        <w:t>розетка:</w:t>
      </w:r>
      <w:r w:rsidRPr="00BC423A">
        <w:rPr>
          <w:lang w:val="uk-UA"/>
        </w:rPr>
        <w:t xml:space="preserve"> вул. </w:t>
      </w:r>
      <w:proofErr w:type="spellStart"/>
      <w:r w:rsidRPr="00BC423A">
        <w:rPr>
          <w:lang w:val="uk-UA"/>
        </w:rPr>
        <w:t>Кушнірука</w:t>
      </w:r>
      <w:proofErr w:type="spellEnd"/>
      <w:r w:rsidRPr="00BC423A">
        <w:rPr>
          <w:lang w:val="uk-UA"/>
        </w:rPr>
        <w:t>, 6/1 – 1 шт.</w:t>
      </w:r>
    </w:p>
    <w:p w:rsidR="00850CF8" w:rsidRPr="00BC423A" w:rsidRDefault="00850CF8" w:rsidP="00BC423A">
      <w:pPr>
        <w:pStyle w:val="a3"/>
        <w:numPr>
          <w:ilvl w:val="0"/>
          <w:numId w:val="2"/>
        </w:numPr>
        <w:jc w:val="both"/>
        <w:rPr>
          <w:bCs/>
          <w:lang w:val="uk-UA"/>
        </w:rPr>
      </w:pPr>
      <w:r w:rsidRPr="00BC423A">
        <w:rPr>
          <w:bCs/>
          <w:lang w:val="uk-UA"/>
        </w:rPr>
        <w:t>Замін</w:t>
      </w:r>
      <w:r w:rsidR="002A7D5A" w:rsidRPr="00BC423A">
        <w:rPr>
          <w:bCs/>
          <w:lang w:val="uk-UA"/>
        </w:rPr>
        <w:t>ено електропроводи за адресою</w:t>
      </w:r>
      <w:r w:rsidRPr="00BC423A">
        <w:rPr>
          <w:bCs/>
          <w:lang w:val="uk-UA"/>
        </w:rPr>
        <w:t>:</w:t>
      </w:r>
      <w:r w:rsidR="002A7D5A" w:rsidRPr="00BC423A">
        <w:rPr>
          <w:bCs/>
          <w:lang w:val="uk-UA"/>
        </w:rPr>
        <w:t xml:space="preserve"> </w:t>
      </w:r>
      <w:r w:rsidRPr="00BC423A">
        <w:rPr>
          <w:lang w:val="uk-UA"/>
        </w:rPr>
        <w:t xml:space="preserve">вул. </w:t>
      </w:r>
      <w:proofErr w:type="spellStart"/>
      <w:r w:rsidRPr="00BC423A">
        <w:rPr>
          <w:lang w:val="uk-UA"/>
        </w:rPr>
        <w:t>Кушнірука</w:t>
      </w:r>
      <w:proofErr w:type="spellEnd"/>
      <w:r w:rsidRPr="00BC423A">
        <w:rPr>
          <w:lang w:val="uk-UA"/>
        </w:rPr>
        <w:t xml:space="preserve">, 6/1 – 26 </w:t>
      </w:r>
      <w:proofErr w:type="spellStart"/>
      <w:r w:rsidRPr="00BC423A">
        <w:rPr>
          <w:lang w:val="uk-UA"/>
        </w:rPr>
        <w:t>м.п</w:t>
      </w:r>
      <w:proofErr w:type="spellEnd"/>
      <w:r w:rsidRPr="00BC423A">
        <w:rPr>
          <w:lang w:val="uk-UA"/>
        </w:rPr>
        <w:t>.</w:t>
      </w:r>
    </w:p>
    <w:p w:rsidR="00850CF8" w:rsidRPr="00BC423A" w:rsidRDefault="00850CF8" w:rsidP="00BC423A">
      <w:pPr>
        <w:pStyle w:val="a3"/>
        <w:numPr>
          <w:ilvl w:val="0"/>
          <w:numId w:val="2"/>
        </w:numPr>
        <w:jc w:val="both"/>
        <w:rPr>
          <w:bCs/>
          <w:lang w:val="uk-UA"/>
        </w:rPr>
      </w:pPr>
      <w:r w:rsidRPr="00BC423A">
        <w:rPr>
          <w:bCs/>
          <w:lang w:val="uk-UA"/>
        </w:rPr>
        <w:t>Замін</w:t>
      </w:r>
      <w:r w:rsidR="002A7D5A" w:rsidRPr="00BC423A">
        <w:rPr>
          <w:bCs/>
          <w:lang w:val="uk-UA"/>
        </w:rPr>
        <w:t>ено</w:t>
      </w:r>
      <w:r w:rsidRPr="00BC423A">
        <w:rPr>
          <w:bCs/>
          <w:lang w:val="uk-UA"/>
        </w:rPr>
        <w:t xml:space="preserve"> кран</w:t>
      </w:r>
      <w:r w:rsidR="002A7D5A" w:rsidRPr="00BC423A">
        <w:rPr>
          <w:bCs/>
          <w:lang w:val="uk-UA"/>
        </w:rPr>
        <w:t>и</w:t>
      </w:r>
      <w:r w:rsidRPr="00BC423A">
        <w:rPr>
          <w:bCs/>
          <w:lang w:val="uk-UA"/>
        </w:rPr>
        <w:t xml:space="preserve"> холодної води</w:t>
      </w:r>
      <w:r w:rsidR="002A7D5A" w:rsidRPr="00BC423A">
        <w:rPr>
          <w:bCs/>
          <w:lang w:val="uk-UA"/>
        </w:rPr>
        <w:t xml:space="preserve"> за адресами</w:t>
      </w:r>
      <w:r w:rsidRPr="00BC423A">
        <w:rPr>
          <w:bCs/>
          <w:lang w:val="uk-UA"/>
        </w:rPr>
        <w:t>:</w:t>
      </w:r>
    </w:p>
    <w:p w:rsidR="00850CF8" w:rsidRPr="00BC423A" w:rsidRDefault="00850CF8" w:rsidP="00BC423A">
      <w:pPr>
        <w:pStyle w:val="a3"/>
        <w:numPr>
          <w:ilvl w:val="0"/>
          <w:numId w:val="4"/>
        </w:numPr>
        <w:jc w:val="both"/>
        <w:rPr>
          <w:lang w:val="uk-UA"/>
        </w:rPr>
      </w:pPr>
      <w:r w:rsidRPr="00BC423A">
        <w:rPr>
          <w:lang w:val="uk-UA"/>
        </w:rPr>
        <w:t xml:space="preserve">вул. </w:t>
      </w:r>
      <w:proofErr w:type="spellStart"/>
      <w:r w:rsidRPr="00BC423A">
        <w:rPr>
          <w:lang w:val="uk-UA"/>
        </w:rPr>
        <w:t>Кущнірука</w:t>
      </w:r>
      <w:proofErr w:type="spellEnd"/>
      <w:r w:rsidRPr="00BC423A">
        <w:rPr>
          <w:lang w:val="uk-UA"/>
        </w:rPr>
        <w:t>, 10/3 – 1 шт.</w:t>
      </w:r>
      <w:r w:rsidR="002A7D5A" w:rsidRPr="00BC423A">
        <w:rPr>
          <w:lang w:val="uk-UA"/>
        </w:rPr>
        <w:t>;</w:t>
      </w:r>
    </w:p>
    <w:p w:rsidR="00850CF8" w:rsidRPr="00BC423A" w:rsidRDefault="00850CF8" w:rsidP="00BC423A">
      <w:pPr>
        <w:pStyle w:val="a3"/>
        <w:numPr>
          <w:ilvl w:val="0"/>
          <w:numId w:val="4"/>
        </w:numPr>
        <w:jc w:val="both"/>
        <w:rPr>
          <w:lang w:val="uk-UA"/>
        </w:rPr>
      </w:pPr>
      <w:r w:rsidRPr="00BC423A">
        <w:rPr>
          <w:lang w:val="uk-UA"/>
        </w:rPr>
        <w:lastRenderedPageBreak/>
        <w:t>вул. Пілотська, 53 – 1 шт.</w:t>
      </w:r>
    </w:p>
    <w:p w:rsidR="002A5A98" w:rsidRPr="00BC423A" w:rsidRDefault="002A5A98" w:rsidP="00BC423A">
      <w:pPr>
        <w:pStyle w:val="a3"/>
        <w:ind w:left="1288"/>
        <w:jc w:val="both"/>
        <w:rPr>
          <w:lang w:val="uk-UA"/>
        </w:rPr>
      </w:pPr>
    </w:p>
    <w:p w:rsidR="00850CF8" w:rsidRPr="00BC423A" w:rsidRDefault="00850CF8" w:rsidP="00BC423A">
      <w:pPr>
        <w:spacing w:after="0" w:line="240" w:lineRule="auto"/>
        <w:ind w:left="928"/>
        <w:jc w:val="center"/>
        <w:rPr>
          <w:rFonts w:ascii="Times New Roman" w:hAnsi="Times New Roman" w:cs="Times New Roman"/>
          <w:b/>
          <w:sz w:val="24"/>
          <w:szCs w:val="24"/>
          <w:lang w:val="uk-UA"/>
        </w:rPr>
      </w:pPr>
      <w:r w:rsidRPr="00BC423A">
        <w:rPr>
          <w:rFonts w:ascii="Times New Roman" w:hAnsi="Times New Roman" w:cs="Times New Roman"/>
          <w:b/>
          <w:sz w:val="24"/>
          <w:szCs w:val="24"/>
          <w:lang w:val="uk-UA"/>
        </w:rPr>
        <w:t xml:space="preserve">УМК </w:t>
      </w:r>
      <w:r w:rsidR="002A7D5A" w:rsidRPr="00BC423A">
        <w:rPr>
          <w:rFonts w:ascii="Times New Roman" w:hAnsi="Times New Roman" w:cs="Times New Roman"/>
          <w:b/>
          <w:sz w:val="24"/>
          <w:szCs w:val="24"/>
          <w:lang w:val="uk-UA"/>
        </w:rPr>
        <w:t>«</w:t>
      </w:r>
      <w:r w:rsidRPr="00BC423A">
        <w:rPr>
          <w:rFonts w:ascii="Times New Roman" w:hAnsi="Times New Roman" w:cs="Times New Roman"/>
          <w:b/>
          <w:sz w:val="24"/>
          <w:szCs w:val="24"/>
          <w:lang w:val="uk-UA"/>
        </w:rPr>
        <w:t>Південно-Західна</w:t>
      </w:r>
      <w:r w:rsidR="002A7D5A" w:rsidRPr="00BC423A">
        <w:rPr>
          <w:rFonts w:ascii="Times New Roman" w:hAnsi="Times New Roman" w:cs="Times New Roman"/>
          <w:b/>
          <w:sz w:val="24"/>
          <w:szCs w:val="24"/>
          <w:lang w:val="uk-UA"/>
        </w:rPr>
        <w:t>»</w:t>
      </w:r>
    </w:p>
    <w:p w:rsidR="00850CF8" w:rsidRPr="00BC423A" w:rsidRDefault="00850CF8" w:rsidP="00BC423A">
      <w:pPr>
        <w:spacing w:after="0" w:line="240" w:lineRule="auto"/>
        <w:ind w:left="928"/>
        <w:jc w:val="both"/>
        <w:rPr>
          <w:rFonts w:ascii="Times New Roman" w:hAnsi="Times New Roman" w:cs="Times New Roman"/>
          <w:sz w:val="24"/>
          <w:szCs w:val="24"/>
          <w:lang w:val="uk-UA"/>
        </w:rPr>
      </w:pPr>
    </w:p>
    <w:p w:rsidR="00850CF8" w:rsidRPr="00BC423A" w:rsidRDefault="00850CF8" w:rsidP="00BC423A">
      <w:pPr>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1. Виконуєтьс</w:t>
      </w:r>
      <w:r w:rsidR="00044A0D" w:rsidRPr="00BC423A">
        <w:rPr>
          <w:rFonts w:ascii="Times New Roman" w:hAnsi="Times New Roman" w:cs="Times New Roman"/>
          <w:sz w:val="24"/>
          <w:szCs w:val="24"/>
          <w:lang w:val="uk-UA"/>
        </w:rPr>
        <w:t xml:space="preserve">я ремонт під'їзду за адресою: </w:t>
      </w:r>
      <w:r w:rsidRPr="00BC423A">
        <w:rPr>
          <w:rFonts w:ascii="Times New Roman" w:hAnsi="Times New Roman" w:cs="Times New Roman"/>
          <w:sz w:val="24"/>
          <w:szCs w:val="24"/>
          <w:lang w:val="uk-UA"/>
        </w:rPr>
        <w:t>вул. Інститутська, 14 (4 під</w:t>
      </w:r>
      <w:r w:rsidR="00044A0D"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w:t>
      </w:r>
      <w:r w:rsidR="00044A0D"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w:t>
      </w:r>
    </w:p>
    <w:p w:rsidR="00850CF8" w:rsidRPr="00BC423A" w:rsidRDefault="00850CF8" w:rsidP="00BC423A">
      <w:pPr>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2. </w:t>
      </w:r>
      <w:proofErr w:type="spellStart"/>
      <w:r w:rsidRPr="00BC423A">
        <w:rPr>
          <w:rFonts w:ascii="Times New Roman" w:hAnsi="Times New Roman" w:cs="Times New Roman"/>
          <w:sz w:val="24"/>
          <w:szCs w:val="24"/>
          <w:lang w:val="uk-UA"/>
        </w:rPr>
        <w:t>Усунен</w:t>
      </w:r>
      <w:r w:rsidR="00044A0D" w:rsidRPr="00BC423A">
        <w:rPr>
          <w:rFonts w:ascii="Times New Roman" w:hAnsi="Times New Roman" w:cs="Times New Roman"/>
          <w:sz w:val="24"/>
          <w:szCs w:val="24"/>
          <w:lang w:val="uk-UA"/>
        </w:rPr>
        <w:t>о</w:t>
      </w:r>
      <w:proofErr w:type="spellEnd"/>
      <w:r w:rsidR="00044A0D" w:rsidRPr="00BC423A">
        <w:rPr>
          <w:rFonts w:ascii="Times New Roman" w:hAnsi="Times New Roman" w:cs="Times New Roman"/>
          <w:sz w:val="24"/>
          <w:szCs w:val="24"/>
          <w:lang w:val="uk-UA"/>
        </w:rPr>
        <w:t xml:space="preserve"> забої</w:t>
      </w:r>
      <w:r w:rsidRPr="00BC423A">
        <w:rPr>
          <w:rFonts w:ascii="Times New Roman" w:hAnsi="Times New Roman" w:cs="Times New Roman"/>
          <w:sz w:val="24"/>
          <w:szCs w:val="24"/>
          <w:lang w:val="uk-UA"/>
        </w:rPr>
        <w:t xml:space="preserve"> каналізаційних мереж</w:t>
      </w:r>
      <w:r w:rsidR="00044A0D" w:rsidRPr="00BC423A">
        <w:rPr>
          <w:rFonts w:ascii="Times New Roman" w:hAnsi="Times New Roman" w:cs="Times New Roman"/>
          <w:sz w:val="24"/>
          <w:szCs w:val="24"/>
          <w:lang w:val="uk-UA"/>
        </w:rPr>
        <w:t xml:space="preserve"> за адресами:</w:t>
      </w:r>
    </w:p>
    <w:p w:rsidR="00850CF8" w:rsidRPr="00BC423A" w:rsidRDefault="00044A0D" w:rsidP="00BC423A">
      <w:pPr>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Тернопільська, 36</w:t>
      </w:r>
      <w:r w:rsidRPr="00BC423A">
        <w:rPr>
          <w:rFonts w:ascii="Times New Roman" w:hAnsi="Times New Roman" w:cs="Times New Roman"/>
          <w:sz w:val="24"/>
          <w:szCs w:val="24"/>
          <w:lang w:val="uk-UA"/>
        </w:rPr>
        <w:t>;</w:t>
      </w:r>
    </w:p>
    <w:p w:rsidR="00850CF8" w:rsidRPr="00BC423A" w:rsidRDefault="00044A0D" w:rsidP="00BC423A">
      <w:pPr>
        <w:spacing w:after="0" w:line="240" w:lineRule="auto"/>
        <w:ind w:firstLine="425"/>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Пулюя, 11</w:t>
      </w:r>
      <w:r w:rsidRPr="00BC423A">
        <w:rPr>
          <w:rFonts w:ascii="Times New Roman" w:hAnsi="Times New Roman" w:cs="Times New Roman"/>
          <w:sz w:val="24"/>
          <w:szCs w:val="24"/>
          <w:lang w:val="uk-UA"/>
        </w:rPr>
        <w:t>;</w:t>
      </w:r>
    </w:p>
    <w:p w:rsidR="00850CF8" w:rsidRPr="00BC423A" w:rsidRDefault="00044A0D" w:rsidP="00BC423A">
      <w:pPr>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Львівське шосе, 31</w:t>
      </w:r>
      <w:r w:rsidRPr="00BC423A">
        <w:rPr>
          <w:rFonts w:ascii="Times New Roman" w:hAnsi="Times New Roman" w:cs="Times New Roman"/>
          <w:sz w:val="24"/>
          <w:szCs w:val="24"/>
          <w:lang w:val="uk-UA"/>
        </w:rPr>
        <w:t>;</w:t>
      </w:r>
    </w:p>
    <w:p w:rsidR="00850CF8" w:rsidRPr="00BC423A" w:rsidRDefault="00044A0D" w:rsidP="00BC423A">
      <w:pPr>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Давидовича, 12</w:t>
      </w:r>
    </w:p>
    <w:p w:rsidR="00850CF8" w:rsidRPr="00BC423A" w:rsidRDefault="00850CF8" w:rsidP="00BC423A">
      <w:pPr>
        <w:tabs>
          <w:tab w:val="left" w:pos="1410"/>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3. Замін</w:t>
      </w:r>
      <w:r w:rsidR="005D45DC" w:rsidRPr="00BC423A">
        <w:rPr>
          <w:rFonts w:ascii="Times New Roman" w:hAnsi="Times New Roman" w:cs="Times New Roman"/>
          <w:sz w:val="24"/>
          <w:szCs w:val="24"/>
          <w:lang w:val="uk-UA"/>
        </w:rPr>
        <w:t>ено</w:t>
      </w:r>
      <w:r w:rsidRPr="00BC423A">
        <w:rPr>
          <w:rFonts w:ascii="Times New Roman" w:hAnsi="Times New Roman" w:cs="Times New Roman"/>
          <w:sz w:val="24"/>
          <w:szCs w:val="24"/>
          <w:lang w:val="uk-UA"/>
        </w:rPr>
        <w:t xml:space="preserve"> каналізаційн</w:t>
      </w:r>
      <w:r w:rsidR="005D45DC" w:rsidRPr="00BC423A">
        <w:rPr>
          <w:rFonts w:ascii="Times New Roman" w:hAnsi="Times New Roman" w:cs="Times New Roman"/>
          <w:sz w:val="24"/>
          <w:szCs w:val="24"/>
          <w:lang w:val="uk-UA"/>
        </w:rPr>
        <w:t>і</w:t>
      </w:r>
      <w:r w:rsidRPr="00BC423A">
        <w:rPr>
          <w:rFonts w:ascii="Times New Roman" w:hAnsi="Times New Roman" w:cs="Times New Roman"/>
          <w:sz w:val="24"/>
          <w:szCs w:val="24"/>
          <w:lang w:val="uk-UA"/>
        </w:rPr>
        <w:t xml:space="preserve"> труб</w:t>
      </w:r>
      <w:r w:rsidR="005D45DC" w:rsidRPr="00BC423A">
        <w:rPr>
          <w:rFonts w:ascii="Times New Roman" w:hAnsi="Times New Roman" w:cs="Times New Roman"/>
          <w:sz w:val="24"/>
          <w:szCs w:val="24"/>
          <w:lang w:val="uk-UA"/>
        </w:rPr>
        <w:t>и (</w:t>
      </w:r>
      <w:r w:rsidRPr="00BC423A">
        <w:rPr>
          <w:rFonts w:ascii="Times New Roman" w:hAnsi="Times New Roman" w:cs="Times New Roman"/>
          <w:sz w:val="24"/>
          <w:szCs w:val="24"/>
          <w:lang w:val="uk-UA"/>
        </w:rPr>
        <w:t>Ду-110 - 6 м/п</w:t>
      </w:r>
      <w:r w:rsidR="005D45DC" w:rsidRPr="00BC423A">
        <w:rPr>
          <w:rFonts w:ascii="Times New Roman" w:hAnsi="Times New Roman" w:cs="Times New Roman"/>
          <w:sz w:val="24"/>
          <w:szCs w:val="24"/>
          <w:lang w:val="uk-UA"/>
        </w:rPr>
        <w:t>) за адресами:</w:t>
      </w:r>
    </w:p>
    <w:p w:rsidR="00850CF8" w:rsidRPr="00BC423A" w:rsidRDefault="005D45DC" w:rsidP="00BC423A">
      <w:pPr>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 Львівське шосе, 31</w:t>
      </w:r>
      <w:r w:rsidRPr="00BC423A">
        <w:rPr>
          <w:rFonts w:ascii="Times New Roman" w:hAnsi="Times New Roman" w:cs="Times New Roman"/>
          <w:sz w:val="24"/>
          <w:szCs w:val="24"/>
          <w:lang w:val="uk-UA"/>
        </w:rPr>
        <w:t>;</w:t>
      </w:r>
    </w:p>
    <w:p w:rsidR="00850CF8" w:rsidRPr="00BC423A" w:rsidRDefault="005D45DC" w:rsidP="00BC423A">
      <w:pPr>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Тернопільська, 18/2</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4. Виконано ф</w:t>
      </w:r>
      <w:r w:rsidR="00850CF8" w:rsidRPr="00BC423A">
        <w:rPr>
          <w:rFonts w:ascii="Times New Roman" w:hAnsi="Times New Roman" w:cs="Times New Roman"/>
          <w:sz w:val="24"/>
          <w:szCs w:val="24"/>
          <w:lang w:val="uk-UA"/>
        </w:rPr>
        <w:t>арбуван</w:t>
      </w:r>
      <w:r w:rsidRPr="00BC423A">
        <w:rPr>
          <w:rFonts w:ascii="Times New Roman" w:hAnsi="Times New Roman" w:cs="Times New Roman"/>
          <w:sz w:val="24"/>
          <w:szCs w:val="24"/>
          <w:lang w:val="uk-UA"/>
        </w:rPr>
        <w:t>ня газових вводів (</w:t>
      </w:r>
      <w:r w:rsidR="00850CF8" w:rsidRPr="00BC423A">
        <w:rPr>
          <w:rFonts w:ascii="Times New Roman" w:hAnsi="Times New Roman" w:cs="Times New Roman"/>
          <w:sz w:val="24"/>
          <w:szCs w:val="24"/>
          <w:lang w:val="uk-UA"/>
        </w:rPr>
        <w:t>40 м/п</w:t>
      </w:r>
      <w:r w:rsidRPr="00BC423A">
        <w:rPr>
          <w:rFonts w:ascii="Times New Roman" w:hAnsi="Times New Roman" w:cs="Times New Roman"/>
          <w:sz w:val="24"/>
          <w:szCs w:val="24"/>
          <w:lang w:val="uk-UA"/>
        </w:rPr>
        <w:t xml:space="preserve">) за адресою: </w:t>
      </w:r>
      <w:r w:rsidR="00850CF8" w:rsidRPr="00BC423A">
        <w:rPr>
          <w:rFonts w:ascii="Times New Roman" w:hAnsi="Times New Roman" w:cs="Times New Roman"/>
          <w:sz w:val="24"/>
          <w:szCs w:val="24"/>
          <w:lang w:val="uk-UA"/>
        </w:rPr>
        <w:t>вул. Молодіжна, 17/1</w:t>
      </w:r>
      <w:r w:rsidRPr="00BC423A">
        <w:rPr>
          <w:rFonts w:ascii="Times New Roman" w:hAnsi="Times New Roman" w:cs="Times New Roman"/>
          <w:sz w:val="24"/>
          <w:szCs w:val="24"/>
          <w:lang w:val="uk-UA"/>
        </w:rPr>
        <w:t>.</w:t>
      </w:r>
    </w:p>
    <w:p w:rsidR="00850CF8" w:rsidRPr="00BC423A" w:rsidRDefault="00850CF8"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5. Виконано ремонт дитячих майданчиків</w:t>
      </w:r>
      <w:r w:rsidR="005D45DC" w:rsidRPr="00BC423A">
        <w:rPr>
          <w:rFonts w:ascii="Times New Roman" w:hAnsi="Times New Roman" w:cs="Times New Roman"/>
          <w:sz w:val="24"/>
          <w:szCs w:val="24"/>
          <w:lang w:val="uk-UA"/>
        </w:rPr>
        <w:t xml:space="preserve"> за адресами:</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Сковороди, 9/2,</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9,</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11,</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46</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Тернопільська, 6,</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14</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Лікарняна, 1,</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3/1</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Пулюя, 8</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Інститутська, 17/1,</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17/3,</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15,</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6/3</w:t>
      </w:r>
      <w:r w:rsidRPr="00BC423A">
        <w:rPr>
          <w:rFonts w:ascii="Times New Roman" w:hAnsi="Times New Roman" w:cs="Times New Roman"/>
          <w:sz w:val="24"/>
          <w:szCs w:val="24"/>
          <w:lang w:val="uk-UA"/>
        </w:rPr>
        <w:t>.</w:t>
      </w:r>
    </w:p>
    <w:p w:rsidR="00850CF8" w:rsidRPr="00BC423A" w:rsidRDefault="00850CF8"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6. Виконується скошування трави на прибудинкових територіях</w:t>
      </w:r>
      <w:r w:rsidR="005D45DC"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7. Виконано ф</w:t>
      </w:r>
      <w:r w:rsidR="00850CF8" w:rsidRPr="00BC423A">
        <w:rPr>
          <w:rFonts w:ascii="Times New Roman" w:hAnsi="Times New Roman" w:cs="Times New Roman"/>
          <w:sz w:val="24"/>
          <w:szCs w:val="24"/>
          <w:lang w:val="uk-UA"/>
        </w:rPr>
        <w:t>арбування дитячих майданчиків</w:t>
      </w:r>
      <w:r w:rsidRPr="00BC423A">
        <w:rPr>
          <w:rFonts w:ascii="Times New Roman" w:hAnsi="Times New Roman" w:cs="Times New Roman"/>
          <w:sz w:val="24"/>
          <w:szCs w:val="24"/>
          <w:lang w:val="uk-UA"/>
        </w:rPr>
        <w:t xml:space="preserve"> за адресами:</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Інститутська, 15/1,</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19/1,</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19/2</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Молодіжна, 3/2</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Тернопільська, 42,</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6</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Кам'янецька, 157,</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153,</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151,</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105,</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107</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Львівське шосе, 43,</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55/3,</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41,</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18/2</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Сковороди, 12</w:t>
      </w:r>
      <w:r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Лікарняна, 3/1</w:t>
      </w:r>
      <w:r w:rsidRPr="00BC423A">
        <w:rPr>
          <w:rFonts w:ascii="Times New Roman" w:hAnsi="Times New Roman" w:cs="Times New Roman"/>
          <w:sz w:val="24"/>
          <w:szCs w:val="24"/>
          <w:lang w:val="uk-UA"/>
        </w:rPr>
        <w:t>.</w:t>
      </w:r>
    </w:p>
    <w:p w:rsidR="00850CF8" w:rsidRPr="00BC423A" w:rsidRDefault="00850CF8"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8. Замін</w:t>
      </w:r>
      <w:r w:rsidR="005D45DC" w:rsidRPr="00BC423A">
        <w:rPr>
          <w:rFonts w:ascii="Times New Roman" w:hAnsi="Times New Roman" w:cs="Times New Roman"/>
          <w:sz w:val="24"/>
          <w:szCs w:val="24"/>
          <w:lang w:val="uk-UA"/>
        </w:rPr>
        <w:t>ено</w:t>
      </w:r>
      <w:r w:rsidRPr="00BC423A">
        <w:rPr>
          <w:rFonts w:ascii="Times New Roman" w:hAnsi="Times New Roman" w:cs="Times New Roman"/>
          <w:sz w:val="24"/>
          <w:szCs w:val="24"/>
          <w:lang w:val="uk-UA"/>
        </w:rPr>
        <w:t xml:space="preserve"> труб</w:t>
      </w:r>
      <w:r w:rsidR="005D45DC" w:rsidRPr="00BC423A">
        <w:rPr>
          <w:rFonts w:ascii="Times New Roman" w:hAnsi="Times New Roman" w:cs="Times New Roman"/>
          <w:sz w:val="24"/>
          <w:szCs w:val="24"/>
          <w:lang w:val="uk-UA"/>
        </w:rPr>
        <w:t>и</w:t>
      </w:r>
      <w:r w:rsidRPr="00BC423A">
        <w:rPr>
          <w:rFonts w:ascii="Times New Roman" w:hAnsi="Times New Roman" w:cs="Times New Roman"/>
          <w:sz w:val="24"/>
          <w:szCs w:val="24"/>
          <w:lang w:val="uk-UA"/>
        </w:rPr>
        <w:t xml:space="preserve"> холодного водопостачання </w:t>
      </w:r>
      <w:r w:rsidR="005D45DC"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Ду-50 — 40 м/п</w:t>
      </w:r>
      <w:r w:rsidR="005D45DC" w:rsidRPr="00BC423A">
        <w:rPr>
          <w:rFonts w:ascii="Times New Roman" w:hAnsi="Times New Roman" w:cs="Times New Roman"/>
          <w:sz w:val="24"/>
          <w:szCs w:val="24"/>
          <w:lang w:val="uk-UA"/>
        </w:rPr>
        <w:t xml:space="preserve">) за адресою: </w:t>
      </w:r>
      <w:r w:rsidRPr="00BC423A">
        <w:rPr>
          <w:rFonts w:ascii="Times New Roman" w:hAnsi="Times New Roman" w:cs="Times New Roman"/>
          <w:sz w:val="24"/>
          <w:szCs w:val="24"/>
          <w:lang w:val="uk-UA"/>
        </w:rPr>
        <w:t>вул.</w:t>
      </w:r>
      <w:r w:rsidR="005D45DC"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Пулюя, 11/2</w:t>
      </w:r>
      <w:r w:rsidR="005D45DC" w:rsidRPr="00BC423A">
        <w:rPr>
          <w:rFonts w:ascii="Times New Roman" w:hAnsi="Times New Roman" w:cs="Times New Roman"/>
          <w:sz w:val="24"/>
          <w:szCs w:val="24"/>
          <w:lang w:val="uk-UA"/>
        </w:rPr>
        <w:t>.</w:t>
      </w:r>
    </w:p>
    <w:p w:rsidR="00850CF8" w:rsidRPr="00BC423A" w:rsidRDefault="00850CF8"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9. Вивезення </w:t>
      </w:r>
      <w:r w:rsidR="005D45DC" w:rsidRPr="00BC423A">
        <w:rPr>
          <w:rFonts w:ascii="Times New Roman" w:hAnsi="Times New Roman" w:cs="Times New Roman"/>
          <w:sz w:val="24"/>
          <w:szCs w:val="24"/>
          <w:lang w:val="uk-UA"/>
        </w:rPr>
        <w:t>2 причепа</w:t>
      </w:r>
      <w:r w:rsidR="005D45DC" w:rsidRPr="00BC423A">
        <w:rPr>
          <w:rFonts w:ascii="Times New Roman" w:hAnsi="Times New Roman" w:cs="Times New Roman"/>
          <w:sz w:val="24"/>
          <w:szCs w:val="24"/>
          <w:lang w:val="uk-UA"/>
        </w:rPr>
        <w:t xml:space="preserve"> гілля.</w:t>
      </w:r>
    </w:p>
    <w:p w:rsidR="00850CF8" w:rsidRPr="00BC423A" w:rsidRDefault="00850CF8"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10. Замін</w:t>
      </w:r>
      <w:r w:rsidR="005D45DC" w:rsidRPr="00BC423A">
        <w:rPr>
          <w:rFonts w:ascii="Times New Roman" w:hAnsi="Times New Roman" w:cs="Times New Roman"/>
          <w:sz w:val="24"/>
          <w:szCs w:val="24"/>
          <w:lang w:val="uk-UA"/>
        </w:rPr>
        <w:t>ено</w:t>
      </w:r>
      <w:r w:rsidRPr="00BC423A">
        <w:rPr>
          <w:rFonts w:ascii="Times New Roman" w:hAnsi="Times New Roman" w:cs="Times New Roman"/>
          <w:sz w:val="24"/>
          <w:szCs w:val="24"/>
          <w:lang w:val="uk-UA"/>
        </w:rPr>
        <w:t xml:space="preserve"> запірн</w:t>
      </w:r>
      <w:r w:rsidR="005D45DC" w:rsidRPr="00BC423A">
        <w:rPr>
          <w:rFonts w:ascii="Times New Roman" w:hAnsi="Times New Roman" w:cs="Times New Roman"/>
          <w:sz w:val="24"/>
          <w:szCs w:val="24"/>
          <w:lang w:val="uk-UA"/>
        </w:rPr>
        <w:t>у</w:t>
      </w:r>
      <w:r w:rsidRPr="00BC423A">
        <w:rPr>
          <w:rFonts w:ascii="Times New Roman" w:hAnsi="Times New Roman" w:cs="Times New Roman"/>
          <w:sz w:val="24"/>
          <w:szCs w:val="24"/>
          <w:lang w:val="uk-UA"/>
        </w:rPr>
        <w:t xml:space="preserve"> арматур</w:t>
      </w:r>
      <w:r w:rsidR="005D45DC" w:rsidRPr="00BC423A">
        <w:rPr>
          <w:rFonts w:ascii="Times New Roman" w:hAnsi="Times New Roman" w:cs="Times New Roman"/>
          <w:sz w:val="24"/>
          <w:szCs w:val="24"/>
          <w:lang w:val="uk-UA"/>
        </w:rPr>
        <w:t>у</w:t>
      </w:r>
      <w:r w:rsidRPr="00BC423A">
        <w:rPr>
          <w:rFonts w:ascii="Times New Roman" w:hAnsi="Times New Roman" w:cs="Times New Roman"/>
          <w:sz w:val="24"/>
          <w:szCs w:val="24"/>
          <w:lang w:val="uk-UA"/>
        </w:rPr>
        <w:t xml:space="preserve"> </w:t>
      </w:r>
      <w:r w:rsidR="005D45DC"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Ду-32,Ду-15 — 2</w:t>
      </w:r>
      <w:r w:rsidR="005D45DC"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шт.</w:t>
      </w:r>
      <w:r w:rsidR="005D45DC" w:rsidRPr="00BC423A">
        <w:rPr>
          <w:rFonts w:ascii="Times New Roman" w:hAnsi="Times New Roman" w:cs="Times New Roman"/>
          <w:sz w:val="24"/>
          <w:szCs w:val="24"/>
          <w:lang w:val="uk-UA"/>
        </w:rPr>
        <w:t xml:space="preserve">) за адресою: </w:t>
      </w:r>
      <w:r w:rsidRPr="00BC423A">
        <w:rPr>
          <w:rFonts w:ascii="Times New Roman" w:hAnsi="Times New Roman" w:cs="Times New Roman"/>
          <w:sz w:val="24"/>
          <w:szCs w:val="24"/>
          <w:lang w:val="uk-UA"/>
        </w:rPr>
        <w:t>вул.</w:t>
      </w:r>
      <w:r w:rsidR="005D45DC"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Тернопільська, 3/1</w:t>
      </w:r>
      <w:r w:rsidR="005D45DC" w:rsidRPr="00BC423A">
        <w:rPr>
          <w:rFonts w:ascii="Times New Roman" w:hAnsi="Times New Roman" w:cs="Times New Roman"/>
          <w:sz w:val="24"/>
          <w:szCs w:val="24"/>
          <w:lang w:val="uk-UA"/>
        </w:rPr>
        <w:t>.</w:t>
      </w:r>
    </w:p>
    <w:p w:rsidR="00850CF8" w:rsidRPr="00BC423A" w:rsidRDefault="005D45DC"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11. Виконано ремонт м'якої покрівлі (</w:t>
      </w:r>
      <w:r w:rsidR="00850CF8" w:rsidRPr="00BC423A">
        <w:rPr>
          <w:rFonts w:ascii="Times New Roman" w:hAnsi="Times New Roman" w:cs="Times New Roman"/>
          <w:sz w:val="24"/>
          <w:szCs w:val="24"/>
          <w:lang w:val="uk-UA"/>
        </w:rPr>
        <w:t>100 м.</w:t>
      </w:r>
      <w:r w:rsidRPr="00BC423A">
        <w:rPr>
          <w:rFonts w:ascii="Times New Roman" w:hAnsi="Times New Roman" w:cs="Times New Roman"/>
          <w:sz w:val="24"/>
          <w:szCs w:val="24"/>
          <w:lang w:val="uk-UA"/>
        </w:rPr>
        <w:t xml:space="preserve"> </w:t>
      </w:r>
      <w:proofErr w:type="spellStart"/>
      <w:r w:rsidR="00850CF8" w:rsidRPr="00BC423A">
        <w:rPr>
          <w:rFonts w:ascii="Times New Roman" w:hAnsi="Times New Roman" w:cs="Times New Roman"/>
          <w:sz w:val="24"/>
          <w:szCs w:val="24"/>
          <w:lang w:val="uk-UA"/>
        </w:rPr>
        <w:t>кв</w:t>
      </w:r>
      <w:proofErr w:type="spellEnd"/>
      <w:r w:rsidRPr="00BC423A">
        <w:rPr>
          <w:rFonts w:ascii="Times New Roman" w:hAnsi="Times New Roman" w:cs="Times New Roman"/>
          <w:sz w:val="24"/>
          <w:szCs w:val="24"/>
          <w:lang w:val="uk-UA"/>
        </w:rPr>
        <w:t xml:space="preserve">.) за адресою: </w:t>
      </w:r>
      <w:r w:rsidR="00850CF8" w:rsidRPr="00BC423A">
        <w:rPr>
          <w:rFonts w:ascii="Times New Roman" w:hAnsi="Times New Roman" w:cs="Times New Roman"/>
          <w:sz w:val="24"/>
          <w:szCs w:val="24"/>
          <w:lang w:val="uk-UA"/>
        </w:rPr>
        <w:t>вул.</w:t>
      </w:r>
      <w:r w:rsidRPr="00BC423A">
        <w:rPr>
          <w:rFonts w:ascii="Times New Roman" w:hAnsi="Times New Roman" w:cs="Times New Roman"/>
          <w:sz w:val="24"/>
          <w:szCs w:val="24"/>
          <w:lang w:val="uk-UA"/>
        </w:rPr>
        <w:t xml:space="preserve"> </w:t>
      </w:r>
      <w:r w:rsidR="00850CF8" w:rsidRPr="00BC423A">
        <w:rPr>
          <w:rFonts w:ascii="Times New Roman" w:hAnsi="Times New Roman" w:cs="Times New Roman"/>
          <w:sz w:val="24"/>
          <w:szCs w:val="24"/>
          <w:lang w:val="uk-UA"/>
        </w:rPr>
        <w:t>Львівське шосе, 47</w:t>
      </w:r>
      <w:r w:rsidRPr="00BC423A">
        <w:rPr>
          <w:rFonts w:ascii="Times New Roman" w:hAnsi="Times New Roman" w:cs="Times New Roman"/>
          <w:sz w:val="24"/>
          <w:szCs w:val="24"/>
          <w:lang w:val="uk-UA"/>
        </w:rPr>
        <w:t>.</w:t>
      </w:r>
    </w:p>
    <w:p w:rsidR="00850CF8" w:rsidRPr="00BC423A" w:rsidRDefault="00850CF8" w:rsidP="00BC423A">
      <w:pPr>
        <w:tabs>
          <w:tab w:val="left" w:pos="1455"/>
        </w:tabs>
        <w:spacing w:after="0" w:line="240" w:lineRule="auto"/>
        <w:rPr>
          <w:rFonts w:ascii="Times New Roman" w:hAnsi="Times New Roman" w:cs="Times New Roman"/>
          <w:sz w:val="24"/>
          <w:szCs w:val="24"/>
          <w:lang w:val="uk-UA"/>
        </w:rPr>
      </w:pPr>
      <w:r w:rsidRPr="00BC423A">
        <w:rPr>
          <w:rFonts w:ascii="Times New Roman" w:hAnsi="Times New Roman" w:cs="Times New Roman"/>
          <w:sz w:val="24"/>
          <w:szCs w:val="24"/>
          <w:lang w:val="uk-UA"/>
        </w:rPr>
        <w:t>12. Замін</w:t>
      </w:r>
      <w:r w:rsidR="005D45DC" w:rsidRPr="00BC423A">
        <w:rPr>
          <w:rFonts w:ascii="Times New Roman" w:hAnsi="Times New Roman" w:cs="Times New Roman"/>
          <w:sz w:val="24"/>
          <w:szCs w:val="24"/>
          <w:lang w:val="uk-UA"/>
        </w:rPr>
        <w:t>ено</w:t>
      </w:r>
      <w:r w:rsidRPr="00BC423A">
        <w:rPr>
          <w:rFonts w:ascii="Times New Roman" w:hAnsi="Times New Roman" w:cs="Times New Roman"/>
          <w:sz w:val="24"/>
          <w:szCs w:val="24"/>
          <w:lang w:val="uk-UA"/>
        </w:rPr>
        <w:t xml:space="preserve"> двер</w:t>
      </w:r>
      <w:r w:rsidR="005D45DC" w:rsidRPr="00BC423A">
        <w:rPr>
          <w:rFonts w:ascii="Times New Roman" w:hAnsi="Times New Roman" w:cs="Times New Roman"/>
          <w:sz w:val="24"/>
          <w:szCs w:val="24"/>
          <w:lang w:val="uk-UA"/>
        </w:rPr>
        <w:t>і</w:t>
      </w:r>
      <w:r w:rsidRPr="00BC423A">
        <w:rPr>
          <w:rFonts w:ascii="Times New Roman" w:hAnsi="Times New Roman" w:cs="Times New Roman"/>
          <w:sz w:val="24"/>
          <w:szCs w:val="24"/>
          <w:lang w:val="uk-UA"/>
        </w:rPr>
        <w:t xml:space="preserve"> на металопластикові</w:t>
      </w:r>
      <w:r w:rsidR="005D45DC" w:rsidRPr="00BC423A">
        <w:rPr>
          <w:rFonts w:ascii="Times New Roman" w:hAnsi="Times New Roman" w:cs="Times New Roman"/>
          <w:sz w:val="24"/>
          <w:szCs w:val="24"/>
          <w:lang w:val="uk-UA"/>
        </w:rPr>
        <w:t xml:space="preserve"> за адресою: </w:t>
      </w:r>
      <w:r w:rsidRPr="00BC423A">
        <w:rPr>
          <w:rFonts w:ascii="Times New Roman" w:hAnsi="Times New Roman" w:cs="Times New Roman"/>
          <w:sz w:val="24"/>
          <w:szCs w:val="24"/>
          <w:lang w:val="uk-UA"/>
        </w:rPr>
        <w:t>вул. Інститутська, 15 (1 під.)</w:t>
      </w:r>
      <w:r w:rsidR="005D45DC" w:rsidRPr="00BC423A">
        <w:rPr>
          <w:rFonts w:ascii="Times New Roman" w:hAnsi="Times New Roman" w:cs="Times New Roman"/>
          <w:sz w:val="24"/>
          <w:szCs w:val="24"/>
          <w:lang w:val="uk-UA"/>
        </w:rPr>
        <w:t>.</w:t>
      </w:r>
    </w:p>
    <w:p w:rsidR="00850CF8" w:rsidRPr="00BC423A" w:rsidRDefault="00850CF8" w:rsidP="00BC423A">
      <w:pPr>
        <w:pStyle w:val="a3"/>
        <w:tabs>
          <w:tab w:val="left" w:pos="1455"/>
        </w:tabs>
        <w:ind w:left="567"/>
        <w:rPr>
          <w:lang w:val="uk-UA"/>
        </w:rPr>
      </w:pPr>
    </w:p>
    <w:p w:rsidR="00850CF8" w:rsidRPr="00BC423A" w:rsidRDefault="00850CF8" w:rsidP="00BC423A">
      <w:pPr>
        <w:spacing w:after="0" w:line="240" w:lineRule="auto"/>
        <w:jc w:val="center"/>
        <w:rPr>
          <w:rFonts w:ascii="Times New Roman" w:hAnsi="Times New Roman" w:cs="Times New Roman"/>
          <w:b/>
          <w:sz w:val="24"/>
          <w:szCs w:val="24"/>
          <w:lang w:val="uk-UA"/>
        </w:rPr>
      </w:pPr>
      <w:r w:rsidRPr="00BC423A">
        <w:rPr>
          <w:rFonts w:ascii="Times New Roman" w:hAnsi="Times New Roman" w:cs="Times New Roman"/>
          <w:b/>
          <w:sz w:val="24"/>
          <w:szCs w:val="24"/>
          <w:lang w:val="uk-UA"/>
        </w:rPr>
        <w:t>УМК «Озерна»</w:t>
      </w:r>
    </w:p>
    <w:p w:rsidR="003874A7" w:rsidRPr="00BC423A" w:rsidRDefault="003874A7" w:rsidP="00BC423A">
      <w:pPr>
        <w:spacing w:after="0" w:line="240" w:lineRule="auto"/>
        <w:rPr>
          <w:rFonts w:ascii="Times New Roman" w:hAnsi="Times New Roman" w:cs="Times New Roman"/>
          <w:sz w:val="24"/>
          <w:szCs w:val="24"/>
          <w:lang w:val="uk-UA"/>
        </w:rPr>
      </w:pPr>
    </w:p>
    <w:p w:rsidR="00850CF8" w:rsidRPr="00BC423A" w:rsidRDefault="00850CF8" w:rsidP="00BC423A">
      <w:pPr>
        <w:pStyle w:val="a4"/>
        <w:jc w:val="both"/>
        <w:rPr>
          <w:rFonts w:eastAsia="Calibri"/>
          <w:sz w:val="24"/>
          <w:szCs w:val="24"/>
          <w:lang w:val="uk-UA" w:eastAsia="en-US"/>
        </w:rPr>
      </w:pPr>
      <w:r w:rsidRPr="00BC423A">
        <w:rPr>
          <w:color w:val="000000"/>
          <w:sz w:val="24"/>
          <w:szCs w:val="24"/>
          <w:lang w:val="uk-UA"/>
        </w:rPr>
        <w:t xml:space="preserve">1. </w:t>
      </w:r>
      <w:r w:rsidR="00F76F24" w:rsidRPr="00BC423A">
        <w:rPr>
          <w:rFonts w:eastAsia="Calibri"/>
          <w:sz w:val="24"/>
          <w:szCs w:val="24"/>
          <w:lang w:val="uk-UA" w:eastAsia="en-US"/>
        </w:rPr>
        <w:t xml:space="preserve">Виконано </w:t>
      </w:r>
      <w:proofErr w:type="spellStart"/>
      <w:r w:rsidR="00F76F24" w:rsidRPr="00BC423A">
        <w:rPr>
          <w:rFonts w:eastAsia="Calibri"/>
          <w:sz w:val="24"/>
          <w:szCs w:val="24"/>
          <w:lang w:val="uk-UA" w:eastAsia="en-US"/>
        </w:rPr>
        <w:t>р</w:t>
      </w:r>
      <w:r w:rsidRPr="00BC423A">
        <w:rPr>
          <w:rFonts w:eastAsia="Calibri"/>
          <w:sz w:val="24"/>
          <w:szCs w:val="24"/>
          <w:lang w:val="uk-UA" w:eastAsia="en-US"/>
        </w:rPr>
        <w:t>озриття</w:t>
      </w:r>
      <w:proofErr w:type="spellEnd"/>
      <w:r w:rsidRPr="00BC423A">
        <w:rPr>
          <w:rFonts w:eastAsia="Calibri"/>
          <w:sz w:val="24"/>
          <w:szCs w:val="24"/>
          <w:lang w:val="uk-UA" w:eastAsia="en-US"/>
        </w:rPr>
        <w:t xml:space="preserve"> каналізаційної мережі від зовнішньої стіни до колодязя будинку за </w:t>
      </w:r>
    </w:p>
    <w:p w:rsidR="00850CF8" w:rsidRPr="00BC423A" w:rsidRDefault="00850CF8" w:rsidP="00BC423A">
      <w:pPr>
        <w:pStyle w:val="a4"/>
        <w:jc w:val="both"/>
        <w:rPr>
          <w:rFonts w:eastAsia="Calibri"/>
          <w:sz w:val="24"/>
          <w:szCs w:val="24"/>
          <w:lang w:val="uk-UA" w:eastAsia="en-US"/>
        </w:rPr>
      </w:pPr>
      <w:r w:rsidRPr="00BC423A">
        <w:rPr>
          <w:rFonts w:eastAsia="Calibri"/>
          <w:sz w:val="24"/>
          <w:szCs w:val="24"/>
          <w:lang w:val="uk-UA" w:eastAsia="en-US"/>
        </w:rPr>
        <w:t xml:space="preserve">    допомогою екскаватора з улаштуванням підстильних та </w:t>
      </w:r>
      <w:proofErr w:type="spellStart"/>
      <w:r w:rsidRPr="00BC423A">
        <w:rPr>
          <w:rFonts w:eastAsia="Calibri"/>
          <w:sz w:val="24"/>
          <w:szCs w:val="24"/>
          <w:lang w:val="uk-UA" w:eastAsia="en-US"/>
        </w:rPr>
        <w:t>вирівнювальних</w:t>
      </w:r>
      <w:proofErr w:type="spellEnd"/>
      <w:r w:rsidRPr="00BC423A">
        <w:rPr>
          <w:rFonts w:eastAsia="Calibri"/>
          <w:sz w:val="24"/>
          <w:szCs w:val="24"/>
          <w:lang w:val="uk-UA" w:eastAsia="en-US"/>
        </w:rPr>
        <w:t xml:space="preserve"> шарів    </w:t>
      </w:r>
    </w:p>
    <w:p w:rsidR="00850CF8" w:rsidRPr="00BC423A" w:rsidRDefault="00F76F24" w:rsidP="00BC423A">
      <w:pPr>
        <w:pStyle w:val="a4"/>
        <w:jc w:val="both"/>
        <w:rPr>
          <w:rFonts w:eastAsia="Calibri"/>
          <w:sz w:val="24"/>
          <w:szCs w:val="24"/>
          <w:lang w:val="uk-UA" w:eastAsia="en-US"/>
        </w:rPr>
      </w:pPr>
      <w:r w:rsidRPr="00BC423A">
        <w:rPr>
          <w:rFonts w:eastAsia="Calibri"/>
          <w:sz w:val="24"/>
          <w:szCs w:val="24"/>
          <w:lang w:val="uk-UA" w:eastAsia="en-US"/>
        </w:rPr>
        <w:t xml:space="preserve">    основи з піщ</w:t>
      </w:r>
      <w:r w:rsidR="00850CF8" w:rsidRPr="00BC423A">
        <w:rPr>
          <w:rFonts w:eastAsia="Calibri"/>
          <w:sz w:val="24"/>
          <w:szCs w:val="24"/>
          <w:lang w:val="uk-UA" w:eastAsia="en-US"/>
        </w:rPr>
        <w:t xml:space="preserve">ано-гравійної суміші із заміною трубопроводу зовнішньої каналізаційної </w:t>
      </w:r>
    </w:p>
    <w:p w:rsidR="00850CF8" w:rsidRPr="00BC423A" w:rsidRDefault="00850CF8" w:rsidP="00BC423A">
      <w:pPr>
        <w:pStyle w:val="a4"/>
        <w:jc w:val="both"/>
        <w:rPr>
          <w:rFonts w:eastAsia="Calibri"/>
          <w:sz w:val="24"/>
          <w:szCs w:val="24"/>
          <w:lang w:val="uk-UA" w:eastAsia="en-US"/>
        </w:rPr>
      </w:pPr>
      <w:r w:rsidRPr="00BC423A">
        <w:rPr>
          <w:rFonts w:eastAsia="Calibri"/>
          <w:sz w:val="24"/>
          <w:szCs w:val="24"/>
          <w:lang w:val="uk-UA" w:eastAsia="en-US"/>
        </w:rPr>
        <w:t xml:space="preserve">    мережі з труб</w:t>
      </w:r>
      <w:r w:rsidR="00F76F24" w:rsidRPr="00BC423A">
        <w:rPr>
          <w:rFonts w:eastAsia="Calibri"/>
          <w:sz w:val="24"/>
          <w:szCs w:val="24"/>
          <w:lang w:val="uk-UA" w:eastAsia="en-US"/>
        </w:rPr>
        <w:t xml:space="preserve"> чавунних  на поліпропіленові (</w:t>
      </w:r>
      <w:r w:rsidRPr="00BC423A">
        <w:rPr>
          <w:rFonts w:eastAsia="Calibri"/>
          <w:sz w:val="24"/>
          <w:szCs w:val="24"/>
          <w:lang w:val="uk-UA" w:eastAsia="en-US"/>
        </w:rPr>
        <w:t>4,8 м</w:t>
      </w:r>
      <w:r w:rsidR="00F76F24" w:rsidRPr="00BC423A">
        <w:rPr>
          <w:rFonts w:eastAsia="Calibri"/>
          <w:sz w:val="24"/>
          <w:szCs w:val="24"/>
          <w:lang w:val="uk-UA" w:eastAsia="en-US"/>
        </w:rPr>
        <w:t xml:space="preserve">) за адресою: </w:t>
      </w:r>
      <w:r w:rsidRPr="00BC423A">
        <w:rPr>
          <w:bCs/>
          <w:color w:val="000000"/>
          <w:sz w:val="24"/>
          <w:szCs w:val="24"/>
          <w:lang w:val="uk-UA"/>
        </w:rPr>
        <w:t>проспект Миру, 71/2 (2 п-д)</w:t>
      </w:r>
      <w:r w:rsidR="00F76F24" w:rsidRPr="00BC423A">
        <w:rPr>
          <w:bCs/>
          <w:color w:val="000000"/>
          <w:sz w:val="24"/>
          <w:szCs w:val="24"/>
          <w:lang w:val="uk-UA"/>
        </w:rPr>
        <w:t>.</w:t>
      </w:r>
    </w:p>
    <w:p w:rsidR="00850CF8" w:rsidRPr="00BC423A" w:rsidRDefault="00850CF8" w:rsidP="00BC423A">
      <w:pPr>
        <w:pStyle w:val="a3"/>
        <w:ind w:left="0"/>
        <w:jc w:val="both"/>
        <w:rPr>
          <w:bCs/>
          <w:color w:val="000000"/>
          <w:lang w:val="uk-UA" w:eastAsia="ru-RU"/>
        </w:rPr>
      </w:pPr>
      <w:r w:rsidRPr="00BC423A">
        <w:rPr>
          <w:color w:val="000000"/>
          <w:lang w:val="uk-UA" w:eastAsia="ru-RU"/>
        </w:rPr>
        <w:t>2</w:t>
      </w:r>
      <w:r w:rsidR="00F76F24" w:rsidRPr="00BC423A">
        <w:rPr>
          <w:color w:val="000000"/>
          <w:lang w:val="uk-UA" w:eastAsia="ru-RU"/>
        </w:rPr>
        <w:t>. Замінено</w:t>
      </w:r>
      <w:r w:rsidRPr="00BC423A">
        <w:rPr>
          <w:color w:val="000000"/>
          <w:lang w:val="uk-UA" w:eastAsia="ru-RU"/>
        </w:rPr>
        <w:t xml:space="preserve"> трубопровод</w:t>
      </w:r>
      <w:r w:rsidR="00F76F24" w:rsidRPr="00BC423A">
        <w:rPr>
          <w:color w:val="000000"/>
          <w:lang w:val="uk-UA" w:eastAsia="ru-RU"/>
        </w:rPr>
        <w:t>и</w:t>
      </w:r>
      <w:r w:rsidRPr="00BC423A">
        <w:rPr>
          <w:color w:val="000000"/>
          <w:lang w:val="uk-UA" w:eastAsia="ru-RU"/>
        </w:rPr>
        <w:t xml:space="preserve"> водовідведення з труб чавунних на поліетиленові</w:t>
      </w:r>
      <w:r w:rsidR="00F76F24" w:rsidRPr="00BC423A">
        <w:rPr>
          <w:bCs/>
          <w:color w:val="000000"/>
          <w:lang w:val="uk-UA" w:eastAsia="ru-RU"/>
        </w:rPr>
        <w:t xml:space="preserve">  із  </w:t>
      </w:r>
      <w:r w:rsidRPr="00BC423A">
        <w:rPr>
          <w:bCs/>
          <w:color w:val="000000"/>
          <w:lang w:val="uk-UA" w:eastAsia="ru-RU"/>
        </w:rPr>
        <w:t>заміною фасонних части</w:t>
      </w:r>
      <w:r w:rsidR="00F76F24" w:rsidRPr="00BC423A">
        <w:rPr>
          <w:bCs/>
          <w:color w:val="000000"/>
          <w:lang w:val="uk-UA" w:eastAsia="ru-RU"/>
        </w:rPr>
        <w:t>н (</w:t>
      </w:r>
      <w:r w:rsidRPr="00BC423A">
        <w:rPr>
          <w:bCs/>
          <w:color w:val="000000"/>
          <w:lang w:val="uk-UA" w:eastAsia="ru-RU"/>
        </w:rPr>
        <w:t>12,5 м/ 24 шт</w:t>
      </w:r>
      <w:r w:rsidR="00F76F24" w:rsidRPr="00BC423A">
        <w:rPr>
          <w:bCs/>
          <w:color w:val="000000"/>
          <w:lang w:val="uk-UA" w:eastAsia="ru-RU"/>
        </w:rPr>
        <w:t>.) за адресами</w:t>
      </w:r>
      <w:r w:rsidRPr="00BC423A">
        <w:rPr>
          <w:bCs/>
          <w:color w:val="000000"/>
          <w:lang w:val="uk-UA" w:eastAsia="ru-RU"/>
        </w:rPr>
        <w:t>:</w:t>
      </w:r>
    </w:p>
    <w:p w:rsidR="00850CF8" w:rsidRPr="00BC423A" w:rsidRDefault="00850CF8" w:rsidP="00BC423A">
      <w:pPr>
        <w:pStyle w:val="a3"/>
        <w:numPr>
          <w:ilvl w:val="0"/>
          <w:numId w:val="5"/>
        </w:numPr>
        <w:suppressAutoHyphens w:val="0"/>
        <w:jc w:val="both"/>
        <w:rPr>
          <w:bCs/>
          <w:color w:val="000000"/>
          <w:lang w:val="uk-UA" w:eastAsia="ru-RU"/>
        </w:rPr>
      </w:pPr>
      <w:r w:rsidRPr="00BC423A">
        <w:rPr>
          <w:bCs/>
          <w:color w:val="000000"/>
          <w:lang w:val="uk-UA" w:eastAsia="ru-RU"/>
        </w:rPr>
        <w:t xml:space="preserve">вул. Залізняка, 22, </w:t>
      </w:r>
      <w:proofErr w:type="spellStart"/>
      <w:r w:rsidRPr="00BC423A">
        <w:rPr>
          <w:bCs/>
          <w:color w:val="000000"/>
          <w:lang w:val="uk-UA" w:eastAsia="ru-RU"/>
        </w:rPr>
        <w:t>кв</w:t>
      </w:r>
      <w:proofErr w:type="spellEnd"/>
      <w:r w:rsidRPr="00BC423A">
        <w:rPr>
          <w:bCs/>
          <w:color w:val="000000"/>
          <w:lang w:val="uk-UA" w:eastAsia="ru-RU"/>
        </w:rPr>
        <w:t>. 78 – 1,3 м/ 8 шт</w:t>
      </w:r>
      <w:r w:rsidR="00F76F24" w:rsidRPr="00BC423A">
        <w:rPr>
          <w:bCs/>
          <w:color w:val="000000"/>
          <w:lang w:val="uk-UA" w:eastAsia="ru-RU"/>
        </w:rPr>
        <w:t>.;</w:t>
      </w:r>
    </w:p>
    <w:p w:rsidR="00850CF8" w:rsidRPr="00BC423A" w:rsidRDefault="00850CF8" w:rsidP="00BC423A">
      <w:pPr>
        <w:pStyle w:val="a3"/>
        <w:numPr>
          <w:ilvl w:val="0"/>
          <w:numId w:val="5"/>
        </w:numPr>
        <w:suppressAutoHyphens w:val="0"/>
        <w:jc w:val="both"/>
        <w:rPr>
          <w:bCs/>
          <w:color w:val="000000"/>
          <w:lang w:val="uk-UA" w:eastAsia="ru-RU"/>
        </w:rPr>
      </w:pPr>
      <w:r w:rsidRPr="00BC423A">
        <w:rPr>
          <w:bCs/>
          <w:color w:val="000000"/>
          <w:lang w:val="uk-UA" w:eastAsia="ru-RU"/>
        </w:rPr>
        <w:t>вул. Васильєва, 15 (5 п-д) – 2,5 м/ 6 шт</w:t>
      </w:r>
      <w:r w:rsidR="00F76F24" w:rsidRPr="00BC423A">
        <w:rPr>
          <w:bCs/>
          <w:color w:val="000000"/>
          <w:lang w:val="uk-UA" w:eastAsia="ru-RU"/>
        </w:rPr>
        <w:t>.;</w:t>
      </w:r>
    </w:p>
    <w:p w:rsidR="00850CF8" w:rsidRPr="00BC423A" w:rsidRDefault="00850CF8" w:rsidP="00BC423A">
      <w:pPr>
        <w:pStyle w:val="a3"/>
        <w:numPr>
          <w:ilvl w:val="0"/>
          <w:numId w:val="5"/>
        </w:numPr>
        <w:suppressAutoHyphens w:val="0"/>
        <w:jc w:val="both"/>
        <w:rPr>
          <w:bCs/>
          <w:color w:val="000000"/>
          <w:lang w:val="uk-UA" w:eastAsia="ru-RU"/>
        </w:rPr>
      </w:pPr>
      <w:r w:rsidRPr="00BC423A">
        <w:rPr>
          <w:bCs/>
          <w:color w:val="000000"/>
          <w:lang w:val="uk-UA" w:eastAsia="ru-RU"/>
        </w:rPr>
        <w:t>проспект Миру, 71/2 (2 п-д підвал) – 8,7 м/ 10 шт</w:t>
      </w:r>
      <w:r w:rsidR="00F76F24"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3</w:t>
      </w:r>
      <w:r w:rsidR="00F76F24" w:rsidRPr="00BC423A">
        <w:rPr>
          <w:rFonts w:ascii="Times New Roman" w:eastAsia="Times New Roman" w:hAnsi="Times New Roman" w:cs="Times New Roman"/>
          <w:bCs/>
          <w:color w:val="000000"/>
          <w:sz w:val="24"/>
          <w:szCs w:val="24"/>
          <w:lang w:val="uk-UA" w:eastAsia="ru-RU"/>
        </w:rPr>
        <w:t>. Замінено</w:t>
      </w:r>
      <w:r w:rsidRPr="00BC423A">
        <w:rPr>
          <w:rFonts w:ascii="Times New Roman" w:eastAsia="Times New Roman" w:hAnsi="Times New Roman" w:cs="Times New Roman"/>
          <w:bCs/>
          <w:color w:val="000000"/>
          <w:sz w:val="24"/>
          <w:szCs w:val="24"/>
          <w:lang w:val="uk-UA" w:eastAsia="ru-RU"/>
        </w:rPr>
        <w:t xml:space="preserve"> трубопровод</w:t>
      </w:r>
      <w:r w:rsidR="00F76F24" w:rsidRPr="00BC423A">
        <w:rPr>
          <w:rFonts w:ascii="Times New Roman" w:eastAsia="Times New Roman" w:hAnsi="Times New Roman" w:cs="Times New Roman"/>
          <w:bCs/>
          <w:color w:val="000000"/>
          <w:sz w:val="24"/>
          <w:szCs w:val="24"/>
          <w:lang w:val="uk-UA" w:eastAsia="ru-RU"/>
        </w:rPr>
        <w:t>и</w:t>
      </w:r>
      <w:r w:rsidRPr="00BC423A">
        <w:rPr>
          <w:rFonts w:ascii="Times New Roman" w:eastAsia="Times New Roman" w:hAnsi="Times New Roman" w:cs="Times New Roman"/>
          <w:bCs/>
          <w:color w:val="000000"/>
          <w:sz w:val="24"/>
          <w:szCs w:val="24"/>
          <w:lang w:val="uk-UA" w:eastAsia="ru-RU"/>
        </w:rPr>
        <w:t xml:space="preserve"> холодного</w:t>
      </w:r>
      <w:r w:rsidRPr="00BC423A">
        <w:rPr>
          <w:rFonts w:ascii="Times New Roman" w:eastAsia="Times New Roman" w:hAnsi="Times New Roman" w:cs="Times New Roman"/>
          <w:color w:val="000000"/>
          <w:sz w:val="24"/>
          <w:szCs w:val="24"/>
          <w:lang w:val="uk-UA" w:eastAsia="ru-RU"/>
        </w:rPr>
        <w:t xml:space="preserve"> водопостачання з тру</w:t>
      </w:r>
      <w:r w:rsidR="00F76F24" w:rsidRPr="00BC423A">
        <w:rPr>
          <w:rFonts w:ascii="Times New Roman" w:eastAsia="Times New Roman" w:hAnsi="Times New Roman" w:cs="Times New Roman"/>
          <w:color w:val="000000"/>
          <w:sz w:val="24"/>
          <w:szCs w:val="24"/>
          <w:lang w:val="uk-UA" w:eastAsia="ru-RU"/>
        </w:rPr>
        <w:t xml:space="preserve">б металевих на поліпропіленові </w:t>
      </w:r>
      <w:r w:rsidRPr="00BC423A">
        <w:rPr>
          <w:rFonts w:ascii="Times New Roman" w:eastAsia="Times New Roman" w:hAnsi="Times New Roman" w:cs="Times New Roman"/>
          <w:color w:val="000000"/>
          <w:sz w:val="24"/>
          <w:szCs w:val="24"/>
          <w:lang w:val="uk-UA" w:eastAsia="ru-RU"/>
        </w:rPr>
        <w:t xml:space="preserve">із заміною фасонних частин в підвальному приміщенні </w:t>
      </w:r>
      <w:r w:rsidR="00F76F24" w:rsidRPr="00BC423A">
        <w:rPr>
          <w:rFonts w:ascii="Times New Roman" w:eastAsia="Times New Roman" w:hAnsi="Times New Roman" w:cs="Times New Roman"/>
          <w:bCs/>
          <w:color w:val="000000"/>
          <w:sz w:val="24"/>
          <w:szCs w:val="24"/>
          <w:lang w:val="uk-UA" w:eastAsia="ru-RU"/>
        </w:rPr>
        <w:t>(</w:t>
      </w:r>
      <w:r w:rsidRPr="00BC423A">
        <w:rPr>
          <w:rFonts w:ascii="Times New Roman" w:eastAsia="Times New Roman" w:hAnsi="Times New Roman" w:cs="Times New Roman"/>
          <w:bCs/>
          <w:color w:val="000000"/>
          <w:sz w:val="24"/>
          <w:szCs w:val="24"/>
          <w:lang w:val="uk-UA" w:eastAsia="ru-RU"/>
        </w:rPr>
        <w:t>219 м</w:t>
      </w:r>
      <w:r w:rsidR="00F76F24"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24"/>
        </w:numPr>
        <w:suppressAutoHyphens w:val="0"/>
        <w:jc w:val="both"/>
        <w:rPr>
          <w:color w:val="000000"/>
          <w:lang w:val="uk-UA" w:eastAsia="ru-RU"/>
        </w:rPr>
      </w:pPr>
      <w:r w:rsidRPr="00BC423A">
        <w:rPr>
          <w:color w:val="000000"/>
          <w:lang w:val="uk-UA" w:eastAsia="ru-RU"/>
        </w:rPr>
        <w:t>вул. Свободи, 3а – 107 м</w:t>
      </w:r>
      <w:r w:rsidR="00F76F24" w:rsidRPr="00BC423A">
        <w:rPr>
          <w:color w:val="000000"/>
          <w:lang w:val="uk-UA" w:eastAsia="ru-RU"/>
        </w:rPr>
        <w:t>;</w:t>
      </w:r>
    </w:p>
    <w:p w:rsidR="00850CF8" w:rsidRPr="00BC423A" w:rsidRDefault="00850CF8" w:rsidP="00BC423A">
      <w:pPr>
        <w:pStyle w:val="a3"/>
        <w:numPr>
          <w:ilvl w:val="0"/>
          <w:numId w:val="24"/>
        </w:numPr>
        <w:suppressAutoHyphens w:val="0"/>
        <w:jc w:val="both"/>
        <w:rPr>
          <w:color w:val="000000"/>
          <w:lang w:val="uk-UA" w:eastAsia="ru-RU"/>
        </w:rPr>
      </w:pPr>
      <w:r w:rsidRPr="00BC423A">
        <w:rPr>
          <w:color w:val="000000"/>
          <w:lang w:val="uk-UA" w:eastAsia="ru-RU"/>
        </w:rPr>
        <w:t>проспект Миру, 71/3 – 112 м</w:t>
      </w:r>
      <w:r w:rsidR="00F76F24" w:rsidRPr="00BC423A">
        <w:rPr>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4.  Замін</w:t>
      </w:r>
      <w:r w:rsidR="00F76F24" w:rsidRPr="00BC423A">
        <w:rPr>
          <w:rFonts w:ascii="Times New Roman" w:eastAsia="Times New Roman" w:hAnsi="Times New Roman" w:cs="Times New Roman"/>
          <w:bCs/>
          <w:color w:val="000000"/>
          <w:sz w:val="24"/>
          <w:szCs w:val="24"/>
          <w:lang w:val="uk-UA" w:eastAsia="ru-RU"/>
        </w:rPr>
        <w:t>ено</w:t>
      </w:r>
      <w:r w:rsidRPr="00BC423A">
        <w:rPr>
          <w:rFonts w:ascii="Times New Roman" w:eastAsia="Times New Roman" w:hAnsi="Times New Roman" w:cs="Times New Roman"/>
          <w:bCs/>
          <w:color w:val="000000"/>
          <w:sz w:val="24"/>
          <w:szCs w:val="24"/>
          <w:lang w:val="uk-UA" w:eastAsia="ru-RU"/>
        </w:rPr>
        <w:t xml:space="preserve"> окрем</w:t>
      </w:r>
      <w:r w:rsidR="00F76F24" w:rsidRPr="00BC423A">
        <w:rPr>
          <w:rFonts w:ascii="Times New Roman" w:eastAsia="Times New Roman" w:hAnsi="Times New Roman" w:cs="Times New Roman"/>
          <w:bCs/>
          <w:color w:val="000000"/>
          <w:sz w:val="24"/>
          <w:szCs w:val="24"/>
          <w:lang w:val="uk-UA" w:eastAsia="ru-RU"/>
        </w:rPr>
        <w:t>і ділянки</w:t>
      </w:r>
      <w:r w:rsidRPr="00BC423A">
        <w:rPr>
          <w:rFonts w:ascii="Times New Roman" w:eastAsia="Times New Roman" w:hAnsi="Times New Roman" w:cs="Times New Roman"/>
          <w:bCs/>
          <w:color w:val="000000"/>
          <w:sz w:val="24"/>
          <w:szCs w:val="24"/>
          <w:lang w:val="uk-UA" w:eastAsia="ru-RU"/>
        </w:rPr>
        <w:t xml:space="preserve"> трубопроводу холодного</w:t>
      </w:r>
      <w:r w:rsidRPr="00BC423A">
        <w:rPr>
          <w:rFonts w:ascii="Times New Roman" w:eastAsia="Times New Roman" w:hAnsi="Times New Roman" w:cs="Times New Roman"/>
          <w:color w:val="000000"/>
          <w:sz w:val="24"/>
          <w:szCs w:val="24"/>
          <w:lang w:val="uk-UA" w:eastAsia="ru-RU"/>
        </w:rPr>
        <w:t xml:space="preserve"> в</w:t>
      </w:r>
      <w:r w:rsidR="00F76F24" w:rsidRPr="00BC423A">
        <w:rPr>
          <w:rFonts w:ascii="Times New Roman" w:eastAsia="Times New Roman" w:hAnsi="Times New Roman" w:cs="Times New Roman"/>
          <w:color w:val="000000"/>
          <w:sz w:val="24"/>
          <w:szCs w:val="24"/>
          <w:lang w:val="uk-UA" w:eastAsia="ru-RU"/>
        </w:rPr>
        <w:t xml:space="preserve">одопостачання з труб металевих </w:t>
      </w:r>
      <w:r w:rsidRPr="00BC423A">
        <w:rPr>
          <w:rFonts w:ascii="Times New Roman" w:eastAsia="Times New Roman" w:hAnsi="Times New Roman" w:cs="Times New Roman"/>
          <w:color w:val="000000"/>
          <w:sz w:val="24"/>
          <w:szCs w:val="24"/>
          <w:lang w:val="uk-UA" w:eastAsia="ru-RU"/>
        </w:rPr>
        <w:t xml:space="preserve">в підвальному приміщенні </w:t>
      </w:r>
      <w:r w:rsidRPr="00BC423A">
        <w:rPr>
          <w:rFonts w:ascii="Times New Roman" w:eastAsia="Times New Roman" w:hAnsi="Times New Roman" w:cs="Times New Roman"/>
          <w:bCs/>
          <w:color w:val="000000"/>
          <w:sz w:val="24"/>
          <w:szCs w:val="24"/>
          <w:lang w:val="uk-UA" w:eastAsia="ru-RU"/>
        </w:rPr>
        <w:t>з</w:t>
      </w:r>
      <w:r w:rsidR="00F76F24" w:rsidRPr="00BC423A">
        <w:rPr>
          <w:rFonts w:ascii="Times New Roman" w:eastAsia="Times New Roman" w:hAnsi="Times New Roman" w:cs="Times New Roman"/>
          <w:bCs/>
          <w:color w:val="000000"/>
          <w:sz w:val="24"/>
          <w:szCs w:val="24"/>
          <w:lang w:val="uk-UA" w:eastAsia="ru-RU"/>
        </w:rPr>
        <w:t>а допомогою електрозварювання (</w:t>
      </w:r>
      <w:r w:rsidRPr="00BC423A">
        <w:rPr>
          <w:rFonts w:ascii="Times New Roman" w:eastAsia="Times New Roman" w:hAnsi="Times New Roman" w:cs="Times New Roman"/>
          <w:bCs/>
          <w:color w:val="000000"/>
          <w:sz w:val="24"/>
          <w:szCs w:val="24"/>
          <w:lang w:val="uk-UA" w:eastAsia="ru-RU"/>
        </w:rPr>
        <w:t>3 м</w:t>
      </w:r>
      <w:r w:rsidR="00F76F24" w:rsidRPr="00BC423A">
        <w:rPr>
          <w:rFonts w:ascii="Times New Roman" w:eastAsia="Times New Roman" w:hAnsi="Times New Roman" w:cs="Times New Roman"/>
          <w:bCs/>
          <w:color w:val="000000"/>
          <w:sz w:val="24"/>
          <w:szCs w:val="24"/>
          <w:lang w:val="uk-UA" w:eastAsia="ru-RU"/>
        </w:rPr>
        <w:t>) за адресою</w:t>
      </w:r>
      <w:r w:rsidRPr="00BC423A">
        <w:rPr>
          <w:rFonts w:ascii="Times New Roman" w:eastAsia="Times New Roman" w:hAnsi="Times New Roman" w:cs="Times New Roman"/>
          <w:bCs/>
          <w:color w:val="000000"/>
          <w:sz w:val="24"/>
          <w:szCs w:val="24"/>
          <w:lang w:val="uk-UA" w:eastAsia="ru-RU"/>
        </w:rPr>
        <w:t>:</w:t>
      </w:r>
      <w:r w:rsidR="00F76F24" w:rsidRPr="00BC423A">
        <w:rPr>
          <w:rFonts w:ascii="Times New Roman" w:eastAsia="Times New Roman" w:hAnsi="Times New Roman" w:cs="Times New Roman"/>
          <w:color w:val="000000"/>
          <w:sz w:val="24"/>
          <w:szCs w:val="24"/>
          <w:lang w:val="uk-UA" w:eastAsia="ru-RU"/>
        </w:rPr>
        <w:t xml:space="preserve"> </w:t>
      </w:r>
      <w:r w:rsidRPr="00BC423A">
        <w:rPr>
          <w:color w:val="000000"/>
          <w:lang w:val="uk-UA" w:eastAsia="ru-RU"/>
        </w:rPr>
        <w:t>вул.</w:t>
      </w:r>
      <w:r w:rsidR="00F76F24" w:rsidRPr="00BC423A">
        <w:rPr>
          <w:bCs/>
          <w:color w:val="000000"/>
          <w:lang w:val="uk-UA" w:eastAsia="ru-RU"/>
        </w:rPr>
        <w:t xml:space="preserve"> Довженка, 1, </w:t>
      </w:r>
      <w:proofErr w:type="spellStart"/>
      <w:r w:rsidR="00F76F24" w:rsidRPr="00BC423A">
        <w:rPr>
          <w:bCs/>
          <w:color w:val="000000"/>
          <w:lang w:val="uk-UA" w:eastAsia="ru-RU"/>
        </w:rPr>
        <w:t>кв</w:t>
      </w:r>
      <w:proofErr w:type="spellEnd"/>
      <w:r w:rsidR="00F76F24" w:rsidRPr="00BC423A">
        <w:rPr>
          <w:bCs/>
          <w:color w:val="000000"/>
          <w:lang w:val="uk-UA" w:eastAsia="ru-RU"/>
        </w:rPr>
        <w:t>. 144 (5 п-д).</w:t>
      </w:r>
    </w:p>
    <w:p w:rsidR="00850CF8" w:rsidRPr="00BC423A" w:rsidRDefault="00F76F24"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lastRenderedPageBreak/>
        <w:t>5. Виконано у</w:t>
      </w:r>
      <w:r w:rsidR="00850CF8" w:rsidRPr="00BC423A">
        <w:rPr>
          <w:rFonts w:ascii="Times New Roman" w:eastAsia="Times New Roman" w:hAnsi="Times New Roman" w:cs="Times New Roman"/>
          <w:bCs/>
          <w:color w:val="000000"/>
          <w:sz w:val="24"/>
          <w:szCs w:val="24"/>
          <w:lang w:val="uk-UA" w:eastAsia="ru-RU"/>
        </w:rPr>
        <w:t>сунення місць протікання на трубопроводі холодного</w:t>
      </w:r>
      <w:r w:rsidR="00850CF8" w:rsidRPr="00BC423A">
        <w:rPr>
          <w:rFonts w:ascii="Times New Roman" w:eastAsia="Times New Roman" w:hAnsi="Times New Roman" w:cs="Times New Roman"/>
          <w:color w:val="000000"/>
          <w:sz w:val="24"/>
          <w:szCs w:val="24"/>
          <w:lang w:val="uk-UA" w:eastAsia="ru-RU"/>
        </w:rPr>
        <w:t xml:space="preserve"> водопостачання </w:t>
      </w:r>
      <w:r w:rsidRPr="00BC423A">
        <w:rPr>
          <w:rFonts w:ascii="Times New Roman" w:eastAsia="Times New Roman" w:hAnsi="Times New Roman" w:cs="Times New Roman"/>
          <w:bCs/>
          <w:color w:val="000000"/>
          <w:sz w:val="24"/>
          <w:szCs w:val="24"/>
          <w:lang w:val="uk-UA" w:eastAsia="ru-RU"/>
        </w:rPr>
        <w:t>за допомогою електрозварювання (</w:t>
      </w:r>
      <w:r w:rsidR="00850CF8" w:rsidRPr="00BC423A">
        <w:rPr>
          <w:rFonts w:ascii="Times New Roman" w:eastAsia="Times New Roman" w:hAnsi="Times New Roman" w:cs="Times New Roman"/>
          <w:bCs/>
          <w:color w:val="000000"/>
          <w:sz w:val="24"/>
          <w:szCs w:val="24"/>
          <w:lang w:val="uk-UA" w:eastAsia="ru-RU"/>
        </w:rPr>
        <w:t>2 місця</w:t>
      </w:r>
      <w:r w:rsidRPr="00BC423A">
        <w:rPr>
          <w:rFonts w:ascii="Times New Roman" w:eastAsia="Times New Roman" w:hAnsi="Times New Roman" w:cs="Times New Roman"/>
          <w:bCs/>
          <w:color w:val="000000"/>
          <w:sz w:val="24"/>
          <w:szCs w:val="24"/>
          <w:lang w:val="uk-UA" w:eastAsia="ru-RU"/>
        </w:rPr>
        <w:t>) за адресою</w:t>
      </w:r>
      <w:r w:rsidR="00850CF8" w:rsidRPr="00BC423A">
        <w:rPr>
          <w:rFonts w:ascii="Times New Roman" w:eastAsia="Times New Roman" w:hAnsi="Times New Roman" w:cs="Times New Roman"/>
          <w:bCs/>
          <w:color w:val="000000"/>
          <w:sz w:val="24"/>
          <w:szCs w:val="24"/>
          <w:lang w:val="uk-UA" w:eastAsia="ru-RU"/>
        </w:rPr>
        <w:t>:</w:t>
      </w:r>
      <w:r w:rsidRPr="00BC423A">
        <w:rPr>
          <w:rFonts w:ascii="Times New Roman" w:eastAsia="Times New Roman" w:hAnsi="Times New Roman" w:cs="Times New Roman"/>
          <w:bCs/>
          <w:color w:val="000000"/>
          <w:sz w:val="24"/>
          <w:szCs w:val="24"/>
          <w:lang w:val="uk-UA" w:eastAsia="ru-RU"/>
        </w:rPr>
        <w:t xml:space="preserve"> </w:t>
      </w:r>
      <w:r w:rsidRPr="00BC423A">
        <w:rPr>
          <w:bCs/>
          <w:color w:val="000000"/>
          <w:lang w:val="uk-UA" w:eastAsia="ru-RU"/>
        </w:rPr>
        <w:t xml:space="preserve">вул. </w:t>
      </w:r>
      <w:proofErr w:type="spellStart"/>
      <w:r w:rsidRPr="00BC423A">
        <w:rPr>
          <w:bCs/>
          <w:color w:val="000000"/>
          <w:lang w:val="uk-UA" w:eastAsia="ru-RU"/>
        </w:rPr>
        <w:t>Горбанчука</w:t>
      </w:r>
      <w:proofErr w:type="spellEnd"/>
      <w:r w:rsidRPr="00BC423A">
        <w:rPr>
          <w:bCs/>
          <w:color w:val="000000"/>
          <w:lang w:val="uk-UA" w:eastAsia="ru-RU"/>
        </w:rPr>
        <w:t>, 7 (2 п-д).</w:t>
      </w:r>
    </w:p>
    <w:p w:rsidR="00850CF8" w:rsidRPr="00BC423A" w:rsidRDefault="00850CF8" w:rsidP="00BC423A">
      <w:pPr>
        <w:spacing w:after="0" w:line="240" w:lineRule="auto"/>
        <w:jc w:val="both"/>
        <w:rPr>
          <w:rFonts w:ascii="Times New Roman" w:eastAsia="Times New Roman" w:hAnsi="Times New Roman" w:cs="Times New Roman"/>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6. Замін</w:t>
      </w:r>
      <w:r w:rsidR="00F76F24" w:rsidRPr="00BC423A">
        <w:rPr>
          <w:rFonts w:ascii="Times New Roman" w:eastAsia="Times New Roman" w:hAnsi="Times New Roman" w:cs="Times New Roman"/>
          <w:bCs/>
          <w:color w:val="000000"/>
          <w:sz w:val="24"/>
          <w:szCs w:val="24"/>
          <w:lang w:val="uk-UA" w:eastAsia="ru-RU"/>
        </w:rPr>
        <w:t>ено</w:t>
      </w:r>
      <w:r w:rsidRPr="00BC423A">
        <w:rPr>
          <w:rFonts w:ascii="Times New Roman" w:eastAsia="Times New Roman" w:hAnsi="Times New Roman" w:cs="Times New Roman"/>
          <w:bCs/>
          <w:color w:val="000000"/>
          <w:sz w:val="24"/>
          <w:szCs w:val="24"/>
          <w:lang w:val="uk-UA" w:eastAsia="ru-RU"/>
        </w:rPr>
        <w:t xml:space="preserve"> окрем</w:t>
      </w:r>
      <w:r w:rsidR="00F76F24" w:rsidRPr="00BC423A">
        <w:rPr>
          <w:rFonts w:ascii="Times New Roman" w:eastAsia="Times New Roman" w:hAnsi="Times New Roman" w:cs="Times New Roman"/>
          <w:bCs/>
          <w:color w:val="000000"/>
          <w:sz w:val="24"/>
          <w:szCs w:val="24"/>
          <w:lang w:val="uk-UA" w:eastAsia="ru-RU"/>
        </w:rPr>
        <w:t>і ділянки</w:t>
      </w:r>
      <w:r w:rsidRPr="00BC423A">
        <w:rPr>
          <w:rFonts w:ascii="Times New Roman" w:eastAsia="Times New Roman" w:hAnsi="Times New Roman" w:cs="Times New Roman"/>
          <w:bCs/>
          <w:color w:val="000000"/>
          <w:sz w:val="24"/>
          <w:szCs w:val="24"/>
          <w:lang w:val="uk-UA" w:eastAsia="ru-RU"/>
        </w:rPr>
        <w:t xml:space="preserve"> трубопроводу гарячого</w:t>
      </w:r>
      <w:r w:rsidRPr="00BC423A">
        <w:rPr>
          <w:rFonts w:ascii="Times New Roman" w:eastAsia="Times New Roman" w:hAnsi="Times New Roman" w:cs="Times New Roman"/>
          <w:color w:val="000000"/>
          <w:sz w:val="24"/>
          <w:szCs w:val="24"/>
          <w:lang w:val="uk-UA" w:eastAsia="ru-RU"/>
        </w:rPr>
        <w:t xml:space="preserve"> водопостачання з труб металеви</w:t>
      </w:r>
      <w:r w:rsidR="00F76F24" w:rsidRPr="00BC423A">
        <w:rPr>
          <w:rFonts w:ascii="Times New Roman" w:eastAsia="Times New Roman" w:hAnsi="Times New Roman" w:cs="Times New Roman"/>
          <w:color w:val="000000"/>
          <w:sz w:val="24"/>
          <w:szCs w:val="24"/>
          <w:lang w:val="uk-UA" w:eastAsia="ru-RU"/>
        </w:rPr>
        <w:t xml:space="preserve">х на </w:t>
      </w:r>
      <w:r w:rsidRPr="00BC423A">
        <w:rPr>
          <w:rFonts w:ascii="Times New Roman" w:eastAsia="Times New Roman" w:hAnsi="Times New Roman" w:cs="Times New Roman"/>
          <w:color w:val="000000"/>
          <w:sz w:val="24"/>
          <w:szCs w:val="24"/>
          <w:lang w:val="uk-UA" w:eastAsia="ru-RU"/>
        </w:rPr>
        <w:t xml:space="preserve"> поліетиленові із заміною фасонних</w:t>
      </w:r>
      <w:r w:rsidR="00F76F24" w:rsidRPr="00BC423A">
        <w:rPr>
          <w:rFonts w:ascii="Times New Roman" w:eastAsia="Times New Roman" w:hAnsi="Times New Roman" w:cs="Times New Roman"/>
          <w:bCs/>
          <w:color w:val="000000"/>
          <w:sz w:val="24"/>
          <w:szCs w:val="24"/>
          <w:lang w:val="uk-UA" w:eastAsia="ru-RU"/>
        </w:rPr>
        <w:t xml:space="preserve"> частин (</w:t>
      </w:r>
      <w:r w:rsidRPr="00BC423A">
        <w:rPr>
          <w:rFonts w:ascii="Times New Roman" w:eastAsia="Times New Roman" w:hAnsi="Times New Roman" w:cs="Times New Roman"/>
          <w:bCs/>
          <w:color w:val="000000"/>
          <w:sz w:val="24"/>
          <w:szCs w:val="24"/>
          <w:lang w:val="uk-UA" w:eastAsia="ru-RU"/>
        </w:rPr>
        <w:t>3 м/ 7 шт</w:t>
      </w:r>
      <w:r w:rsidR="00F76F24" w:rsidRPr="00BC423A">
        <w:rPr>
          <w:rFonts w:ascii="Times New Roman" w:eastAsia="Times New Roman" w:hAnsi="Times New Roman" w:cs="Times New Roman"/>
          <w:bCs/>
          <w:color w:val="000000"/>
          <w:sz w:val="24"/>
          <w:szCs w:val="24"/>
          <w:lang w:val="uk-UA" w:eastAsia="ru-RU"/>
        </w:rPr>
        <w:t>.) за адресою</w:t>
      </w:r>
      <w:r w:rsidRPr="00BC423A">
        <w:rPr>
          <w:rFonts w:ascii="Times New Roman" w:eastAsia="Times New Roman" w:hAnsi="Times New Roman" w:cs="Times New Roman"/>
          <w:bCs/>
          <w:color w:val="000000"/>
          <w:sz w:val="24"/>
          <w:szCs w:val="24"/>
          <w:lang w:val="uk-UA" w:eastAsia="ru-RU"/>
        </w:rPr>
        <w:t>:</w:t>
      </w:r>
      <w:r w:rsidR="00F76F24" w:rsidRPr="00BC423A">
        <w:rPr>
          <w:rFonts w:ascii="Times New Roman" w:eastAsia="Times New Roman" w:hAnsi="Times New Roman" w:cs="Times New Roman"/>
          <w:color w:val="000000"/>
          <w:sz w:val="24"/>
          <w:szCs w:val="24"/>
          <w:lang w:val="uk-UA" w:eastAsia="ru-RU"/>
        </w:rPr>
        <w:t xml:space="preserve"> </w:t>
      </w:r>
      <w:r w:rsidRPr="00BC423A">
        <w:rPr>
          <w:color w:val="000000"/>
          <w:lang w:val="uk-UA" w:eastAsia="ru-RU"/>
        </w:rPr>
        <w:t>вул.</w:t>
      </w:r>
      <w:r w:rsidRPr="00BC423A">
        <w:rPr>
          <w:bCs/>
          <w:color w:val="000000"/>
          <w:lang w:val="uk-UA" w:eastAsia="ru-RU"/>
        </w:rPr>
        <w:t xml:space="preserve"> Довженка, 14, </w:t>
      </w:r>
      <w:proofErr w:type="spellStart"/>
      <w:r w:rsidRPr="00BC423A">
        <w:rPr>
          <w:bCs/>
          <w:color w:val="000000"/>
          <w:lang w:val="uk-UA" w:eastAsia="ru-RU"/>
        </w:rPr>
        <w:t>кв</w:t>
      </w:r>
      <w:proofErr w:type="spellEnd"/>
      <w:r w:rsidRPr="00BC423A">
        <w:rPr>
          <w:bCs/>
          <w:color w:val="000000"/>
          <w:lang w:val="uk-UA" w:eastAsia="ru-RU"/>
        </w:rPr>
        <w:t>. 63</w:t>
      </w:r>
      <w:r w:rsidR="00F76F24" w:rsidRPr="00BC423A">
        <w:rPr>
          <w:bCs/>
          <w:color w:val="000000"/>
          <w:lang w:val="uk-UA" w:eastAsia="ru-RU"/>
        </w:rPr>
        <w:t>.</w:t>
      </w:r>
    </w:p>
    <w:p w:rsidR="00850CF8" w:rsidRPr="00BC423A" w:rsidRDefault="00F76F24"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7. Виконано з</w:t>
      </w:r>
      <w:r w:rsidR="00850CF8" w:rsidRPr="00BC423A">
        <w:rPr>
          <w:rFonts w:ascii="Times New Roman" w:eastAsia="Times New Roman" w:hAnsi="Times New Roman" w:cs="Times New Roman"/>
          <w:bCs/>
          <w:color w:val="000000"/>
          <w:sz w:val="24"/>
          <w:szCs w:val="24"/>
          <w:lang w:val="uk-UA" w:eastAsia="ru-RU"/>
        </w:rPr>
        <w:t>аміну запірної арматури водопровідної за</w:t>
      </w:r>
      <w:r w:rsidRPr="00BC423A">
        <w:rPr>
          <w:rFonts w:ascii="Times New Roman" w:eastAsia="Times New Roman" w:hAnsi="Times New Roman" w:cs="Times New Roman"/>
          <w:bCs/>
          <w:color w:val="000000"/>
          <w:sz w:val="24"/>
          <w:szCs w:val="24"/>
          <w:lang w:val="uk-UA" w:eastAsia="ru-RU"/>
        </w:rPr>
        <w:t xml:space="preserve"> допомогою електрозварювання (</w:t>
      </w:r>
      <w:r w:rsidR="00850CF8" w:rsidRPr="00BC423A">
        <w:rPr>
          <w:rFonts w:ascii="Times New Roman" w:eastAsia="Times New Roman" w:hAnsi="Times New Roman" w:cs="Times New Roman"/>
          <w:bCs/>
          <w:color w:val="000000"/>
          <w:sz w:val="24"/>
          <w:szCs w:val="24"/>
          <w:lang w:val="uk-UA" w:eastAsia="ru-RU"/>
        </w:rPr>
        <w:t>2 шт</w:t>
      </w:r>
      <w:r w:rsidRPr="00BC423A">
        <w:rPr>
          <w:rFonts w:ascii="Times New Roman" w:eastAsia="Times New Roman" w:hAnsi="Times New Roman" w:cs="Times New Roman"/>
          <w:bCs/>
          <w:color w:val="000000"/>
          <w:sz w:val="24"/>
          <w:szCs w:val="24"/>
          <w:lang w:val="uk-UA" w:eastAsia="ru-RU"/>
        </w:rPr>
        <w:t xml:space="preserve">.) </w:t>
      </w:r>
      <w:r w:rsidR="00850CF8" w:rsidRPr="00BC423A">
        <w:rPr>
          <w:rFonts w:ascii="Times New Roman" w:eastAsia="Times New Roman" w:hAnsi="Times New Roman" w:cs="Times New Roman"/>
          <w:bCs/>
          <w:color w:val="000000"/>
          <w:sz w:val="24"/>
          <w:szCs w:val="24"/>
          <w:lang w:val="uk-UA" w:eastAsia="ru-RU"/>
        </w:rPr>
        <w:t>на системі</w:t>
      </w:r>
      <w:r w:rsidR="00850CF8" w:rsidRPr="00BC423A">
        <w:rPr>
          <w:rFonts w:ascii="Times New Roman" w:eastAsia="Times New Roman" w:hAnsi="Times New Roman" w:cs="Times New Roman"/>
          <w:color w:val="000000"/>
          <w:sz w:val="24"/>
          <w:szCs w:val="24"/>
          <w:lang w:val="uk-UA" w:eastAsia="ru-RU"/>
        </w:rPr>
        <w:t xml:space="preserve"> гарячого водопостачання</w:t>
      </w:r>
      <w:r w:rsidRPr="00BC423A">
        <w:rPr>
          <w:rFonts w:ascii="Times New Roman" w:eastAsia="Times New Roman" w:hAnsi="Times New Roman" w:cs="Times New Roman"/>
          <w:color w:val="000000"/>
          <w:sz w:val="24"/>
          <w:szCs w:val="24"/>
          <w:lang w:val="uk-UA" w:eastAsia="ru-RU"/>
        </w:rPr>
        <w:t xml:space="preserve"> за адресою</w:t>
      </w:r>
      <w:r w:rsidR="00850CF8" w:rsidRPr="00BC423A">
        <w:rPr>
          <w:rFonts w:ascii="Times New Roman" w:eastAsia="Times New Roman" w:hAnsi="Times New Roman" w:cs="Times New Roman"/>
          <w:color w:val="000000"/>
          <w:sz w:val="24"/>
          <w:szCs w:val="24"/>
          <w:lang w:val="uk-UA" w:eastAsia="ru-RU"/>
        </w:rPr>
        <w:t>:</w:t>
      </w:r>
    </w:p>
    <w:p w:rsidR="00850CF8" w:rsidRPr="00BC423A" w:rsidRDefault="00850CF8" w:rsidP="00BC423A">
      <w:pPr>
        <w:pStyle w:val="a3"/>
        <w:numPr>
          <w:ilvl w:val="0"/>
          <w:numId w:val="7"/>
        </w:numPr>
        <w:suppressAutoHyphens w:val="0"/>
        <w:ind w:left="709"/>
        <w:rPr>
          <w:bCs/>
          <w:color w:val="000000"/>
          <w:lang w:val="uk-UA" w:eastAsia="ru-RU"/>
        </w:rPr>
      </w:pPr>
      <w:r w:rsidRPr="00BC423A">
        <w:rPr>
          <w:color w:val="000000"/>
          <w:lang w:val="uk-UA" w:eastAsia="ru-RU"/>
        </w:rPr>
        <w:t xml:space="preserve">вул. </w:t>
      </w:r>
      <w:r w:rsidRPr="00BC423A">
        <w:rPr>
          <w:bCs/>
          <w:color w:val="000000"/>
          <w:lang w:val="uk-UA" w:eastAsia="ru-RU"/>
        </w:rPr>
        <w:t xml:space="preserve">Довженка, 14, </w:t>
      </w:r>
      <w:proofErr w:type="spellStart"/>
      <w:r w:rsidRPr="00BC423A">
        <w:rPr>
          <w:bCs/>
          <w:color w:val="000000"/>
          <w:lang w:val="uk-UA" w:eastAsia="ru-RU"/>
        </w:rPr>
        <w:t>кв</w:t>
      </w:r>
      <w:proofErr w:type="spellEnd"/>
      <w:r w:rsidRPr="00BC423A">
        <w:rPr>
          <w:bCs/>
          <w:color w:val="000000"/>
          <w:lang w:val="uk-UA" w:eastAsia="ru-RU"/>
        </w:rPr>
        <w:t>. 63 (шаровий кран д-25 мм – 1 шт</w:t>
      </w:r>
      <w:r w:rsidR="00F76F24" w:rsidRPr="00BC423A">
        <w:rPr>
          <w:bCs/>
          <w:color w:val="000000"/>
          <w:lang w:val="uk-UA" w:eastAsia="ru-RU"/>
        </w:rPr>
        <w:t>.</w:t>
      </w:r>
      <w:r w:rsidRPr="00BC423A">
        <w:rPr>
          <w:bCs/>
          <w:color w:val="000000"/>
          <w:lang w:val="uk-UA" w:eastAsia="ru-RU"/>
        </w:rPr>
        <w:t>, шаровий кран д-15 мм            – 1 шт</w:t>
      </w:r>
      <w:r w:rsidR="00F76F24" w:rsidRPr="00BC423A">
        <w:rPr>
          <w:bCs/>
          <w:color w:val="000000"/>
          <w:lang w:val="uk-UA" w:eastAsia="ru-RU"/>
        </w:rPr>
        <w:t>.</w:t>
      </w:r>
      <w:r w:rsidRPr="00BC423A">
        <w:rPr>
          <w:bCs/>
          <w:color w:val="000000"/>
          <w:lang w:val="uk-UA" w:eastAsia="ru-RU"/>
        </w:rPr>
        <w:t>)</w:t>
      </w:r>
      <w:r w:rsidR="00F76F24"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 xml:space="preserve">8. </w:t>
      </w:r>
      <w:proofErr w:type="spellStart"/>
      <w:r w:rsidRPr="00BC423A">
        <w:rPr>
          <w:rFonts w:ascii="Times New Roman" w:eastAsia="Times New Roman" w:hAnsi="Times New Roman" w:cs="Times New Roman"/>
          <w:bCs/>
          <w:color w:val="000000"/>
          <w:sz w:val="24"/>
          <w:szCs w:val="24"/>
          <w:lang w:val="uk-UA" w:eastAsia="ru-RU"/>
        </w:rPr>
        <w:t>Усунен</w:t>
      </w:r>
      <w:r w:rsidR="00F76F24" w:rsidRPr="00BC423A">
        <w:rPr>
          <w:rFonts w:ascii="Times New Roman" w:eastAsia="Times New Roman" w:hAnsi="Times New Roman" w:cs="Times New Roman"/>
          <w:bCs/>
          <w:color w:val="000000"/>
          <w:sz w:val="24"/>
          <w:szCs w:val="24"/>
          <w:lang w:val="uk-UA" w:eastAsia="ru-RU"/>
        </w:rPr>
        <w:t>о</w:t>
      </w:r>
      <w:proofErr w:type="spellEnd"/>
      <w:r w:rsidR="00F76F24" w:rsidRPr="00BC423A">
        <w:rPr>
          <w:rFonts w:ascii="Times New Roman" w:eastAsia="Times New Roman" w:hAnsi="Times New Roman" w:cs="Times New Roman"/>
          <w:bCs/>
          <w:color w:val="000000"/>
          <w:sz w:val="24"/>
          <w:szCs w:val="24"/>
          <w:lang w:val="uk-UA" w:eastAsia="ru-RU"/>
        </w:rPr>
        <w:t xml:space="preserve"> повітряні</w:t>
      </w:r>
      <w:r w:rsidRPr="00BC423A">
        <w:rPr>
          <w:rFonts w:ascii="Times New Roman" w:eastAsia="Times New Roman" w:hAnsi="Times New Roman" w:cs="Times New Roman"/>
          <w:bCs/>
          <w:color w:val="000000"/>
          <w:sz w:val="24"/>
          <w:szCs w:val="24"/>
          <w:lang w:val="uk-UA" w:eastAsia="ru-RU"/>
        </w:rPr>
        <w:t xml:space="preserve"> пробки на системі</w:t>
      </w:r>
      <w:r w:rsidRPr="00BC423A">
        <w:rPr>
          <w:rFonts w:ascii="Times New Roman" w:eastAsia="Times New Roman" w:hAnsi="Times New Roman" w:cs="Times New Roman"/>
          <w:color w:val="000000"/>
          <w:sz w:val="24"/>
          <w:szCs w:val="24"/>
          <w:lang w:val="uk-UA" w:eastAsia="ru-RU"/>
        </w:rPr>
        <w:t xml:space="preserve"> гарячого водопостачання</w:t>
      </w:r>
      <w:r w:rsidR="00F76F24" w:rsidRPr="00BC423A">
        <w:rPr>
          <w:rFonts w:ascii="Times New Roman" w:eastAsia="Times New Roman" w:hAnsi="Times New Roman" w:cs="Times New Roman"/>
          <w:bCs/>
          <w:color w:val="000000"/>
          <w:sz w:val="24"/>
          <w:szCs w:val="24"/>
          <w:lang w:val="uk-UA" w:eastAsia="ru-RU"/>
        </w:rPr>
        <w:t xml:space="preserve"> (</w:t>
      </w:r>
      <w:r w:rsidRPr="00BC423A">
        <w:rPr>
          <w:rFonts w:ascii="Times New Roman" w:eastAsia="Times New Roman" w:hAnsi="Times New Roman" w:cs="Times New Roman"/>
          <w:bCs/>
          <w:color w:val="000000"/>
          <w:sz w:val="24"/>
          <w:szCs w:val="24"/>
          <w:lang w:val="uk-UA" w:eastAsia="ru-RU"/>
        </w:rPr>
        <w:t>8 шт</w:t>
      </w:r>
      <w:r w:rsidR="00F76F24"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7"/>
        </w:numPr>
        <w:suppressAutoHyphens w:val="0"/>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xml:space="preserve">, 15, </w:t>
      </w:r>
      <w:proofErr w:type="spellStart"/>
      <w:r w:rsidRPr="00BC423A">
        <w:rPr>
          <w:bCs/>
          <w:color w:val="000000"/>
          <w:lang w:val="uk-UA" w:eastAsia="ru-RU"/>
        </w:rPr>
        <w:t>кв</w:t>
      </w:r>
      <w:proofErr w:type="spellEnd"/>
      <w:r w:rsidRPr="00BC423A">
        <w:rPr>
          <w:bCs/>
          <w:color w:val="000000"/>
          <w:lang w:val="uk-UA" w:eastAsia="ru-RU"/>
        </w:rPr>
        <w:t>. 25 – 2 шт</w:t>
      </w:r>
      <w:r w:rsidR="00F76F24" w:rsidRPr="00BC423A">
        <w:rPr>
          <w:bCs/>
          <w:color w:val="000000"/>
          <w:lang w:val="uk-UA" w:eastAsia="ru-RU"/>
        </w:rPr>
        <w:t>.;</w:t>
      </w:r>
    </w:p>
    <w:p w:rsidR="00850CF8" w:rsidRPr="00BC423A" w:rsidRDefault="00850CF8" w:rsidP="00BC423A">
      <w:pPr>
        <w:pStyle w:val="a3"/>
        <w:numPr>
          <w:ilvl w:val="0"/>
          <w:numId w:val="7"/>
        </w:numPr>
        <w:suppressAutoHyphens w:val="0"/>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xml:space="preserve">, 15/1, </w:t>
      </w:r>
      <w:proofErr w:type="spellStart"/>
      <w:r w:rsidRPr="00BC423A">
        <w:rPr>
          <w:bCs/>
          <w:color w:val="000000"/>
          <w:lang w:val="uk-UA" w:eastAsia="ru-RU"/>
        </w:rPr>
        <w:t>кв</w:t>
      </w:r>
      <w:proofErr w:type="spellEnd"/>
      <w:r w:rsidRPr="00BC423A">
        <w:rPr>
          <w:bCs/>
          <w:color w:val="000000"/>
          <w:lang w:val="uk-UA" w:eastAsia="ru-RU"/>
        </w:rPr>
        <w:t>. 33 – 2 шт</w:t>
      </w:r>
      <w:r w:rsidR="00F76F24" w:rsidRPr="00BC423A">
        <w:rPr>
          <w:bCs/>
          <w:color w:val="000000"/>
          <w:lang w:val="uk-UA" w:eastAsia="ru-RU"/>
        </w:rPr>
        <w:t>.;</w:t>
      </w:r>
    </w:p>
    <w:p w:rsidR="00850CF8" w:rsidRPr="00BC423A" w:rsidRDefault="00850CF8" w:rsidP="00BC423A">
      <w:pPr>
        <w:pStyle w:val="a3"/>
        <w:numPr>
          <w:ilvl w:val="0"/>
          <w:numId w:val="7"/>
        </w:numPr>
        <w:suppressAutoHyphens w:val="0"/>
        <w:rPr>
          <w:bCs/>
          <w:color w:val="000000"/>
          <w:lang w:val="uk-UA" w:eastAsia="ru-RU"/>
        </w:rPr>
      </w:pPr>
      <w:r w:rsidRPr="00BC423A">
        <w:rPr>
          <w:bCs/>
          <w:color w:val="000000"/>
          <w:lang w:val="uk-UA" w:eastAsia="ru-RU"/>
        </w:rPr>
        <w:t xml:space="preserve">вул. Васильєва, 5, </w:t>
      </w:r>
      <w:proofErr w:type="spellStart"/>
      <w:r w:rsidRPr="00BC423A">
        <w:rPr>
          <w:bCs/>
          <w:color w:val="000000"/>
          <w:lang w:val="uk-UA" w:eastAsia="ru-RU"/>
        </w:rPr>
        <w:t>кв</w:t>
      </w:r>
      <w:proofErr w:type="spellEnd"/>
      <w:r w:rsidRPr="00BC423A">
        <w:rPr>
          <w:bCs/>
          <w:color w:val="000000"/>
          <w:lang w:val="uk-UA" w:eastAsia="ru-RU"/>
        </w:rPr>
        <w:t>. 24 – 2 шт</w:t>
      </w:r>
      <w:r w:rsidR="00F76F24" w:rsidRPr="00BC423A">
        <w:rPr>
          <w:bCs/>
          <w:color w:val="000000"/>
          <w:lang w:val="uk-UA" w:eastAsia="ru-RU"/>
        </w:rPr>
        <w:t>.;</w:t>
      </w:r>
    </w:p>
    <w:p w:rsidR="00850CF8" w:rsidRPr="00BC423A" w:rsidRDefault="00850CF8" w:rsidP="00BC423A">
      <w:pPr>
        <w:pStyle w:val="a3"/>
        <w:numPr>
          <w:ilvl w:val="0"/>
          <w:numId w:val="7"/>
        </w:numPr>
        <w:suppressAutoHyphens w:val="0"/>
        <w:rPr>
          <w:bCs/>
          <w:color w:val="000000"/>
          <w:lang w:val="uk-UA" w:eastAsia="ru-RU"/>
        </w:rPr>
      </w:pPr>
      <w:r w:rsidRPr="00BC423A">
        <w:rPr>
          <w:bCs/>
          <w:color w:val="000000"/>
          <w:lang w:val="uk-UA" w:eastAsia="ru-RU"/>
        </w:rPr>
        <w:t xml:space="preserve">вул. Васильєва, 9, </w:t>
      </w:r>
      <w:proofErr w:type="spellStart"/>
      <w:r w:rsidRPr="00BC423A">
        <w:rPr>
          <w:bCs/>
          <w:color w:val="000000"/>
          <w:lang w:val="uk-UA" w:eastAsia="ru-RU"/>
        </w:rPr>
        <w:t>кв</w:t>
      </w:r>
      <w:proofErr w:type="spellEnd"/>
      <w:r w:rsidRPr="00BC423A">
        <w:rPr>
          <w:bCs/>
          <w:color w:val="000000"/>
          <w:lang w:val="uk-UA" w:eastAsia="ru-RU"/>
        </w:rPr>
        <w:t>. 28 – 2 шт</w:t>
      </w:r>
      <w:r w:rsidR="00F76F24" w:rsidRPr="00BC423A">
        <w:rPr>
          <w:bCs/>
          <w:color w:val="000000"/>
          <w:lang w:val="uk-UA" w:eastAsia="ru-RU"/>
        </w:rPr>
        <w:t>.</w:t>
      </w:r>
    </w:p>
    <w:p w:rsidR="00850CF8" w:rsidRPr="00BC423A" w:rsidRDefault="00850CF8" w:rsidP="00BC423A">
      <w:pPr>
        <w:pStyle w:val="a3"/>
        <w:ind w:left="0"/>
        <w:jc w:val="both"/>
        <w:rPr>
          <w:bCs/>
          <w:color w:val="000000"/>
          <w:lang w:val="uk-UA" w:eastAsia="ru-RU"/>
        </w:rPr>
      </w:pPr>
      <w:r w:rsidRPr="00BC423A">
        <w:rPr>
          <w:bCs/>
          <w:color w:val="000000"/>
          <w:lang w:val="uk-UA" w:eastAsia="ru-RU"/>
        </w:rPr>
        <w:t>9</w:t>
      </w:r>
      <w:r w:rsidR="00F76F24" w:rsidRPr="00BC423A">
        <w:rPr>
          <w:bCs/>
          <w:color w:val="000000"/>
          <w:lang w:val="uk-UA" w:eastAsia="ru-RU"/>
        </w:rPr>
        <w:t>. Виконано п</w:t>
      </w:r>
      <w:r w:rsidRPr="00BC423A">
        <w:rPr>
          <w:bCs/>
          <w:color w:val="000000"/>
          <w:lang w:val="uk-UA" w:eastAsia="ru-RU"/>
        </w:rPr>
        <w:t>рочищення кана</w:t>
      </w:r>
      <w:r w:rsidR="00F76F24" w:rsidRPr="00BC423A">
        <w:rPr>
          <w:bCs/>
          <w:color w:val="000000"/>
          <w:lang w:val="uk-UA" w:eastAsia="ru-RU"/>
        </w:rPr>
        <w:t>лізаційної мережі внутрішньої (</w:t>
      </w:r>
      <w:r w:rsidRPr="00BC423A">
        <w:rPr>
          <w:bCs/>
          <w:color w:val="000000"/>
          <w:lang w:val="uk-UA" w:eastAsia="ru-RU"/>
        </w:rPr>
        <w:t>33 м</w:t>
      </w:r>
      <w:r w:rsidR="00F76F24" w:rsidRPr="00BC423A">
        <w:rPr>
          <w:bCs/>
          <w:color w:val="000000"/>
          <w:lang w:val="uk-UA" w:eastAsia="ru-RU"/>
        </w:rPr>
        <w:t>) за адресами</w:t>
      </w:r>
      <w:r w:rsidRPr="00BC423A">
        <w:rPr>
          <w:bCs/>
          <w:color w:val="000000"/>
          <w:lang w:val="uk-UA" w:eastAsia="ru-RU"/>
        </w:rPr>
        <w:t>:</w:t>
      </w:r>
    </w:p>
    <w:p w:rsidR="00850CF8" w:rsidRPr="00BC423A" w:rsidRDefault="00850CF8" w:rsidP="00BC423A">
      <w:pPr>
        <w:pStyle w:val="a3"/>
        <w:numPr>
          <w:ilvl w:val="0"/>
          <w:numId w:val="12"/>
        </w:numPr>
        <w:suppressAutoHyphens w:val="0"/>
        <w:jc w:val="both"/>
        <w:rPr>
          <w:bCs/>
          <w:color w:val="000000"/>
          <w:lang w:val="uk-UA" w:eastAsia="ru-RU"/>
        </w:rPr>
      </w:pPr>
      <w:r w:rsidRPr="00BC423A">
        <w:rPr>
          <w:bCs/>
          <w:color w:val="000000"/>
          <w:lang w:val="uk-UA" w:eastAsia="ru-RU"/>
        </w:rPr>
        <w:t xml:space="preserve">вул. Бандери, 20/1, </w:t>
      </w:r>
      <w:proofErr w:type="spellStart"/>
      <w:r w:rsidRPr="00BC423A">
        <w:rPr>
          <w:bCs/>
          <w:color w:val="000000"/>
          <w:lang w:val="uk-UA" w:eastAsia="ru-RU"/>
        </w:rPr>
        <w:t>кв</w:t>
      </w:r>
      <w:proofErr w:type="spellEnd"/>
      <w:r w:rsidRPr="00BC423A">
        <w:rPr>
          <w:bCs/>
          <w:color w:val="000000"/>
          <w:lang w:val="uk-UA" w:eastAsia="ru-RU"/>
        </w:rPr>
        <w:t>. 29 – 15 м</w:t>
      </w:r>
      <w:r w:rsidR="00F76F24" w:rsidRPr="00BC423A">
        <w:rPr>
          <w:bCs/>
          <w:color w:val="000000"/>
          <w:lang w:val="uk-UA" w:eastAsia="ru-RU"/>
        </w:rPr>
        <w:t>;</w:t>
      </w:r>
    </w:p>
    <w:p w:rsidR="00850CF8" w:rsidRPr="00BC423A" w:rsidRDefault="00850CF8" w:rsidP="00BC423A">
      <w:pPr>
        <w:pStyle w:val="a3"/>
        <w:numPr>
          <w:ilvl w:val="0"/>
          <w:numId w:val="12"/>
        </w:numPr>
        <w:suppressAutoHyphens w:val="0"/>
        <w:jc w:val="both"/>
        <w:rPr>
          <w:bCs/>
          <w:color w:val="000000"/>
          <w:lang w:val="uk-UA" w:eastAsia="ru-RU"/>
        </w:rPr>
      </w:pPr>
      <w:r w:rsidRPr="00BC423A">
        <w:rPr>
          <w:bCs/>
          <w:color w:val="000000"/>
          <w:lang w:val="uk-UA" w:eastAsia="ru-RU"/>
        </w:rPr>
        <w:t xml:space="preserve">вул. Васильєва, 15, </w:t>
      </w:r>
      <w:proofErr w:type="spellStart"/>
      <w:r w:rsidRPr="00BC423A">
        <w:rPr>
          <w:bCs/>
          <w:color w:val="000000"/>
          <w:lang w:val="uk-UA" w:eastAsia="ru-RU"/>
        </w:rPr>
        <w:t>кв</w:t>
      </w:r>
      <w:proofErr w:type="spellEnd"/>
      <w:r w:rsidRPr="00BC423A">
        <w:rPr>
          <w:bCs/>
          <w:color w:val="000000"/>
          <w:lang w:val="uk-UA" w:eastAsia="ru-RU"/>
        </w:rPr>
        <w:t>. 33 (3 п-д) – 18 м</w:t>
      </w:r>
      <w:r w:rsidR="00F76F24" w:rsidRPr="00BC423A">
        <w:rPr>
          <w:bCs/>
          <w:color w:val="000000"/>
          <w:lang w:val="uk-UA" w:eastAsia="ru-RU"/>
        </w:rPr>
        <w:t>.</w:t>
      </w:r>
    </w:p>
    <w:p w:rsidR="00850CF8" w:rsidRPr="00BC423A" w:rsidRDefault="00850CF8" w:rsidP="00BC423A">
      <w:pPr>
        <w:spacing w:after="0" w:line="240" w:lineRule="auto"/>
        <w:jc w:val="both"/>
        <w:rPr>
          <w:rFonts w:ascii="Times New Roman" w:hAnsi="Times New Roman" w:cs="Times New Roman"/>
          <w:color w:val="000000"/>
          <w:sz w:val="24"/>
          <w:szCs w:val="24"/>
          <w:lang w:val="uk-UA"/>
        </w:rPr>
      </w:pPr>
      <w:r w:rsidRPr="00BC423A">
        <w:rPr>
          <w:rFonts w:ascii="Times New Roman" w:hAnsi="Times New Roman" w:cs="Times New Roman"/>
          <w:color w:val="000000"/>
          <w:sz w:val="24"/>
          <w:szCs w:val="24"/>
          <w:lang w:val="uk-UA"/>
        </w:rPr>
        <w:t>1</w:t>
      </w:r>
      <w:r w:rsidR="00F76F24" w:rsidRPr="00BC423A">
        <w:rPr>
          <w:rFonts w:ascii="Times New Roman" w:hAnsi="Times New Roman" w:cs="Times New Roman"/>
          <w:color w:val="000000"/>
          <w:sz w:val="24"/>
          <w:szCs w:val="24"/>
          <w:lang w:val="uk-UA"/>
        </w:rPr>
        <w:t>0. Проведено т</w:t>
      </w:r>
      <w:r w:rsidRPr="00BC423A">
        <w:rPr>
          <w:rFonts w:ascii="Times New Roman" w:hAnsi="Times New Roman" w:cs="Times New Roman"/>
          <w:color w:val="000000"/>
          <w:sz w:val="24"/>
          <w:szCs w:val="24"/>
          <w:lang w:val="uk-UA"/>
        </w:rPr>
        <w:t xml:space="preserve">ехнічний огляд, обслуговування та ремонт </w:t>
      </w:r>
      <w:proofErr w:type="spellStart"/>
      <w:r w:rsidRPr="00BC423A">
        <w:rPr>
          <w:rFonts w:ascii="Times New Roman" w:hAnsi="Times New Roman" w:cs="Times New Roman"/>
          <w:color w:val="000000"/>
          <w:sz w:val="24"/>
          <w:szCs w:val="24"/>
          <w:lang w:val="uk-UA"/>
        </w:rPr>
        <w:t>електрощитк</w:t>
      </w:r>
      <w:r w:rsidR="00F76F24" w:rsidRPr="00BC423A">
        <w:rPr>
          <w:rFonts w:ascii="Times New Roman" w:hAnsi="Times New Roman" w:cs="Times New Roman"/>
          <w:color w:val="000000"/>
          <w:sz w:val="24"/>
          <w:szCs w:val="24"/>
          <w:lang w:val="uk-UA"/>
        </w:rPr>
        <w:t>ів</w:t>
      </w:r>
      <w:proofErr w:type="spellEnd"/>
      <w:r w:rsidR="00F76F24" w:rsidRPr="00BC423A">
        <w:rPr>
          <w:rFonts w:ascii="Times New Roman" w:hAnsi="Times New Roman" w:cs="Times New Roman"/>
          <w:color w:val="000000"/>
          <w:sz w:val="24"/>
          <w:szCs w:val="24"/>
          <w:lang w:val="uk-UA"/>
        </w:rPr>
        <w:t xml:space="preserve"> на сходовій клітині (</w:t>
      </w:r>
      <w:r w:rsidRPr="00BC423A">
        <w:rPr>
          <w:rFonts w:ascii="Times New Roman" w:eastAsia="Times New Roman" w:hAnsi="Times New Roman" w:cs="Times New Roman"/>
          <w:bCs/>
          <w:color w:val="000000"/>
          <w:sz w:val="24"/>
          <w:szCs w:val="24"/>
          <w:lang w:val="uk-UA" w:eastAsia="ru-RU"/>
        </w:rPr>
        <w:t>3 шт</w:t>
      </w:r>
      <w:r w:rsidR="00F76F24"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6"/>
        </w:numPr>
        <w:suppressAutoHyphens w:val="0"/>
        <w:jc w:val="both"/>
        <w:rPr>
          <w:bCs/>
          <w:color w:val="000000"/>
          <w:lang w:val="uk-UA" w:eastAsia="ru-RU"/>
        </w:rPr>
      </w:pPr>
      <w:r w:rsidRPr="00BC423A">
        <w:rPr>
          <w:color w:val="000000"/>
          <w:lang w:val="uk-UA" w:eastAsia="ru-RU"/>
        </w:rPr>
        <w:t xml:space="preserve">вул. </w:t>
      </w:r>
      <w:r w:rsidRPr="00BC423A">
        <w:rPr>
          <w:bCs/>
          <w:color w:val="000000"/>
          <w:lang w:val="uk-UA" w:eastAsia="ru-RU"/>
        </w:rPr>
        <w:t xml:space="preserve">Довженка, 3, </w:t>
      </w:r>
      <w:proofErr w:type="spellStart"/>
      <w:r w:rsidRPr="00BC423A">
        <w:rPr>
          <w:bCs/>
          <w:color w:val="000000"/>
          <w:lang w:val="uk-UA" w:eastAsia="ru-RU"/>
        </w:rPr>
        <w:t>кв</w:t>
      </w:r>
      <w:proofErr w:type="spellEnd"/>
      <w:r w:rsidRPr="00BC423A">
        <w:rPr>
          <w:bCs/>
          <w:color w:val="000000"/>
          <w:lang w:val="uk-UA" w:eastAsia="ru-RU"/>
        </w:rPr>
        <w:t>. 3 – 1 шт</w:t>
      </w:r>
      <w:r w:rsidR="00F76F24" w:rsidRPr="00BC423A">
        <w:rPr>
          <w:bCs/>
          <w:color w:val="000000"/>
          <w:lang w:val="uk-UA" w:eastAsia="ru-RU"/>
        </w:rPr>
        <w:t>.;</w:t>
      </w:r>
    </w:p>
    <w:p w:rsidR="00850CF8" w:rsidRPr="00BC423A" w:rsidRDefault="00850CF8" w:rsidP="00BC423A">
      <w:pPr>
        <w:pStyle w:val="a3"/>
        <w:numPr>
          <w:ilvl w:val="0"/>
          <w:numId w:val="6"/>
        </w:numPr>
        <w:suppressAutoHyphens w:val="0"/>
        <w:jc w:val="both"/>
        <w:rPr>
          <w:bCs/>
          <w:color w:val="000000"/>
          <w:lang w:val="uk-UA" w:eastAsia="ru-RU"/>
        </w:rPr>
      </w:pPr>
      <w:r w:rsidRPr="00BC423A">
        <w:rPr>
          <w:color w:val="000000"/>
          <w:lang w:val="uk-UA" w:eastAsia="ru-RU"/>
        </w:rPr>
        <w:t xml:space="preserve">вул. </w:t>
      </w:r>
      <w:r w:rsidRPr="00BC423A">
        <w:rPr>
          <w:bCs/>
          <w:color w:val="000000"/>
          <w:lang w:val="uk-UA" w:eastAsia="ru-RU"/>
        </w:rPr>
        <w:t xml:space="preserve">Довженка, 14, </w:t>
      </w:r>
      <w:proofErr w:type="spellStart"/>
      <w:r w:rsidRPr="00BC423A">
        <w:rPr>
          <w:bCs/>
          <w:color w:val="000000"/>
          <w:lang w:val="uk-UA" w:eastAsia="ru-RU"/>
        </w:rPr>
        <w:t>кв</w:t>
      </w:r>
      <w:proofErr w:type="spellEnd"/>
      <w:r w:rsidRPr="00BC423A">
        <w:rPr>
          <w:bCs/>
          <w:color w:val="000000"/>
          <w:lang w:val="uk-UA" w:eastAsia="ru-RU"/>
        </w:rPr>
        <w:t>. 63 – 1 шт</w:t>
      </w:r>
      <w:r w:rsidR="00F76F24" w:rsidRPr="00BC423A">
        <w:rPr>
          <w:bCs/>
          <w:color w:val="000000"/>
          <w:lang w:val="uk-UA" w:eastAsia="ru-RU"/>
        </w:rPr>
        <w:t>.;</w:t>
      </w:r>
    </w:p>
    <w:p w:rsidR="00850CF8" w:rsidRPr="00BC423A" w:rsidRDefault="00850CF8" w:rsidP="00BC423A">
      <w:pPr>
        <w:pStyle w:val="a3"/>
        <w:numPr>
          <w:ilvl w:val="0"/>
          <w:numId w:val="6"/>
        </w:numPr>
        <w:suppressAutoHyphens w:val="0"/>
        <w:jc w:val="both"/>
        <w:rPr>
          <w:bCs/>
          <w:color w:val="000000"/>
          <w:lang w:val="uk-UA" w:eastAsia="ru-RU"/>
        </w:rPr>
      </w:pPr>
      <w:r w:rsidRPr="00BC423A">
        <w:rPr>
          <w:bCs/>
          <w:color w:val="000000"/>
          <w:lang w:val="uk-UA" w:eastAsia="ru-RU"/>
        </w:rPr>
        <w:t xml:space="preserve">вул. Героїв АТО, 2, </w:t>
      </w:r>
      <w:proofErr w:type="spellStart"/>
      <w:r w:rsidRPr="00BC423A">
        <w:rPr>
          <w:bCs/>
          <w:color w:val="000000"/>
          <w:lang w:val="uk-UA" w:eastAsia="ru-RU"/>
        </w:rPr>
        <w:t>кв</w:t>
      </w:r>
      <w:proofErr w:type="spellEnd"/>
      <w:r w:rsidRPr="00BC423A">
        <w:rPr>
          <w:bCs/>
          <w:color w:val="000000"/>
          <w:lang w:val="uk-UA" w:eastAsia="ru-RU"/>
        </w:rPr>
        <w:t>. 5 – 1 шт</w:t>
      </w:r>
      <w:r w:rsidR="00F76F24"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1</w:t>
      </w:r>
      <w:r w:rsidR="00F76F11" w:rsidRPr="00BC423A">
        <w:rPr>
          <w:rFonts w:ascii="Times New Roman" w:eastAsia="Times New Roman" w:hAnsi="Times New Roman" w:cs="Times New Roman"/>
          <w:bCs/>
          <w:color w:val="000000"/>
          <w:sz w:val="24"/>
          <w:szCs w:val="24"/>
          <w:lang w:val="uk-UA" w:eastAsia="ru-RU"/>
        </w:rPr>
        <w:t>1. Виконано п</w:t>
      </w:r>
      <w:r w:rsidRPr="00BC423A">
        <w:rPr>
          <w:rFonts w:ascii="Times New Roman" w:eastAsia="Times New Roman" w:hAnsi="Times New Roman" w:cs="Times New Roman"/>
          <w:bCs/>
          <w:color w:val="000000"/>
          <w:sz w:val="24"/>
          <w:szCs w:val="24"/>
          <w:lang w:val="uk-UA" w:eastAsia="ru-RU"/>
        </w:rPr>
        <w:t>рокладання кабелю електрич</w:t>
      </w:r>
      <w:r w:rsidR="00F76F11" w:rsidRPr="00BC423A">
        <w:rPr>
          <w:rFonts w:ascii="Times New Roman" w:eastAsia="Times New Roman" w:hAnsi="Times New Roman" w:cs="Times New Roman"/>
          <w:bCs/>
          <w:color w:val="000000"/>
          <w:sz w:val="24"/>
          <w:szCs w:val="24"/>
          <w:lang w:val="uk-UA" w:eastAsia="ru-RU"/>
        </w:rPr>
        <w:t>ного в підвальних приміщеннях (</w:t>
      </w:r>
      <w:r w:rsidRPr="00BC423A">
        <w:rPr>
          <w:rFonts w:ascii="Times New Roman" w:eastAsia="Times New Roman" w:hAnsi="Times New Roman" w:cs="Times New Roman"/>
          <w:bCs/>
          <w:color w:val="000000"/>
          <w:sz w:val="24"/>
          <w:szCs w:val="24"/>
          <w:lang w:val="uk-UA" w:eastAsia="ru-RU"/>
        </w:rPr>
        <w:t>60 м</w:t>
      </w:r>
      <w:r w:rsidR="00F76F11" w:rsidRPr="00BC423A">
        <w:rPr>
          <w:rFonts w:ascii="Times New Roman" w:eastAsia="Times New Roman" w:hAnsi="Times New Roman" w:cs="Times New Roman"/>
          <w:bCs/>
          <w:color w:val="000000"/>
          <w:sz w:val="24"/>
          <w:szCs w:val="24"/>
          <w:lang w:val="uk-UA" w:eastAsia="ru-RU"/>
        </w:rPr>
        <w:t>) за адресою</w:t>
      </w:r>
      <w:r w:rsidRPr="00BC423A">
        <w:rPr>
          <w:rFonts w:ascii="Times New Roman" w:eastAsia="Times New Roman" w:hAnsi="Times New Roman" w:cs="Times New Roman"/>
          <w:bCs/>
          <w:color w:val="000000"/>
          <w:sz w:val="24"/>
          <w:szCs w:val="24"/>
          <w:lang w:val="uk-UA" w:eastAsia="ru-RU"/>
        </w:rPr>
        <w:t>:</w:t>
      </w:r>
      <w:r w:rsidR="00F76F11" w:rsidRPr="00BC423A">
        <w:rPr>
          <w:rFonts w:ascii="Times New Roman" w:eastAsia="Times New Roman" w:hAnsi="Times New Roman" w:cs="Times New Roman"/>
          <w:bCs/>
          <w:color w:val="000000"/>
          <w:sz w:val="24"/>
          <w:szCs w:val="24"/>
          <w:lang w:val="uk-UA" w:eastAsia="ru-RU"/>
        </w:rPr>
        <w:t xml:space="preserve"> </w:t>
      </w: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11 (4, 5 п-д)</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12. Встановлен</w:t>
      </w:r>
      <w:r w:rsidR="00F76F11" w:rsidRPr="00BC423A">
        <w:rPr>
          <w:rFonts w:ascii="Times New Roman" w:eastAsia="Times New Roman" w:hAnsi="Times New Roman" w:cs="Times New Roman"/>
          <w:bCs/>
          <w:color w:val="000000"/>
          <w:sz w:val="24"/>
          <w:szCs w:val="24"/>
          <w:lang w:val="uk-UA" w:eastAsia="ru-RU"/>
        </w:rPr>
        <w:t>о</w:t>
      </w:r>
      <w:r w:rsidRPr="00BC423A">
        <w:rPr>
          <w:rFonts w:ascii="Times New Roman" w:eastAsia="Times New Roman" w:hAnsi="Times New Roman" w:cs="Times New Roman"/>
          <w:bCs/>
          <w:color w:val="000000"/>
          <w:sz w:val="24"/>
          <w:szCs w:val="24"/>
          <w:lang w:val="uk-UA" w:eastAsia="ru-RU"/>
        </w:rPr>
        <w:t xml:space="preserve"> світильник</w:t>
      </w:r>
      <w:r w:rsidR="00F76F11" w:rsidRPr="00BC423A">
        <w:rPr>
          <w:rFonts w:ascii="Times New Roman" w:eastAsia="Times New Roman" w:hAnsi="Times New Roman" w:cs="Times New Roman"/>
          <w:bCs/>
          <w:color w:val="000000"/>
          <w:sz w:val="24"/>
          <w:szCs w:val="24"/>
          <w:lang w:val="uk-UA" w:eastAsia="ru-RU"/>
        </w:rPr>
        <w:t>и</w:t>
      </w:r>
      <w:r w:rsidRPr="00BC423A">
        <w:rPr>
          <w:rFonts w:ascii="Times New Roman" w:eastAsia="Times New Roman" w:hAnsi="Times New Roman" w:cs="Times New Roman"/>
          <w:bCs/>
          <w:color w:val="000000"/>
          <w:sz w:val="24"/>
          <w:szCs w:val="24"/>
          <w:lang w:val="uk-UA" w:eastAsia="ru-RU"/>
        </w:rPr>
        <w:t xml:space="preserve"> світло</w:t>
      </w:r>
      <w:r w:rsidR="00F76F11" w:rsidRPr="00BC423A">
        <w:rPr>
          <w:rFonts w:ascii="Times New Roman" w:eastAsia="Times New Roman" w:hAnsi="Times New Roman" w:cs="Times New Roman"/>
          <w:bCs/>
          <w:color w:val="000000"/>
          <w:sz w:val="24"/>
          <w:szCs w:val="24"/>
          <w:lang w:val="uk-UA" w:eastAsia="ru-RU"/>
        </w:rPr>
        <w:t>діодних з датчиком руху (</w:t>
      </w:r>
      <w:r w:rsidRPr="00BC423A">
        <w:rPr>
          <w:rFonts w:ascii="Times New Roman" w:eastAsia="Times New Roman" w:hAnsi="Times New Roman" w:cs="Times New Roman"/>
          <w:bCs/>
          <w:color w:val="000000"/>
          <w:sz w:val="24"/>
          <w:szCs w:val="24"/>
          <w:lang w:val="uk-UA" w:eastAsia="ru-RU"/>
        </w:rPr>
        <w:t>3 шт</w:t>
      </w:r>
      <w:r w:rsidR="00F76F11"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16"/>
        </w:numPr>
        <w:suppressAutoHyphens w:val="0"/>
        <w:jc w:val="both"/>
        <w:rPr>
          <w:bCs/>
          <w:color w:val="000000"/>
          <w:lang w:val="uk-UA" w:eastAsia="ru-RU"/>
        </w:rPr>
      </w:pPr>
      <w:r w:rsidRPr="00BC423A">
        <w:rPr>
          <w:bCs/>
          <w:color w:val="000000"/>
          <w:lang w:val="uk-UA" w:eastAsia="ru-RU"/>
        </w:rPr>
        <w:t xml:space="preserve">проспект Миру, 65/1, </w:t>
      </w:r>
      <w:proofErr w:type="spellStart"/>
      <w:r w:rsidRPr="00BC423A">
        <w:rPr>
          <w:bCs/>
          <w:color w:val="000000"/>
          <w:lang w:val="uk-UA" w:eastAsia="ru-RU"/>
        </w:rPr>
        <w:t>кв</w:t>
      </w:r>
      <w:proofErr w:type="spellEnd"/>
      <w:r w:rsidRPr="00BC423A">
        <w:rPr>
          <w:bCs/>
          <w:color w:val="000000"/>
          <w:lang w:val="uk-UA" w:eastAsia="ru-RU"/>
        </w:rPr>
        <w:t>. 6 (1 п-д при вході) – 1 шт</w:t>
      </w:r>
      <w:r w:rsidR="00F76F11" w:rsidRPr="00BC423A">
        <w:rPr>
          <w:bCs/>
          <w:color w:val="000000"/>
          <w:lang w:val="uk-UA" w:eastAsia="ru-RU"/>
        </w:rPr>
        <w:t>.;</w:t>
      </w:r>
    </w:p>
    <w:p w:rsidR="00850CF8" w:rsidRPr="00BC423A" w:rsidRDefault="00850CF8" w:rsidP="00BC423A">
      <w:pPr>
        <w:pStyle w:val="a3"/>
        <w:numPr>
          <w:ilvl w:val="0"/>
          <w:numId w:val="16"/>
        </w:numPr>
        <w:suppressAutoHyphens w:val="0"/>
        <w:jc w:val="both"/>
        <w:rPr>
          <w:bCs/>
          <w:color w:val="000000"/>
          <w:lang w:val="uk-UA" w:eastAsia="ru-RU"/>
        </w:rPr>
      </w:pPr>
      <w:r w:rsidRPr="00BC423A">
        <w:rPr>
          <w:bCs/>
          <w:color w:val="000000"/>
          <w:lang w:val="uk-UA" w:eastAsia="ru-RU"/>
        </w:rPr>
        <w:t xml:space="preserve">вул. Мирного, 28/3, </w:t>
      </w:r>
      <w:proofErr w:type="spellStart"/>
      <w:r w:rsidRPr="00BC423A">
        <w:rPr>
          <w:bCs/>
          <w:color w:val="000000"/>
          <w:lang w:val="uk-UA" w:eastAsia="ru-RU"/>
        </w:rPr>
        <w:t>кв</w:t>
      </w:r>
      <w:proofErr w:type="spellEnd"/>
      <w:r w:rsidRPr="00BC423A">
        <w:rPr>
          <w:bCs/>
          <w:color w:val="000000"/>
          <w:lang w:val="uk-UA" w:eastAsia="ru-RU"/>
        </w:rPr>
        <w:t>. 60 (тамбур) – 2 шт</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13. Встановлен</w:t>
      </w:r>
      <w:r w:rsidR="00F76F11" w:rsidRPr="00BC423A">
        <w:rPr>
          <w:rFonts w:ascii="Times New Roman" w:eastAsia="Times New Roman" w:hAnsi="Times New Roman" w:cs="Times New Roman"/>
          <w:bCs/>
          <w:color w:val="000000"/>
          <w:sz w:val="24"/>
          <w:szCs w:val="24"/>
          <w:lang w:val="uk-UA" w:eastAsia="ru-RU"/>
        </w:rPr>
        <w:t>о</w:t>
      </w:r>
      <w:r w:rsidRPr="00BC423A">
        <w:rPr>
          <w:rFonts w:ascii="Times New Roman" w:eastAsia="Times New Roman" w:hAnsi="Times New Roman" w:cs="Times New Roman"/>
          <w:bCs/>
          <w:color w:val="000000"/>
          <w:sz w:val="24"/>
          <w:szCs w:val="24"/>
          <w:lang w:val="uk-UA" w:eastAsia="ru-RU"/>
        </w:rPr>
        <w:t xml:space="preserve"> світильник</w:t>
      </w:r>
      <w:r w:rsidR="00F76F11" w:rsidRPr="00BC423A">
        <w:rPr>
          <w:rFonts w:ascii="Times New Roman" w:eastAsia="Times New Roman" w:hAnsi="Times New Roman" w:cs="Times New Roman"/>
          <w:bCs/>
          <w:color w:val="000000"/>
          <w:sz w:val="24"/>
          <w:szCs w:val="24"/>
          <w:lang w:val="uk-UA" w:eastAsia="ru-RU"/>
        </w:rPr>
        <w:t>и</w:t>
      </w:r>
      <w:r w:rsidRPr="00BC423A">
        <w:rPr>
          <w:rFonts w:ascii="Times New Roman" w:eastAsia="Times New Roman" w:hAnsi="Times New Roman" w:cs="Times New Roman"/>
          <w:bCs/>
          <w:color w:val="000000"/>
          <w:sz w:val="24"/>
          <w:szCs w:val="24"/>
          <w:lang w:val="uk-UA" w:eastAsia="ru-RU"/>
        </w:rPr>
        <w:t xml:space="preserve"> світлодіодн</w:t>
      </w:r>
      <w:r w:rsidR="00F76F11" w:rsidRPr="00BC423A">
        <w:rPr>
          <w:rFonts w:ascii="Times New Roman" w:eastAsia="Times New Roman" w:hAnsi="Times New Roman" w:cs="Times New Roman"/>
          <w:bCs/>
          <w:color w:val="000000"/>
          <w:sz w:val="24"/>
          <w:szCs w:val="24"/>
          <w:lang w:val="uk-UA" w:eastAsia="ru-RU"/>
        </w:rPr>
        <w:t>і в підвальних приміщеннях (</w:t>
      </w:r>
      <w:r w:rsidRPr="00BC423A">
        <w:rPr>
          <w:rFonts w:ascii="Times New Roman" w:eastAsia="Times New Roman" w:hAnsi="Times New Roman" w:cs="Times New Roman"/>
          <w:bCs/>
          <w:color w:val="000000"/>
          <w:sz w:val="24"/>
          <w:szCs w:val="24"/>
          <w:lang w:val="uk-UA" w:eastAsia="ru-RU"/>
        </w:rPr>
        <w:t>10 шт</w:t>
      </w:r>
      <w:r w:rsidR="00F76F11" w:rsidRPr="00BC423A">
        <w:rPr>
          <w:rFonts w:ascii="Times New Roman" w:eastAsia="Times New Roman" w:hAnsi="Times New Roman" w:cs="Times New Roman"/>
          <w:bCs/>
          <w:color w:val="000000"/>
          <w:sz w:val="24"/>
          <w:szCs w:val="24"/>
          <w:lang w:val="uk-UA" w:eastAsia="ru-RU"/>
        </w:rPr>
        <w:t>.) за адресою</w:t>
      </w:r>
      <w:r w:rsidRPr="00BC423A">
        <w:rPr>
          <w:rFonts w:ascii="Times New Roman" w:eastAsia="Times New Roman" w:hAnsi="Times New Roman" w:cs="Times New Roman"/>
          <w:bCs/>
          <w:color w:val="000000"/>
          <w:sz w:val="24"/>
          <w:szCs w:val="24"/>
          <w:lang w:val="uk-UA" w:eastAsia="ru-RU"/>
        </w:rPr>
        <w:t>:</w:t>
      </w:r>
      <w:r w:rsidR="00F76F11" w:rsidRPr="00BC423A">
        <w:rPr>
          <w:rFonts w:ascii="Times New Roman" w:eastAsia="Times New Roman" w:hAnsi="Times New Roman" w:cs="Times New Roman"/>
          <w:bCs/>
          <w:color w:val="000000"/>
          <w:sz w:val="24"/>
          <w:szCs w:val="24"/>
          <w:lang w:val="uk-UA" w:eastAsia="ru-RU"/>
        </w:rPr>
        <w:t xml:space="preserve"> </w:t>
      </w: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11 (4, 5 п-д)</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14. Встановлен</w:t>
      </w:r>
      <w:r w:rsidR="00F76F11" w:rsidRPr="00BC423A">
        <w:rPr>
          <w:rFonts w:ascii="Times New Roman" w:eastAsia="Times New Roman" w:hAnsi="Times New Roman" w:cs="Times New Roman"/>
          <w:bCs/>
          <w:color w:val="000000"/>
          <w:sz w:val="24"/>
          <w:szCs w:val="24"/>
          <w:lang w:val="uk-UA" w:eastAsia="ru-RU"/>
        </w:rPr>
        <w:t>о</w:t>
      </w:r>
      <w:r w:rsidRPr="00BC423A">
        <w:rPr>
          <w:rFonts w:ascii="Times New Roman" w:eastAsia="Times New Roman" w:hAnsi="Times New Roman" w:cs="Times New Roman"/>
          <w:bCs/>
          <w:color w:val="000000"/>
          <w:sz w:val="24"/>
          <w:szCs w:val="24"/>
          <w:lang w:val="uk-UA" w:eastAsia="ru-RU"/>
        </w:rPr>
        <w:t xml:space="preserve"> енергозберігаюч</w:t>
      </w:r>
      <w:r w:rsidR="00F76F11" w:rsidRPr="00BC423A">
        <w:rPr>
          <w:rFonts w:ascii="Times New Roman" w:eastAsia="Times New Roman" w:hAnsi="Times New Roman" w:cs="Times New Roman"/>
          <w:bCs/>
          <w:color w:val="000000"/>
          <w:sz w:val="24"/>
          <w:szCs w:val="24"/>
          <w:lang w:val="uk-UA" w:eastAsia="ru-RU"/>
        </w:rPr>
        <w:t>і</w:t>
      </w:r>
      <w:r w:rsidRPr="00BC423A">
        <w:rPr>
          <w:rFonts w:ascii="Times New Roman" w:eastAsia="Times New Roman" w:hAnsi="Times New Roman" w:cs="Times New Roman"/>
          <w:bCs/>
          <w:color w:val="000000"/>
          <w:sz w:val="24"/>
          <w:szCs w:val="24"/>
          <w:lang w:val="uk-UA" w:eastAsia="ru-RU"/>
        </w:rPr>
        <w:t xml:space="preserve"> LED-ламп</w:t>
      </w:r>
      <w:r w:rsidR="00F76F11" w:rsidRPr="00BC423A">
        <w:rPr>
          <w:rFonts w:ascii="Times New Roman" w:eastAsia="Times New Roman" w:hAnsi="Times New Roman" w:cs="Times New Roman"/>
          <w:bCs/>
          <w:color w:val="000000"/>
          <w:sz w:val="24"/>
          <w:szCs w:val="24"/>
          <w:lang w:val="uk-UA" w:eastAsia="ru-RU"/>
        </w:rPr>
        <w:t>и (</w:t>
      </w:r>
      <w:r w:rsidRPr="00BC423A">
        <w:rPr>
          <w:rFonts w:ascii="Times New Roman" w:eastAsia="Times New Roman" w:hAnsi="Times New Roman" w:cs="Times New Roman"/>
          <w:bCs/>
          <w:color w:val="000000"/>
          <w:sz w:val="24"/>
          <w:szCs w:val="24"/>
          <w:lang w:val="uk-UA" w:eastAsia="ru-RU"/>
        </w:rPr>
        <w:t>6 шт</w:t>
      </w:r>
      <w:r w:rsidR="00F76F11"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6"/>
        </w:numPr>
        <w:suppressAutoHyphens w:val="0"/>
        <w:jc w:val="both"/>
        <w:rPr>
          <w:bCs/>
          <w:color w:val="000000"/>
          <w:lang w:val="uk-UA" w:eastAsia="ru-RU"/>
        </w:rPr>
      </w:pPr>
      <w:r w:rsidRPr="00BC423A">
        <w:rPr>
          <w:color w:val="000000"/>
          <w:lang w:val="uk-UA" w:eastAsia="ru-RU"/>
        </w:rPr>
        <w:t xml:space="preserve">вул. </w:t>
      </w:r>
      <w:r w:rsidRPr="00BC423A">
        <w:rPr>
          <w:bCs/>
          <w:color w:val="000000"/>
          <w:lang w:val="uk-UA" w:eastAsia="ru-RU"/>
        </w:rPr>
        <w:t>Гарнізонна, 6/1 (3 п-д) – 1 шт</w:t>
      </w:r>
      <w:r w:rsidR="00F76F11" w:rsidRPr="00BC423A">
        <w:rPr>
          <w:bCs/>
          <w:color w:val="000000"/>
          <w:lang w:val="uk-UA" w:eastAsia="ru-RU"/>
        </w:rPr>
        <w:t>.;</w:t>
      </w:r>
    </w:p>
    <w:p w:rsidR="00850CF8" w:rsidRPr="00BC423A" w:rsidRDefault="00850CF8" w:rsidP="00BC423A">
      <w:pPr>
        <w:pStyle w:val="a3"/>
        <w:numPr>
          <w:ilvl w:val="0"/>
          <w:numId w:val="6"/>
        </w:numPr>
        <w:suppressAutoHyphens w:val="0"/>
        <w:jc w:val="both"/>
        <w:rPr>
          <w:bCs/>
          <w:color w:val="000000"/>
          <w:lang w:val="uk-UA" w:eastAsia="ru-RU"/>
        </w:rPr>
      </w:pPr>
      <w:r w:rsidRPr="00BC423A">
        <w:rPr>
          <w:color w:val="000000"/>
          <w:lang w:val="uk-UA"/>
        </w:rPr>
        <w:t xml:space="preserve">вул. Васильєва, 3 (підвал) </w:t>
      </w:r>
      <w:r w:rsidRPr="00BC423A">
        <w:rPr>
          <w:bCs/>
          <w:color w:val="000000"/>
          <w:lang w:val="uk-UA" w:eastAsia="ru-RU"/>
        </w:rPr>
        <w:t>– 3 шт</w:t>
      </w:r>
      <w:r w:rsidR="00F76F11" w:rsidRPr="00BC423A">
        <w:rPr>
          <w:bCs/>
          <w:color w:val="000000"/>
          <w:lang w:val="uk-UA" w:eastAsia="ru-RU"/>
        </w:rPr>
        <w:t>.;</w:t>
      </w:r>
    </w:p>
    <w:p w:rsidR="00850CF8" w:rsidRPr="00BC423A" w:rsidRDefault="00850CF8" w:rsidP="00BC423A">
      <w:pPr>
        <w:pStyle w:val="a3"/>
        <w:numPr>
          <w:ilvl w:val="0"/>
          <w:numId w:val="6"/>
        </w:numPr>
        <w:suppressAutoHyphens w:val="0"/>
        <w:jc w:val="both"/>
        <w:rPr>
          <w:bCs/>
          <w:color w:val="000000"/>
          <w:lang w:val="uk-UA" w:eastAsia="ru-RU"/>
        </w:rPr>
      </w:pPr>
      <w:r w:rsidRPr="00BC423A">
        <w:rPr>
          <w:bCs/>
          <w:color w:val="000000"/>
          <w:lang w:val="uk-UA" w:eastAsia="ru-RU"/>
        </w:rPr>
        <w:t>проспект Миру, 71/2 (підвал) – 2 шт</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1</w:t>
      </w:r>
      <w:r w:rsidR="00F76F11" w:rsidRPr="00BC423A">
        <w:rPr>
          <w:rFonts w:ascii="Times New Roman" w:eastAsia="Times New Roman" w:hAnsi="Times New Roman" w:cs="Times New Roman"/>
          <w:bCs/>
          <w:color w:val="000000"/>
          <w:sz w:val="24"/>
          <w:szCs w:val="24"/>
          <w:lang w:val="uk-UA" w:eastAsia="ru-RU"/>
        </w:rPr>
        <w:t>5. Виконано р</w:t>
      </w:r>
      <w:r w:rsidRPr="00BC423A">
        <w:rPr>
          <w:rFonts w:ascii="Times New Roman" w:eastAsia="Times New Roman" w:hAnsi="Times New Roman" w:cs="Times New Roman"/>
          <w:bCs/>
          <w:color w:val="000000"/>
          <w:sz w:val="24"/>
          <w:szCs w:val="24"/>
          <w:lang w:val="uk-UA" w:eastAsia="ru-RU"/>
        </w:rPr>
        <w:t xml:space="preserve">емонт </w:t>
      </w:r>
      <w:r w:rsidR="00F76F11" w:rsidRPr="00BC423A">
        <w:rPr>
          <w:rFonts w:ascii="Times New Roman" w:eastAsia="Times New Roman" w:hAnsi="Times New Roman" w:cs="Times New Roman"/>
          <w:bCs/>
          <w:color w:val="000000"/>
          <w:sz w:val="24"/>
          <w:szCs w:val="24"/>
          <w:lang w:val="uk-UA" w:eastAsia="ru-RU"/>
        </w:rPr>
        <w:t>під’їзду (</w:t>
      </w:r>
      <w:r w:rsidRPr="00BC423A">
        <w:rPr>
          <w:rFonts w:ascii="Times New Roman" w:eastAsia="Times New Roman" w:hAnsi="Times New Roman" w:cs="Times New Roman"/>
          <w:bCs/>
          <w:color w:val="000000"/>
          <w:sz w:val="24"/>
          <w:szCs w:val="24"/>
          <w:lang w:val="uk-UA" w:eastAsia="ru-RU"/>
        </w:rPr>
        <w:t>2 шт</w:t>
      </w:r>
      <w:r w:rsidR="00F76F11"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17"/>
        </w:numPr>
        <w:suppressAutoHyphens w:val="0"/>
        <w:jc w:val="both"/>
        <w:rPr>
          <w:bCs/>
          <w:color w:val="000000"/>
          <w:lang w:val="uk-UA" w:eastAsia="ru-RU"/>
        </w:rPr>
      </w:pPr>
      <w:r w:rsidRPr="00BC423A">
        <w:rPr>
          <w:bCs/>
          <w:color w:val="000000"/>
          <w:lang w:val="uk-UA" w:eastAsia="ru-RU"/>
        </w:rPr>
        <w:t>вул. Героїв АТО, 1 (1 п-д) – 1 шт</w:t>
      </w:r>
      <w:r w:rsidR="00F76F11" w:rsidRPr="00BC423A">
        <w:rPr>
          <w:bCs/>
          <w:color w:val="000000"/>
          <w:lang w:val="uk-UA" w:eastAsia="ru-RU"/>
        </w:rPr>
        <w:t>.;</w:t>
      </w:r>
    </w:p>
    <w:p w:rsidR="00850CF8" w:rsidRPr="00BC423A" w:rsidRDefault="00850CF8" w:rsidP="00BC423A">
      <w:pPr>
        <w:pStyle w:val="a3"/>
        <w:numPr>
          <w:ilvl w:val="0"/>
          <w:numId w:val="17"/>
        </w:numPr>
        <w:suppressAutoHyphens w:val="0"/>
        <w:jc w:val="both"/>
        <w:rPr>
          <w:bCs/>
          <w:color w:val="000000"/>
          <w:lang w:val="uk-UA" w:eastAsia="ru-RU"/>
        </w:rPr>
      </w:pPr>
      <w:r w:rsidRPr="00BC423A">
        <w:rPr>
          <w:bCs/>
          <w:color w:val="000000"/>
          <w:lang w:val="uk-UA" w:eastAsia="ru-RU"/>
        </w:rPr>
        <w:t>вул. Мирного, 27 (6 п-д) – 1 шт</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1</w:t>
      </w:r>
      <w:r w:rsidR="00F76F11" w:rsidRPr="00BC423A">
        <w:rPr>
          <w:rFonts w:ascii="Times New Roman" w:eastAsia="Times New Roman" w:hAnsi="Times New Roman" w:cs="Times New Roman"/>
          <w:bCs/>
          <w:color w:val="000000"/>
          <w:sz w:val="24"/>
          <w:szCs w:val="24"/>
          <w:lang w:val="uk-UA" w:eastAsia="ru-RU"/>
        </w:rPr>
        <w:t>6. Виконано р</w:t>
      </w:r>
      <w:r w:rsidRPr="00BC423A">
        <w:rPr>
          <w:rFonts w:ascii="Times New Roman" w:eastAsia="Times New Roman" w:hAnsi="Times New Roman" w:cs="Times New Roman"/>
          <w:bCs/>
          <w:color w:val="000000"/>
          <w:sz w:val="24"/>
          <w:szCs w:val="24"/>
          <w:lang w:val="uk-UA" w:eastAsia="ru-RU"/>
        </w:rPr>
        <w:t>емонт покрівлі в 1 шар з рулонних матеріалів і</w:t>
      </w:r>
      <w:r w:rsidR="00F76F11" w:rsidRPr="00BC423A">
        <w:rPr>
          <w:rFonts w:ascii="Times New Roman" w:eastAsia="Times New Roman" w:hAnsi="Times New Roman" w:cs="Times New Roman"/>
          <w:bCs/>
          <w:color w:val="000000"/>
          <w:sz w:val="24"/>
          <w:szCs w:val="24"/>
          <w:lang w:val="uk-UA" w:eastAsia="ru-RU"/>
        </w:rPr>
        <w:t xml:space="preserve">з застосуванням </w:t>
      </w:r>
      <w:proofErr w:type="spellStart"/>
      <w:r w:rsidR="00F76F11" w:rsidRPr="00BC423A">
        <w:rPr>
          <w:rFonts w:ascii="Times New Roman" w:eastAsia="Times New Roman" w:hAnsi="Times New Roman" w:cs="Times New Roman"/>
          <w:bCs/>
          <w:color w:val="000000"/>
          <w:sz w:val="24"/>
          <w:szCs w:val="24"/>
          <w:lang w:val="uk-UA" w:eastAsia="ru-RU"/>
        </w:rPr>
        <w:t>газопламеневих</w:t>
      </w:r>
      <w:proofErr w:type="spellEnd"/>
      <w:r w:rsidR="00F76F11" w:rsidRPr="00BC423A">
        <w:rPr>
          <w:rFonts w:ascii="Times New Roman" w:eastAsia="Times New Roman" w:hAnsi="Times New Roman" w:cs="Times New Roman"/>
          <w:bCs/>
          <w:color w:val="000000"/>
          <w:sz w:val="24"/>
          <w:szCs w:val="24"/>
          <w:lang w:val="uk-UA" w:eastAsia="ru-RU"/>
        </w:rPr>
        <w:t xml:space="preserve"> пальників (</w:t>
      </w:r>
      <w:r w:rsidRPr="00BC423A">
        <w:rPr>
          <w:rFonts w:ascii="Times New Roman" w:eastAsia="Times New Roman" w:hAnsi="Times New Roman" w:cs="Times New Roman"/>
          <w:bCs/>
          <w:color w:val="000000"/>
          <w:sz w:val="24"/>
          <w:szCs w:val="24"/>
          <w:lang w:val="uk-UA" w:eastAsia="ru-RU"/>
        </w:rPr>
        <w:t>50 м</w:t>
      </w:r>
      <w:r w:rsidRPr="00BC423A">
        <w:rPr>
          <w:rFonts w:ascii="Times New Roman" w:eastAsia="Times New Roman" w:hAnsi="Times New Roman" w:cs="Times New Roman"/>
          <w:bCs/>
          <w:color w:val="000000"/>
          <w:sz w:val="24"/>
          <w:szCs w:val="24"/>
          <w:vertAlign w:val="superscript"/>
          <w:lang w:val="uk-UA" w:eastAsia="ru-RU"/>
        </w:rPr>
        <w:t>2</w:t>
      </w:r>
      <w:r w:rsidR="00F76F11" w:rsidRPr="00BC423A">
        <w:rPr>
          <w:rFonts w:ascii="Times New Roman" w:eastAsia="Times New Roman" w:hAnsi="Times New Roman" w:cs="Times New Roman"/>
          <w:bCs/>
          <w:color w:val="000000"/>
          <w:sz w:val="24"/>
          <w:szCs w:val="24"/>
          <w:lang w:val="uk-UA" w:eastAsia="ru-RU"/>
        </w:rPr>
        <w:t>) за адресами:</w:t>
      </w:r>
    </w:p>
    <w:p w:rsidR="00850CF8" w:rsidRPr="00BC423A" w:rsidRDefault="00850CF8" w:rsidP="00BC423A">
      <w:pPr>
        <w:pStyle w:val="a3"/>
        <w:numPr>
          <w:ilvl w:val="0"/>
          <w:numId w:val="10"/>
        </w:numPr>
        <w:suppressAutoHyphens w:val="0"/>
        <w:jc w:val="both"/>
        <w:rPr>
          <w:bCs/>
          <w:color w:val="000000"/>
          <w:lang w:val="uk-UA" w:eastAsia="ru-RU"/>
        </w:rPr>
      </w:pPr>
      <w:r w:rsidRPr="00BC423A">
        <w:rPr>
          <w:color w:val="000000"/>
          <w:lang w:val="uk-UA" w:eastAsia="ru-RU"/>
        </w:rPr>
        <w:t xml:space="preserve">вул. </w:t>
      </w:r>
      <w:r w:rsidRPr="00BC423A">
        <w:rPr>
          <w:bCs/>
          <w:color w:val="000000"/>
          <w:lang w:val="uk-UA" w:eastAsia="ru-RU"/>
        </w:rPr>
        <w:t xml:space="preserve">Залізняка, 20, </w:t>
      </w:r>
      <w:proofErr w:type="spellStart"/>
      <w:r w:rsidRPr="00BC423A">
        <w:rPr>
          <w:bCs/>
          <w:color w:val="000000"/>
          <w:lang w:val="uk-UA" w:eastAsia="ru-RU"/>
        </w:rPr>
        <w:t>кв</w:t>
      </w:r>
      <w:proofErr w:type="spellEnd"/>
      <w:r w:rsidRPr="00BC423A">
        <w:rPr>
          <w:bCs/>
          <w:color w:val="000000"/>
          <w:lang w:val="uk-UA" w:eastAsia="ru-RU"/>
        </w:rPr>
        <w:t>. 117 – 30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10"/>
        </w:numPr>
        <w:suppressAutoHyphens w:val="0"/>
        <w:jc w:val="both"/>
        <w:rPr>
          <w:bCs/>
          <w:color w:val="000000"/>
          <w:lang w:val="uk-UA" w:eastAsia="ru-RU"/>
        </w:rPr>
      </w:pPr>
      <w:r w:rsidRPr="00BC423A">
        <w:rPr>
          <w:color w:val="000000"/>
          <w:lang w:val="uk-UA"/>
        </w:rPr>
        <w:t xml:space="preserve">вул. </w:t>
      </w:r>
      <w:r w:rsidRPr="00BC423A">
        <w:rPr>
          <w:bCs/>
          <w:color w:val="000000"/>
          <w:lang w:val="uk-UA" w:eastAsia="ru-RU"/>
        </w:rPr>
        <w:t xml:space="preserve">вул. </w:t>
      </w:r>
      <w:proofErr w:type="spellStart"/>
      <w:r w:rsidRPr="00BC423A">
        <w:rPr>
          <w:bCs/>
          <w:color w:val="000000"/>
          <w:lang w:val="uk-UA" w:eastAsia="ru-RU"/>
        </w:rPr>
        <w:t>Лісогринівецька</w:t>
      </w:r>
      <w:proofErr w:type="spellEnd"/>
      <w:r w:rsidRPr="00BC423A">
        <w:rPr>
          <w:bCs/>
          <w:color w:val="000000"/>
          <w:lang w:val="uk-UA" w:eastAsia="ru-RU"/>
        </w:rPr>
        <w:t>, 4</w:t>
      </w:r>
      <w:r w:rsidRPr="00BC423A">
        <w:rPr>
          <w:color w:val="000000"/>
          <w:lang w:val="uk-UA"/>
        </w:rPr>
        <w:t xml:space="preserve">, </w:t>
      </w:r>
      <w:proofErr w:type="spellStart"/>
      <w:r w:rsidRPr="00BC423A">
        <w:rPr>
          <w:color w:val="000000"/>
          <w:lang w:val="uk-UA"/>
        </w:rPr>
        <w:t>кв</w:t>
      </w:r>
      <w:proofErr w:type="spellEnd"/>
      <w:r w:rsidRPr="00BC423A">
        <w:rPr>
          <w:color w:val="000000"/>
          <w:lang w:val="uk-UA"/>
        </w:rPr>
        <w:t xml:space="preserve">. 42 </w:t>
      </w:r>
      <w:r w:rsidRPr="00BC423A">
        <w:rPr>
          <w:bCs/>
          <w:color w:val="000000"/>
          <w:lang w:val="uk-UA" w:eastAsia="ru-RU"/>
        </w:rPr>
        <w:t>– 20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color w:val="000000"/>
          <w:sz w:val="24"/>
          <w:szCs w:val="24"/>
          <w:lang w:val="uk-UA" w:eastAsia="ru-RU"/>
        </w:rPr>
      </w:pPr>
      <w:r w:rsidRPr="00BC423A">
        <w:rPr>
          <w:rFonts w:ascii="Times New Roman" w:eastAsia="Times New Roman" w:hAnsi="Times New Roman" w:cs="Times New Roman"/>
          <w:color w:val="000000"/>
          <w:sz w:val="24"/>
          <w:szCs w:val="24"/>
          <w:lang w:val="uk-UA" w:eastAsia="ru-RU"/>
        </w:rPr>
        <w:t>1</w:t>
      </w:r>
      <w:r w:rsidR="00F76F11" w:rsidRPr="00BC423A">
        <w:rPr>
          <w:rFonts w:ascii="Times New Roman" w:eastAsia="Times New Roman" w:hAnsi="Times New Roman" w:cs="Times New Roman"/>
          <w:color w:val="000000"/>
          <w:sz w:val="24"/>
          <w:szCs w:val="24"/>
          <w:lang w:val="uk-UA" w:eastAsia="ru-RU"/>
        </w:rPr>
        <w:t>7. Виконано р</w:t>
      </w:r>
      <w:r w:rsidRPr="00BC423A">
        <w:rPr>
          <w:rFonts w:ascii="Times New Roman" w:eastAsia="Times New Roman" w:hAnsi="Times New Roman" w:cs="Times New Roman"/>
          <w:color w:val="000000"/>
          <w:sz w:val="24"/>
          <w:szCs w:val="24"/>
          <w:lang w:val="uk-UA" w:eastAsia="ru-RU"/>
        </w:rPr>
        <w:t xml:space="preserve">емонт окремих місць покриття з азбестоцементних листів звичайного </w:t>
      </w:r>
      <w:r w:rsidR="00F76F11" w:rsidRPr="00BC423A">
        <w:rPr>
          <w:rFonts w:ascii="Times New Roman" w:eastAsia="Times New Roman" w:hAnsi="Times New Roman" w:cs="Times New Roman"/>
          <w:color w:val="000000"/>
          <w:sz w:val="24"/>
          <w:szCs w:val="24"/>
          <w:lang w:val="uk-UA" w:eastAsia="ru-RU"/>
        </w:rPr>
        <w:t>профілю (</w:t>
      </w:r>
      <w:r w:rsidRPr="00BC423A">
        <w:rPr>
          <w:rFonts w:ascii="Times New Roman" w:eastAsia="Times New Roman" w:hAnsi="Times New Roman" w:cs="Times New Roman"/>
          <w:bCs/>
          <w:color w:val="000000"/>
          <w:sz w:val="24"/>
          <w:szCs w:val="24"/>
          <w:lang w:val="uk-UA" w:eastAsia="ru-RU"/>
        </w:rPr>
        <w:t>54,15 м</w:t>
      </w:r>
      <w:r w:rsidRPr="00BC423A">
        <w:rPr>
          <w:rFonts w:ascii="Times New Roman" w:eastAsia="Times New Roman" w:hAnsi="Times New Roman" w:cs="Times New Roman"/>
          <w:bCs/>
          <w:color w:val="000000"/>
          <w:sz w:val="24"/>
          <w:szCs w:val="24"/>
          <w:vertAlign w:val="superscript"/>
          <w:lang w:val="uk-UA" w:eastAsia="ru-RU"/>
        </w:rPr>
        <w:t>2</w:t>
      </w:r>
      <w:r w:rsidR="00F76F11"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13"/>
        </w:numPr>
        <w:suppressAutoHyphens w:val="0"/>
        <w:jc w:val="both"/>
        <w:rPr>
          <w:bCs/>
          <w:color w:val="000000"/>
          <w:lang w:val="uk-UA" w:eastAsia="ru-RU"/>
        </w:rPr>
      </w:pPr>
      <w:r w:rsidRPr="00BC423A">
        <w:rPr>
          <w:color w:val="000000"/>
          <w:lang w:val="uk-UA" w:eastAsia="ru-RU"/>
        </w:rPr>
        <w:t xml:space="preserve">вул. Гарнізонна, 6/2, </w:t>
      </w:r>
      <w:proofErr w:type="spellStart"/>
      <w:r w:rsidRPr="00BC423A">
        <w:rPr>
          <w:color w:val="000000"/>
          <w:lang w:val="uk-UA" w:eastAsia="ru-RU"/>
        </w:rPr>
        <w:t>кв</w:t>
      </w:r>
      <w:proofErr w:type="spellEnd"/>
      <w:r w:rsidRPr="00BC423A">
        <w:rPr>
          <w:color w:val="000000"/>
          <w:lang w:val="uk-UA" w:eastAsia="ru-RU"/>
        </w:rPr>
        <w:t xml:space="preserve">. 6 </w:t>
      </w:r>
      <w:r w:rsidRPr="00BC423A">
        <w:rPr>
          <w:bCs/>
          <w:color w:val="000000"/>
          <w:lang w:val="uk-UA" w:eastAsia="ru-RU"/>
        </w:rPr>
        <w:t>– 11,5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13"/>
        </w:numPr>
        <w:suppressAutoHyphens w:val="0"/>
        <w:jc w:val="both"/>
        <w:rPr>
          <w:bCs/>
          <w:color w:val="000000"/>
          <w:lang w:val="uk-UA" w:eastAsia="ru-RU"/>
        </w:rPr>
      </w:pPr>
      <w:r w:rsidRPr="00BC423A">
        <w:rPr>
          <w:bCs/>
          <w:color w:val="000000"/>
          <w:lang w:val="uk-UA" w:eastAsia="ru-RU"/>
        </w:rPr>
        <w:t>вул. Героїв АТО, 1 (1 п-д) – 42,65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1</w:t>
      </w:r>
      <w:r w:rsidR="00F76F11" w:rsidRPr="00BC423A">
        <w:rPr>
          <w:rFonts w:ascii="Times New Roman" w:eastAsia="Times New Roman" w:hAnsi="Times New Roman" w:cs="Times New Roman"/>
          <w:bCs/>
          <w:color w:val="000000"/>
          <w:sz w:val="24"/>
          <w:szCs w:val="24"/>
          <w:lang w:val="uk-UA" w:eastAsia="ru-RU"/>
        </w:rPr>
        <w:t>8. Виконано з</w:t>
      </w:r>
      <w:r w:rsidRPr="00BC423A">
        <w:rPr>
          <w:rFonts w:ascii="Times New Roman" w:eastAsia="Times New Roman" w:hAnsi="Times New Roman" w:cs="Times New Roman"/>
          <w:bCs/>
          <w:color w:val="000000"/>
          <w:sz w:val="24"/>
          <w:szCs w:val="24"/>
          <w:lang w:val="uk-UA" w:eastAsia="ru-RU"/>
        </w:rPr>
        <w:t xml:space="preserve">аміну оцинкованих водостічних труб </w:t>
      </w:r>
      <w:r w:rsidR="00F76F11" w:rsidRPr="00BC423A">
        <w:rPr>
          <w:rFonts w:ascii="Times New Roman" w:eastAsia="Times New Roman" w:hAnsi="Times New Roman" w:cs="Times New Roman"/>
          <w:bCs/>
          <w:color w:val="000000"/>
          <w:sz w:val="24"/>
          <w:szCs w:val="24"/>
          <w:lang w:val="uk-UA" w:eastAsia="ru-RU"/>
        </w:rPr>
        <w:t xml:space="preserve">на фасаді будинку за допомогою </w:t>
      </w:r>
      <w:proofErr w:type="spellStart"/>
      <w:r w:rsidR="00F76F11" w:rsidRPr="00BC423A">
        <w:rPr>
          <w:rFonts w:ascii="Times New Roman" w:eastAsia="Times New Roman" w:hAnsi="Times New Roman" w:cs="Times New Roman"/>
          <w:bCs/>
          <w:color w:val="000000"/>
          <w:sz w:val="24"/>
          <w:szCs w:val="24"/>
          <w:lang w:val="uk-UA" w:eastAsia="ru-RU"/>
        </w:rPr>
        <w:t>автогідропідіймача</w:t>
      </w:r>
      <w:proofErr w:type="spellEnd"/>
      <w:r w:rsidR="00F76F11" w:rsidRPr="00BC423A">
        <w:rPr>
          <w:rFonts w:ascii="Times New Roman" w:eastAsia="Times New Roman" w:hAnsi="Times New Roman" w:cs="Times New Roman"/>
          <w:bCs/>
          <w:color w:val="000000"/>
          <w:sz w:val="24"/>
          <w:szCs w:val="24"/>
          <w:lang w:val="uk-UA" w:eastAsia="ru-RU"/>
        </w:rPr>
        <w:t xml:space="preserve"> (</w:t>
      </w:r>
      <w:r w:rsidRPr="00BC423A">
        <w:rPr>
          <w:rFonts w:ascii="Times New Roman" w:eastAsia="Times New Roman" w:hAnsi="Times New Roman" w:cs="Times New Roman"/>
          <w:bCs/>
          <w:color w:val="000000"/>
          <w:sz w:val="24"/>
          <w:szCs w:val="24"/>
          <w:lang w:val="uk-UA" w:eastAsia="ru-RU"/>
        </w:rPr>
        <w:t>12 м</w:t>
      </w:r>
      <w:r w:rsidR="00F76F11" w:rsidRPr="00BC423A">
        <w:rPr>
          <w:rFonts w:ascii="Times New Roman" w:eastAsia="Times New Roman" w:hAnsi="Times New Roman" w:cs="Times New Roman"/>
          <w:bCs/>
          <w:color w:val="000000"/>
          <w:sz w:val="24"/>
          <w:szCs w:val="24"/>
          <w:lang w:val="uk-UA" w:eastAsia="ru-RU"/>
        </w:rPr>
        <w:t>) за адресою</w:t>
      </w:r>
      <w:r w:rsidRPr="00BC423A">
        <w:rPr>
          <w:rFonts w:ascii="Times New Roman" w:eastAsia="Times New Roman" w:hAnsi="Times New Roman" w:cs="Times New Roman"/>
          <w:bCs/>
          <w:color w:val="000000"/>
          <w:sz w:val="24"/>
          <w:szCs w:val="24"/>
          <w:lang w:val="uk-UA" w:eastAsia="ru-RU"/>
        </w:rPr>
        <w:t>:</w:t>
      </w:r>
      <w:r w:rsidR="00F76F11" w:rsidRPr="00BC423A">
        <w:rPr>
          <w:rFonts w:ascii="Times New Roman" w:eastAsia="Times New Roman" w:hAnsi="Times New Roman" w:cs="Times New Roman"/>
          <w:bCs/>
          <w:color w:val="000000"/>
          <w:sz w:val="24"/>
          <w:szCs w:val="24"/>
          <w:lang w:val="uk-UA" w:eastAsia="ru-RU"/>
        </w:rPr>
        <w:t xml:space="preserve"> </w:t>
      </w:r>
      <w:r w:rsidRPr="00BC423A">
        <w:rPr>
          <w:bCs/>
          <w:color w:val="000000"/>
          <w:lang w:val="uk-UA" w:eastAsia="ru-RU"/>
        </w:rPr>
        <w:t>вул. Васильєва, 7 (1 п-д)</w:t>
      </w:r>
      <w:r w:rsidR="00F76F11" w:rsidRPr="00BC423A">
        <w:rPr>
          <w:bCs/>
          <w:color w:val="000000"/>
          <w:lang w:val="uk-UA" w:eastAsia="ru-RU"/>
        </w:rPr>
        <w:t>.</w:t>
      </w:r>
    </w:p>
    <w:p w:rsidR="00850CF8" w:rsidRPr="00BC423A" w:rsidRDefault="00F76F11"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19. Виконано р</w:t>
      </w:r>
      <w:r w:rsidR="00850CF8" w:rsidRPr="00BC423A">
        <w:rPr>
          <w:rFonts w:ascii="Times New Roman" w:eastAsia="Times New Roman" w:hAnsi="Times New Roman" w:cs="Times New Roman"/>
          <w:bCs/>
          <w:color w:val="000000"/>
          <w:sz w:val="24"/>
          <w:szCs w:val="24"/>
          <w:lang w:val="uk-UA" w:eastAsia="ru-RU"/>
        </w:rPr>
        <w:t>емонт дверей ви</w:t>
      </w:r>
      <w:r w:rsidRPr="00BC423A">
        <w:rPr>
          <w:rFonts w:ascii="Times New Roman" w:eastAsia="Times New Roman" w:hAnsi="Times New Roman" w:cs="Times New Roman"/>
          <w:bCs/>
          <w:color w:val="000000"/>
          <w:sz w:val="24"/>
          <w:szCs w:val="24"/>
          <w:lang w:val="uk-UA" w:eastAsia="ru-RU"/>
        </w:rPr>
        <w:t>ходу на покрівлю (</w:t>
      </w:r>
      <w:r w:rsidR="00850CF8" w:rsidRPr="00BC423A">
        <w:rPr>
          <w:rFonts w:ascii="Times New Roman" w:eastAsia="Times New Roman" w:hAnsi="Times New Roman" w:cs="Times New Roman"/>
          <w:bCs/>
          <w:color w:val="000000"/>
          <w:sz w:val="24"/>
          <w:szCs w:val="24"/>
          <w:lang w:val="uk-UA" w:eastAsia="ru-RU"/>
        </w:rPr>
        <w:t>2 ш</w:t>
      </w:r>
      <w:r w:rsidRPr="00BC423A">
        <w:rPr>
          <w:rFonts w:ascii="Times New Roman" w:eastAsia="Times New Roman" w:hAnsi="Times New Roman" w:cs="Times New Roman"/>
          <w:bCs/>
          <w:color w:val="000000"/>
          <w:sz w:val="24"/>
          <w:szCs w:val="24"/>
          <w:lang w:val="uk-UA" w:eastAsia="ru-RU"/>
        </w:rPr>
        <w:t>.) за адресою</w:t>
      </w:r>
      <w:r w:rsidR="00850CF8" w:rsidRPr="00BC423A">
        <w:rPr>
          <w:rFonts w:ascii="Times New Roman" w:eastAsia="Times New Roman" w:hAnsi="Times New Roman" w:cs="Times New Roman"/>
          <w:bCs/>
          <w:color w:val="000000"/>
          <w:sz w:val="24"/>
          <w:szCs w:val="24"/>
          <w:lang w:val="uk-UA" w:eastAsia="ru-RU"/>
        </w:rPr>
        <w:t>:</w:t>
      </w:r>
      <w:r w:rsidRPr="00BC423A">
        <w:rPr>
          <w:rFonts w:ascii="Times New Roman" w:eastAsia="Times New Roman" w:hAnsi="Times New Roman" w:cs="Times New Roman"/>
          <w:bCs/>
          <w:color w:val="000000"/>
          <w:sz w:val="24"/>
          <w:szCs w:val="24"/>
          <w:lang w:val="uk-UA" w:eastAsia="ru-RU"/>
        </w:rPr>
        <w:t xml:space="preserve"> </w:t>
      </w:r>
      <w:r w:rsidR="00850CF8" w:rsidRPr="00BC423A">
        <w:rPr>
          <w:color w:val="000000"/>
          <w:lang w:val="uk-UA" w:eastAsia="ru-RU"/>
        </w:rPr>
        <w:t xml:space="preserve">вул. </w:t>
      </w:r>
      <w:r w:rsidR="00850CF8" w:rsidRPr="00BC423A">
        <w:rPr>
          <w:bCs/>
          <w:color w:val="000000"/>
          <w:lang w:val="uk-UA" w:eastAsia="ru-RU"/>
        </w:rPr>
        <w:t>Довженка, 16 (1, 5 п-д)</w:t>
      </w:r>
      <w:r w:rsidRPr="00BC423A">
        <w:rPr>
          <w:bCs/>
          <w:color w:val="000000"/>
          <w:lang w:val="uk-UA" w:eastAsia="ru-RU"/>
        </w:rPr>
        <w:t>.</w:t>
      </w:r>
    </w:p>
    <w:p w:rsidR="00850CF8" w:rsidRPr="00BC423A" w:rsidRDefault="00F76F11"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20. Виконано с</w:t>
      </w:r>
      <w:r w:rsidR="00850CF8" w:rsidRPr="00BC423A">
        <w:rPr>
          <w:rFonts w:ascii="Times New Roman" w:eastAsia="Times New Roman" w:hAnsi="Times New Roman" w:cs="Times New Roman"/>
          <w:bCs/>
          <w:color w:val="000000"/>
          <w:sz w:val="24"/>
          <w:szCs w:val="24"/>
          <w:lang w:val="uk-UA" w:eastAsia="ru-RU"/>
        </w:rPr>
        <w:t>клі</w:t>
      </w:r>
      <w:r w:rsidRPr="00BC423A">
        <w:rPr>
          <w:rFonts w:ascii="Times New Roman" w:eastAsia="Times New Roman" w:hAnsi="Times New Roman" w:cs="Times New Roman"/>
          <w:bCs/>
          <w:color w:val="000000"/>
          <w:sz w:val="24"/>
          <w:szCs w:val="24"/>
          <w:lang w:val="uk-UA" w:eastAsia="ru-RU"/>
        </w:rPr>
        <w:t>ння вікон на сходових клітках (</w:t>
      </w:r>
      <w:r w:rsidR="00850CF8" w:rsidRPr="00BC423A">
        <w:rPr>
          <w:rFonts w:ascii="Times New Roman" w:eastAsia="Times New Roman" w:hAnsi="Times New Roman" w:cs="Times New Roman"/>
          <w:bCs/>
          <w:color w:val="000000"/>
          <w:sz w:val="24"/>
          <w:szCs w:val="24"/>
          <w:lang w:val="uk-UA" w:eastAsia="ru-RU"/>
        </w:rPr>
        <w:t>1,1 м</w:t>
      </w:r>
      <w:r w:rsidR="00850CF8" w:rsidRPr="00BC423A">
        <w:rPr>
          <w:rFonts w:ascii="Times New Roman" w:eastAsia="Times New Roman" w:hAnsi="Times New Roman" w:cs="Times New Roman"/>
          <w:bCs/>
          <w:color w:val="000000"/>
          <w:sz w:val="24"/>
          <w:szCs w:val="24"/>
          <w:vertAlign w:val="superscript"/>
          <w:lang w:val="uk-UA" w:eastAsia="ru-RU"/>
        </w:rPr>
        <w:t>2</w:t>
      </w:r>
      <w:r w:rsidRPr="00BC423A">
        <w:rPr>
          <w:rFonts w:ascii="Times New Roman" w:eastAsia="Times New Roman" w:hAnsi="Times New Roman" w:cs="Times New Roman"/>
          <w:bCs/>
          <w:color w:val="000000"/>
          <w:sz w:val="24"/>
          <w:szCs w:val="24"/>
          <w:lang w:val="uk-UA" w:eastAsia="ru-RU"/>
        </w:rPr>
        <w:t>) за адресами:</w:t>
      </w:r>
    </w:p>
    <w:p w:rsidR="00850CF8" w:rsidRPr="00BC423A" w:rsidRDefault="00850CF8" w:rsidP="00BC423A">
      <w:pPr>
        <w:pStyle w:val="a3"/>
        <w:numPr>
          <w:ilvl w:val="0"/>
          <w:numId w:val="15"/>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11 (1 п-д) – 0,6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15"/>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13/1 (2 п-д) – 0,5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2</w:t>
      </w:r>
      <w:r w:rsidR="00F76F11" w:rsidRPr="00BC423A">
        <w:rPr>
          <w:rFonts w:ascii="Times New Roman" w:eastAsia="Times New Roman" w:hAnsi="Times New Roman" w:cs="Times New Roman"/>
          <w:bCs/>
          <w:color w:val="000000"/>
          <w:sz w:val="24"/>
          <w:szCs w:val="24"/>
          <w:lang w:val="uk-UA" w:eastAsia="ru-RU"/>
        </w:rPr>
        <w:t>1. Виконано с</w:t>
      </w:r>
      <w:r w:rsidRPr="00BC423A">
        <w:rPr>
          <w:rFonts w:ascii="Times New Roman" w:eastAsia="Times New Roman" w:hAnsi="Times New Roman" w:cs="Times New Roman"/>
          <w:bCs/>
          <w:color w:val="000000"/>
          <w:sz w:val="24"/>
          <w:szCs w:val="24"/>
          <w:lang w:val="uk-UA" w:eastAsia="ru-RU"/>
        </w:rPr>
        <w:t>кління дерев’яних рам на штапиках з</w:t>
      </w:r>
      <w:r w:rsidR="00F76F11" w:rsidRPr="00BC423A">
        <w:rPr>
          <w:rFonts w:ascii="Times New Roman" w:eastAsia="Times New Roman" w:hAnsi="Times New Roman" w:cs="Times New Roman"/>
          <w:bCs/>
          <w:color w:val="000000"/>
          <w:sz w:val="24"/>
          <w:szCs w:val="24"/>
          <w:lang w:val="uk-UA" w:eastAsia="ru-RU"/>
        </w:rPr>
        <w:t xml:space="preserve">а допомогою </w:t>
      </w:r>
      <w:proofErr w:type="spellStart"/>
      <w:r w:rsidR="00F76F11" w:rsidRPr="00BC423A">
        <w:rPr>
          <w:rFonts w:ascii="Times New Roman" w:eastAsia="Times New Roman" w:hAnsi="Times New Roman" w:cs="Times New Roman"/>
          <w:bCs/>
          <w:color w:val="000000"/>
          <w:sz w:val="24"/>
          <w:szCs w:val="24"/>
          <w:lang w:val="uk-UA" w:eastAsia="ru-RU"/>
        </w:rPr>
        <w:t>автогідропідіймача</w:t>
      </w:r>
      <w:proofErr w:type="spellEnd"/>
      <w:r w:rsidR="00F76F11" w:rsidRPr="00BC423A">
        <w:rPr>
          <w:rFonts w:ascii="Times New Roman" w:eastAsia="Times New Roman" w:hAnsi="Times New Roman" w:cs="Times New Roman"/>
          <w:bCs/>
          <w:color w:val="000000"/>
          <w:sz w:val="24"/>
          <w:szCs w:val="24"/>
          <w:lang w:val="uk-UA" w:eastAsia="ru-RU"/>
        </w:rPr>
        <w:t xml:space="preserve"> (</w:t>
      </w:r>
      <w:r w:rsidRPr="00BC423A">
        <w:rPr>
          <w:rFonts w:ascii="Times New Roman" w:eastAsia="Times New Roman" w:hAnsi="Times New Roman" w:cs="Times New Roman"/>
          <w:bCs/>
          <w:color w:val="000000"/>
          <w:sz w:val="24"/>
          <w:szCs w:val="24"/>
          <w:lang w:val="uk-UA" w:eastAsia="ru-RU"/>
        </w:rPr>
        <w:t>8 м</w:t>
      </w:r>
      <w:r w:rsidRPr="00BC423A">
        <w:rPr>
          <w:rFonts w:ascii="Times New Roman" w:eastAsia="Times New Roman" w:hAnsi="Times New Roman" w:cs="Times New Roman"/>
          <w:bCs/>
          <w:color w:val="000000"/>
          <w:sz w:val="24"/>
          <w:szCs w:val="24"/>
          <w:vertAlign w:val="superscript"/>
          <w:lang w:val="uk-UA" w:eastAsia="ru-RU"/>
        </w:rPr>
        <w:t>2</w:t>
      </w:r>
      <w:r w:rsidR="00F76F11" w:rsidRPr="00BC423A">
        <w:rPr>
          <w:rFonts w:ascii="Times New Roman" w:eastAsia="Times New Roman" w:hAnsi="Times New Roman" w:cs="Times New Roman"/>
          <w:bCs/>
          <w:color w:val="000000"/>
          <w:sz w:val="24"/>
          <w:szCs w:val="24"/>
          <w:lang w:val="uk-UA" w:eastAsia="ru-RU"/>
        </w:rPr>
        <w:t xml:space="preserve">) за адресою: </w:t>
      </w:r>
      <w:r w:rsidR="00F76F11" w:rsidRPr="00BC423A">
        <w:rPr>
          <w:bCs/>
          <w:color w:val="000000"/>
          <w:lang w:val="uk-UA" w:eastAsia="ru-RU"/>
        </w:rPr>
        <w:t>вул. Героїв АТО, 1 (1, 2 п-д).</w:t>
      </w:r>
    </w:p>
    <w:p w:rsidR="00850CF8" w:rsidRPr="00BC423A" w:rsidRDefault="00F76F11"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22. Виконано ремонт сходових маршів (</w:t>
      </w:r>
      <w:r w:rsidR="00850CF8" w:rsidRPr="00BC423A">
        <w:rPr>
          <w:rFonts w:ascii="Times New Roman" w:eastAsia="Times New Roman" w:hAnsi="Times New Roman" w:cs="Times New Roman"/>
          <w:bCs/>
          <w:color w:val="000000"/>
          <w:sz w:val="24"/>
          <w:szCs w:val="24"/>
          <w:lang w:val="uk-UA" w:eastAsia="ru-RU"/>
        </w:rPr>
        <w:t>22 м</w:t>
      </w:r>
      <w:r w:rsidR="00850CF8" w:rsidRPr="00BC423A">
        <w:rPr>
          <w:rFonts w:ascii="Times New Roman" w:eastAsia="Times New Roman" w:hAnsi="Times New Roman" w:cs="Times New Roman"/>
          <w:bCs/>
          <w:color w:val="000000"/>
          <w:sz w:val="24"/>
          <w:szCs w:val="24"/>
          <w:vertAlign w:val="superscript"/>
          <w:lang w:val="uk-UA" w:eastAsia="ru-RU"/>
        </w:rPr>
        <w:t>2</w:t>
      </w:r>
      <w:r w:rsidRPr="00BC423A">
        <w:rPr>
          <w:rFonts w:ascii="Times New Roman" w:eastAsia="Times New Roman" w:hAnsi="Times New Roman" w:cs="Times New Roman"/>
          <w:bCs/>
          <w:color w:val="000000"/>
          <w:sz w:val="24"/>
          <w:szCs w:val="24"/>
          <w:lang w:val="uk-UA" w:eastAsia="ru-RU"/>
        </w:rPr>
        <w:t xml:space="preserve">) за адресою: </w:t>
      </w:r>
      <w:r w:rsidR="00850CF8" w:rsidRPr="00BC423A">
        <w:rPr>
          <w:bCs/>
          <w:color w:val="000000"/>
          <w:lang w:val="uk-UA" w:eastAsia="ru-RU"/>
        </w:rPr>
        <w:t xml:space="preserve">вул. </w:t>
      </w:r>
      <w:proofErr w:type="spellStart"/>
      <w:r w:rsidR="00850CF8" w:rsidRPr="00BC423A">
        <w:rPr>
          <w:bCs/>
          <w:color w:val="000000"/>
          <w:lang w:val="uk-UA" w:eastAsia="ru-RU"/>
        </w:rPr>
        <w:t>Горбанчука</w:t>
      </w:r>
      <w:proofErr w:type="spellEnd"/>
      <w:r w:rsidR="00850CF8" w:rsidRPr="00BC423A">
        <w:rPr>
          <w:bCs/>
          <w:color w:val="000000"/>
          <w:lang w:val="uk-UA" w:eastAsia="ru-RU"/>
        </w:rPr>
        <w:t>, 4/1, 7</w:t>
      </w:r>
      <w:r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lastRenderedPageBreak/>
        <w:t>2</w:t>
      </w:r>
      <w:r w:rsidR="00F76F11" w:rsidRPr="00BC423A">
        <w:rPr>
          <w:rFonts w:ascii="Times New Roman" w:eastAsia="Times New Roman" w:hAnsi="Times New Roman" w:cs="Times New Roman"/>
          <w:bCs/>
          <w:color w:val="000000"/>
          <w:sz w:val="24"/>
          <w:szCs w:val="24"/>
          <w:lang w:val="uk-UA" w:eastAsia="ru-RU"/>
        </w:rPr>
        <w:t>3. Виконано п</w:t>
      </w:r>
      <w:r w:rsidRPr="00BC423A">
        <w:rPr>
          <w:rFonts w:ascii="Times New Roman" w:eastAsia="Times New Roman" w:hAnsi="Times New Roman" w:cs="Times New Roman"/>
          <w:bCs/>
          <w:color w:val="000000"/>
          <w:sz w:val="24"/>
          <w:szCs w:val="24"/>
          <w:lang w:val="uk-UA" w:eastAsia="ru-RU"/>
        </w:rPr>
        <w:t xml:space="preserve">рибирання приміщень загального користування </w:t>
      </w:r>
      <w:r w:rsidR="00F76F11" w:rsidRPr="00BC423A">
        <w:rPr>
          <w:rFonts w:ascii="Times New Roman" w:eastAsia="Times New Roman" w:hAnsi="Times New Roman" w:cs="Times New Roman"/>
          <w:bCs/>
          <w:color w:val="000000"/>
          <w:sz w:val="24"/>
          <w:szCs w:val="24"/>
          <w:lang w:val="uk-UA" w:eastAsia="ru-RU"/>
        </w:rPr>
        <w:t>(підвал – найпростіше укриття) після затоплення (</w:t>
      </w:r>
      <w:r w:rsidRPr="00BC423A">
        <w:rPr>
          <w:rFonts w:ascii="Times New Roman" w:eastAsia="Times New Roman" w:hAnsi="Times New Roman" w:cs="Times New Roman"/>
          <w:bCs/>
          <w:color w:val="000000"/>
          <w:sz w:val="24"/>
          <w:szCs w:val="24"/>
          <w:lang w:val="uk-UA" w:eastAsia="ru-RU"/>
        </w:rPr>
        <w:t>259 м</w:t>
      </w:r>
      <w:r w:rsidRPr="00BC423A">
        <w:rPr>
          <w:rFonts w:ascii="Times New Roman" w:eastAsia="Times New Roman" w:hAnsi="Times New Roman" w:cs="Times New Roman"/>
          <w:bCs/>
          <w:color w:val="000000"/>
          <w:sz w:val="24"/>
          <w:szCs w:val="24"/>
          <w:vertAlign w:val="superscript"/>
          <w:lang w:val="uk-UA" w:eastAsia="ru-RU"/>
        </w:rPr>
        <w:t>2</w:t>
      </w:r>
      <w:r w:rsidR="00F76F11" w:rsidRPr="00BC423A">
        <w:rPr>
          <w:rFonts w:ascii="Times New Roman" w:eastAsia="Times New Roman" w:hAnsi="Times New Roman" w:cs="Times New Roman"/>
          <w:bCs/>
          <w:color w:val="000000"/>
          <w:sz w:val="24"/>
          <w:szCs w:val="24"/>
          <w:lang w:val="uk-UA" w:eastAsia="ru-RU"/>
        </w:rPr>
        <w:t xml:space="preserve">) за адресою: </w:t>
      </w:r>
      <w:r w:rsidRPr="00BC423A">
        <w:rPr>
          <w:bCs/>
          <w:color w:val="000000"/>
          <w:lang w:val="uk-UA" w:eastAsia="ru-RU"/>
        </w:rPr>
        <w:t xml:space="preserve">вул. </w:t>
      </w:r>
      <w:proofErr w:type="spellStart"/>
      <w:r w:rsidRPr="00BC423A">
        <w:rPr>
          <w:bCs/>
          <w:color w:val="000000"/>
          <w:lang w:val="uk-UA" w:eastAsia="ru-RU"/>
        </w:rPr>
        <w:t>Горбанчука</w:t>
      </w:r>
      <w:proofErr w:type="spellEnd"/>
      <w:r w:rsidRPr="00BC423A">
        <w:rPr>
          <w:bCs/>
          <w:color w:val="000000"/>
          <w:lang w:val="uk-UA" w:eastAsia="ru-RU"/>
        </w:rPr>
        <w:t>, 7 (2 п-д)</w:t>
      </w:r>
      <w:r w:rsidR="00F76F11" w:rsidRPr="00BC423A">
        <w:rPr>
          <w:bCs/>
          <w:color w:val="000000"/>
          <w:lang w:val="uk-UA" w:eastAsia="ru-RU"/>
        </w:rPr>
        <w:t>.</w:t>
      </w:r>
    </w:p>
    <w:p w:rsidR="00850CF8" w:rsidRPr="00BC423A" w:rsidRDefault="00F76F11"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24. Виконано р</w:t>
      </w:r>
      <w:r w:rsidR="00850CF8" w:rsidRPr="00BC423A">
        <w:rPr>
          <w:rFonts w:ascii="Times New Roman" w:eastAsia="Times New Roman" w:hAnsi="Times New Roman" w:cs="Times New Roman"/>
          <w:bCs/>
          <w:color w:val="000000"/>
          <w:sz w:val="24"/>
          <w:szCs w:val="24"/>
          <w:lang w:val="uk-UA" w:eastAsia="ru-RU"/>
        </w:rPr>
        <w:t>емонт дерев’яних конст</w:t>
      </w:r>
      <w:r w:rsidRPr="00BC423A">
        <w:rPr>
          <w:rFonts w:ascii="Times New Roman" w:eastAsia="Times New Roman" w:hAnsi="Times New Roman" w:cs="Times New Roman"/>
          <w:bCs/>
          <w:color w:val="000000"/>
          <w:sz w:val="24"/>
          <w:szCs w:val="24"/>
          <w:lang w:val="uk-UA" w:eastAsia="ru-RU"/>
        </w:rPr>
        <w:t>рукцій на дитячих майданчиках (</w:t>
      </w:r>
      <w:r w:rsidR="00850CF8" w:rsidRPr="00BC423A">
        <w:rPr>
          <w:rFonts w:ascii="Times New Roman" w:eastAsia="Times New Roman" w:hAnsi="Times New Roman" w:cs="Times New Roman"/>
          <w:bCs/>
          <w:color w:val="000000"/>
          <w:sz w:val="24"/>
          <w:szCs w:val="24"/>
          <w:lang w:val="uk-UA" w:eastAsia="ru-RU"/>
        </w:rPr>
        <w:t>3 майданчика</w:t>
      </w:r>
      <w:r w:rsidRPr="00BC423A">
        <w:rPr>
          <w:rFonts w:ascii="Times New Roman" w:eastAsia="Times New Roman" w:hAnsi="Times New Roman" w:cs="Times New Roman"/>
          <w:bCs/>
          <w:color w:val="000000"/>
          <w:sz w:val="24"/>
          <w:szCs w:val="24"/>
          <w:lang w:val="uk-UA" w:eastAsia="ru-RU"/>
        </w:rPr>
        <w:t>) за адресами</w:t>
      </w:r>
      <w:r w:rsidR="00850CF8"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6"/>
        </w:numPr>
        <w:suppressAutoHyphens w:val="0"/>
        <w:jc w:val="both"/>
        <w:rPr>
          <w:bCs/>
          <w:color w:val="000000"/>
          <w:lang w:val="uk-UA" w:eastAsia="ru-RU"/>
        </w:rPr>
      </w:pPr>
      <w:r w:rsidRPr="00BC423A">
        <w:rPr>
          <w:bCs/>
          <w:color w:val="000000"/>
          <w:lang w:val="uk-UA" w:eastAsia="ru-RU"/>
        </w:rPr>
        <w:t>вул. Васильєва, 5 – 1 шт</w:t>
      </w:r>
      <w:r w:rsidR="00F76F11" w:rsidRPr="00BC423A">
        <w:rPr>
          <w:bCs/>
          <w:color w:val="000000"/>
          <w:lang w:val="uk-UA" w:eastAsia="ru-RU"/>
        </w:rPr>
        <w:t>.;</w:t>
      </w:r>
    </w:p>
    <w:p w:rsidR="00850CF8" w:rsidRPr="00BC423A" w:rsidRDefault="00850CF8" w:rsidP="00BC423A">
      <w:pPr>
        <w:pStyle w:val="a3"/>
        <w:numPr>
          <w:ilvl w:val="0"/>
          <w:numId w:val="6"/>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4 – 1 шт</w:t>
      </w:r>
      <w:r w:rsidR="00F76F11" w:rsidRPr="00BC423A">
        <w:rPr>
          <w:bCs/>
          <w:color w:val="000000"/>
          <w:lang w:val="uk-UA" w:eastAsia="ru-RU"/>
        </w:rPr>
        <w:t>.;</w:t>
      </w:r>
    </w:p>
    <w:p w:rsidR="00850CF8" w:rsidRPr="00BC423A" w:rsidRDefault="00850CF8" w:rsidP="00BC423A">
      <w:pPr>
        <w:pStyle w:val="a3"/>
        <w:numPr>
          <w:ilvl w:val="0"/>
          <w:numId w:val="10"/>
        </w:numPr>
        <w:suppressAutoHyphens w:val="0"/>
        <w:jc w:val="both"/>
        <w:rPr>
          <w:bCs/>
          <w:color w:val="000000"/>
          <w:lang w:val="uk-UA" w:eastAsia="ru-RU"/>
        </w:rPr>
      </w:pPr>
      <w:r w:rsidRPr="00BC423A">
        <w:rPr>
          <w:bCs/>
          <w:color w:val="000000"/>
          <w:lang w:val="uk-UA" w:eastAsia="ru-RU"/>
        </w:rPr>
        <w:t>вул. Свободи, 3а – 1 шт</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2</w:t>
      </w:r>
      <w:r w:rsidR="00F76F11" w:rsidRPr="00BC423A">
        <w:rPr>
          <w:rFonts w:ascii="Times New Roman" w:eastAsia="Times New Roman" w:hAnsi="Times New Roman" w:cs="Times New Roman"/>
          <w:bCs/>
          <w:color w:val="000000"/>
          <w:sz w:val="24"/>
          <w:szCs w:val="24"/>
          <w:lang w:val="uk-UA" w:eastAsia="ru-RU"/>
        </w:rPr>
        <w:t>5. Виконано р</w:t>
      </w:r>
      <w:r w:rsidRPr="00BC423A">
        <w:rPr>
          <w:rFonts w:ascii="Times New Roman" w:eastAsia="Times New Roman" w:hAnsi="Times New Roman" w:cs="Times New Roman"/>
          <w:bCs/>
          <w:color w:val="000000"/>
          <w:sz w:val="24"/>
          <w:szCs w:val="24"/>
          <w:lang w:val="uk-UA" w:eastAsia="ru-RU"/>
        </w:rPr>
        <w:t>емонт металевих конструкцій на ди</w:t>
      </w:r>
      <w:r w:rsidR="00F76F11" w:rsidRPr="00BC423A">
        <w:rPr>
          <w:rFonts w:ascii="Times New Roman" w:eastAsia="Times New Roman" w:hAnsi="Times New Roman" w:cs="Times New Roman"/>
          <w:bCs/>
          <w:color w:val="000000"/>
          <w:sz w:val="24"/>
          <w:szCs w:val="24"/>
          <w:lang w:val="uk-UA" w:eastAsia="ru-RU"/>
        </w:rPr>
        <w:t>тячих майданчиках за допомогою електрозварювання (</w:t>
      </w:r>
      <w:r w:rsidRPr="00BC423A">
        <w:rPr>
          <w:rFonts w:ascii="Times New Roman" w:eastAsia="Times New Roman" w:hAnsi="Times New Roman" w:cs="Times New Roman"/>
          <w:bCs/>
          <w:color w:val="000000"/>
          <w:sz w:val="24"/>
          <w:szCs w:val="24"/>
          <w:lang w:val="uk-UA" w:eastAsia="ru-RU"/>
        </w:rPr>
        <w:t>2 шт</w:t>
      </w:r>
      <w:r w:rsidR="00F76F11"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8"/>
        </w:numPr>
        <w:suppressAutoHyphens w:val="0"/>
        <w:jc w:val="both"/>
        <w:rPr>
          <w:bCs/>
          <w:color w:val="000000"/>
          <w:lang w:val="uk-UA" w:eastAsia="ru-RU"/>
        </w:rPr>
      </w:pPr>
      <w:r w:rsidRPr="00BC423A">
        <w:rPr>
          <w:bCs/>
          <w:color w:val="000000"/>
          <w:lang w:val="uk-UA" w:eastAsia="ru-RU"/>
        </w:rPr>
        <w:t>проспект Миру, 80/1 (карусель) – 1 шт</w:t>
      </w:r>
      <w:r w:rsidR="00F76F11" w:rsidRPr="00BC423A">
        <w:rPr>
          <w:bCs/>
          <w:color w:val="000000"/>
          <w:lang w:val="uk-UA" w:eastAsia="ru-RU"/>
        </w:rPr>
        <w:t>.;</w:t>
      </w:r>
    </w:p>
    <w:p w:rsidR="00850CF8" w:rsidRPr="00BC423A" w:rsidRDefault="00850CF8" w:rsidP="00BC423A">
      <w:pPr>
        <w:pStyle w:val="a3"/>
        <w:numPr>
          <w:ilvl w:val="0"/>
          <w:numId w:val="8"/>
        </w:numPr>
        <w:suppressAutoHyphens w:val="0"/>
        <w:jc w:val="both"/>
        <w:rPr>
          <w:bCs/>
          <w:color w:val="000000"/>
          <w:lang w:val="uk-UA" w:eastAsia="ru-RU"/>
        </w:rPr>
      </w:pPr>
      <w:r w:rsidRPr="00BC423A">
        <w:rPr>
          <w:color w:val="000000"/>
          <w:lang w:val="uk-UA" w:eastAsia="ru-RU"/>
        </w:rPr>
        <w:t xml:space="preserve">вул. </w:t>
      </w:r>
      <w:r w:rsidRPr="00BC423A">
        <w:rPr>
          <w:bCs/>
          <w:color w:val="000000"/>
          <w:lang w:val="uk-UA" w:eastAsia="ru-RU"/>
        </w:rPr>
        <w:t>Довженка, 10/1-12-14/1 (карусель) – 1 шт</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2</w:t>
      </w:r>
      <w:r w:rsidR="00F76F11" w:rsidRPr="00BC423A">
        <w:rPr>
          <w:rFonts w:ascii="Times New Roman" w:eastAsia="Times New Roman" w:hAnsi="Times New Roman" w:cs="Times New Roman"/>
          <w:bCs/>
          <w:color w:val="000000"/>
          <w:sz w:val="24"/>
          <w:szCs w:val="24"/>
          <w:lang w:val="uk-UA" w:eastAsia="ru-RU"/>
        </w:rPr>
        <w:t>6. Виконано ф</w:t>
      </w:r>
      <w:r w:rsidRPr="00BC423A">
        <w:rPr>
          <w:rFonts w:ascii="Times New Roman" w:eastAsia="Times New Roman" w:hAnsi="Times New Roman" w:cs="Times New Roman"/>
          <w:bCs/>
          <w:color w:val="000000"/>
          <w:sz w:val="24"/>
          <w:szCs w:val="24"/>
          <w:lang w:val="uk-UA" w:eastAsia="ru-RU"/>
        </w:rPr>
        <w:t>арбування олійними сумішами раніше пофар</w:t>
      </w:r>
      <w:r w:rsidR="00F76F11" w:rsidRPr="00BC423A">
        <w:rPr>
          <w:rFonts w:ascii="Times New Roman" w:eastAsia="Times New Roman" w:hAnsi="Times New Roman" w:cs="Times New Roman"/>
          <w:bCs/>
          <w:color w:val="000000"/>
          <w:sz w:val="24"/>
          <w:szCs w:val="24"/>
          <w:lang w:val="uk-UA" w:eastAsia="ru-RU"/>
        </w:rPr>
        <w:t>бованих конструкцій на дитячих майданчиках (</w:t>
      </w:r>
      <w:r w:rsidRPr="00BC423A">
        <w:rPr>
          <w:rFonts w:ascii="Times New Roman" w:eastAsia="Times New Roman" w:hAnsi="Times New Roman" w:cs="Times New Roman"/>
          <w:bCs/>
          <w:color w:val="000000"/>
          <w:sz w:val="24"/>
          <w:szCs w:val="24"/>
          <w:lang w:val="uk-UA" w:eastAsia="ru-RU"/>
        </w:rPr>
        <w:t>44 шт</w:t>
      </w:r>
      <w:r w:rsidR="00F76F11"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 xml:space="preserve">вул. </w:t>
      </w:r>
      <w:proofErr w:type="spellStart"/>
      <w:r w:rsidRPr="00BC423A">
        <w:rPr>
          <w:bCs/>
          <w:color w:val="000000"/>
          <w:lang w:val="uk-UA" w:eastAsia="ru-RU"/>
        </w:rPr>
        <w:t>Лісогринівецька</w:t>
      </w:r>
      <w:proofErr w:type="spellEnd"/>
      <w:r w:rsidRPr="00BC423A">
        <w:rPr>
          <w:bCs/>
          <w:color w:val="000000"/>
          <w:lang w:val="uk-UA" w:eastAsia="ru-RU"/>
        </w:rPr>
        <w:t>, 4, 10/1</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Мирного, 28/3, 28/3а, 30, 32/3, 28, 21/3, 27</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Кармелюка, 8, 10, 12</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проспект Миру, 71/2, 71/3, 73/1, 65, 65/2, 65/4, 80/1, 95/1, 95/2а, 97/4, 62/3, 62/4, 60, 53/1, 57/4, 51/2, 61/1</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Кропивницького, 6а, 8/1</w:t>
      </w:r>
      <w:r w:rsidR="00F76F11" w:rsidRPr="00BC423A">
        <w:rPr>
          <w:bCs/>
          <w:color w:val="000000"/>
          <w:lang w:val="uk-UA" w:eastAsia="ru-RU"/>
        </w:rPr>
        <w:t>;</w:t>
      </w:r>
    </w:p>
    <w:p w:rsidR="00850CF8" w:rsidRPr="00BC423A" w:rsidRDefault="00F76F11" w:rsidP="00BC423A">
      <w:pPr>
        <w:pStyle w:val="a3"/>
        <w:numPr>
          <w:ilvl w:val="0"/>
          <w:numId w:val="14"/>
        </w:numPr>
        <w:suppressAutoHyphens w:val="0"/>
        <w:jc w:val="both"/>
        <w:rPr>
          <w:bCs/>
          <w:color w:val="000000"/>
          <w:lang w:val="uk-UA" w:eastAsia="ru-RU"/>
        </w:rPr>
      </w:pPr>
      <w:r w:rsidRPr="00BC423A">
        <w:rPr>
          <w:bCs/>
          <w:color w:val="000000"/>
          <w:lang w:val="uk-UA" w:eastAsia="ru-RU"/>
        </w:rPr>
        <w:t>вул. Свободи, 3а;</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Зарічанська, 2, 14, 14/1а</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proofErr w:type="spellStart"/>
      <w:r w:rsidRPr="00BC423A">
        <w:rPr>
          <w:bCs/>
          <w:color w:val="000000"/>
          <w:lang w:val="uk-UA" w:eastAsia="ru-RU"/>
        </w:rPr>
        <w:t>Старокостянтинівське</w:t>
      </w:r>
      <w:proofErr w:type="spellEnd"/>
      <w:r w:rsidRPr="00BC423A">
        <w:rPr>
          <w:bCs/>
          <w:color w:val="000000"/>
          <w:lang w:val="uk-UA" w:eastAsia="ru-RU"/>
        </w:rPr>
        <w:t xml:space="preserve"> шосе, 16</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Вінницьке шосе, 8</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Залізняка, 14, 14/2, 20, 20/1, 22</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27. Завезен</w:t>
      </w:r>
      <w:r w:rsidR="00F76F11" w:rsidRPr="00BC423A">
        <w:rPr>
          <w:rFonts w:ascii="Times New Roman" w:eastAsia="Times New Roman" w:hAnsi="Times New Roman" w:cs="Times New Roman"/>
          <w:bCs/>
          <w:color w:val="000000"/>
          <w:sz w:val="24"/>
          <w:szCs w:val="24"/>
          <w:lang w:val="uk-UA" w:eastAsia="ru-RU"/>
        </w:rPr>
        <w:t xml:space="preserve">о </w:t>
      </w:r>
      <w:r w:rsidRPr="00BC423A">
        <w:rPr>
          <w:rFonts w:ascii="Times New Roman" w:eastAsia="Times New Roman" w:hAnsi="Times New Roman" w:cs="Times New Roman"/>
          <w:bCs/>
          <w:color w:val="000000"/>
          <w:sz w:val="24"/>
          <w:szCs w:val="24"/>
          <w:lang w:val="uk-UA" w:eastAsia="ru-RU"/>
        </w:rPr>
        <w:t>піс</w:t>
      </w:r>
      <w:r w:rsidR="00F76F11" w:rsidRPr="00BC423A">
        <w:rPr>
          <w:rFonts w:ascii="Times New Roman" w:eastAsia="Times New Roman" w:hAnsi="Times New Roman" w:cs="Times New Roman"/>
          <w:bCs/>
          <w:color w:val="000000"/>
          <w:sz w:val="24"/>
          <w:szCs w:val="24"/>
          <w:lang w:val="uk-UA" w:eastAsia="ru-RU"/>
        </w:rPr>
        <w:t>ок</w:t>
      </w:r>
      <w:r w:rsidRPr="00BC423A">
        <w:rPr>
          <w:rFonts w:ascii="Times New Roman" w:eastAsia="Times New Roman" w:hAnsi="Times New Roman" w:cs="Times New Roman"/>
          <w:bCs/>
          <w:color w:val="000000"/>
          <w:sz w:val="24"/>
          <w:szCs w:val="24"/>
          <w:lang w:val="uk-UA" w:eastAsia="ru-RU"/>
        </w:rPr>
        <w:t xml:space="preserve"> в піс</w:t>
      </w:r>
      <w:r w:rsidR="00F76F11" w:rsidRPr="00BC423A">
        <w:rPr>
          <w:rFonts w:ascii="Times New Roman" w:eastAsia="Times New Roman" w:hAnsi="Times New Roman" w:cs="Times New Roman"/>
          <w:bCs/>
          <w:color w:val="000000"/>
          <w:sz w:val="24"/>
          <w:szCs w:val="24"/>
          <w:lang w:val="uk-UA" w:eastAsia="ru-RU"/>
        </w:rPr>
        <w:t>очниці на дитячих майданчиках (</w:t>
      </w:r>
      <w:r w:rsidRPr="00BC423A">
        <w:rPr>
          <w:rFonts w:ascii="Times New Roman" w:eastAsia="Times New Roman" w:hAnsi="Times New Roman" w:cs="Times New Roman"/>
          <w:bCs/>
          <w:color w:val="000000"/>
          <w:sz w:val="24"/>
          <w:szCs w:val="24"/>
          <w:lang w:val="uk-UA" w:eastAsia="ru-RU"/>
        </w:rPr>
        <w:t>7 т</w:t>
      </w:r>
      <w:r w:rsidR="00F76F11"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Бандери, 22/2, 20/1</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проспект Миру, 53/1, 57/4, 51/2, 61/1, 61/2, 62/4, 65/2, 65/4, 65</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Кропивницького, 8/1</w:t>
      </w:r>
      <w:r w:rsidR="00F76F11" w:rsidRPr="00BC423A">
        <w:rPr>
          <w:bCs/>
          <w:color w:val="000000"/>
          <w:lang w:val="uk-UA" w:eastAsia="ru-RU"/>
        </w:rPr>
        <w:t>;</w:t>
      </w:r>
    </w:p>
    <w:p w:rsidR="00F76F11" w:rsidRPr="00BC423A" w:rsidRDefault="00F76F11" w:rsidP="00BC423A">
      <w:pPr>
        <w:pStyle w:val="a3"/>
        <w:numPr>
          <w:ilvl w:val="0"/>
          <w:numId w:val="14"/>
        </w:numPr>
        <w:suppressAutoHyphens w:val="0"/>
        <w:jc w:val="both"/>
        <w:rPr>
          <w:bCs/>
          <w:color w:val="000000"/>
          <w:lang w:val="uk-UA" w:eastAsia="ru-RU"/>
        </w:rPr>
      </w:pPr>
      <w:r w:rsidRPr="00BC423A">
        <w:rPr>
          <w:bCs/>
          <w:color w:val="000000"/>
          <w:lang w:val="uk-UA" w:eastAsia="ru-RU"/>
        </w:rPr>
        <w:t>вул. Зарічанська, 2;</w:t>
      </w:r>
    </w:p>
    <w:p w:rsidR="00850CF8" w:rsidRPr="00BC423A" w:rsidRDefault="00850CF8" w:rsidP="00BC423A">
      <w:pPr>
        <w:pStyle w:val="a3"/>
        <w:numPr>
          <w:ilvl w:val="0"/>
          <w:numId w:val="14"/>
        </w:numPr>
        <w:suppressAutoHyphens w:val="0"/>
        <w:jc w:val="both"/>
        <w:rPr>
          <w:bCs/>
          <w:color w:val="000000"/>
          <w:lang w:val="uk-UA" w:eastAsia="ru-RU"/>
        </w:rPr>
      </w:pPr>
      <w:proofErr w:type="spellStart"/>
      <w:r w:rsidRPr="00BC423A">
        <w:rPr>
          <w:bCs/>
          <w:color w:val="000000"/>
          <w:lang w:val="uk-UA" w:eastAsia="ru-RU"/>
        </w:rPr>
        <w:t>Старокостянтинівське</w:t>
      </w:r>
      <w:proofErr w:type="spellEnd"/>
      <w:r w:rsidRPr="00BC423A">
        <w:rPr>
          <w:bCs/>
          <w:color w:val="000000"/>
          <w:lang w:val="uk-UA" w:eastAsia="ru-RU"/>
        </w:rPr>
        <w:t xml:space="preserve"> шосе, 16</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 xml:space="preserve">вул. </w:t>
      </w:r>
      <w:proofErr w:type="spellStart"/>
      <w:r w:rsidRPr="00BC423A">
        <w:rPr>
          <w:bCs/>
          <w:color w:val="000000"/>
          <w:lang w:val="uk-UA" w:eastAsia="ru-RU"/>
        </w:rPr>
        <w:t>Чорновола</w:t>
      </w:r>
      <w:proofErr w:type="spellEnd"/>
      <w:r w:rsidRPr="00BC423A">
        <w:rPr>
          <w:bCs/>
          <w:color w:val="000000"/>
          <w:lang w:val="uk-UA" w:eastAsia="ru-RU"/>
        </w:rPr>
        <w:t>, 190, 192, 182б</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Васильєва, 1, 2, 3, 5, 7</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Героїв АТО, 1, 2</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28. Видален</w:t>
      </w:r>
      <w:r w:rsidR="00F76F11" w:rsidRPr="00BC423A">
        <w:rPr>
          <w:rFonts w:ascii="Times New Roman" w:eastAsia="Times New Roman" w:hAnsi="Times New Roman" w:cs="Times New Roman"/>
          <w:bCs/>
          <w:color w:val="000000"/>
          <w:sz w:val="24"/>
          <w:szCs w:val="24"/>
          <w:lang w:val="uk-UA" w:eastAsia="ru-RU"/>
        </w:rPr>
        <w:t>о</w:t>
      </w:r>
      <w:r w:rsidRPr="00BC423A">
        <w:rPr>
          <w:rFonts w:ascii="Times New Roman" w:eastAsia="Times New Roman" w:hAnsi="Times New Roman" w:cs="Times New Roman"/>
          <w:bCs/>
          <w:color w:val="000000"/>
          <w:sz w:val="24"/>
          <w:szCs w:val="24"/>
          <w:lang w:val="uk-UA" w:eastAsia="ru-RU"/>
        </w:rPr>
        <w:t xml:space="preserve"> сухостійн</w:t>
      </w:r>
      <w:r w:rsidR="00F76F11" w:rsidRPr="00BC423A">
        <w:rPr>
          <w:rFonts w:ascii="Times New Roman" w:eastAsia="Times New Roman" w:hAnsi="Times New Roman" w:cs="Times New Roman"/>
          <w:bCs/>
          <w:color w:val="000000"/>
          <w:sz w:val="24"/>
          <w:szCs w:val="24"/>
          <w:lang w:val="uk-UA" w:eastAsia="ru-RU"/>
        </w:rPr>
        <w:t>і</w:t>
      </w:r>
      <w:r w:rsidRPr="00BC423A">
        <w:rPr>
          <w:rFonts w:ascii="Times New Roman" w:eastAsia="Times New Roman" w:hAnsi="Times New Roman" w:cs="Times New Roman"/>
          <w:bCs/>
          <w:color w:val="000000"/>
          <w:sz w:val="24"/>
          <w:szCs w:val="24"/>
          <w:lang w:val="uk-UA" w:eastAsia="ru-RU"/>
        </w:rPr>
        <w:t xml:space="preserve"> аварійн</w:t>
      </w:r>
      <w:r w:rsidR="00F76F11" w:rsidRPr="00BC423A">
        <w:rPr>
          <w:rFonts w:ascii="Times New Roman" w:eastAsia="Times New Roman" w:hAnsi="Times New Roman" w:cs="Times New Roman"/>
          <w:bCs/>
          <w:color w:val="000000"/>
          <w:sz w:val="24"/>
          <w:szCs w:val="24"/>
          <w:lang w:val="uk-UA" w:eastAsia="ru-RU"/>
        </w:rPr>
        <w:t xml:space="preserve">і </w:t>
      </w:r>
      <w:r w:rsidRPr="00BC423A">
        <w:rPr>
          <w:rFonts w:ascii="Times New Roman" w:eastAsia="Times New Roman" w:hAnsi="Times New Roman" w:cs="Times New Roman"/>
          <w:bCs/>
          <w:color w:val="000000"/>
          <w:sz w:val="24"/>
          <w:szCs w:val="24"/>
          <w:lang w:val="uk-UA" w:eastAsia="ru-RU"/>
        </w:rPr>
        <w:t>дерев</w:t>
      </w:r>
      <w:r w:rsidR="00F76F11" w:rsidRPr="00BC423A">
        <w:rPr>
          <w:rFonts w:ascii="Times New Roman" w:eastAsia="Times New Roman" w:hAnsi="Times New Roman" w:cs="Times New Roman"/>
          <w:bCs/>
          <w:color w:val="000000"/>
          <w:sz w:val="24"/>
          <w:szCs w:val="24"/>
          <w:lang w:val="uk-UA" w:eastAsia="ru-RU"/>
        </w:rPr>
        <w:t>а</w:t>
      </w:r>
      <w:r w:rsidRPr="00BC423A">
        <w:rPr>
          <w:rFonts w:ascii="Times New Roman" w:eastAsia="Times New Roman" w:hAnsi="Times New Roman" w:cs="Times New Roman"/>
          <w:bCs/>
          <w:color w:val="000000"/>
          <w:sz w:val="24"/>
          <w:szCs w:val="24"/>
          <w:lang w:val="uk-UA" w:eastAsia="ru-RU"/>
        </w:rPr>
        <w:t xml:space="preserve"> та су</w:t>
      </w:r>
      <w:r w:rsidR="00F76F11" w:rsidRPr="00BC423A">
        <w:rPr>
          <w:rFonts w:ascii="Times New Roman" w:eastAsia="Times New Roman" w:hAnsi="Times New Roman" w:cs="Times New Roman"/>
          <w:bCs/>
          <w:color w:val="000000"/>
          <w:sz w:val="24"/>
          <w:szCs w:val="24"/>
          <w:lang w:val="uk-UA" w:eastAsia="ru-RU"/>
        </w:rPr>
        <w:t xml:space="preserve">хостійних сучків на деревах за допомогою </w:t>
      </w:r>
      <w:proofErr w:type="spellStart"/>
      <w:r w:rsidR="00F76F11" w:rsidRPr="00BC423A">
        <w:rPr>
          <w:rFonts w:ascii="Times New Roman" w:eastAsia="Times New Roman" w:hAnsi="Times New Roman" w:cs="Times New Roman"/>
          <w:bCs/>
          <w:color w:val="000000"/>
          <w:sz w:val="24"/>
          <w:szCs w:val="24"/>
          <w:lang w:val="uk-UA" w:eastAsia="ru-RU"/>
        </w:rPr>
        <w:t>автогідропідіймача</w:t>
      </w:r>
      <w:proofErr w:type="spellEnd"/>
      <w:r w:rsidR="00F76F11" w:rsidRPr="00BC423A">
        <w:rPr>
          <w:rFonts w:ascii="Times New Roman" w:eastAsia="Times New Roman" w:hAnsi="Times New Roman" w:cs="Times New Roman"/>
          <w:bCs/>
          <w:color w:val="000000"/>
          <w:sz w:val="24"/>
          <w:szCs w:val="24"/>
          <w:lang w:val="uk-UA" w:eastAsia="ru-RU"/>
        </w:rPr>
        <w:t xml:space="preserve"> (</w:t>
      </w:r>
      <w:r w:rsidRPr="00BC423A">
        <w:rPr>
          <w:rFonts w:ascii="Times New Roman" w:eastAsia="Times New Roman" w:hAnsi="Times New Roman" w:cs="Times New Roman"/>
          <w:bCs/>
          <w:color w:val="000000"/>
          <w:sz w:val="24"/>
          <w:szCs w:val="24"/>
          <w:lang w:val="uk-UA" w:eastAsia="ru-RU"/>
        </w:rPr>
        <w:t>3 шт</w:t>
      </w:r>
      <w:r w:rsidR="00F76F11" w:rsidRPr="00BC423A">
        <w:rPr>
          <w:rFonts w:ascii="Times New Roman" w:eastAsia="Times New Roman" w:hAnsi="Times New Roman" w:cs="Times New Roman"/>
          <w:bCs/>
          <w:color w:val="000000"/>
          <w:sz w:val="24"/>
          <w:szCs w:val="24"/>
          <w:lang w:val="uk-UA" w:eastAsia="ru-RU"/>
        </w:rPr>
        <w:t>.) за адресами</w:t>
      </w:r>
      <w:r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19"/>
        </w:numPr>
        <w:suppressAutoHyphens w:val="0"/>
        <w:jc w:val="both"/>
        <w:rPr>
          <w:bCs/>
          <w:color w:val="000000"/>
          <w:lang w:val="uk-UA" w:eastAsia="ru-RU"/>
        </w:rPr>
      </w:pPr>
      <w:r w:rsidRPr="00BC423A">
        <w:rPr>
          <w:bCs/>
          <w:color w:val="000000"/>
          <w:lang w:val="uk-UA" w:eastAsia="ru-RU"/>
        </w:rPr>
        <w:t>проспект Миру, 71/3 – 1 шт</w:t>
      </w:r>
      <w:r w:rsidR="00F76F11" w:rsidRPr="00BC423A">
        <w:rPr>
          <w:bCs/>
          <w:color w:val="000000"/>
          <w:lang w:val="uk-UA" w:eastAsia="ru-RU"/>
        </w:rPr>
        <w:t>.;</w:t>
      </w:r>
    </w:p>
    <w:p w:rsidR="00850CF8" w:rsidRPr="00BC423A" w:rsidRDefault="00850CF8" w:rsidP="00BC423A">
      <w:pPr>
        <w:pStyle w:val="a3"/>
        <w:numPr>
          <w:ilvl w:val="0"/>
          <w:numId w:val="19"/>
        </w:numPr>
        <w:suppressAutoHyphens w:val="0"/>
        <w:jc w:val="both"/>
        <w:rPr>
          <w:bCs/>
          <w:color w:val="000000"/>
          <w:lang w:val="uk-UA" w:eastAsia="ru-RU"/>
        </w:rPr>
      </w:pPr>
      <w:r w:rsidRPr="00BC423A">
        <w:rPr>
          <w:bCs/>
          <w:color w:val="000000"/>
          <w:lang w:val="uk-UA" w:eastAsia="ru-RU"/>
        </w:rPr>
        <w:t>вул. Бандери, 20/1 – 1 шт</w:t>
      </w:r>
      <w:r w:rsidR="00F76F11" w:rsidRPr="00BC423A">
        <w:rPr>
          <w:bCs/>
          <w:color w:val="000000"/>
          <w:lang w:val="uk-UA" w:eastAsia="ru-RU"/>
        </w:rPr>
        <w:t>.;</w:t>
      </w:r>
    </w:p>
    <w:p w:rsidR="00850CF8" w:rsidRPr="00BC423A" w:rsidRDefault="00850CF8" w:rsidP="00BC423A">
      <w:pPr>
        <w:pStyle w:val="a3"/>
        <w:numPr>
          <w:ilvl w:val="0"/>
          <w:numId w:val="20"/>
        </w:numPr>
        <w:suppressAutoHyphens w:val="0"/>
        <w:jc w:val="both"/>
        <w:rPr>
          <w:bCs/>
          <w:color w:val="000000"/>
          <w:lang w:val="uk-UA" w:eastAsia="ru-RU"/>
        </w:rPr>
      </w:pPr>
      <w:r w:rsidRPr="00BC423A">
        <w:rPr>
          <w:color w:val="000000"/>
          <w:lang w:val="uk-UA"/>
        </w:rPr>
        <w:t xml:space="preserve">вул. Васильєва, 13 </w:t>
      </w:r>
      <w:r w:rsidRPr="00BC423A">
        <w:rPr>
          <w:bCs/>
          <w:color w:val="000000"/>
          <w:lang w:val="uk-UA" w:eastAsia="ru-RU"/>
        </w:rPr>
        <w:t>– 1 шт</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29. Навантажен</w:t>
      </w:r>
      <w:r w:rsidR="00F76F11" w:rsidRPr="00BC423A">
        <w:rPr>
          <w:rFonts w:ascii="Times New Roman" w:eastAsia="Times New Roman" w:hAnsi="Times New Roman" w:cs="Times New Roman"/>
          <w:bCs/>
          <w:color w:val="000000"/>
          <w:sz w:val="24"/>
          <w:szCs w:val="24"/>
          <w:lang w:val="uk-UA" w:eastAsia="ru-RU"/>
        </w:rPr>
        <w:t>о</w:t>
      </w:r>
      <w:r w:rsidRPr="00BC423A">
        <w:rPr>
          <w:rFonts w:ascii="Times New Roman" w:eastAsia="Times New Roman" w:hAnsi="Times New Roman" w:cs="Times New Roman"/>
          <w:bCs/>
          <w:color w:val="000000"/>
          <w:sz w:val="24"/>
          <w:szCs w:val="24"/>
          <w:lang w:val="uk-UA" w:eastAsia="ru-RU"/>
        </w:rPr>
        <w:t xml:space="preserve"> гілля на транспортний засіб вручну та вивезен</w:t>
      </w:r>
      <w:r w:rsidR="00F76F11" w:rsidRPr="00BC423A">
        <w:rPr>
          <w:rFonts w:ascii="Times New Roman" w:eastAsia="Times New Roman" w:hAnsi="Times New Roman" w:cs="Times New Roman"/>
          <w:bCs/>
          <w:color w:val="000000"/>
          <w:sz w:val="24"/>
          <w:szCs w:val="24"/>
          <w:lang w:val="uk-UA" w:eastAsia="ru-RU"/>
        </w:rPr>
        <w:t>о на сміттєзвалище (</w:t>
      </w:r>
      <w:r w:rsidRPr="00BC423A">
        <w:rPr>
          <w:rFonts w:ascii="Times New Roman" w:eastAsia="Times New Roman" w:hAnsi="Times New Roman" w:cs="Times New Roman"/>
          <w:bCs/>
          <w:color w:val="000000"/>
          <w:sz w:val="24"/>
          <w:szCs w:val="24"/>
          <w:lang w:val="uk-UA" w:eastAsia="ru-RU"/>
        </w:rPr>
        <w:t>1 трактор/ 6 м</w:t>
      </w:r>
      <w:r w:rsidRPr="00BC423A">
        <w:rPr>
          <w:rFonts w:ascii="Times New Roman" w:eastAsia="Times New Roman" w:hAnsi="Times New Roman" w:cs="Times New Roman"/>
          <w:bCs/>
          <w:color w:val="000000"/>
          <w:sz w:val="24"/>
          <w:szCs w:val="24"/>
          <w:vertAlign w:val="superscript"/>
          <w:lang w:val="uk-UA" w:eastAsia="ru-RU"/>
        </w:rPr>
        <w:t>3</w:t>
      </w:r>
      <w:r w:rsidR="00F76F11" w:rsidRPr="00BC423A">
        <w:rPr>
          <w:rFonts w:ascii="Times New Roman" w:eastAsia="Times New Roman" w:hAnsi="Times New Roman" w:cs="Times New Roman"/>
          <w:bCs/>
          <w:color w:val="000000"/>
          <w:sz w:val="24"/>
          <w:szCs w:val="24"/>
          <w:lang w:val="uk-UA" w:eastAsia="ru-RU"/>
        </w:rPr>
        <w:t>) за адресами:</w:t>
      </w:r>
    </w:p>
    <w:p w:rsidR="00850CF8" w:rsidRPr="00BC423A" w:rsidRDefault="00850CF8" w:rsidP="00BC423A">
      <w:pPr>
        <w:pStyle w:val="a3"/>
        <w:numPr>
          <w:ilvl w:val="0"/>
          <w:numId w:val="19"/>
        </w:numPr>
        <w:suppressAutoHyphens w:val="0"/>
        <w:jc w:val="both"/>
        <w:rPr>
          <w:bCs/>
          <w:color w:val="000000"/>
          <w:lang w:val="uk-UA" w:eastAsia="ru-RU"/>
        </w:rPr>
      </w:pPr>
      <w:r w:rsidRPr="00BC423A">
        <w:rPr>
          <w:bCs/>
          <w:color w:val="000000"/>
          <w:lang w:val="uk-UA" w:eastAsia="ru-RU"/>
        </w:rPr>
        <w:t>проспект Миру, 71/3 – 1 шт</w:t>
      </w:r>
      <w:r w:rsidR="00F76F11" w:rsidRPr="00BC423A">
        <w:rPr>
          <w:bCs/>
          <w:color w:val="000000"/>
          <w:lang w:val="uk-UA" w:eastAsia="ru-RU"/>
        </w:rPr>
        <w:t>.;</w:t>
      </w:r>
    </w:p>
    <w:p w:rsidR="00850CF8" w:rsidRPr="00BC423A" w:rsidRDefault="00850CF8" w:rsidP="00BC423A">
      <w:pPr>
        <w:pStyle w:val="a3"/>
        <w:numPr>
          <w:ilvl w:val="0"/>
          <w:numId w:val="19"/>
        </w:numPr>
        <w:suppressAutoHyphens w:val="0"/>
        <w:jc w:val="both"/>
        <w:rPr>
          <w:bCs/>
          <w:color w:val="000000"/>
          <w:lang w:val="uk-UA" w:eastAsia="ru-RU"/>
        </w:rPr>
      </w:pPr>
      <w:r w:rsidRPr="00BC423A">
        <w:rPr>
          <w:bCs/>
          <w:color w:val="000000"/>
          <w:lang w:val="uk-UA" w:eastAsia="ru-RU"/>
        </w:rPr>
        <w:t>вул. Бандери, 20/1 – 1 шт</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30. Навантажен</w:t>
      </w:r>
      <w:r w:rsidR="00F76F11" w:rsidRPr="00BC423A">
        <w:rPr>
          <w:rFonts w:ascii="Times New Roman" w:eastAsia="Times New Roman" w:hAnsi="Times New Roman" w:cs="Times New Roman"/>
          <w:bCs/>
          <w:color w:val="000000"/>
          <w:sz w:val="24"/>
          <w:szCs w:val="24"/>
          <w:lang w:val="uk-UA" w:eastAsia="ru-RU"/>
        </w:rPr>
        <w:t>о</w:t>
      </w:r>
      <w:r w:rsidRPr="00BC423A">
        <w:rPr>
          <w:rFonts w:ascii="Times New Roman" w:eastAsia="Times New Roman" w:hAnsi="Times New Roman" w:cs="Times New Roman"/>
          <w:bCs/>
          <w:color w:val="000000"/>
          <w:sz w:val="24"/>
          <w:szCs w:val="24"/>
          <w:lang w:val="uk-UA" w:eastAsia="ru-RU"/>
        </w:rPr>
        <w:t xml:space="preserve"> листя на транспортний засіб вручну та вивезен</w:t>
      </w:r>
      <w:r w:rsidR="00F76F11" w:rsidRPr="00BC423A">
        <w:rPr>
          <w:rFonts w:ascii="Times New Roman" w:eastAsia="Times New Roman" w:hAnsi="Times New Roman" w:cs="Times New Roman"/>
          <w:bCs/>
          <w:color w:val="000000"/>
          <w:sz w:val="24"/>
          <w:szCs w:val="24"/>
          <w:lang w:val="uk-UA" w:eastAsia="ru-RU"/>
        </w:rPr>
        <w:t>о на сміттєзвалище (</w:t>
      </w:r>
      <w:r w:rsidRPr="00BC423A">
        <w:rPr>
          <w:rFonts w:ascii="Times New Roman" w:eastAsia="Times New Roman" w:hAnsi="Times New Roman" w:cs="Times New Roman"/>
          <w:bCs/>
          <w:color w:val="000000"/>
          <w:sz w:val="24"/>
          <w:szCs w:val="24"/>
          <w:lang w:val="uk-UA" w:eastAsia="ru-RU"/>
        </w:rPr>
        <w:t>1 трактор/ 6 м</w:t>
      </w:r>
      <w:r w:rsidRPr="00BC423A">
        <w:rPr>
          <w:rFonts w:ascii="Times New Roman" w:eastAsia="Times New Roman" w:hAnsi="Times New Roman" w:cs="Times New Roman"/>
          <w:bCs/>
          <w:color w:val="000000"/>
          <w:sz w:val="24"/>
          <w:szCs w:val="24"/>
          <w:vertAlign w:val="superscript"/>
          <w:lang w:val="uk-UA" w:eastAsia="ru-RU"/>
        </w:rPr>
        <w:t>3</w:t>
      </w:r>
      <w:r w:rsidR="00F76F11" w:rsidRPr="00BC423A">
        <w:rPr>
          <w:rFonts w:ascii="Times New Roman" w:eastAsia="Times New Roman" w:hAnsi="Times New Roman" w:cs="Times New Roman"/>
          <w:bCs/>
          <w:color w:val="000000"/>
          <w:sz w:val="24"/>
          <w:szCs w:val="24"/>
          <w:lang w:val="uk-UA" w:eastAsia="ru-RU"/>
        </w:rPr>
        <w:t>):</w:t>
      </w:r>
    </w:p>
    <w:p w:rsidR="00850CF8" w:rsidRPr="00BC423A" w:rsidRDefault="00850CF8" w:rsidP="00BC423A">
      <w:pPr>
        <w:pStyle w:val="a3"/>
        <w:numPr>
          <w:ilvl w:val="0"/>
          <w:numId w:val="21"/>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2, 11, 16</w:t>
      </w:r>
      <w:r w:rsidR="00F76F11" w:rsidRPr="00BC423A">
        <w:rPr>
          <w:bCs/>
          <w:color w:val="000000"/>
          <w:lang w:val="uk-UA" w:eastAsia="ru-RU"/>
        </w:rPr>
        <w:t>;</w:t>
      </w:r>
    </w:p>
    <w:p w:rsidR="00850CF8" w:rsidRPr="00BC423A" w:rsidRDefault="00850CF8" w:rsidP="00BC423A">
      <w:pPr>
        <w:pStyle w:val="a3"/>
        <w:numPr>
          <w:ilvl w:val="0"/>
          <w:numId w:val="21"/>
        </w:numPr>
        <w:suppressAutoHyphens w:val="0"/>
        <w:jc w:val="both"/>
        <w:rPr>
          <w:bCs/>
          <w:color w:val="000000"/>
          <w:lang w:val="uk-UA" w:eastAsia="ru-RU"/>
        </w:rPr>
      </w:pPr>
      <w:r w:rsidRPr="00BC423A">
        <w:rPr>
          <w:bCs/>
          <w:color w:val="000000"/>
          <w:lang w:val="uk-UA" w:eastAsia="ru-RU"/>
        </w:rPr>
        <w:t>вул. Гарнізонна, 4, 6/1</w:t>
      </w:r>
      <w:r w:rsidR="00F76F11" w:rsidRPr="00BC423A">
        <w:rPr>
          <w:bCs/>
          <w:color w:val="000000"/>
          <w:lang w:val="uk-UA" w:eastAsia="ru-RU"/>
        </w:rPr>
        <w:t>;</w:t>
      </w:r>
    </w:p>
    <w:p w:rsidR="00850CF8" w:rsidRPr="00BC423A" w:rsidRDefault="00850CF8" w:rsidP="00BC423A">
      <w:pPr>
        <w:pStyle w:val="a3"/>
        <w:numPr>
          <w:ilvl w:val="0"/>
          <w:numId w:val="21"/>
        </w:numPr>
        <w:suppressAutoHyphens w:val="0"/>
        <w:jc w:val="both"/>
        <w:rPr>
          <w:bCs/>
          <w:color w:val="000000"/>
          <w:lang w:val="uk-UA" w:eastAsia="ru-RU"/>
        </w:rPr>
      </w:pPr>
      <w:r w:rsidRPr="00BC423A">
        <w:rPr>
          <w:color w:val="000000"/>
          <w:lang w:val="uk-UA" w:eastAsia="ru-RU"/>
        </w:rPr>
        <w:t xml:space="preserve">вул. </w:t>
      </w:r>
      <w:r w:rsidRPr="00BC423A">
        <w:rPr>
          <w:bCs/>
          <w:color w:val="000000"/>
          <w:lang w:val="uk-UA" w:eastAsia="ru-RU"/>
        </w:rPr>
        <w:t>Васильєва, 13, 15</w:t>
      </w:r>
      <w:r w:rsidR="00F76F11"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hAnsi="Times New Roman" w:cs="Times New Roman"/>
          <w:color w:val="000000"/>
          <w:sz w:val="24"/>
          <w:szCs w:val="24"/>
          <w:lang w:val="uk-UA"/>
        </w:rPr>
        <w:t>3</w:t>
      </w:r>
      <w:r w:rsidR="00F76F11" w:rsidRPr="00BC423A">
        <w:rPr>
          <w:rFonts w:ascii="Times New Roman" w:hAnsi="Times New Roman" w:cs="Times New Roman"/>
          <w:color w:val="000000"/>
          <w:sz w:val="24"/>
          <w:szCs w:val="24"/>
          <w:lang w:val="uk-UA"/>
        </w:rPr>
        <w:t>1. Виконано с</w:t>
      </w:r>
      <w:r w:rsidRPr="00BC423A">
        <w:rPr>
          <w:rFonts w:ascii="Times New Roman" w:hAnsi="Times New Roman" w:cs="Times New Roman"/>
          <w:color w:val="000000"/>
          <w:sz w:val="24"/>
          <w:szCs w:val="24"/>
          <w:lang w:val="uk-UA"/>
        </w:rPr>
        <w:t xml:space="preserve">кошування трави на газонах </w:t>
      </w:r>
      <w:proofErr w:type="spellStart"/>
      <w:r w:rsidRPr="00BC423A">
        <w:rPr>
          <w:rFonts w:ascii="Times New Roman" w:hAnsi="Times New Roman" w:cs="Times New Roman"/>
          <w:color w:val="000000"/>
          <w:sz w:val="24"/>
          <w:szCs w:val="24"/>
          <w:lang w:val="uk-UA"/>
        </w:rPr>
        <w:t>мотокосами</w:t>
      </w:r>
      <w:proofErr w:type="spellEnd"/>
      <w:r w:rsidRPr="00BC423A">
        <w:rPr>
          <w:rFonts w:ascii="Times New Roman" w:hAnsi="Times New Roman" w:cs="Times New Roman"/>
          <w:color w:val="000000"/>
          <w:sz w:val="24"/>
          <w:szCs w:val="24"/>
          <w:lang w:val="uk-UA"/>
        </w:rPr>
        <w:t xml:space="preserve"> </w:t>
      </w:r>
      <w:r w:rsidR="00F76F11" w:rsidRPr="00BC423A">
        <w:rPr>
          <w:rFonts w:ascii="Times New Roman" w:eastAsia="Times New Roman" w:hAnsi="Times New Roman" w:cs="Times New Roman"/>
          <w:bCs/>
          <w:color w:val="000000"/>
          <w:sz w:val="24"/>
          <w:szCs w:val="24"/>
          <w:lang w:val="uk-UA" w:eastAsia="ru-RU"/>
        </w:rPr>
        <w:t>(</w:t>
      </w:r>
      <w:r w:rsidRPr="00BC423A">
        <w:rPr>
          <w:rFonts w:ascii="Times New Roman" w:eastAsia="Times New Roman" w:hAnsi="Times New Roman" w:cs="Times New Roman"/>
          <w:bCs/>
          <w:color w:val="000000"/>
          <w:sz w:val="24"/>
          <w:szCs w:val="24"/>
          <w:lang w:val="uk-UA" w:eastAsia="ru-RU"/>
        </w:rPr>
        <w:t>50511 м</w:t>
      </w:r>
      <w:r w:rsidRPr="00BC423A">
        <w:rPr>
          <w:rFonts w:ascii="Times New Roman" w:eastAsia="Times New Roman" w:hAnsi="Times New Roman" w:cs="Times New Roman"/>
          <w:bCs/>
          <w:color w:val="000000"/>
          <w:sz w:val="24"/>
          <w:szCs w:val="24"/>
          <w:vertAlign w:val="superscript"/>
          <w:lang w:val="uk-UA" w:eastAsia="ru-RU"/>
        </w:rPr>
        <w:t>2</w:t>
      </w:r>
      <w:r w:rsidR="00F76F11" w:rsidRPr="00BC423A">
        <w:rPr>
          <w:rFonts w:ascii="Times New Roman" w:eastAsia="Times New Roman" w:hAnsi="Times New Roman" w:cs="Times New Roman"/>
          <w:bCs/>
          <w:color w:val="000000"/>
          <w:sz w:val="24"/>
          <w:szCs w:val="24"/>
          <w:lang w:val="uk-UA" w:eastAsia="ru-RU"/>
        </w:rPr>
        <w:t>) за адресами:</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Кармелюка, 8 – 2297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14"/>
        </w:numPr>
        <w:suppressAutoHyphens w:val="0"/>
        <w:jc w:val="both"/>
        <w:rPr>
          <w:bCs/>
          <w:color w:val="000000"/>
          <w:lang w:val="uk-UA" w:eastAsia="ru-RU"/>
        </w:rPr>
      </w:pPr>
      <w:r w:rsidRPr="00BC423A">
        <w:rPr>
          <w:bCs/>
          <w:color w:val="000000"/>
          <w:lang w:val="uk-UA" w:eastAsia="ru-RU"/>
        </w:rPr>
        <w:t>вул. Кармелюка, 10 – 1622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Мирного, 27 – 1622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Залізняка, 20 – 2856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lastRenderedPageBreak/>
        <w:t>вул. Мирного, 28/3 – 1470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Мирного, 28/3а – 1006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проспект Миру, 61/1 – 950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проспект Миру, 61/2 – 520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проспект Миру, 80/1 – 1756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проспект Миру, 62/3 – 1250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проспект Миру, 62/4 – 1644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Свободи, 3а – 1500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Кармелюка, 8/1а (стадіон) – 1250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Кармелюка, 6/2 (біла пляма) – 3919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Кармелюка, 12 – 720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Кропивницького, 8/1 – 2648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Зарічанська, 14 – 760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Зарічанська, 14/1а – 1600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проспект Миру, 65/1 – 781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проспект Миру, 65/2 – 885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проспект Миру, 65/3 – 958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проспект Миру, 65/4 – 400 м</w:t>
      </w:r>
      <w:r w:rsidRPr="00BC423A">
        <w:rPr>
          <w:bCs/>
          <w:color w:val="000000"/>
          <w:vertAlign w:val="superscript"/>
          <w:lang w:val="uk-UA" w:eastAsia="ru-RU"/>
        </w:rPr>
        <w:t>2</w:t>
      </w:r>
      <w:r w:rsidR="00F76F11"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9 </w:t>
      </w:r>
      <w:r w:rsidRPr="00BC423A">
        <w:rPr>
          <w:bCs/>
          <w:color w:val="000000"/>
          <w:lang w:val="uk-UA" w:eastAsia="ru-RU"/>
        </w:rPr>
        <w:t>– 432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7 </w:t>
      </w:r>
      <w:r w:rsidRPr="00BC423A">
        <w:rPr>
          <w:bCs/>
          <w:color w:val="000000"/>
          <w:lang w:val="uk-UA" w:eastAsia="ru-RU"/>
        </w:rPr>
        <w:t>– 108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5/1 </w:t>
      </w:r>
      <w:r w:rsidRPr="00BC423A">
        <w:rPr>
          <w:bCs/>
          <w:color w:val="000000"/>
          <w:lang w:val="uk-UA" w:eastAsia="ru-RU"/>
        </w:rPr>
        <w:t>– 405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1 </w:t>
      </w:r>
      <w:r w:rsidRPr="00BC423A">
        <w:rPr>
          <w:bCs/>
          <w:color w:val="000000"/>
          <w:lang w:val="uk-UA" w:eastAsia="ru-RU"/>
        </w:rPr>
        <w:t>– 865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2 </w:t>
      </w:r>
      <w:r w:rsidRPr="00BC423A">
        <w:rPr>
          <w:bCs/>
          <w:color w:val="000000"/>
          <w:lang w:val="uk-UA" w:eastAsia="ru-RU"/>
        </w:rPr>
        <w:t>– 351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3 </w:t>
      </w:r>
      <w:r w:rsidRPr="00BC423A">
        <w:rPr>
          <w:bCs/>
          <w:color w:val="000000"/>
          <w:lang w:val="uk-UA" w:eastAsia="ru-RU"/>
        </w:rPr>
        <w:t>– 1108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5 </w:t>
      </w:r>
      <w:r w:rsidRPr="00BC423A">
        <w:rPr>
          <w:bCs/>
          <w:color w:val="000000"/>
          <w:lang w:val="uk-UA" w:eastAsia="ru-RU"/>
        </w:rPr>
        <w:t>– 378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6 </w:t>
      </w:r>
      <w:r w:rsidRPr="00BC423A">
        <w:rPr>
          <w:bCs/>
          <w:color w:val="000000"/>
          <w:lang w:val="uk-UA" w:eastAsia="ru-RU"/>
        </w:rPr>
        <w:t>– 405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4 </w:t>
      </w:r>
      <w:r w:rsidRPr="00BC423A">
        <w:rPr>
          <w:bCs/>
          <w:color w:val="000000"/>
          <w:lang w:val="uk-UA" w:eastAsia="ru-RU"/>
        </w:rPr>
        <w:t>– 135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12 </w:t>
      </w:r>
      <w:r w:rsidRPr="00BC423A">
        <w:rPr>
          <w:bCs/>
          <w:color w:val="000000"/>
          <w:lang w:val="uk-UA" w:eastAsia="ru-RU"/>
        </w:rPr>
        <w:t>– 324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12/1 </w:t>
      </w:r>
      <w:r w:rsidRPr="00BC423A">
        <w:rPr>
          <w:bCs/>
          <w:color w:val="000000"/>
          <w:lang w:val="uk-UA" w:eastAsia="ru-RU"/>
        </w:rPr>
        <w:t>– 216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Героїв АТО, 14 </w:t>
      </w:r>
      <w:r w:rsidRPr="00BC423A">
        <w:rPr>
          <w:bCs/>
          <w:color w:val="000000"/>
          <w:lang w:val="uk-UA" w:eastAsia="ru-RU"/>
        </w:rPr>
        <w:t>– 405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Васильєва, 9 </w:t>
      </w:r>
      <w:r w:rsidRPr="00BC423A">
        <w:rPr>
          <w:bCs/>
          <w:color w:val="000000"/>
          <w:lang w:val="uk-UA" w:eastAsia="ru-RU"/>
        </w:rPr>
        <w:t>– 135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Васильєва, 13 </w:t>
      </w:r>
      <w:r w:rsidRPr="00BC423A">
        <w:rPr>
          <w:bCs/>
          <w:color w:val="000000"/>
          <w:lang w:val="uk-UA" w:eastAsia="ru-RU"/>
        </w:rPr>
        <w:t>– 135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w:t>
      </w:r>
      <w:proofErr w:type="spellStart"/>
      <w:r w:rsidRPr="00BC423A">
        <w:rPr>
          <w:color w:val="000000"/>
          <w:lang w:val="uk-UA"/>
        </w:rPr>
        <w:t>Чорновола</w:t>
      </w:r>
      <w:proofErr w:type="spellEnd"/>
      <w:r w:rsidRPr="00BC423A">
        <w:rPr>
          <w:color w:val="000000"/>
          <w:lang w:val="uk-UA"/>
        </w:rPr>
        <w:t xml:space="preserve">, 192 </w:t>
      </w:r>
      <w:r w:rsidRPr="00BC423A">
        <w:rPr>
          <w:bCs/>
          <w:color w:val="000000"/>
          <w:lang w:val="uk-UA" w:eastAsia="ru-RU"/>
        </w:rPr>
        <w:t>– 702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color w:val="000000"/>
          <w:lang w:val="uk-UA"/>
        </w:rPr>
      </w:pPr>
      <w:r w:rsidRPr="00BC423A">
        <w:rPr>
          <w:color w:val="000000"/>
          <w:lang w:val="uk-UA"/>
        </w:rPr>
        <w:t xml:space="preserve">вул. </w:t>
      </w:r>
      <w:proofErr w:type="spellStart"/>
      <w:r w:rsidRPr="00BC423A">
        <w:rPr>
          <w:color w:val="000000"/>
          <w:lang w:val="uk-UA"/>
        </w:rPr>
        <w:t>Чорновола</w:t>
      </w:r>
      <w:proofErr w:type="spellEnd"/>
      <w:r w:rsidRPr="00BC423A">
        <w:rPr>
          <w:color w:val="000000"/>
          <w:lang w:val="uk-UA"/>
        </w:rPr>
        <w:t xml:space="preserve">, 190 </w:t>
      </w:r>
      <w:r w:rsidRPr="00BC423A">
        <w:rPr>
          <w:bCs/>
          <w:color w:val="000000"/>
          <w:lang w:val="uk-UA" w:eastAsia="ru-RU"/>
        </w:rPr>
        <w:t>– 378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 xml:space="preserve">вул. </w:t>
      </w:r>
      <w:proofErr w:type="spellStart"/>
      <w:r w:rsidRPr="00BC423A">
        <w:rPr>
          <w:bCs/>
          <w:color w:val="000000"/>
          <w:lang w:val="uk-UA" w:eastAsia="ru-RU"/>
        </w:rPr>
        <w:t>Петраківського</w:t>
      </w:r>
      <w:proofErr w:type="spellEnd"/>
      <w:r w:rsidRPr="00BC423A">
        <w:rPr>
          <w:bCs/>
          <w:color w:val="000000"/>
          <w:lang w:val="uk-UA" w:eastAsia="ru-RU"/>
        </w:rPr>
        <w:t>, 12/1 – 3783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11 – 1621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16 – 270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 – 1891 м</w:t>
      </w:r>
      <w:r w:rsidRPr="00BC423A">
        <w:rPr>
          <w:bCs/>
          <w:color w:val="000000"/>
          <w:vertAlign w:val="superscript"/>
          <w:lang w:val="uk-UA" w:eastAsia="ru-RU"/>
        </w:rPr>
        <w:t>2</w:t>
      </w:r>
      <w:r w:rsidR="00E4598D" w:rsidRPr="00BC423A">
        <w:rPr>
          <w:bCs/>
          <w:color w:val="000000"/>
          <w:vertAlign w:val="superscript"/>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13/1 – 459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15/1 – 486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15 – 459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13/2 – 675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color w:val="000000"/>
          <w:lang w:val="uk-UA" w:eastAsia="ru-RU"/>
        </w:rPr>
        <w:t xml:space="preserve">вул. </w:t>
      </w:r>
      <w:proofErr w:type="spellStart"/>
      <w:r w:rsidRPr="00BC423A">
        <w:rPr>
          <w:bCs/>
          <w:color w:val="000000"/>
          <w:lang w:val="uk-UA" w:eastAsia="ru-RU"/>
        </w:rPr>
        <w:t>Майборського</w:t>
      </w:r>
      <w:proofErr w:type="spellEnd"/>
      <w:r w:rsidRPr="00BC423A">
        <w:rPr>
          <w:bCs/>
          <w:color w:val="000000"/>
          <w:lang w:val="uk-UA" w:eastAsia="ru-RU"/>
        </w:rPr>
        <w:t>, 13 – 351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Ракетників, 18 – 648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Ракетників, 16 – 540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9"/>
        </w:numPr>
        <w:suppressAutoHyphens w:val="0"/>
        <w:jc w:val="both"/>
        <w:rPr>
          <w:bCs/>
          <w:color w:val="000000"/>
          <w:lang w:val="uk-UA" w:eastAsia="ru-RU"/>
        </w:rPr>
      </w:pPr>
      <w:r w:rsidRPr="00BC423A">
        <w:rPr>
          <w:bCs/>
          <w:color w:val="000000"/>
          <w:lang w:val="uk-UA" w:eastAsia="ru-RU"/>
        </w:rPr>
        <w:t>вул. Ракетників, 14 – 432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spacing w:after="0" w:line="240" w:lineRule="auto"/>
        <w:jc w:val="both"/>
        <w:rPr>
          <w:rFonts w:ascii="Times New Roman" w:eastAsia="Times New Roman" w:hAnsi="Times New Roman" w:cs="Times New Roman"/>
          <w:bCs/>
          <w:color w:val="000000"/>
          <w:sz w:val="24"/>
          <w:szCs w:val="24"/>
          <w:lang w:val="uk-UA" w:eastAsia="ru-RU"/>
        </w:rPr>
      </w:pPr>
      <w:r w:rsidRPr="00BC423A">
        <w:rPr>
          <w:rFonts w:ascii="Times New Roman" w:eastAsia="Times New Roman" w:hAnsi="Times New Roman" w:cs="Times New Roman"/>
          <w:bCs/>
          <w:color w:val="000000"/>
          <w:sz w:val="24"/>
          <w:szCs w:val="24"/>
          <w:lang w:val="uk-UA" w:eastAsia="ru-RU"/>
        </w:rPr>
        <w:t xml:space="preserve">32. </w:t>
      </w:r>
      <w:r w:rsidR="00E4598D" w:rsidRPr="00BC423A">
        <w:rPr>
          <w:rFonts w:ascii="Times New Roman" w:hAnsi="Times New Roman" w:cs="Times New Roman"/>
          <w:color w:val="000000"/>
          <w:sz w:val="24"/>
          <w:szCs w:val="24"/>
          <w:lang w:val="uk-UA"/>
        </w:rPr>
        <w:t>Виконано с</w:t>
      </w:r>
      <w:r w:rsidRPr="00BC423A">
        <w:rPr>
          <w:rFonts w:ascii="Times New Roman" w:hAnsi="Times New Roman" w:cs="Times New Roman"/>
          <w:color w:val="000000"/>
          <w:sz w:val="24"/>
          <w:szCs w:val="24"/>
          <w:lang w:val="uk-UA"/>
        </w:rPr>
        <w:t xml:space="preserve">кошування трави тракторними фронтальними газонокосарками </w:t>
      </w:r>
      <w:r w:rsidR="00E4598D" w:rsidRPr="00BC423A">
        <w:rPr>
          <w:rFonts w:ascii="Times New Roman" w:eastAsia="Times New Roman" w:hAnsi="Times New Roman" w:cs="Times New Roman"/>
          <w:bCs/>
          <w:color w:val="000000"/>
          <w:sz w:val="24"/>
          <w:szCs w:val="24"/>
          <w:lang w:val="uk-UA" w:eastAsia="ru-RU"/>
        </w:rPr>
        <w:t>(</w:t>
      </w:r>
      <w:r w:rsidRPr="00BC423A">
        <w:rPr>
          <w:rFonts w:ascii="Times New Roman" w:eastAsia="Times New Roman" w:hAnsi="Times New Roman" w:cs="Times New Roman"/>
          <w:bCs/>
          <w:color w:val="000000"/>
          <w:sz w:val="24"/>
          <w:szCs w:val="24"/>
          <w:lang w:val="uk-UA" w:eastAsia="ru-RU"/>
        </w:rPr>
        <w:t>8300 м</w:t>
      </w:r>
      <w:r w:rsidRPr="00BC423A">
        <w:rPr>
          <w:rFonts w:ascii="Times New Roman" w:eastAsia="Times New Roman" w:hAnsi="Times New Roman" w:cs="Times New Roman"/>
          <w:bCs/>
          <w:color w:val="000000"/>
          <w:sz w:val="24"/>
          <w:szCs w:val="24"/>
          <w:vertAlign w:val="superscript"/>
          <w:lang w:val="uk-UA" w:eastAsia="ru-RU"/>
        </w:rPr>
        <w:t>2</w:t>
      </w:r>
      <w:r w:rsidR="00E4598D" w:rsidRPr="00BC423A">
        <w:rPr>
          <w:rFonts w:ascii="Times New Roman" w:eastAsia="Times New Roman" w:hAnsi="Times New Roman" w:cs="Times New Roman"/>
          <w:bCs/>
          <w:color w:val="000000"/>
          <w:sz w:val="24"/>
          <w:szCs w:val="24"/>
          <w:lang w:val="uk-UA" w:eastAsia="ru-RU"/>
        </w:rPr>
        <w:t>) за адресами:</w:t>
      </w:r>
    </w:p>
    <w:p w:rsidR="00850CF8" w:rsidRPr="00BC423A" w:rsidRDefault="00850CF8" w:rsidP="00BC423A">
      <w:pPr>
        <w:pStyle w:val="a3"/>
        <w:numPr>
          <w:ilvl w:val="0"/>
          <w:numId w:val="22"/>
        </w:numPr>
        <w:suppressAutoHyphens w:val="0"/>
        <w:jc w:val="both"/>
        <w:rPr>
          <w:bCs/>
          <w:color w:val="000000"/>
          <w:lang w:val="uk-UA" w:eastAsia="ru-RU"/>
        </w:rPr>
      </w:pPr>
      <w:r w:rsidRPr="00BC423A">
        <w:rPr>
          <w:bCs/>
          <w:color w:val="000000"/>
          <w:lang w:val="uk-UA" w:eastAsia="ru-RU"/>
        </w:rPr>
        <w:t xml:space="preserve">вул. </w:t>
      </w:r>
      <w:proofErr w:type="spellStart"/>
      <w:r w:rsidRPr="00BC423A">
        <w:rPr>
          <w:bCs/>
          <w:color w:val="000000"/>
          <w:lang w:val="uk-UA" w:eastAsia="ru-RU"/>
        </w:rPr>
        <w:t>Горбанчука</w:t>
      </w:r>
      <w:proofErr w:type="spellEnd"/>
      <w:r w:rsidRPr="00BC423A">
        <w:rPr>
          <w:bCs/>
          <w:color w:val="000000"/>
          <w:lang w:val="uk-UA" w:eastAsia="ru-RU"/>
        </w:rPr>
        <w:t>, 7 – 1000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22"/>
        </w:numPr>
        <w:suppressAutoHyphens w:val="0"/>
        <w:jc w:val="both"/>
        <w:rPr>
          <w:bCs/>
          <w:color w:val="000000"/>
          <w:lang w:val="uk-UA" w:eastAsia="ru-RU"/>
        </w:rPr>
      </w:pPr>
      <w:r w:rsidRPr="00BC423A">
        <w:rPr>
          <w:bCs/>
          <w:color w:val="000000"/>
          <w:lang w:val="uk-UA" w:eastAsia="ru-RU"/>
        </w:rPr>
        <w:t xml:space="preserve">вул. </w:t>
      </w:r>
      <w:proofErr w:type="spellStart"/>
      <w:r w:rsidRPr="00BC423A">
        <w:rPr>
          <w:bCs/>
          <w:color w:val="000000"/>
          <w:lang w:val="uk-UA" w:eastAsia="ru-RU"/>
        </w:rPr>
        <w:t>Горбанчука</w:t>
      </w:r>
      <w:proofErr w:type="spellEnd"/>
      <w:r w:rsidRPr="00BC423A">
        <w:rPr>
          <w:bCs/>
          <w:color w:val="000000"/>
          <w:lang w:val="uk-UA" w:eastAsia="ru-RU"/>
        </w:rPr>
        <w:t>, 6 – 1100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22"/>
        </w:numPr>
        <w:suppressAutoHyphens w:val="0"/>
        <w:jc w:val="both"/>
        <w:rPr>
          <w:bCs/>
          <w:color w:val="000000"/>
          <w:lang w:val="uk-UA" w:eastAsia="ru-RU"/>
        </w:rPr>
      </w:pPr>
      <w:proofErr w:type="spellStart"/>
      <w:r w:rsidRPr="00BC423A">
        <w:rPr>
          <w:bCs/>
          <w:color w:val="000000"/>
          <w:lang w:val="uk-UA" w:eastAsia="ru-RU"/>
        </w:rPr>
        <w:t>пров</w:t>
      </w:r>
      <w:proofErr w:type="spellEnd"/>
      <w:r w:rsidR="00E4598D" w:rsidRPr="00BC423A">
        <w:rPr>
          <w:bCs/>
          <w:color w:val="000000"/>
          <w:lang w:val="uk-UA" w:eastAsia="ru-RU"/>
        </w:rPr>
        <w:t>.</w:t>
      </w:r>
      <w:r w:rsidRPr="00BC423A">
        <w:rPr>
          <w:bCs/>
          <w:color w:val="000000"/>
          <w:lang w:val="uk-UA" w:eastAsia="ru-RU"/>
        </w:rPr>
        <w:t xml:space="preserve"> Незалежності, 9 – 1200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22"/>
        </w:numPr>
        <w:suppressAutoHyphens w:val="0"/>
        <w:jc w:val="both"/>
        <w:rPr>
          <w:color w:val="000000"/>
          <w:lang w:val="uk-UA"/>
        </w:rPr>
      </w:pPr>
      <w:r w:rsidRPr="00BC423A">
        <w:rPr>
          <w:color w:val="000000"/>
          <w:lang w:val="uk-UA"/>
        </w:rPr>
        <w:lastRenderedPageBreak/>
        <w:t xml:space="preserve">вул. </w:t>
      </w:r>
      <w:proofErr w:type="spellStart"/>
      <w:r w:rsidRPr="00BC423A">
        <w:rPr>
          <w:color w:val="000000"/>
          <w:lang w:val="uk-UA"/>
        </w:rPr>
        <w:t>Чорновола</w:t>
      </w:r>
      <w:proofErr w:type="spellEnd"/>
      <w:r w:rsidRPr="00BC423A">
        <w:rPr>
          <w:color w:val="000000"/>
          <w:lang w:val="uk-UA"/>
        </w:rPr>
        <w:t xml:space="preserve">, 190 </w:t>
      </w:r>
      <w:r w:rsidRPr="00BC423A">
        <w:rPr>
          <w:bCs/>
          <w:color w:val="000000"/>
          <w:lang w:val="uk-UA" w:eastAsia="ru-RU"/>
        </w:rPr>
        <w:t>– 1800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22"/>
        </w:numPr>
        <w:suppressAutoHyphens w:val="0"/>
        <w:jc w:val="both"/>
        <w:rPr>
          <w:color w:val="000000"/>
          <w:lang w:val="uk-UA"/>
        </w:rPr>
      </w:pPr>
      <w:r w:rsidRPr="00BC423A">
        <w:rPr>
          <w:color w:val="000000"/>
          <w:lang w:val="uk-UA"/>
        </w:rPr>
        <w:t xml:space="preserve">вул. </w:t>
      </w:r>
      <w:proofErr w:type="spellStart"/>
      <w:r w:rsidRPr="00BC423A">
        <w:rPr>
          <w:color w:val="000000"/>
          <w:lang w:val="uk-UA"/>
        </w:rPr>
        <w:t>Чорновола</w:t>
      </w:r>
      <w:proofErr w:type="spellEnd"/>
      <w:r w:rsidRPr="00BC423A">
        <w:rPr>
          <w:color w:val="000000"/>
          <w:lang w:val="uk-UA"/>
        </w:rPr>
        <w:t xml:space="preserve">, 192 </w:t>
      </w:r>
      <w:r w:rsidRPr="00BC423A">
        <w:rPr>
          <w:bCs/>
          <w:color w:val="000000"/>
          <w:lang w:val="uk-UA" w:eastAsia="ru-RU"/>
        </w:rPr>
        <w:t>– 2300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pStyle w:val="a3"/>
        <w:numPr>
          <w:ilvl w:val="0"/>
          <w:numId w:val="11"/>
        </w:numPr>
        <w:suppressAutoHyphens w:val="0"/>
        <w:jc w:val="both"/>
        <w:rPr>
          <w:color w:val="000000"/>
          <w:lang w:val="uk-UA"/>
        </w:rPr>
      </w:pPr>
      <w:r w:rsidRPr="00BC423A">
        <w:rPr>
          <w:color w:val="000000"/>
          <w:lang w:val="uk-UA"/>
        </w:rPr>
        <w:t xml:space="preserve">вул. Героїв АТО, 9/1 </w:t>
      </w:r>
      <w:r w:rsidRPr="00BC423A">
        <w:rPr>
          <w:bCs/>
          <w:color w:val="000000"/>
          <w:lang w:val="uk-UA" w:eastAsia="ru-RU"/>
        </w:rPr>
        <w:t>– 900 м</w:t>
      </w:r>
      <w:r w:rsidRPr="00BC423A">
        <w:rPr>
          <w:bCs/>
          <w:color w:val="000000"/>
          <w:vertAlign w:val="superscript"/>
          <w:lang w:val="uk-UA" w:eastAsia="ru-RU"/>
        </w:rPr>
        <w:t>2</w:t>
      </w:r>
      <w:r w:rsidR="00E4598D" w:rsidRPr="00BC423A">
        <w:rPr>
          <w:bCs/>
          <w:color w:val="000000"/>
          <w:lang w:val="uk-UA" w:eastAsia="ru-RU"/>
        </w:rPr>
        <w:t>.</w:t>
      </w:r>
    </w:p>
    <w:p w:rsidR="00850CF8" w:rsidRPr="00BC423A" w:rsidRDefault="00850CF8" w:rsidP="00BC423A">
      <w:pPr>
        <w:spacing w:after="0" w:line="240" w:lineRule="auto"/>
        <w:rPr>
          <w:rFonts w:ascii="Times New Roman" w:hAnsi="Times New Roman" w:cs="Times New Roman"/>
          <w:sz w:val="24"/>
          <w:szCs w:val="24"/>
          <w:lang w:val="uk-UA"/>
        </w:rPr>
      </w:pPr>
    </w:p>
    <w:p w:rsidR="00161147" w:rsidRPr="0069243C" w:rsidRDefault="00E4598D" w:rsidP="00BC423A">
      <w:pPr>
        <w:pStyle w:val="a5"/>
        <w:tabs>
          <w:tab w:val="left" w:pos="6540"/>
        </w:tabs>
        <w:rPr>
          <w:b/>
          <w:bCs/>
          <w:szCs w:val="24"/>
        </w:rPr>
      </w:pPr>
      <w:r w:rsidRPr="0069243C">
        <w:rPr>
          <w:b/>
          <w:bCs/>
          <w:szCs w:val="24"/>
          <w:lang/>
        </w:rPr>
        <w:t>МКП «</w:t>
      </w:r>
      <w:proofErr w:type="spellStart"/>
      <w:r w:rsidRPr="0069243C">
        <w:rPr>
          <w:b/>
          <w:bCs/>
          <w:szCs w:val="24"/>
          <w:lang/>
        </w:rPr>
        <w:t>Хмельницькводоканал</w:t>
      </w:r>
      <w:proofErr w:type="spellEnd"/>
      <w:r w:rsidRPr="0069243C">
        <w:rPr>
          <w:b/>
          <w:bCs/>
          <w:szCs w:val="24"/>
          <w:lang/>
        </w:rPr>
        <w:t>»</w:t>
      </w:r>
    </w:p>
    <w:p w:rsidR="00161147" w:rsidRPr="00BC423A" w:rsidRDefault="00161147" w:rsidP="00BC423A">
      <w:pPr>
        <w:pStyle w:val="a5"/>
        <w:tabs>
          <w:tab w:val="left" w:pos="6540"/>
        </w:tabs>
        <w:jc w:val="left"/>
        <w:rPr>
          <w:bCs/>
          <w:szCs w:val="24"/>
        </w:rPr>
      </w:pPr>
    </w:p>
    <w:p w:rsidR="00161147" w:rsidRPr="00BC423A" w:rsidRDefault="00161147" w:rsidP="00BC423A">
      <w:pPr>
        <w:spacing w:after="0" w:line="240" w:lineRule="auto"/>
        <w:ind w:firstLine="709"/>
        <w:jc w:val="both"/>
        <w:rPr>
          <w:rFonts w:ascii="Times New Roman" w:hAnsi="Times New Roman" w:cs="Times New Roman"/>
          <w:sz w:val="24"/>
          <w:szCs w:val="24"/>
          <w:lang w:val="uk-UA"/>
        </w:rPr>
      </w:pPr>
      <w:r w:rsidRPr="00BC423A">
        <w:rPr>
          <w:rFonts w:ascii="Times New Roman" w:hAnsi="Times New Roman" w:cs="Times New Roman"/>
          <w:bCs/>
          <w:sz w:val="24"/>
          <w:szCs w:val="24"/>
          <w:shd w:val="clear" w:color="auto" w:fill="FFFFFF"/>
          <w:lang w:val="uk-UA"/>
        </w:rPr>
        <w:t>АДС.</w:t>
      </w:r>
    </w:p>
    <w:p w:rsidR="00161147" w:rsidRPr="00BC423A" w:rsidRDefault="00161147" w:rsidP="00BC423A">
      <w:pPr>
        <w:widowControl w:val="0"/>
        <w:numPr>
          <w:ilvl w:val="0"/>
          <w:numId w:val="25"/>
        </w:numPr>
        <w:suppressAutoHyphens/>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Прийнято  та оброблено заявок </w:t>
      </w:r>
      <w:r w:rsidR="006C103A"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145</w:t>
      </w:r>
      <w:r w:rsidR="006C103A" w:rsidRPr="00BC423A">
        <w:rPr>
          <w:rFonts w:ascii="Times New Roman" w:hAnsi="Times New Roman" w:cs="Times New Roman"/>
          <w:sz w:val="24"/>
          <w:szCs w:val="24"/>
          <w:lang w:val="uk-UA"/>
        </w:rPr>
        <w:t>.</w:t>
      </w:r>
    </w:p>
    <w:p w:rsidR="00161147" w:rsidRPr="00BC423A" w:rsidRDefault="00161147" w:rsidP="00BC423A">
      <w:pPr>
        <w:widowControl w:val="0"/>
        <w:numPr>
          <w:ilvl w:val="0"/>
          <w:numId w:val="25"/>
        </w:numPr>
        <w:suppressAutoHyphens/>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Поставлено на контроль для служби </w:t>
      </w:r>
      <w:proofErr w:type="spellStart"/>
      <w:r w:rsidRPr="00BC423A">
        <w:rPr>
          <w:rFonts w:ascii="Times New Roman" w:hAnsi="Times New Roman" w:cs="Times New Roman"/>
          <w:sz w:val="24"/>
          <w:szCs w:val="24"/>
          <w:lang w:val="uk-UA"/>
        </w:rPr>
        <w:t>водомереж</w:t>
      </w:r>
      <w:proofErr w:type="spellEnd"/>
      <w:r w:rsidRPr="00BC423A">
        <w:rPr>
          <w:rFonts w:ascii="Times New Roman" w:hAnsi="Times New Roman" w:cs="Times New Roman"/>
          <w:sz w:val="24"/>
          <w:szCs w:val="24"/>
          <w:lang w:val="uk-UA"/>
        </w:rPr>
        <w:t xml:space="preserve"> -</w:t>
      </w:r>
      <w:r w:rsidR="006C103A"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13</w:t>
      </w:r>
      <w:r w:rsidR="006C103A" w:rsidRPr="00BC423A">
        <w:rPr>
          <w:rFonts w:ascii="Times New Roman" w:hAnsi="Times New Roman" w:cs="Times New Roman"/>
          <w:sz w:val="24"/>
          <w:szCs w:val="24"/>
          <w:lang w:val="uk-UA"/>
        </w:rPr>
        <w:t>.</w:t>
      </w:r>
    </w:p>
    <w:p w:rsidR="00161147" w:rsidRPr="00BC423A" w:rsidRDefault="00161147" w:rsidP="00BC423A">
      <w:pPr>
        <w:widowControl w:val="0"/>
        <w:numPr>
          <w:ilvl w:val="0"/>
          <w:numId w:val="25"/>
        </w:numPr>
        <w:suppressAutoHyphens/>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Поставлено на контроль для служби </w:t>
      </w:r>
      <w:proofErr w:type="spellStart"/>
      <w:r w:rsidRPr="00BC423A">
        <w:rPr>
          <w:rFonts w:ascii="Times New Roman" w:hAnsi="Times New Roman" w:cs="Times New Roman"/>
          <w:sz w:val="24"/>
          <w:szCs w:val="24"/>
          <w:lang w:val="uk-UA"/>
        </w:rPr>
        <w:t>канмереж</w:t>
      </w:r>
      <w:proofErr w:type="spellEnd"/>
      <w:r w:rsidRPr="00BC423A">
        <w:rPr>
          <w:rFonts w:ascii="Times New Roman" w:hAnsi="Times New Roman" w:cs="Times New Roman"/>
          <w:sz w:val="24"/>
          <w:szCs w:val="24"/>
          <w:lang w:val="uk-UA"/>
        </w:rPr>
        <w:t xml:space="preserve"> </w:t>
      </w:r>
      <w:r w:rsidR="006C103A"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60</w:t>
      </w:r>
      <w:r w:rsidR="006C103A" w:rsidRPr="00BC423A">
        <w:rPr>
          <w:rFonts w:ascii="Times New Roman" w:hAnsi="Times New Roman" w:cs="Times New Roman"/>
          <w:sz w:val="24"/>
          <w:szCs w:val="24"/>
          <w:lang w:val="uk-UA"/>
        </w:rPr>
        <w:t>.</w:t>
      </w:r>
    </w:p>
    <w:p w:rsidR="00161147" w:rsidRPr="00BC423A" w:rsidRDefault="00161147" w:rsidP="00BC423A">
      <w:pPr>
        <w:widowControl w:val="0"/>
        <w:numPr>
          <w:ilvl w:val="0"/>
          <w:numId w:val="25"/>
        </w:numPr>
        <w:suppressAutoHyphens/>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Ліквідовано  засмічень на </w:t>
      </w:r>
      <w:proofErr w:type="spellStart"/>
      <w:r w:rsidRPr="00BC423A">
        <w:rPr>
          <w:rFonts w:ascii="Times New Roman" w:hAnsi="Times New Roman" w:cs="Times New Roman"/>
          <w:sz w:val="24"/>
          <w:szCs w:val="24"/>
          <w:lang w:val="uk-UA"/>
        </w:rPr>
        <w:t>канмережі</w:t>
      </w:r>
      <w:proofErr w:type="spellEnd"/>
      <w:r w:rsidRPr="00BC423A">
        <w:rPr>
          <w:rFonts w:ascii="Times New Roman" w:hAnsi="Times New Roman" w:cs="Times New Roman"/>
          <w:sz w:val="24"/>
          <w:szCs w:val="24"/>
          <w:lang w:val="uk-UA"/>
        </w:rPr>
        <w:t xml:space="preserve"> у нічний час </w:t>
      </w:r>
      <w:r w:rsidR="006C103A"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5</w:t>
      </w:r>
      <w:r w:rsidR="006C103A" w:rsidRPr="00BC423A">
        <w:rPr>
          <w:rFonts w:ascii="Times New Roman" w:hAnsi="Times New Roman" w:cs="Times New Roman"/>
          <w:sz w:val="24"/>
          <w:szCs w:val="24"/>
          <w:lang w:val="uk-UA"/>
        </w:rPr>
        <w:t>.</w:t>
      </w:r>
    </w:p>
    <w:p w:rsidR="00161147" w:rsidRPr="00BC423A" w:rsidRDefault="00161147" w:rsidP="00BC423A">
      <w:pPr>
        <w:widowControl w:val="0"/>
        <w:numPr>
          <w:ilvl w:val="0"/>
          <w:numId w:val="25"/>
        </w:numPr>
        <w:suppressAutoHyphens/>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Д</w:t>
      </w:r>
      <w:r w:rsidR="006C103A" w:rsidRPr="00BC423A">
        <w:rPr>
          <w:rFonts w:ascii="Times New Roman" w:hAnsi="Times New Roman" w:cs="Times New Roman"/>
          <w:sz w:val="24"/>
          <w:szCs w:val="24"/>
          <w:lang w:val="uk-UA"/>
        </w:rPr>
        <w:t xml:space="preserve">али дозвіл на </w:t>
      </w:r>
      <w:proofErr w:type="spellStart"/>
      <w:r w:rsidR="006C103A" w:rsidRPr="00BC423A">
        <w:rPr>
          <w:rFonts w:ascii="Times New Roman" w:hAnsi="Times New Roman" w:cs="Times New Roman"/>
          <w:sz w:val="24"/>
          <w:szCs w:val="24"/>
          <w:lang w:val="uk-UA"/>
        </w:rPr>
        <w:t>розпломбування</w:t>
      </w:r>
      <w:proofErr w:type="spellEnd"/>
      <w:r w:rsidR="006C103A" w:rsidRPr="00BC423A">
        <w:rPr>
          <w:rFonts w:ascii="Times New Roman" w:hAnsi="Times New Roman" w:cs="Times New Roman"/>
          <w:sz w:val="24"/>
          <w:szCs w:val="24"/>
          <w:lang w:val="uk-UA"/>
        </w:rPr>
        <w:t xml:space="preserve"> - </w:t>
      </w:r>
      <w:r w:rsidRPr="00BC423A">
        <w:rPr>
          <w:rFonts w:ascii="Times New Roman" w:hAnsi="Times New Roman" w:cs="Times New Roman"/>
          <w:sz w:val="24"/>
          <w:szCs w:val="24"/>
          <w:lang w:val="uk-UA"/>
        </w:rPr>
        <w:t>3</w:t>
      </w:r>
      <w:r w:rsidR="006C103A" w:rsidRPr="00BC423A">
        <w:rPr>
          <w:rFonts w:ascii="Times New Roman" w:hAnsi="Times New Roman" w:cs="Times New Roman"/>
          <w:sz w:val="24"/>
          <w:szCs w:val="24"/>
          <w:lang w:val="uk-UA"/>
        </w:rPr>
        <w:t>.</w:t>
      </w:r>
    </w:p>
    <w:p w:rsidR="00161147" w:rsidRPr="00BC423A" w:rsidRDefault="00161147" w:rsidP="00BC423A">
      <w:pPr>
        <w:widowControl w:val="0"/>
        <w:numPr>
          <w:ilvl w:val="0"/>
          <w:numId w:val="25"/>
        </w:numPr>
        <w:suppressAutoHyphens/>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Накрито колодязів </w:t>
      </w:r>
      <w:r w:rsidR="006C103A"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2</w:t>
      </w:r>
      <w:r w:rsidR="006C103A"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709"/>
        <w:jc w:val="both"/>
        <w:rPr>
          <w:rFonts w:ascii="Times New Roman" w:hAnsi="Times New Roman" w:cs="Times New Roman"/>
          <w:sz w:val="24"/>
          <w:szCs w:val="24"/>
          <w:lang w:val="uk-UA"/>
        </w:rPr>
      </w:pPr>
      <w:proofErr w:type="spellStart"/>
      <w:r w:rsidRPr="00BC423A">
        <w:rPr>
          <w:rFonts w:ascii="Times New Roman" w:hAnsi="Times New Roman" w:cs="Times New Roman"/>
          <w:bCs/>
          <w:sz w:val="24"/>
          <w:szCs w:val="24"/>
          <w:shd w:val="clear" w:color="auto" w:fill="FFFFFF"/>
          <w:lang w:val="uk-UA"/>
        </w:rPr>
        <w:t>Водомережа</w:t>
      </w:r>
      <w:proofErr w:type="spellEnd"/>
      <w:r w:rsidRPr="00BC423A">
        <w:rPr>
          <w:rFonts w:ascii="Times New Roman" w:hAnsi="Times New Roman" w:cs="Times New Roman"/>
          <w:bCs/>
          <w:sz w:val="24"/>
          <w:szCs w:val="24"/>
          <w:shd w:val="clear" w:color="auto" w:fill="FFFFFF"/>
          <w:lang w:val="uk-UA"/>
        </w:rPr>
        <w:t>.</w:t>
      </w:r>
    </w:p>
    <w:p w:rsidR="00161147" w:rsidRPr="00BC423A" w:rsidRDefault="00161147" w:rsidP="00BC423A">
      <w:pPr>
        <w:widowControl w:val="0"/>
        <w:numPr>
          <w:ilvl w:val="0"/>
          <w:numId w:val="26"/>
        </w:numPr>
        <w:suppressAutoHyphens/>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Ліквідовано поривів з </w:t>
      </w:r>
      <w:proofErr w:type="spellStart"/>
      <w:r w:rsidRPr="00BC423A">
        <w:rPr>
          <w:rFonts w:ascii="Times New Roman" w:hAnsi="Times New Roman" w:cs="Times New Roman"/>
          <w:sz w:val="24"/>
          <w:szCs w:val="24"/>
          <w:lang w:val="uk-UA"/>
        </w:rPr>
        <w:t>розриттям</w:t>
      </w:r>
      <w:proofErr w:type="spellEnd"/>
      <w:r w:rsidRPr="00BC423A">
        <w:rPr>
          <w:rFonts w:ascii="Times New Roman" w:hAnsi="Times New Roman" w:cs="Times New Roman"/>
          <w:sz w:val="24"/>
          <w:szCs w:val="24"/>
          <w:lang w:val="uk-UA"/>
        </w:rPr>
        <w:t xml:space="preserve"> </w:t>
      </w:r>
      <w:r w:rsidR="006C103A"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4</w:t>
      </w:r>
      <w:r w:rsidR="006C103A" w:rsidRPr="00BC423A">
        <w:rPr>
          <w:rFonts w:ascii="Times New Roman" w:hAnsi="Times New Roman" w:cs="Times New Roman"/>
          <w:sz w:val="24"/>
          <w:szCs w:val="24"/>
          <w:lang w:val="uk-UA"/>
        </w:rPr>
        <w:t>.</w:t>
      </w:r>
    </w:p>
    <w:p w:rsidR="00161147" w:rsidRPr="00BC423A" w:rsidRDefault="00161147" w:rsidP="00BC423A">
      <w:pPr>
        <w:widowControl w:val="0"/>
        <w:numPr>
          <w:ilvl w:val="0"/>
          <w:numId w:val="26"/>
        </w:numPr>
        <w:suppressAutoHyphens/>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Ліквідовано поривів в колодязі </w:t>
      </w:r>
      <w:r w:rsidR="006C103A"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7</w:t>
      </w:r>
      <w:r w:rsidR="006C103A" w:rsidRPr="00BC423A">
        <w:rPr>
          <w:rFonts w:ascii="Times New Roman" w:hAnsi="Times New Roman" w:cs="Times New Roman"/>
          <w:sz w:val="24"/>
          <w:szCs w:val="24"/>
          <w:lang w:val="uk-UA"/>
        </w:rPr>
        <w:t>.</w:t>
      </w:r>
    </w:p>
    <w:p w:rsidR="00161147" w:rsidRPr="00BC423A" w:rsidRDefault="00161147" w:rsidP="00BC423A">
      <w:pPr>
        <w:widowControl w:val="0"/>
        <w:numPr>
          <w:ilvl w:val="0"/>
          <w:numId w:val="26"/>
        </w:numPr>
        <w:suppressAutoHyphens/>
        <w:spacing w:after="0" w:line="240" w:lineRule="auto"/>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Ліквідовано поривів за листом </w:t>
      </w:r>
      <w:r w:rsidR="006C103A" w:rsidRPr="00BC423A">
        <w:rPr>
          <w:rFonts w:ascii="Times New Roman" w:hAnsi="Times New Roman" w:cs="Times New Roman"/>
          <w:sz w:val="24"/>
          <w:szCs w:val="24"/>
          <w:lang w:val="uk-UA"/>
        </w:rPr>
        <w:t>–</w:t>
      </w:r>
      <w:r w:rsidRPr="00BC423A">
        <w:rPr>
          <w:rFonts w:ascii="Times New Roman" w:hAnsi="Times New Roman" w:cs="Times New Roman"/>
          <w:sz w:val="24"/>
          <w:szCs w:val="24"/>
          <w:lang w:val="uk-UA"/>
        </w:rPr>
        <w:t xml:space="preserve"> 1</w:t>
      </w:r>
      <w:r w:rsidR="006C103A" w:rsidRPr="00BC423A">
        <w:rPr>
          <w:rFonts w:ascii="Times New Roman" w:hAnsi="Times New Roman" w:cs="Times New Roman"/>
          <w:sz w:val="24"/>
          <w:szCs w:val="24"/>
          <w:lang w:val="uk-UA"/>
        </w:rPr>
        <w:t>.</w:t>
      </w:r>
    </w:p>
    <w:p w:rsidR="00161147" w:rsidRPr="00BC423A" w:rsidRDefault="00161147" w:rsidP="00BC423A">
      <w:pPr>
        <w:widowControl w:val="0"/>
        <w:numPr>
          <w:ilvl w:val="0"/>
          <w:numId w:val="26"/>
        </w:numPr>
        <w:suppressAutoHyphens/>
        <w:spacing w:after="0" w:line="240" w:lineRule="auto"/>
        <w:jc w:val="both"/>
        <w:rPr>
          <w:rFonts w:ascii="Times New Roman" w:eastAsia="Tahoma" w:hAnsi="Times New Roman" w:cs="Times New Roman"/>
          <w:sz w:val="24"/>
          <w:szCs w:val="24"/>
          <w:lang w:val="uk-UA"/>
        </w:rPr>
      </w:pPr>
      <w:r w:rsidRPr="00BC423A">
        <w:rPr>
          <w:rFonts w:ascii="Times New Roman" w:hAnsi="Times New Roman" w:cs="Times New Roman"/>
          <w:sz w:val="24"/>
          <w:szCs w:val="24"/>
          <w:lang w:val="uk-UA"/>
        </w:rPr>
        <w:t xml:space="preserve">Благоустроєно місць </w:t>
      </w:r>
      <w:proofErr w:type="spellStart"/>
      <w:r w:rsidRPr="00BC423A">
        <w:rPr>
          <w:rFonts w:ascii="Times New Roman" w:hAnsi="Times New Roman" w:cs="Times New Roman"/>
          <w:sz w:val="24"/>
          <w:szCs w:val="24"/>
          <w:lang w:val="uk-UA"/>
        </w:rPr>
        <w:t>розриття</w:t>
      </w:r>
      <w:proofErr w:type="spellEnd"/>
      <w:r w:rsidRPr="00BC423A">
        <w:rPr>
          <w:rFonts w:ascii="Times New Roman" w:hAnsi="Times New Roman" w:cs="Times New Roman"/>
          <w:sz w:val="24"/>
          <w:szCs w:val="24"/>
          <w:lang w:val="uk-UA"/>
        </w:rPr>
        <w:t xml:space="preserve">  - 6</w:t>
      </w:r>
      <w:r w:rsidR="006C103A" w:rsidRPr="00BC423A">
        <w:rPr>
          <w:rFonts w:ascii="Times New Roman" w:hAnsi="Times New Roman" w:cs="Times New Roman"/>
          <w:sz w:val="24"/>
          <w:szCs w:val="24"/>
          <w:lang w:val="uk-UA"/>
        </w:rPr>
        <w:t>.</w:t>
      </w:r>
    </w:p>
    <w:p w:rsidR="00161147" w:rsidRPr="00BC423A" w:rsidRDefault="00161147" w:rsidP="00BC423A">
      <w:pPr>
        <w:widowControl w:val="0"/>
        <w:numPr>
          <w:ilvl w:val="0"/>
          <w:numId w:val="26"/>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 xml:space="preserve">Виконано </w:t>
      </w:r>
      <w:proofErr w:type="spellStart"/>
      <w:r w:rsidRPr="00BC423A">
        <w:rPr>
          <w:rFonts w:ascii="Times New Roman" w:eastAsia="Tahoma" w:hAnsi="Times New Roman" w:cs="Times New Roman"/>
          <w:sz w:val="24"/>
          <w:szCs w:val="24"/>
          <w:lang w:val="uk-UA"/>
        </w:rPr>
        <w:t>врізок</w:t>
      </w:r>
      <w:proofErr w:type="spellEnd"/>
      <w:r w:rsidRPr="00BC423A">
        <w:rPr>
          <w:rFonts w:ascii="Times New Roman" w:eastAsia="Tahoma" w:hAnsi="Times New Roman" w:cs="Times New Roman"/>
          <w:sz w:val="24"/>
          <w:szCs w:val="24"/>
          <w:lang w:val="uk-UA"/>
        </w:rPr>
        <w:t xml:space="preserve"> </w:t>
      </w:r>
      <w:r w:rsidR="006C103A" w:rsidRPr="00BC423A">
        <w:rPr>
          <w:rFonts w:ascii="Times New Roman" w:eastAsia="Tahoma" w:hAnsi="Times New Roman" w:cs="Times New Roman"/>
          <w:sz w:val="24"/>
          <w:szCs w:val="24"/>
          <w:lang w:val="uk-UA"/>
        </w:rPr>
        <w:t xml:space="preserve">– </w:t>
      </w:r>
      <w:r w:rsidRPr="00BC423A">
        <w:rPr>
          <w:rFonts w:ascii="Times New Roman" w:eastAsia="Tahoma" w:hAnsi="Times New Roman" w:cs="Times New Roman"/>
          <w:sz w:val="24"/>
          <w:szCs w:val="24"/>
          <w:lang w:val="uk-UA"/>
        </w:rPr>
        <w:t>4</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6"/>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 xml:space="preserve">Відремонтовано  ВРК </w:t>
      </w:r>
      <w:r w:rsidR="006C103A" w:rsidRPr="00BC423A">
        <w:rPr>
          <w:rFonts w:ascii="Times New Roman" w:eastAsia="Tahoma" w:hAnsi="Times New Roman" w:cs="Times New Roman"/>
          <w:sz w:val="24"/>
          <w:szCs w:val="24"/>
          <w:lang w:val="uk-UA"/>
        </w:rPr>
        <w:t xml:space="preserve">– </w:t>
      </w:r>
      <w:r w:rsidRPr="00BC423A">
        <w:rPr>
          <w:rFonts w:ascii="Times New Roman" w:eastAsia="Tahoma" w:hAnsi="Times New Roman" w:cs="Times New Roman"/>
          <w:sz w:val="24"/>
          <w:szCs w:val="24"/>
          <w:lang w:val="uk-UA"/>
        </w:rPr>
        <w:t>2</w:t>
      </w:r>
      <w:r w:rsidR="006C103A" w:rsidRPr="00BC423A">
        <w:rPr>
          <w:rFonts w:ascii="Times New Roman" w:eastAsia="Tahoma" w:hAnsi="Times New Roman" w:cs="Times New Roman"/>
          <w:sz w:val="24"/>
          <w:szCs w:val="24"/>
          <w:lang w:val="uk-UA"/>
        </w:rPr>
        <w:t>.</w:t>
      </w:r>
    </w:p>
    <w:p w:rsidR="00161147" w:rsidRPr="00BC423A" w:rsidRDefault="006C103A" w:rsidP="00BC423A">
      <w:pPr>
        <w:widowControl w:val="0"/>
        <w:numPr>
          <w:ilvl w:val="0"/>
          <w:numId w:val="26"/>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Заміна лінії - 18п.м.</w:t>
      </w:r>
      <w:r w:rsidR="00161147" w:rsidRPr="00BC423A">
        <w:rPr>
          <w:rFonts w:ascii="Times New Roman" w:eastAsia="Tahoma" w:hAnsi="Times New Roman" w:cs="Times New Roman"/>
          <w:sz w:val="24"/>
          <w:szCs w:val="24"/>
          <w:lang w:val="uk-UA"/>
        </w:rPr>
        <w:t xml:space="preserve"> д 63мм.</w:t>
      </w:r>
    </w:p>
    <w:p w:rsidR="00161147" w:rsidRPr="00BC423A" w:rsidRDefault="00161147" w:rsidP="00BC423A">
      <w:pPr>
        <w:widowControl w:val="0"/>
        <w:numPr>
          <w:ilvl w:val="0"/>
          <w:numId w:val="26"/>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Обстеження - 47 колодязів</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6"/>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Заміна засувок</w:t>
      </w:r>
      <w:r w:rsidR="006C103A" w:rsidRPr="00BC423A">
        <w:rPr>
          <w:rFonts w:ascii="Times New Roman" w:eastAsia="Tahoma" w:hAnsi="Times New Roman" w:cs="Times New Roman"/>
          <w:sz w:val="24"/>
          <w:szCs w:val="24"/>
          <w:lang w:val="uk-UA"/>
        </w:rPr>
        <w:t xml:space="preserve"> – </w:t>
      </w:r>
      <w:r w:rsidRPr="00BC423A">
        <w:rPr>
          <w:rFonts w:ascii="Times New Roman" w:eastAsia="Tahoma" w:hAnsi="Times New Roman" w:cs="Times New Roman"/>
          <w:sz w:val="24"/>
          <w:szCs w:val="24"/>
          <w:lang w:val="uk-UA"/>
        </w:rPr>
        <w:t>1</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6"/>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Ремонт пожежних гідрантів</w:t>
      </w:r>
      <w:r w:rsidR="006C103A" w:rsidRPr="00BC423A">
        <w:rPr>
          <w:rFonts w:ascii="Times New Roman" w:eastAsia="Tahoma" w:hAnsi="Times New Roman" w:cs="Times New Roman"/>
          <w:sz w:val="24"/>
          <w:szCs w:val="24"/>
          <w:lang w:val="uk-UA"/>
        </w:rPr>
        <w:t xml:space="preserve"> – </w:t>
      </w:r>
      <w:r w:rsidRPr="00BC423A">
        <w:rPr>
          <w:rFonts w:ascii="Times New Roman" w:eastAsia="Tahoma" w:hAnsi="Times New Roman" w:cs="Times New Roman"/>
          <w:sz w:val="24"/>
          <w:szCs w:val="24"/>
          <w:lang w:val="uk-UA"/>
        </w:rPr>
        <w:t>3</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6"/>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Ремонт колодязів</w:t>
      </w:r>
      <w:r w:rsidR="006C103A" w:rsidRPr="00BC423A">
        <w:rPr>
          <w:rFonts w:ascii="Times New Roman" w:eastAsia="Tahoma" w:hAnsi="Times New Roman" w:cs="Times New Roman"/>
          <w:sz w:val="24"/>
          <w:szCs w:val="24"/>
          <w:lang w:val="uk-UA"/>
        </w:rPr>
        <w:t xml:space="preserve"> – </w:t>
      </w:r>
      <w:r w:rsidRPr="00BC423A">
        <w:rPr>
          <w:rFonts w:ascii="Times New Roman" w:eastAsia="Tahoma" w:hAnsi="Times New Roman" w:cs="Times New Roman"/>
          <w:sz w:val="24"/>
          <w:szCs w:val="24"/>
          <w:lang w:val="uk-UA"/>
        </w:rPr>
        <w:t>1</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6"/>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 xml:space="preserve">Виконано </w:t>
      </w:r>
      <w:proofErr w:type="spellStart"/>
      <w:r w:rsidRPr="00BC423A">
        <w:rPr>
          <w:rFonts w:ascii="Times New Roman" w:eastAsia="Tahoma" w:hAnsi="Times New Roman" w:cs="Times New Roman"/>
          <w:sz w:val="24"/>
          <w:szCs w:val="24"/>
          <w:lang w:val="uk-UA"/>
        </w:rPr>
        <w:t>врізок</w:t>
      </w:r>
      <w:proofErr w:type="spellEnd"/>
      <w:r w:rsidR="006C103A" w:rsidRPr="00BC423A">
        <w:rPr>
          <w:rFonts w:ascii="Times New Roman" w:eastAsia="Tahoma" w:hAnsi="Times New Roman" w:cs="Times New Roman"/>
          <w:sz w:val="24"/>
          <w:szCs w:val="24"/>
          <w:lang w:val="uk-UA"/>
        </w:rPr>
        <w:t xml:space="preserve"> – </w:t>
      </w:r>
      <w:r w:rsidRPr="00BC423A">
        <w:rPr>
          <w:rFonts w:ascii="Times New Roman" w:eastAsia="Tahoma" w:hAnsi="Times New Roman" w:cs="Times New Roman"/>
          <w:sz w:val="24"/>
          <w:szCs w:val="24"/>
          <w:lang w:val="uk-UA"/>
        </w:rPr>
        <w:t>4</w:t>
      </w:r>
      <w:r w:rsidR="006C103A" w:rsidRPr="00BC423A">
        <w:rPr>
          <w:rFonts w:ascii="Times New Roman" w:eastAsia="Tahoma" w:hAnsi="Times New Roman" w:cs="Times New Roman"/>
          <w:sz w:val="24"/>
          <w:szCs w:val="24"/>
          <w:lang w:val="uk-UA"/>
        </w:rPr>
        <w:t>.</w:t>
      </w:r>
    </w:p>
    <w:p w:rsidR="00161147" w:rsidRPr="00BC423A" w:rsidRDefault="00161147" w:rsidP="00BC423A">
      <w:pPr>
        <w:spacing w:after="0" w:line="240" w:lineRule="auto"/>
        <w:jc w:val="both"/>
        <w:rPr>
          <w:rFonts w:ascii="Times New Roman" w:eastAsia="Tahoma" w:hAnsi="Times New Roman" w:cs="Times New Roman"/>
          <w:color w:val="000000"/>
          <w:sz w:val="24"/>
          <w:szCs w:val="24"/>
          <w:lang w:val="uk-UA"/>
        </w:rPr>
      </w:pPr>
      <w:r w:rsidRPr="00BC423A">
        <w:rPr>
          <w:rFonts w:ascii="Times New Roman" w:eastAsia="Tahoma" w:hAnsi="Times New Roman" w:cs="Times New Roman"/>
          <w:sz w:val="24"/>
          <w:szCs w:val="24"/>
          <w:lang w:val="uk-UA"/>
        </w:rPr>
        <w:tab/>
      </w:r>
      <w:proofErr w:type="spellStart"/>
      <w:r w:rsidRPr="00BC423A">
        <w:rPr>
          <w:rFonts w:ascii="Times New Roman" w:eastAsia="Tahoma" w:hAnsi="Times New Roman" w:cs="Times New Roman"/>
          <w:bCs/>
          <w:sz w:val="24"/>
          <w:szCs w:val="24"/>
          <w:lang w:val="uk-UA"/>
        </w:rPr>
        <w:t>Канмережа</w:t>
      </w:r>
      <w:proofErr w:type="spellEnd"/>
      <w:r w:rsidRPr="00BC423A">
        <w:rPr>
          <w:rFonts w:ascii="Times New Roman" w:eastAsia="Tahoma" w:hAnsi="Times New Roman" w:cs="Times New Roman"/>
          <w:bCs/>
          <w:sz w:val="24"/>
          <w:szCs w:val="24"/>
          <w:lang w:val="uk-UA"/>
        </w:rPr>
        <w:t>.</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color w:val="000000"/>
          <w:sz w:val="24"/>
          <w:szCs w:val="24"/>
          <w:lang w:val="uk-UA"/>
        </w:rPr>
        <w:t>Герметизація колодязів  -</w:t>
      </w:r>
      <w:r w:rsidR="006C103A" w:rsidRPr="00BC423A">
        <w:rPr>
          <w:rFonts w:ascii="Times New Roman" w:eastAsia="Tahoma" w:hAnsi="Times New Roman" w:cs="Times New Roman"/>
          <w:color w:val="000000"/>
          <w:sz w:val="24"/>
          <w:szCs w:val="24"/>
          <w:lang w:val="uk-UA"/>
        </w:rPr>
        <w:t xml:space="preserve"> </w:t>
      </w:r>
      <w:r w:rsidRPr="00BC423A">
        <w:rPr>
          <w:rFonts w:ascii="Times New Roman" w:eastAsia="Tahoma" w:hAnsi="Times New Roman" w:cs="Times New Roman"/>
          <w:color w:val="000000"/>
          <w:sz w:val="24"/>
          <w:szCs w:val="24"/>
          <w:lang w:val="uk-UA"/>
        </w:rPr>
        <w:t>1</w:t>
      </w:r>
      <w:r w:rsidR="006C103A" w:rsidRPr="00BC423A">
        <w:rPr>
          <w:rFonts w:ascii="Times New Roman" w:hAnsi="Times New Roman" w:cs="Times New Roman"/>
          <w:color w:val="000000"/>
          <w:sz w:val="24"/>
          <w:szCs w:val="24"/>
          <w:lang w:val="uk-UA"/>
        </w:rPr>
        <w:t>.</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 xml:space="preserve">Очищено  колодязів </w:t>
      </w:r>
      <w:r w:rsidR="006C103A" w:rsidRPr="00BC423A">
        <w:rPr>
          <w:rFonts w:ascii="Times New Roman" w:eastAsia="Tahoma" w:hAnsi="Times New Roman" w:cs="Times New Roman"/>
          <w:sz w:val="24"/>
          <w:szCs w:val="24"/>
          <w:lang w:val="uk-UA"/>
        </w:rPr>
        <w:t>–</w:t>
      </w:r>
      <w:r w:rsidRPr="00BC423A">
        <w:rPr>
          <w:rFonts w:ascii="Times New Roman" w:eastAsia="Tahoma" w:hAnsi="Times New Roman" w:cs="Times New Roman"/>
          <w:sz w:val="24"/>
          <w:szCs w:val="24"/>
          <w:lang w:val="uk-UA"/>
        </w:rPr>
        <w:t xml:space="preserve"> 38</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 xml:space="preserve">Накрито колодязів </w:t>
      </w:r>
      <w:r w:rsidR="006C103A" w:rsidRPr="00BC423A">
        <w:rPr>
          <w:rFonts w:ascii="Times New Roman" w:eastAsia="Tahoma" w:hAnsi="Times New Roman" w:cs="Times New Roman"/>
          <w:sz w:val="24"/>
          <w:szCs w:val="24"/>
          <w:lang w:val="uk-UA"/>
        </w:rPr>
        <w:t xml:space="preserve">– </w:t>
      </w:r>
      <w:r w:rsidRPr="00BC423A">
        <w:rPr>
          <w:rFonts w:ascii="Times New Roman" w:eastAsia="Tahoma" w:hAnsi="Times New Roman" w:cs="Times New Roman"/>
          <w:sz w:val="24"/>
          <w:szCs w:val="24"/>
          <w:lang w:val="uk-UA"/>
        </w:rPr>
        <w:t>1</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 xml:space="preserve">Благоустрій </w:t>
      </w:r>
      <w:r w:rsidR="006C103A" w:rsidRPr="00BC423A">
        <w:rPr>
          <w:rFonts w:ascii="Times New Roman" w:eastAsia="Tahoma" w:hAnsi="Times New Roman" w:cs="Times New Roman"/>
          <w:sz w:val="24"/>
          <w:szCs w:val="24"/>
          <w:lang w:val="uk-UA"/>
        </w:rPr>
        <w:t>–</w:t>
      </w:r>
      <w:r w:rsidRPr="00BC423A">
        <w:rPr>
          <w:rFonts w:ascii="Times New Roman" w:eastAsia="Tahoma" w:hAnsi="Times New Roman" w:cs="Times New Roman"/>
          <w:sz w:val="24"/>
          <w:szCs w:val="24"/>
          <w:lang w:val="uk-UA"/>
        </w:rPr>
        <w:t xml:space="preserve"> 1</w:t>
      </w:r>
      <w:r w:rsidR="006C103A" w:rsidRPr="00BC423A">
        <w:rPr>
          <w:rFonts w:ascii="Times New Roman" w:eastAsia="Tahoma" w:hAnsi="Times New Roman" w:cs="Times New Roman"/>
          <w:sz w:val="24"/>
          <w:szCs w:val="24"/>
          <w:lang w:val="uk-UA"/>
        </w:rPr>
        <w:t>.</w:t>
      </w:r>
      <w:r w:rsidRPr="00BC423A">
        <w:rPr>
          <w:rFonts w:ascii="Times New Roman" w:eastAsia="Tahoma" w:hAnsi="Times New Roman" w:cs="Times New Roman"/>
          <w:sz w:val="24"/>
          <w:szCs w:val="24"/>
          <w:lang w:val="uk-UA"/>
        </w:rPr>
        <w:t xml:space="preserve">  </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 xml:space="preserve">Промивка - 150 </w:t>
      </w:r>
      <w:proofErr w:type="spellStart"/>
      <w:r w:rsidRPr="00BC423A">
        <w:rPr>
          <w:rFonts w:ascii="Times New Roman" w:eastAsia="Tahoma" w:hAnsi="Times New Roman" w:cs="Times New Roman"/>
          <w:sz w:val="24"/>
          <w:szCs w:val="24"/>
          <w:lang w:val="uk-UA"/>
        </w:rPr>
        <w:t>п.м</w:t>
      </w:r>
      <w:proofErr w:type="spellEnd"/>
      <w:r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Обстежено мереж — 4</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Ремонт колодязів</w:t>
      </w:r>
      <w:r w:rsidR="006C103A" w:rsidRPr="00BC423A">
        <w:rPr>
          <w:rFonts w:ascii="Times New Roman" w:eastAsia="Tahoma" w:hAnsi="Times New Roman" w:cs="Times New Roman"/>
          <w:sz w:val="24"/>
          <w:szCs w:val="24"/>
          <w:lang w:val="uk-UA"/>
        </w:rPr>
        <w:t xml:space="preserve"> – </w:t>
      </w:r>
      <w:r w:rsidRPr="00BC423A">
        <w:rPr>
          <w:rFonts w:ascii="Times New Roman" w:eastAsia="Tahoma" w:hAnsi="Times New Roman" w:cs="Times New Roman"/>
          <w:sz w:val="24"/>
          <w:szCs w:val="24"/>
          <w:lang w:val="uk-UA"/>
        </w:rPr>
        <w:t>1</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Ремонт колодязів</w:t>
      </w:r>
      <w:r w:rsidR="006C103A" w:rsidRPr="00BC423A">
        <w:rPr>
          <w:rFonts w:ascii="Times New Roman" w:eastAsia="Tahoma" w:hAnsi="Times New Roman" w:cs="Times New Roman"/>
          <w:sz w:val="24"/>
          <w:szCs w:val="24"/>
          <w:lang w:val="uk-UA"/>
        </w:rPr>
        <w:t xml:space="preserve"> – </w:t>
      </w:r>
      <w:r w:rsidRPr="00BC423A">
        <w:rPr>
          <w:rFonts w:ascii="Times New Roman" w:eastAsia="Tahoma" w:hAnsi="Times New Roman" w:cs="Times New Roman"/>
          <w:sz w:val="24"/>
          <w:szCs w:val="24"/>
          <w:lang w:val="uk-UA"/>
        </w:rPr>
        <w:t>1</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Підсипано навколо колодязів</w:t>
      </w:r>
      <w:r w:rsidR="006C103A" w:rsidRPr="00BC423A">
        <w:rPr>
          <w:rFonts w:ascii="Times New Roman" w:eastAsia="Tahoma" w:hAnsi="Times New Roman" w:cs="Times New Roman"/>
          <w:sz w:val="24"/>
          <w:szCs w:val="24"/>
          <w:lang w:val="uk-UA"/>
        </w:rPr>
        <w:t xml:space="preserve"> – </w:t>
      </w:r>
      <w:r w:rsidRPr="00BC423A">
        <w:rPr>
          <w:rFonts w:ascii="Times New Roman" w:eastAsia="Tahoma" w:hAnsi="Times New Roman" w:cs="Times New Roman"/>
          <w:sz w:val="24"/>
          <w:szCs w:val="24"/>
          <w:lang w:val="uk-UA"/>
        </w:rPr>
        <w:t>1</w:t>
      </w:r>
      <w:r w:rsidR="006C103A" w:rsidRPr="00BC423A">
        <w:rPr>
          <w:rFonts w:ascii="Times New Roman" w:eastAsia="Tahoma" w:hAnsi="Times New Roman" w:cs="Times New Roman"/>
          <w:sz w:val="24"/>
          <w:szCs w:val="24"/>
          <w:lang w:val="uk-UA"/>
        </w:rPr>
        <w:t>.</w:t>
      </w:r>
    </w:p>
    <w:p w:rsidR="00161147" w:rsidRPr="00BC423A" w:rsidRDefault="00161147" w:rsidP="00BC423A">
      <w:pPr>
        <w:widowControl w:val="0"/>
        <w:numPr>
          <w:ilvl w:val="0"/>
          <w:numId w:val="27"/>
        </w:numPr>
        <w:suppressAutoHyphens/>
        <w:spacing w:after="0" w:line="240" w:lineRule="auto"/>
        <w:jc w:val="both"/>
        <w:rPr>
          <w:rFonts w:ascii="Times New Roman" w:eastAsia="Tahoma" w:hAnsi="Times New Roman" w:cs="Times New Roman"/>
          <w:sz w:val="24"/>
          <w:szCs w:val="24"/>
          <w:lang w:val="uk-UA"/>
        </w:rPr>
      </w:pPr>
      <w:r w:rsidRPr="00BC423A">
        <w:rPr>
          <w:rFonts w:ascii="Times New Roman" w:eastAsia="Tahoma" w:hAnsi="Times New Roman" w:cs="Times New Roman"/>
          <w:sz w:val="24"/>
          <w:szCs w:val="24"/>
          <w:lang w:val="uk-UA"/>
        </w:rPr>
        <w:t>Накрито колодязів</w:t>
      </w:r>
      <w:r w:rsidR="006C103A" w:rsidRPr="00BC423A">
        <w:rPr>
          <w:rFonts w:ascii="Times New Roman" w:eastAsia="Tahoma" w:hAnsi="Times New Roman" w:cs="Times New Roman"/>
          <w:sz w:val="24"/>
          <w:szCs w:val="24"/>
          <w:lang w:val="uk-UA"/>
        </w:rPr>
        <w:t xml:space="preserve"> </w:t>
      </w:r>
      <w:r w:rsidRPr="00BC423A">
        <w:rPr>
          <w:rFonts w:ascii="Times New Roman" w:eastAsia="Tahoma" w:hAnsi="Times New Roman" w:cs="Times New Roman"/>
          <w:sz w:val="24"/>
          <w:szCs w:val="24"/>
          <w:lang w:val="uk-UA"/>
        </w:rPr>
        <w:t>-</w:t>
      </w:r>
      <w:r w:rsidR="006C103A" w:rsidRPr="00BC423A">
        <w:rPr>
          <w:rFonts w:ascii="Times New Roman" w:eastAsia="Tahoma" w:hAnsi="Times New Roman" w:cs="Times New Roman"/>
          <w:sz w:val="24"/>
          <w:szCs w:val="24"/>
          <w:lang w:val="uk-UA"/>
        </w:rPr>
        <w:t xml:space="preserve"> </w:t>
      </w:r>
      <w:r w:rsidRPr="00BC423A">
        <w:rPr>
          <w:rFonts w:ascii="Times New Roman" w:eastAsia="Tahoma" w:hAnsi="Times New Roman" w:cs="Times New Roman"/>
          <w:sz w:val="24"/>
          <w:szCs w:val="24"/>
          <w:lang w:val="uk-UA"/>
        </w:rPr>
        <w:t>1</w:t>
      </w:r>
      <w:r w:rsidR="003874A7" w:rsidRPr="00BC423A">
        <w:rPr>
          <w:rFonts w:ascii="Times New Roman" w:eastAsia="Tahoma" w:hAnsi="Times New Roman" w:cs="Times New Roman"/>
          <w:sz w:val="24"/>
          <w:szCs w:val="24"/>
          <w:lang w:val="uk-UA"/>
        </w:rPr>
        <w:t>.</w:t>
      </w:r>
    </w:p>
    <w:p w:rsidR="00161147" w:rsidRPr="00BC423A" w:rsidRDefault="00161147" w:rsidP="00BC423A">
      <w:pPr>
        <w:spacing w:after="0" w:line="240" w:lineRule="auto"/>
        <w:jc w:val="both"/>
        <w:rPr>
          <w:rFonts w:ascii="Times New Roman" w:eastAsia="Tahoma" w:hAnsi="Times New Roman" w:cs="Times New Roman"/>
          <w:bCs/>
          <w:sz w:val="24"/>
          <w:szCs w:val="24"/>
          <w:lang w:val="uk-UA"/>
        </w:rPr>
      </w:pPr>
    </w:p>
    <w:p w:rsidR="00161147" w:rsidRPr="00BC423A" w:rsidRDefault="00161147" w:rsidP="00BC423A">
      <w:pPr>
        <w:spacing w:after="0" w:line="240" w:lineRule="auto"/>
        <w:jc w:val="center"/>
        <w:rPr>
          <w:rFonts w:ascii="Times New Roman" w:eastAsia="Tahoma" w:hAnsi="Times New Roman" w:cs="Times New Roman"/>
          <w:bCs/>
          <w:sz w:val="24"/>
          <w:szCs w:val="24"/>
          <w:lang w:val="uk-UA"/>
        </w:rPr>
      </w:pPr>
      <w:r w:rsidRPr="00BC423A">
        <w:rPr>
          <w:rFonts w:ascii="Times New Roman" w:eastAsia="Tahoma" w:hAnsi="Times New Roman" w:cs="Times New Roman"/>
          <w:bCs/>
          <w:sz w:val="24"/>
          <w:szCs w:val="24"/>
          <w:lang w:val="uk-UA"/>
        </w:rPr>
        <w:t xml:space="preserve">Звіт </w:t>
      </w:r>
    </w:p>
    <w:p w:rsidR="00161147" w:rsidRPr="00BC423A" w:rsidRDefault="00161147" w:rsidP="00BC423A">
      <w:pPr>
        <w:spacing w:after="0" w:line="240" w:lineRule="auto"/>
        <w:jc w:val="center"/>
        <w:rPr>
          <w:rFonts w:ascii="Times New Roman" w:eastAsia="Tahoma" w:hAnsi="Times New Roman" w:cs="Times New Roman"/>
          <w:bCs/>
          <w:sz w:val="24"/>
          <w:szCs w:val="24"/>
          <w:lang w:val="uk-UA"/>
        </w:rPr>
      </w:pPr>
      <w:r w:rsidRPr="00BC423A">
        <w:rPr>
          <w:rFonts w:ascii="Times New Roman" w:eastAsia="Tahoma" w:hAnsi="Times New Roman" w:cs="Times New Roman"/>
          <w:bCs/>
          <w:sz w:val="24"/>
          <w:szCs w:val="24"/>
          <w:lang w:val="uk-UA"/>
        </w:rPr>
        <w:t>ви</w:t>
      </w:r>
      <w:r w:rsidR="006C103A" w:rsidRPr="00BC423A">
        <w:rPr>
          <w:rFonts w:ascii="Times New Roman" w:eastAsia="Tahoma" w:hAnsi="Times New Roman" w:cs="Times New Roman"/>
          <w:bCs/>
          <w:sz w:val="24"/>
          <w:szCs w:val="24"/>
          <w:lang w:val="uk-UA"/>
        </w:rPr>
        <w:t xml:space="preserve">конаних робіт дільниць КВП і А </w:t>
      </w:r>
    </w:p>
    <w:p w:rsidR="00161147" w:rsidRPr="00BC423A" w:rsidRDefault="00161147" w:rsidP="00BC423A">
      <w:pPr>
        <w:widowControl w:val="0"/>
        <w:numPr>
          <w:ilvl w:val="0"/>
          <w:numId w:val="28"/>
        </w:numPr>
        <w:suppressAutoHyphens/>
        <w:spacing w:after="0" w:line="240" w:lineRule="auto"/>
        <w:rPr>
          <w:rFonts w:ascii="Times New Roman" w:eastAsia="Tahoma" w:hAnsi="Times New Roman" w:cs="Times New Roman"/>
          <w:color w:val="000000"/>
          <w:sz w:val="24"/>
          <w:szCs w:val="24"/>
          <w:shd w:val="clear" w:color="auto" w:fill="FFFFFF"/>
          <w:lang w:val="uk-UA"/>
        </w:rPr>
      </w:pPr>
      <w:r w:rsidRPr="00BC423A">
        <w:rPr>
          <w:rFonts w:ascii="Times New Roman" w:eastAsia="Tahoma" w:hAnsi="Times New Roman" w:cs="Times New Roman"/>
          <w:color w:val="000000"/>
          <w:sz w:val="24"/>
          <w:szCs w:val="24"/>
          <w:shd w:val="clear" w:color="auto" w:fill="FFFFFF"/>
          <w:lang w:val="uk-UA"/>
        </w:rPr>
        <w:t>ГКНС -  Проведено підготовчі роботи для встановлення ТВУ НА-5.</w:t>
      </w:r>
    </w:p>
    <w:p w:rsidR="00161147" w:rsidRPr="00BC423A" w:rsidRDefault="00161147" w:rsidP="00BC423A">
      <w:pPr>
        <w:widowControl w:val="0"/>
        <w:numPr>
          <w:ilvl w:val="0"/>
          <w:numId w:val="28"/>
        </w:numPr>
        <w:suppressAutoHyphens/>
        <w:spacing w:after="0" w:line="240" w:lineRule="auto"/>
        <w:rPr>
          <w:rFonts w:ascii="Times New Roman" w:eastAsia="Tahoma" w:hAnsi="Times New Roman" w:cs="Times New Roman"/>
          <w:color w:val="000000"/>
          <w:sz w:val="24"/>
          <w:szCs w:val="24"/>
          <w:shd w:val="clear" w:color="auto" w:fill="FFFFFF"/>
          <w:lang w:val="uk-UA"/>
        </w:rPr>
      </w:pPr>
      <w:r w:rsidRPr="00BC423A">
        <w:rPr>
          <w:rFonts w:ascii="Times New Roman" w:eastAsia="Tahoma" w:hAnsi="Times New Roman" w:cs="Times New Roman"/>
          <w:color w:val="000000"/>
          <w:sz w:val="24"/>
          <w:szCs w:val="24"/>
          <w:shd w:val="clear" w:color="auto" w:fill="FFFFFF"/>
          <w:lang w:val="uk-UA"/>
        </w:rPr>
        <w:t>КНС -2  Монтаж нової системи дистанційного моніторингу.</w:t>
      </w:r>
    </w:p>
    <w:p w:rsidR="00161147" w:rsidRPr="00BC423A" w:rsidRDefault="00161147" w:rsidP="00BC423A">
      <w:pPr>
        <w:widowControl w:val="0"/>
        <w:numPr>
          <w:ilvl w:val="0"/>
          <w:numId w:val="28"/>
        </w:numPr>
        <w:suppressAutoHyphens/>
        <w:spacing w:after="0" w:line="240" w:lineRule="auto"/>
        <w:rPr>
          <w:rFonts w:ascii="Times New Roman" w:eastAsia="Tahoma" w:hAnsi="Times New Roman" w:cs="Times New Roman"/>
          <w:color w:val="000000"/>
          <w:sz w:val="24"/>
          <w:szCs w:val="24"/>
          <w:shd w:val="clear" w:color="auto" w:fill="FFFFFF"/>
          <w:lang w:val="uk-UA"/>
        </w:rPr>
      </w:pPr>
      <w:r w:rsidRPr="00BC423A">
        <w:rPr>
          <w:rFonts w:ascii="Times New Roman" w:eastAsia="Tahoma" w:hAnsi="Times New Roman" w:cs="Times New Roman"/>
          <w:color w:val="000000"/>
          <w:sz w:val="24"/>
          <w:szCs w:val="24"/>
          <w:shd w:val="clear" w:color="auto" w:fill="FFFFFF"/>
          <w:lang w:val="uk-UA"/>
        </w:rPr>
        <w:t>КНС-  Планово-попереджувальні роботи системи автоматики.</w:t>
      </w:r>
    </w:p>
    <w:p w:rsidR="00161147" w:rsidRPr="00BC423A" w:rsidRDefault="00161147" w:rsidP="00BC423A">
      <w:pPr>
        <w:widowControl w:val="0"/>
        <w:numPr>
          <w:ilvl w:val="0"/>
          <w:numId w:val="28"/>
        </w:numPr>
        <w:suppressAutoHyphens/>
        <w:spacing w:after="0" w:line="240" w:lineRule="auto"/>
        <w:rPr>
          <w:rFonts w:ascii="Times New Roman" w:eastAsia="Tahoma" w:hAnsi="Times New Roman" w:cs="Times New Roman"/>
          <w:color w:val="000000"/>
          <w:sz w:val="24"/>
          <w:szCs w:val="24"/>
          <w:shd w:val="clear" w:color="auto" w:fill="FFFFFF"/>
          <w:lang w:val="uk-UA"/>
        </w:rPr>
      </w:pPr>
      <w:r w:rsidRPr="00BC423A">
        <w:rPr>
          <w:rFonts w:ascii="Times New Roman" w:eastAsia="Tahoma" w:hAnsi="Times New Roman" w:cs="Times New Roman"/>
          <w:color w:val="000000"/>
          <w:sz w:val="24"/>
          <w:szCs w:val="24"/>
          <w:shd w:val="clear" w:color="auto" w:fill="FFFFFF"/>
          <w:lang w:val="uk-UA"/>
        </w:rPr>
        <w:t>ПНС</w:t>
      </w:r>
      <w:r w:rsidR="006C103A" w:rsidRPr="00BC423A">
        <w:rPr>
          <w:rFonts w:ascii="Times New Roman" w:eastAsia="Tahoma" w:hAnsi="Times New Roman" w:cs="Times New Roman"/>
          <w:color w:val="000000"/>
          <w:sz w:val="24"/>
          <w:szCs w:val="24"/>
          <w:shd w:val="clear" w:color="auto" w:fill="FFFFFF"/>
          <w:lang w:val="uk-UA"/>
        </w:rPr>
        <w:t xml:space="preserve"> -  </w:t>
      </w:r>
      <w:r w:rsidRPr="00BC423A">
        <w:rPr>
          <w:rFonts w:ascii="Times New Roman" w:eastAsia="Tahoma" w:hAnsi="Times New Roman" w:cs="Times New Roman"/>
          <w:color w:val="000000"/>
          <w:sz w:val="24"/>
          <w:szCs w:val="24"/>
          <w:shd w:val="clear" w:color="auto" w:fill="FFFFFF"/>
          <w:lang w:val="uk-UA"/>
        </w:rPr>
        <w:t xml:space="preserve">Тернопільська, 30 - перезапуск системи дистанційного моніторингу.  </w:t>
      </w:r>
    </w:p>
    <w:p w:rsidR="00161147" w:rsidRPr="00BC423A" w:rsidRDefault="00161147" w:rsidP="00BC423A">
      <w:pPr>
        <w:widowControl w:val="0"/>
        <w:numPr>
          <w:ilvl w:val="0"/>
          <w:numId w:val="28"/>
        </w:numPr>
        <w:suppressAutoHyphens/>
        <w:spacing w:after="0" w:line="240" w:lineRule="auto"/>
        <w:rPr>
          <w:rFonts w:ascii="Times New Roman" w:eastAsia="Tahoma" w:hAnsi="Times New Roman" w:cs="Times New Roman"/>
          <w:color w:val="000000"/>
          <w:sz w:val="24"/>
          <w:szCs w:val="24"/>
          <w:shd w:val="clear" w:color="auto" w:fill="FFFFFF"/>
          <w:lang w:val="uk-UA"/>
        </w:rPr>
      </w:pPr>
      <w:r w:rsidRPr="00BC423A">
        <w:rPr>
          <w:rFonts w:ascii="Times New Roman" w:eastAsia="Tahoma" w:hAnsi="Times New Roman" w:cs="Times New Roman"/>
          <w:color w:val="000000"/>
          <w:sz w:val="24"/>
          <w:szCs w:val="24"/>
          <w:shd w:val="clear" w:color="auto" w:fill="FFFFFF"/>
          <w:lang w:val="uk-UA"/>
        </w:rPr>
        <w:t>ВНС-9-  Знято систему обліку витрати води</w:t>
      </w:r>
      <w:r w:rsidR="006C103A" w:rsidRPr="00BC423A">
        <w:rPr>
          <w:rFonts w:ascii="Times New Roman" w:eastAsia="Tahoma" w:hAnsi="Times New Roman" w:cs="Times New Roman"/>
          <w:color w:val="000000"/>
          <w:sz w:val="24"/>
          <w:szCs w:val="24"/>
          <w:shd w:val="clear" w:color="auto" w:fill="FFFFFF"/>
          <w:lang w:val="uk-UA"/>
        </w:rPr>
        <w:t xml:space="preserve"> «</w:t>
      </w:r>
      <w:r w:rsidRPr="00BC423A">
        <w:rPr>
          <w:rFonts w:ascii="Times New Roman" w:eastAsia="Tahoma" w:hAnsi="Times New Roman" w:cs="Times New Roman"/>
          <w:color w:val="000000"/>
          <w:sz w:val="24"/>
          <w:szCs w:val="24"/>
          <w:shd w:val="clear" w:color="auto" w:fill="FFFFFF"/>
          <w:lang w:val="uk-UA"/>
        </w:rPr>
        <w:t>ІРКА</w:t>
      </w:r>
      <w:r w:rsidR="006C103A" w:rsidRPr="00BC423A">
        <w:rPr>
          <w:rFonts w:ascii="Times New Roman" w:eastAsia="Tahoma" w:hAnsi="Times New Roman" w:cs="Times New Roman"/>
          <w:color w:val="000000"/>
          <w:sz w:val="24"/>
          <w:szCs w:val="24"/>
          <w:shd w:val="clear" w:color="auto" w:fill="FFFFFF"/>
          <w:lang w:val="uk-UA"/>
        </w:rPr>
        <w:t>»</w:t>
      </w:r>
      <w:r w:rsidRPr="00BC423A">
        <w:rPr>
          <w:rFonts w:ascii="Times New Roman" w:eastAsia="Tahoma" w:hAnsi="Times New Roman" w:cs="Times New Roman"/>
          <w:color w:val="000000"/>
          <w:sz w:val="24"/>
          <w:szCs w:val="24"/>
          <w:shd w:val="clear" w:color="auto" w:fill="FFFFFF"/>
          <w:lang w:val="uk-UA"/>
        </w:rPr>
        <w:t xml:space="preserve"> для повірки.</w:t>
      </w:r>
    </w:p>
    <w:p w:rsidR="00161147" w:rsidRPr="00BC423A" w:rsidRDefault="00161147" w:rsidP="00BC423A">
      <w:pPr>
        <w:widowControl w:val="0"/>
        <w:numPr>
          <w:ilvl w:val="0"/>
          <w:numId w:val="28"/>
        </w:numPr>
        <w:suppressAutoHyphens/>
        <w:spacing w:after="0" w:line="240" w:lineRule="auto"/>
        <w:rPr>
          <w:rFonts w:ascii="Times New Roman" w:eastAsia="Tahoma" w:hAnsi="Times New Roman" w:cs="Times New Roman"/>
          <w:color w:val="000000"/>
          <w:sz w:val="24"/>
          <w:szCs w:val="24"/>
          <w:shd w:val="clear" w:color="auto" w:fill="FFFFFF"/>
          <w:lang w:val="uk-UA"/>
        </w:rPr>
      </w:pPr>
      <w:r w:rsidRPr="00BC423A">
        <w:rPr>
          <w:rFonts w:ascii="Times New Roman" w:eastAsia="Tahoma" w:hAnsi="Times New Roman" w:cs="Times New Roman"/>
          <w:color w:val="000000"/>
          <w:sz w:val="24"/>
          <w:szCs w:val="24"/>
          <w:shd w:val="clear" w:color="auto" w:fill="FFFFFF"/>
          <w:lang w:val="uk-UA"/>
        </w:rPr>
        <w:t>КНС-21 Переобладнання нової системи автоматики.</w:t>
      </w:r>
    </w:p>
    <w:p w:rsidR="00161147" w:rsidRPr="00BC423A" w:rsidRDefault="00161147" w:rsidP="00BC423A">
      <w:pPr>
        <w:spacing w:after="0" w:line="240" w:lineRule="auto"/>
        <w:ind w:left="720"/>
        <w:rPr>
          <w:rFonts w:ascii="Times New Roman" w:eastAsia="Tahoma" w:hAnsi="Times New Roman" w:cs="Times New Roman"/>
          <w:color w:val="000000"/>
          <w:sz w:val="24"/>
          <w:szCs w:val="24"/>
          <w:shd w:val="clear" w:color="auto" w:fill="FFFFFF"/>
          <w:lang w:val="uk-UA"/>
        </w:rPr>
      </w:pPr>
    </w:p>
    <w:p w:rsidR="00161147" w:rsidRPr="0069243C" w:rsidRDefault="00161147" w:rsidP="00BC423A">
      <w:pPr>
        <w:spacing w:after="0" w:line="240" w:lineRule="auto"/>
        <w:jc w:val="center"/>
        <w:rPr>
          <w:rFonts w:ascii="Times New Roman" w:hAnsi="Times New Roman" w:cs="Times New Roman"/>
          <w:b/>
          <w:bCs/>
          <w:color w:val="000000" w:themeColor="text1"/>
          <w:sz w:val="24"/>
          <w:szCs w:val="24"/>
          <w:lang w:val="uk-UA"/>
        </w:rPr>
      </w:pPr>
      <w:r w:rsidRPr="0069243C">
        <w:rPr>
          <w:rFonts w:ascii="Times New Roman" w:hAnsi="Times New Roman" w:cs="Times New Roman"/>
          <w:b/>
          <w:bCs/>
          <w:color w:val="000000" w:themeColor="text1"/>
          <w:sz w:val="24"/>
          <w:szCs w:val="24"/>
          <w:lang w:val="uk-UA"/>
        </w:rPr>
        <w:t>МКП «</w:t>
      </w:r>
      <w:proofErr w:type="spellStart"/>
      <w:r w:rsidRPr="0069243C">
        <w:rPr>
          <w:rFonts w:ascii="Times New Roman" w:hAnsi="Times New Roman" w:cs="Times New Roman"/>
          <w:b/>
          <w:bCs/>
          <w:color w:val="000000" w:themeColor="text1"/>
          <w:sz w:val="24"/>
          <w:szCs w:val="24"/>
          <w:lang w:val="uk-UA"/>
        </w:rPr>
        <w:t>Хмельницьктеплокомуненерго</w:t>
      </w:r>
      <w:proofErr w:type="spellEnd"/>
      <w:r w:rsidRPr="0069243C">
        <w:rPr>
          <w:rFonts w:ascii="Times New Roman" w:hAnsi="Times New Roman" w:cs="Times New Roman"/>
          <w:b/>
          <w:bCs/>
          <w:color w:val="000000" w:themeColor="text1"/>
          <w:sz w:val="24"/>
          <w:szCs w:val="24"/>
          <w:lang w:val="uk-UA"/>
        </w:rPr>
        <w:t>»</w:t>
      </w:r>
    </w:p>
    <w:p w:rsidR="00161147" w:rsidRPr="00BC423A" w:rsidRDefault="00161147" w:rsidP="00BC423A">
      <w:pPr>
        <w:spacing w:after="0" w:line="240" w:lineRule="auto"/>
        <w:rPr>
          <w:rFonts w:ascii="Times New Roman" w:hAnsi="Times New Roman" w:cs="Times New Roman"/>
          <w:bCs/>
          <w:color w:val="000000" w:themeColor="text1"/>
          <w:sz w:val="24"/>
          <w:szCs w:val="24"/>
          <w:lang w:val="uk-UA"/>
        </w:rPr>
      </w:pPr>
      <w:bookmarkStart w:id="10" w:name="_Hlk139644463"/>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Для надання послуг з гарячого водопостачання на підприємстві знаходиться в роботі:</w:t>
      </w:r>
    </w:p>
    <w:p w:rsidR="00161147" w:rsidRPr="00BC423A" w:rsidRDefault="00161147" w:rsidP="00BC423A">
      <w:pPr>
        <w:numPr>
          <w:ilvl w:val="0"/>
          <w:numId w:val="29"/>
        </w:numPr>
        <w:spacing w:after="0" w:line="240" w:lineRule="auto"/>
        <w:ind w:left="0"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xml:space="preserve">46 газових </w:t>
      </w:r>
      <w:proofErr w:type="spellStart"/>
      <w:r w:rsidRPr="00BC423A">
        <w:rPr>
          <w:rFonts w:ascii="Times New Roman" w:hAnsi="Times New Roman" w:cs="Times New Roman"/>
          <w:color w:val="000000" w:themeColor="text1"/>
          <w:sz w:val="24"/>
          <w:szCs w:val="24"/>
          <w:lang w:val="uk-UA"/>
        </w:rPr>
        <w:t>котелень</w:t>
      </w:r>
      <w:proofErr w:type="spellEnd"/>
      <w:r w:rsidRPr="00BC423A">
        <w:rPr>
          <w:rFonts w:ascii="Times New Roman" w:hAnsi="Times New Roman" w:cs="Times New Roman"/>
          <w:color w:val="000000" w:themeColor="text1"/>
          <w:sz w:val="24"/>
          <w:szCs w:val="24"/>
          <w:lang w:val="uk-UA"/>
        </w:rPr>
        <w:t>;</w:t>
      </w:r>
    </w:p>
    <w:p w:rsidR="00161147" w:rsidRPr="00BC423A" w:rsidRDefault="00161147" w:rsidP="00BC423A">
      <w:pPr>
        <w:numPr>
          <w:ilvl w:val="0"/>
          <w:numId w:val="29"/>
        </w:numPr>
        <w:spacing w:after="0" w:line="240" w:lineRule="auto"/>
        <w:ind w:left="0"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1 твердопаливна котельня;</w:t>
      </w:r>
    </w:p>
    <w:p w:rsidR="00161147" w:rsidRPr="00BC423A" w:rsidRDefault="00161147" w:rsidP="00BC423A">
      <w:pPr>
        <w:numPr>
          <w:ilvl w:val="0"/>
          <w:numId w:val="29"/>
        </w:numPr>
        <w:spacing w:after="0" w:line="240" w:lineRule="auto"/>
        <w:ind w:left="0"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64 центральних теплових пунктів;</w:t>
      </w:r>
    </w:p>
    <w:p w:rsidR="00161147" w:rsidRPr="00BC423A" w:rsidRDefault="006C103A" w:rsidP="00BC423A">
      <w:pPr>
        <w:numPr>
          <w:ilvl w:val="0"/>
          <w:numId w:val="29"/>
        </w:numPr>
        <w:spacing w:after="0" w:line="240" w:lineRule="auto"/>
        <w:ind w:left="0"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xml:space="preserve">4 </w:t>
      </w:r>
      <w:proofErr w:type="spellStart"/>
      <w:r w:rsidRPr="00BC423A">
        <w:rPr>
          <w:rFonts w:ascii="Times New Roman" w:hAnsi="Times New Roman" w:cs="Times New Roman"/>
          <w:color w:val="000000" w:themeColor="text1"/>
          <w:sz w:val="24"/>
          <w:szCs w:val="24"/>
          <w:lang w:val="uk-UA"/>
        </w:rPr>
        <w:t>когенераційних</w:t>
      </w:r>
      <w:proofErr w:type="spellEnd"/>
      <w:r w:rsidRPr="00BC423A">
        <w:rPr>
          <w:rFonts w:ascii="Times New Roman" w:hAnsi="Times New Roman" w:cs="Times New Roman"/>
          <w:color w:val="000000" w:themeColor="text1"/>
          <w:sz w:val="24"/>
          <w:szCs w:val="24"/>
          <w:lang w:val="uk-UA"/>
        </w:rPr>
        <w:t xml:space="preserve"> установок.</w:t>
      </w:r>
    </w:p>
    <w:p w:rsidR="00161147" w:rsidRPr="00BC423A" w:rsidRDefault="00161147" w:rsidP="00BC423A">
      <w:pPr>
        <w:spacing w:after="0" w:line="240" w:lineRule="auto"/>
        <w:ind w:firstLine="567"/>
        <w:rPr>
          <w:rFonts w:ascii="Times New Roman" w:hAnsi="Times New Roman" w:cs="Times New Roman"/>
          <w:bCs/>
          <w:color w:val="000000" w:themeColor="text1"/>
          <w:sz w:val="24"/>
          <w:szCs w:val="24"/>
          <w:lang w:val="uk-UA"/>
        </w:rPr>
      </w:pPr>
      <w:bookmarkStart w:id="11" w:name="_Hlk166234050"/>
      <w:bookmarkStart w:id="12" w:name="_Hlk163209532"/>
      <w:r w:rsidRPr="00BC423A">
        <w:rPr>
          <w:rFonts w:ascii="Times New Roman" w:hAnsi="Times New Roman" w:cs="Times New Roman"/>
          <w:bCs/>
          <w:color w:val="000000" w:themeColor="text1"/>
          <w:sz w:val="24"/>
          <w:szCs w:val="24"/>
          <w:lang w:val="uk-UA"/>
        </w:rPr>
        <w:lastRenderedPageBreak/>
        <w:t>Котельні:</w:t>
      </w:r>
    </w:p>
    <w:p w:rsidR="00161147" w:rsidRPr="00BC423A" w:rsidRDefault="00161147" w:rsidP="00BC423A">
      <w:pPr>
        <w:shd w:val="clear" w:color="auto" w:fill="FFFFFF"/>
        <w:spacing w:after="0" w:line="240" w:lineRule="auto"/>
        <w:ind w:firstLine="567"/>
        <w:jc w:val="both"/>
        <w:rPr>
          <w:rFonts w:ascii="Times New Roman" w:eastAsia="Calibri" w:hAnsi="Times New Roman" w:cs="Times New Roman"/>
          <w:bCs/>
          <w:color w:val="000000"/>
          <w:sz w:val="24"/>
          <w:szCs w:val="24"/>
          <w:lang w:val="uk-UA"/>
        </w:rPr>
      </w:pPr>
      <w:bookmarkStart w:id="13" w:name="_Hlk163813601"/>
      <w:bookmarkStart w:id="14" w:name="_Hlk166234035"/>
      <w:bookmarkEnd w:id="11"/>
      <w:r w:rsidRPr="00BC423A">
        <w:rPr>
          <w:rFonts w:ascii="Times New Roman" w:eastAsia="Calibri" w:hAnsi="Times New Roman" w:cs="Times New Roman"/>
          <w:bCs/>
          <w:color w:val="000000"/>
          <w:sz w:val="24"/>
          <w:szCs w:val="24"/>
          <w:lang w:val="uk-UA"/>
        </w:rPr>
        <w:t xml:space="preserve">- продовжується модернізація котла із заміною комплексу автоматики в котельні по </w:t>
      </w:r>
      <w:bookmarkStart w:id="15" w:name="_Hlk160185541"/>
      <w:r w:rsidRPr="00BC423A">
        <w:rPr>
          <w:rFonts w:ascii="Times New Roman" w:eastAsia="Calibri" w:hAnsi="Times New Roman" w:cs="Times New Roman"/>
          <w:bCs/>
          <w:color w:val="000000"/>
          <w:sz w:val="24"/>
          <w:szCs w:val="24"/>
          <w:lang w:val="uk-UA"/>
        </w:rPr>
        <w:t xml:space="preserve">                        вул. Шухевича;</w:t>
      </w:r>
      <w:bookmarkEnd w:id="15"/>
    </w:p>
    <w:p w:rsidR="00161147" w:rsidRPr="00BC423A" w:rsidRDefault="00161147" w:rsidP="00BC423A">
      <w:pPr>
        <w:shd w:val="clear" w:color="auto" w:fill="FFFFFF" w:themeFill="background1"/>
        <w:spacing w:after="0" w:line="240" w:lineRule="auto"/>
        <w:ind w:firstLine="567"/>
        <w:rPr>
          <w:rFonts w:ascii="Times New Roman" w:hAnsi="Times New Roman" w:cs="Times New Roman"/>
          <w:bCs/>
          <w:color w:val="000000" w:themeColor="text1"/>
          <w:sz w:val="24"/>
          <w:szCs w:val="24"/>
          <w:lang w:val="uk-UA"/>
        </w:rPr>
      </w:pPr>
      <w:r w:rsidRPr="00BC423A">
        <w:rPr>
          <w:rFonts w:ascii="Times New Roman" w:hAnsi="Times New Roman" w:cs="Times New Roman"/>
          <w:bCs/>
          <w:color w:val="000000" w:themeColor="text1"/>
          <w:sz w:val="24"/>
          <w:szCs w:val="24"/>
          <w:lang w:val="uk-UA"/>
        </w:rPr>
        <w:t>- реконструкція трубопроводів котельні по вул. Північній;</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xml:space="preserve">- капітальний ремонт котла із заміною </w:t>
      </w:r>
      <w:proofErr w:type="spellStart"/>
      <w:r w:rsidRPr="00BC423A">
        <w:rPr>
          <w:rFonts w:ascii="Times New Roman" w:hAnsi="Times New Roman" w:cs="Times New Roman"/>
          <w:color w:val="000000" w:themeColor="text1"/>
          <w:sz w:val="24"/>
          <w:szCs w:val="24"/>
          <w:lang w:val="uk-UA"/>
        </w:rPr>
        <w:t>конвективної</w:t>
      </w:r>
      <w:proofErr w:type="spellEnd"/>
      <w:r w:rsidRPr="00BC423A">
        <w:rPr>
          <w:rFonts w:ascii="Times New Roman" w:hAnsi="Times New Roman" w:cs="Times New Roman"/>
          <w:color w:val="000000" w:themeColor="text1"/>
          <w:sz w:val="24"/>
          <w:szCs w:val="24"/>
          <w:lang w:val="uk-UA"/>
        </w:rPr>
        <w:t xml:space="preserve"> частини в котельні по вул. Пулюя;</w:t>
      </w:r>
    </w:p>
    <w:bookmarkEnd w:id="13"/>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продовжуються підготовчі роботи до монтажу нових котлів в котельні по</w:t>
      </w:r>
      <w:bookmarkStart w:id="16" w:name="_Hlk165625513"/>
      <w:r w:rsidRPr="00BC423A">
        <w:rPr>
          <w:rFonts w:ascii="Times New Roman" w:hAnsi="Times New Roman" w:cs="Times New Roman"/>
          <w:color w:val="000000" w:themeColor="text1"/>
          <w:sz w:val="24"/>
          <w:szCs w:val="24"/>
          <w:lang w:val="uk-UA"/>
        </w:rPr>
        <w:t xml:space="preserve">                                      вул. </w:t>
      </w:r>
      <w:proofErr w:type="spellStart"/>
      <w:r w:rsidRPr="00BC423A">
        <w:rPr>
          <w:rFonts w:ascii="Times New Roman" w:hAnsi="Times New Roman" w:cs="Times New Roman"/>
          <w:color w:val="000000" w:themeColor="text1"/>
          <w:sz w:val="24"/>
          <w:szCs w:val="24"/>
          <w:lang w:val="uk-UA"/>
        </w:rPr>
        <w:t>Майборського</w:t>
      </w:r>
      <w:proofErr w:type="spellEnd"/>
      <w:r w:rsidRPr="00BC423A">
        <w:rPr>
          <w:rFonts w:ascii="Times New Roman" w:hAnsi="Times New Roman" w:cs="Times New Roman"/>
          <w:color w:val="000000" w:themeColor="text1"/>
          <w:sz w:val="24"/>
          <w:szCs w:val="24"/>
          <w:lang w:val="uk-UA"/>
        </w:rPr>
        <w:t>;</w:t>
      </w:r>
      <w:bookmarkEnd w:id="16"/>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капітальний ремонт твердопаливного котла в котельні по вул. Визволителів, Шпиталь ІВВВ;</w:t>
      </w:r>
    </w:p>
    <w:p w:rsidR="00161147" w:rsidRPr="00BC423A" w:rsidRDefault="00161147" w:rsidP="00BC423A">
      <w:pPr>
        <w:spacing w:after="0" w:line="240" w:lineRule="auto"/>
        <w:ind w:firstLine="567"/>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xml:space="preserve">- ремонт запірної арматури котельні по вул. </w:t>
      </w:r>
      <w:proofErr w:type="spellStart"/>
      <w:r w:rsidRPr="00BC423A">
        <w:rPr>
          <w:rFonts w:ascii="Times New Roman" w:hAnsi="Times New Roman" w:cs="Times New Roman"/>
          <w:color w:val="000000" w:themeColor="text1"/>
          <w:sz w:val="24"/>
          <w:szCs w:val="24"/>
          <w:lang w:val="uk-UA"/>
        </w:rPr>
        <w:t>Горбанчука</w:t>
      </w:r>
      <w:proofErr w:type="spellEnd"/>
      <w:r w:rsidRPr="00BC423A">
        <w:rPr>
          <w:rFonts w:ascii="Times New Roman" w:hAnsi="Times New Roman" w:cs="Times New Roman"/>
          <w:color w:val="000000" w:themeColor="text1"/>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bookmarkStart w:id="17" w:name="_Hlk164419638"/>
      <w:bookmarkStart w:id="18" w:name="_Hlk166233678"/>
      <w:r w:rsidRPr="00BC423A">
        <w:rPr>
          <w:rFonts w:ascii="Times New Roman" w:hAnsi="Times New Roman" w:cs="Times New Roman"/>
          <w:color w:val="000000" w:themeColor="text1"/>
          <w:sz w:val="24"/>
          <w:szCs w:val="24"/>
          <w:lang w:val="uk-UA"/>
        </w:rPr>
        <w:t xml:space="preserve">- технічне </w:t>
      </w:r>
      <w:proofErr w:type="spellStart"/>
      <w:r w:rsidRPr="00BC423A">
        <w:rPr>
          <w:rFonts w:ascii="Times New Roman" w:hAnsi="Times New Roman" w:cs="Times New Roman"/>
          <w:color w:val="000000" w:themeColor="text1"/>
          <w:sz w:val="24"/>
          <w:szCs w:val="24"/>
          <w:lang w:val="uk-UA"/>
        </w:rPr>
        <w:t>опосвідчення</w:t>
      </w:r>
      <w:proofErr w:type="spellEnd"/>
      <w:r w:rsidRPr="00BC423A">
        <w:rPr>
          <w:rFonts w:ascii="Times New Roman" w:hAnsi="Times New Roman" w:cs="Times New Roman"/>
          <w:color w:val="000000" w:themeColor="text1"/>
          <w:sz w:val="24"/>
          <w:szCs w:val="24"/>
          <w:lang w:val="uk-UA"/>
        </w:rPr>
        <w:t xml:space="preserve"> котлів в котельнях </w:t>
      </w:r>
      <w:bookmarkEnd w:id="17"/>
      <w:r w:rsidRPr="00BC423A">
        <w:rPr>
          <w:rFonts w:ascii="Times New Roman" w:hAnsi="Times New Roman" w:cs="Times New Roman"/>
          <w:color w:val="000000" w:themeColor="text1"/>
          <w:sz w:val="24"/>
          <w:szCs w:val="24"/>
          <w:lang w:val="uk-UA"/>
        </w:rPr>
        <w:t xml:space="preserve">по вул. Пілотській, вул. </w:t>
      </w:r>
      <w:proofErr w:type="spellStart"/>
      <w:r w:rsidRPr="00BC423A">
        <w:rPr>
          <w:rFonts w:ascii="Times New Roman" w:hAnsi="Times New Roman" w:cs="Times New Roman"/>
          <w:color w:val="000000" w:themeColor="text1"/>
          <w:sz w:val="24"/>
          <w:szCs w:val="24"/>
          <w:lang w:val="uk-UA"/>
        </w:rPr>
        <w:t>Кам’янецькій</w:t>
      </w:r>
      <w:proofErr w:type="spellEnd"/>
      <w:r w:rsidRPr="00BC423A">
        <w:rPr>
          <w:rFonts w:ascii="Times New Roman" w:hAnsi="Times New Roman" w:cs="Times New Roman"/>
          <w:color w:val="000000" w:themeColor="text1"/>
          <w:sz w:val="24"/>
          <w:szCs w:val="24"/>
          <w:lang w:val="uk-UA"/>
        </w:rPr>
        <w:t xml:space="preserve">,                          вул. Свободи, </w:t>
      </w:r>
      <w:proofErr w:type="spellStart"/>
      <w:r w:rsidRPr="00BC423A">
        <w:rPr>
          <w:rFonts w:ascii="Times New Roman" w:hAnsi="Times New Roman" w:cs="Times New Roman"/>
          <w:color w:val="000000" w:themeColor="text1"/>
          <w:sz w:val="24"/>
          <w:szCs w:val="24"/>
          <w:lang w:val="uk-UA"/>
        </w:rPr>
        <w:t>пров</w:t>
      </w:r>
      <w:proofErr w:type="spellEnd"/>
      <w:r w:rsidRPr="00BC423A">
        <w:rPr>
          <w:rFonts w:ascii="Times New Roman" w:hAnsi="Times New Roman" w:cs="Times New Roman"/>
          <w:color w:val="000000" w:themeColor="text1"/>
          <w:sz w:val="24"/>
          <w:szCs w:val="24"/>
          <w:lang w:val="uk-UA"/>
        </w:rPr>
        <w:t xml:space="preserve">. Проскурівському, </w:t>
      </w:r>
      <w:proofErr w:type="spellStart"/>
      <w:r w:rsidRPr="00BC423A">
        <w:rPr>
          <w:rFonts w:ascii="Times New Roman" w:hAnsi="Times New Roman" w:cs="Times New Roman"/>
          <w:color w:val="000000" w:themeColor="text1"/>
          <w:sz w:val="24"/>
          <w:szCs w:val="24"/>
          <w:lang w:val="uk-UA"/>
        </w:rPr>
        <w:t>прс</w:t>
      </w:r>
      <w:proofErr w:type="spellEnd"/>
      <w:r w:rsidRPr="00BC423A">
        <w:rPr>
          <w:rFonts w:ascii="Times New Roman" w:hAnsi="Times New Roman" w:cs="Times New Roman"/>
          <w:color w:val="000000" w:themeColor="text1"/>
          <w:sz w:val="24"/>
          <w:szCs w:val="24"/>
          <w:lang w:val="uk-UA"/>
        </w:rPr>
        <w:t xml:space="preserve">. Миру; </w:t>
      </w:r>
    </w:p>
    <w:bookmarkEnd w:id="18"/>
    <w:p w:rsidR="00161147" w:rsidRPr="00BC423A" w:rsidRDefault="00161147" w:rsidP="00BC423A">
      <w:pPr>
        <w:spacing w:after="0" w:line="240" w:lineRule="auto"/>
        <w:ind w:firstLine="567"/>
        <w:jc w:val="both"/>
        <w:rPr>
          <w:rFonts w:ascii="Times New Roman" w:hAnsi="Times New Roman" w:cs="Times New Roman"/>
          <w:bCs/>
          <w:color w:val="000000" w:themeColor="text1"/>
          <w:sz w:val="24"/>
          <w:szCs w:val="24"/>
          <w:lang w:val="en-US"/>
        </w:rPr>
      </w:pPr>
      <w:r w:rsidRPr="00BC423A">
        <w:rPr>
          <w:rFonts w:ascii="Times New Roman" w:hAnsi="Times New Roman" w:cs="Times New Roman"/>
          <w:bCs/>
          <w:color w:val="000000" w:themeColor="text1"/>
          <w:sz w:val="24"/>
          <w:szCs w:val="24"/>
          <w:lang w:val="uk-UA"/>
        </w:rPr>
        <w:t>- повне внутрішнє очищення тве</w:t>
      </w:r>
      <w:r w:rsidR="006C103A" w:rsidRPr="00BC423A">
        <w:rPr>
          <w:rFonts w:ascii="Times New Roman" w:hAnsi="Times New Roman" w:cs="Times New Roman"/>
          <w:bCs/>
          <w:color w:val="000000" w:themeColor="text1"/>
          <w:sz w:val="24"/>
          <w:szCs w:val="24"/>
          <w:lang w:val="uk-UA"/>
        </w:rPr>
        <w:t>рдопаливних котлів підприємства.</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КГУ:</w:t>
      </w:r>
    </w:p>
    <w:p w:rsidR="00161147" w:rsidRPr="00BC423A" w:rsidRDefault="00161147" w:rsidP="00BC423A">
      <w:pPr>
        <w:spacing w:after="0" w:line="240" w:lineRule="auto"/>
        <w:ind w:firstLine="567"/>
        <w:jc w:val="both"/>
        <w:rPr>
          <w:rFonts w:ascii="Times New Roman" w:hAnsi="Times New Roman" w:cs="Times New Roman"/>
          <w:bCs/>
          <w:color w:val="000000" w:themeColor="text1"/>
          <w:sz w:val="24"/>
          <w:szCs w:val="24"/>
          <w:lang w:val="uk-UA"/>
        </w:rPr>
      </w:pPr>
      <w:r w:rsidRPr="00BC423A">
        <w:rPr>
          <w:rFonts w:ascii="Times New Roman" w:hAnsi="Times New Roman" w:cs="Times New Roman"/>
          <w:bCs/>
          <w:color w:val="000000" w:themeColor="text1"/>
          <w:sz w:val="24"/>
          <w:szCs w:val="24"/>
          <w:lang w:val="uk-UA"/>
        </w:rPr>
        <w:t xml:space="preserve">- поточний ремонт </w:t>
      </w:r>
      <w:proofErr w:type="spellStart"/>
      <w:r w:rsidRPr="00BC423A">
        <w:rPr>
          <w:rFonts w:ascii="Times New Roman" w:hAnsi="Times New Roman" w:cs="Times New Roman"/>
          <w:bCs/>
          <w:color w:val="000000" w:themeColor="text1"/>
          <w:sz w:val="24"/>
          <w:szCs w:val="24"/>
          <w:lang w:val="uk-UA"/>
        </w:rPr>
        <w:t>когенераційних</w:t>
      </w:r>
      <w:proofErr w:type="spellEnd"/>
      <w:r w:rsidRPr="00BC423A">
        <w:rPr>
          <w:rFonts w:ascii="Times New Roman" w:hAnsi="Times New Roman" w:cs="Times New Roman"/>
          <w:bCs/>
          <w:color w:val="000000" w:themeColor="text1"/>
          <w:sz w:val="24"/>
          <w:szCs w:val="24"/>
          <w:lang w:val="uk-UA"/>
        </w:rPr>
        <w:t xml:space="preserve"> установок по вул. Молодіж</w:t>
      </w:r>
      <w:r w:rsidR="008B0DD1" w:rsidRPr="00BC423A">
        <w:rPr>
          <w:rFonts w:ascii="Times New Roman" w:hAnsi="Times New Roman" w:cs="Times New Roman"/>
          <w:bCs/>
          <w:color w:val="000000" w:themeColor="text1"/>
          <w:sz w:val="24"/>
          <w:szCs w:val="24"/>
          <w:lang w:val="uk-UA"/>
        </w:rPr>
        <w:t>ній, вул. Свободи, вул. Бандери.</w:t>
      </w:r>
    </w:p>
    <w:p w:rsidR="00161147" w:rsidRPr="00BC423A" w:rsidRDefault="00161147" w:rsidP="00BC423A">
      <w:pPr>
        <w:spacing w:after="0" w:line="240" w:lineRule="auto"/>
        <w:ind w:firstLine="567"/>
        <w:jc w:val="both"/>
        <w:rPr>
          <w:rFonts w:ascii="Times New Roman" w:hAnsi="Times New Roman" w:cs="Times New Roman"/>
          <w:bCs/>
          <w:color w:val="000000" w:themeColor="text1"/>
          <w:sz w:val="24"/>
          <w:szCs w:val="24"/>
          <w:lang w:val="uk-UA"/>
        </w:rPr>
      </w:pPr>
      <w:r w:rsidRPr="00BC423A">
        <w:rPr>
          <w:rFonts w:ascii="Times New Roman" w:hAnsi="Times New Roman" w:cs="Times New Roman"/>
          <w:bCs/>
          <w:color w:val="000000" w:themeColor="text1"/>
          <w:sz w:val="24"/>
          <w:szCs w:val="24"/>
          <w:lang w:val="uk-UA"/>
        </w:rPr>
        <w:t>ЦТП:</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завершений монтаж та виконаний запуск в роботу пластинчастих теплообмінників в центральному тепловому пункті по вул. Завадського;</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xml:space="preserve">- ремонт насоса в центральному тепловому пункті по вул. П. Мирного; </w:t>
      </w:r>
    </w:p>
    <w:p w:rsidR="00161147" w:rsidRPr="00BC423A" w:rsidRDefault="00161147" w:rsidP="00BC423A">
      <w:pPr>
        <w:spacing w:after="0" w:line="240" w:lineRule="auto"/>
        <w:ind w:firstLine="567"/>
        <w:jc w:val="both"/>
        <w:rPr>
          <w:rFonts w:ascii="Times New Roman" w:hAnsi="Times New Roman" w:cs="Times New Roman"/>
          <w:bCs/>
          <w:color w:val="000000" w:themeColor="text1"/>
          <w:sz w:val="24"/>
          <w:szCs w:val="24"/>
          <w:lang w:val="uk-UA"/>
        </w:rPr>
      </w:pPr>
      <w:bookmarkStart w:id="19" w:name="_Hlk162604295"/>
      <w:r w:rsidRPr="00BC423A">
        <w:rPr>
          <w:rFonts w:ascii="Times New Roman" w:hAnsi="Times New Roman" w:cs="Times New Roman"/>
          <w:bCs/>
          <w:color w:val="000000" w:themeColor="text1"/>
          <w:sz w:val="24"/>
          <w:szCs w:val="24"/>
          <w:lang w:val="uk-UA"/>
        </w:rPr>
        <w:t xml:space="preserve">- проведення планового технічного обслуговування та ремонту обладнання </w:t>
      </w:r>
      <w:proofErr w:type="spellStart"/>
      <w:r w:rsidRPr="00BC423A">
        <w:rPr>
          <w:rFonts w:ascii="Times New Roman" w:hAnsi="Times New Roman" w:cs="Times New Roman"/>
          <w:bCs/>
          <w:color w:val="000000" w:themeColor="text1"/>
          <w:sz w:val="24"/>
          <w:szCs w:val="24"/>
          <w:lang w:val="uk-UA"/>
        </w:rPr>
        <w:t>котелень</w:t>
      </w:r>
      <w:proofErr w:type="spellEnd"/>
      <w:r w:rsidRPr="00BC423A">
        <w:rPr>
          <w:rFonts w:ascii="Times New Roman" w:hAnsi="Times New Roman" w:cs="Times New Roman"/>
          <w:bCs/>
          <w:color w:val="000000" w:themeColor="text1"/>
          <w:sz w:val="24"/>
          <w:szCs w:val="24"/>
          <w:lang w:val="uk-UA"/>
        </w:rPr>
        <w:t xml:space="preserve"> та центральних теплових пунктів по вул. Свободи, вул. Гарнізонній, вул. Народної волі,                             вул. Довженка, вул. Пілотській, вул. Молодіжній, вул. Інститутській, вул. Львівське шосе,                     вул. Тернопільській, вул. Північній, вул. Шухевича, вул. Шухевича, вул. </w:t>
      </w:r>
      <w:proofErr w:type="spellStart"/>
      <w:r w:rsidRPr="00BC423A">
        <w:rPr>
          <w:rFonts w:ascii="Times New Roman" w:hAnsi="Times New Roman" w:cs="Times New Roman"/>
          <w:bCs/>
          <w:color w:val="000000" w:themeColor="text1"/>
          <w:sz w:val="24"/>
          <w:szCs w:val="24"/>
          <w:lang w:val="uk-UA"/>
        </w:rPr>
        <w:t>Трембовецької</w:t>
      </w:r>
      <w:proofErr w:type="spellEnd"/>
      <w:r w:rsidRPr="00BC423A">
        <w:rPr>
          <w:rFonts w:ascii="Times New Roman" w:hAnsi="Times New Roman" w:cs="Times New Roman"/>
          <w:bCs/>
          <w:color w:val="000000" w:themeColor="text1"/>
          <w:sz w:val="24"/>
          <w:szCs w:val="24"/>
          <w:lang w:val="uk-UA"/>
        </w:rPr>
        <w:t xml:space="preserve">,             </w:t>
      </w:r>
      <w:r w:rsidR="008B0DD1" w:rsidRPr="00BC423A">
        <w:rPr>
          <w:rFonts w:ascii="Times New Roman" w:hAnsi="Times New Roman" w:cs="Times New Roman"/>
          <w:bCs/>
          <w:color w:val="000000" w:themeColor="text1"/>
          <w:sz w:val="24"/>
          <w:szCs w:val="24"/>
          <w:lang w:val="uk-UA"/>
        </w:rPr>
        <w:t xml:space="preserve">              вул. </w:t>
      </w:r>
      <w:proofErr w:type="spellStart"/>
      <w:r w:rsidR="008B0DD1" w:rsidRPr="00BC423A">
        <w:rPr>
          <w:rFonts w:ascii="Times New Roman" w:hAnsi="Times New Roman" w:cs="Times New Roman"/>
          <w:bCs/>
          <w:color w:val="000000" w:themeColor="text1"/>
          <w:sz w:val="24"/>
          <w:szCs w:val="24"/>
          <w:lang w:val="uk-UA"/>
        </w:rPr>
        <w:t>Майборського</w:t>
      </w:r>
      <w:proofErr w:type="spellEnd"/>
      <w:r w:rsidR="008B0DD1" w:rsidRPr="00BC423A">
        <w:rPr>
          <w:rFonts w:ascii="Times New Roman" w:hAnsi="Times New Roman" w:cs="Times New Roman"/>
          <w:bCs/>
          <w:color w:val="000000" w:themeColor="text1"/>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bCs/>
          <w:color w:val="000000" w:themeColor="text1"/>
          <w:sz w:val="24"/>
          <w:szCs w:val="24"/>
          <w:lang w:val="uk-UA"/>
        </w:rPr>
      </w:pPr>
      <w:r w:rsidRPr="00BC423A">
        <w:rPr>
          <w:rFonts w:ascii="Times New Roman" w:hAnsi="Times New Roman" w:cs="Times New Roman"/>
          <w:bCs/>
          <w:color w:val="000000" w:themeColor="text1"/>
          <w:sz w:val="24"/>
          <w:szCs w:val="24"/>
          <w:lang w:val="uk-UA"/>
        </w:rPr>
        <w:t>Теплові мережі:</w:t>
      </w:r>
    </w:p>
    <w:p w:rsidR="00161147" w:rsidRPr="00BC423A" w:rsidRDefault="00161147" w:rsidP="00BC423A">
      <w:pPr>
        <w:spacing w:after="0" w:line="240" w:lineRule="auto"/>
        <w:ind w:firstLine="567"/>
        <w:jc w:val="both"/>
        <w:rPr>
          <w:rFonts w:ascii="Times New Roman" w:hAnsi="Times New Roman" w:cs="Times New Roman"/>
          <w:color w:val="000000"/>
          <w:sz w:val="24"/>
          <w:szCs w:val="24"/>
          <w:lang w:val="uk-UA"/>
        </w:rPr>
      </w:pPr>
      <w:bookmarkStart w:id="20" w:name="_Hlk163813679"/>
      <w:bookmarkStart w:id="21" w:name="_Hlk166233506"/>
      <w:r w:rsidRPr="00BC423A">
        <w:rPr>
          <w:rFonts w:ascii="Times New Roman" w:hAnsi="Times New Roman" w:cs="Times New Roman"/>
          <w:color w:val="000000"/>
          <w:sz w:val="24"/>
          <w:szCs w:val="24"/>
          <w:lang w:val="uk-UA"/>
        </w:rPr>
        <w:t>- монтаж нових попередньо ізольованих трубопроводів теплових мереж та мереж гарячого водопостачання за адресами:</w:t>
      </w:r>
      <w:bookmarkStart w:id="22" w:name="_Hlk165018648"/>
      <w:r w:rsidRPr="00BC423A">
        <w:rPr>
          <w:rFonts w:ascii="Times New Roman" w:hAnsi="Times New Roman" w:cs="Times New Roman"/>
          <w:color w:val="000000"/>
          <w:sz w:val="24"/>
          <w:szCs w:val="24"/>
          <w:lang w:val="uk-UA"/>
        </w:rPr>
        <w:t xml:space="preserve"> </w:t>
      </w:r>
      <w:bookmarkStart w:id="23" w:name="_Hlk165626436"/>
      <w:bookmarkStart w:id="24" w:name="_Hlk165035288"/>
      <w:r w:rsidRPr="00BC423A">
        <w:rPr>
          <w:rFonts w:ascii="Times New Roman" w:hAnsi="Times New Roman" w:cs="Times New Roman"/>
          <w:color w:val="000000"/>
          <w:sz w:val="24"/>
          <w:szCs w:val="24"/>
          <w:lang w:val="uk-UA"/>
        </w:rPr>
        <w:t xml:space="preserve">вул. Львівське шосе, 39, </w:t>
      </w:r>
      <w:bookmarkEnd w:id="23"/>
      <w:bookmarkEnd w:id="24"/>
      <w:r w:rsidRPr="00BC423A">
        <w:rPr>
          <w:rFonts w:ascii="Times New Roman" w:hAnsi="Times New Roman" w:cs="Times New Roman"/>
          <w:color w:val="000000"/>
          <w:sz w:val="24"/>
          <w:szCs w:val="24"/>
          <w:lang w:val="uk-UA"/>
        </w:rPr>
        <w:t>вул. Соб</w:t>
      </w:r>
      <w:r w:rsidR="008B0DD1" w:rsidRPr="00BC423A">
        <w:rPr>
          <w:rFonts w:ascii="Times New Roman" w:hAnsi="Times New Roman" w:cs="Times New Roman"/>
          <w:color w:val="000000"/>
          <w:sz w:val="24"/>
          <w:szCs w:val="24"/>
          <w:lang w:val="uk-UA"/>
        </w:rPr>
        <w:t xml:space="preserve">орна, 26, вул. Сковороди, 29,  </w:t>
      </w:r>
      <w:r w:rsidRPr="00BC423A">
        <w:rPr>
          <w:rFonts w:ascii="Times New Roman" w:hAnsi="Times New Roman" w:cs="Times New Roman"/>
          <w:color w:val="000000" w:themeColor="text1"/>
          <w:sz w:val="24"/>
          <w:szCs w:val="24"/>
          <w:lang w:val="uk-UA"/>
        </w:rPr>
        <w:t xml:space="preserve">вул. </w:t>
      </w:r>
      <w:proofErr w:type="spellStart"/>
      <w:r w:rsidRPr="00BC423A">
        <w:rPr>
          <w:rFonts w:ascii="Times New Roman" w:hAnsi="Times New Roman" w:cs="Times New Roman"/>
          <w:color w:val="000000" w:themeColor="text1"/>
          <w:sz w:val="24"/>
          <w:szCs w:val="24"/>
          <w:lang w:val="uk-UA"/>
        </w:rPr>
        <w:t>Старокостянтинівське</w:t>
      </w:r>
      <w:proofErr w:type="spellEnd"/>
      <w:r w:rsidRPr="00BC423A">
        <w:rPr>
          <w:rFonts w:ascii="Times New Roman" w:hAnsi="Times New Roman" w:cs="Times New Roman"/>
          <w:color w:val="000000" w:themeColor="text1"/>
          <w:sz w:val="24"/>
          <w:szCs w:val="24"/>
          <w:lang w:val="uk-UA"/>
        </w:rPr>
        <w:t xml:space="preserve"> шосе, 14/1</w:t>
      </w:r>
      <w:r w:rsidRPr="00BC423A">
        <w:rPr>
          <w:rFonts w:ascii="Times New Roman" w:hAnsi="Times New Roman" w:cs="Times New Roman"/>
          <w:color w:val="000000"/>
          <w:sz w:val="24"/>
          <w:szCs w:val="24"/>
          <w:lang w:val="uk-UA"/>
        </w:rPr>
        <w:t>;</w:t>
      </w:r>
      <w:bookmarkEnd w:id="22"/>
    </w:p>
    <w:bookmarkEnd w:id="19"/>
    <w:bookmarkEnd w:id="20"/>
    <w:bookmarkEnd w:id="21"/>
    <w:p w:rsidR="00161147" w:rsidRPr="00BC423A" w:rsidRDefault="00161147" w:rsidP="00BC423A">
      <w:pPr>
        <w:spacing w:after="0" w:line="240" w:lineRule="auto"/>
        <w:ind w:firstLine="567"/>
        <w:jc w:val="both"/>
        <w:rPr>
          <w:rFonts w:ascii="Times New Roman" w:eastAsia="Calibri" w:hAnsi="Times New Roman" w:cs="Times New Roman"/>
          <w:sz w:val="24"/>
          <w:szCs w:val="24"/>
          <w:lang w:val="uk-UA"/>
        </w:rPr>
      </w:pPr>
      <w:r w:rsidRPr="00BC423A">
        <w:rPr>
          <w:rFonts w:ascii="Times New Roman" w:eastAsia="Calibri" w:hAnsi="Times New Roman" w:cs="Times New Roman"/>
          <w:sz w:val="24"/>
          <w:szCs w:val="24"/>
          <w:lang w:val="uk-UA"/>
        </w:rPr>
        <w:t xml:space="preserve">- </w:t>
      </w:r>
      <w:bookmarkStart w:id="25" w:name="_Hlk166233579"/>
      <w:r w:rsidRPr="00BC423A">
        <w:rPr>
          <w:rFonts w:ascii="Times New Roman" w:eastAsia="Calibri" w:hAnsi="Times New Roman" w:cs="Times New Roman"/>
          <w:sz w:val="24"/>
          <w:szCs w:val="24"/>
          <w:lang w:val="uk-UA"/>
        </w:rPr>
        <w:t>благоустрій території після виконання робіт із заміни мереж опалення та гарячого водопостачання на нові за адреса</w:t>
      </w:r>
      <w:bookmarkStart w:id="26" w:name="_Hlk165022122"/>
      <w:r w:rsidRPr="00BC423A">
        <w:rPr>
          <w:rFonts w:ascii="Times New Roman" w:eastAsia="Calibri" w:hAnsi="Times New Roman" w:cs="Times New Roman"/>
          <w:sz w:val="24"/>
          <w:szCs w:val="24"/>
          <w:lang w:val="uk-UA"/>
        </w:rPr>
        <w:t xml:space="preserve">ми: </w:t>
      </w:r>
      <w:bookmarkStart w:id="27" w:name="_Hlk165035351"/>
      <w:bookmarkEnd w:id="25"/>
      <w:r w:rsidRPr="00BC423A">
        <w:rPr>
          <w:rFonts w:ascii="Times New Roman" w:hAnsi="Times New Roman" w:cs="Times New Roman"/>
          <w:color w:val="000000"/>
          <w:sz w:val="24"/>
          <w:szCs w:val="24"/>
          <w:lang w:val="uk-UA"/>
        </w:rPr>
        <w:t>вул. Зарічанська, 14/3, вул. Свободи, 18/1</w:t>
      </w:r>
      <w:bookmarkEnd w:id="26"/>
      <w:bookmarkEnd w:id="27"/>
      <w:r w:rsidRPr="00BC423A">
        <w:rPr>
          <w:rFonts w:ascii="Times New Roman" w:eastAsia="Calibri"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eastAsia="Calibri" w:hAnsi="Times New Roman" w:cs="Times New Roman"/>
          <w:sz w:val="24"/>
          <w:szCs w:val="24"/>
          <w:lang w:val="uk-UA"/>
        </w:rPr>
      </w:pPr>
      <w:r w:rsidRPr="00BC423A">
        <w:rPr>
          <w:rFonts w:ascii="Times New Roman" w:eastAsia="Calibri" w:hAnsi="Times New Roman" w:cs="Times New Roman"/>
          <w:sz w:val="24"/>
          <w:szCs w:val="24"/>
          <w:lang w:val="uk-UA"/>
        </w:rPr>
        <w:t xml:space="preserve">- відновлення асфальтного покриття після виконання робіт із заміни мереж опалення та гарячого водопостачання на нові за адресами: вул. Шевченка, 8, вул. Героїв Майдану, 36; </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bookmarkStart w:id="28" w:name="_Hlk162604328"/>
      <w:bookmarkStart w:id="29" w:name="_Hlk164423796"/>
      <w:r w:rsidRPr="00BC423A">
        <w:rPr>
          <w:rFonts w:ascii="Times New Roman" w:hAnsi="Times New Roman" w:cs="Times New Roman"/>
          <w:color w:val="000000" w:themeColor="text1"/>
          <w:sz w:val="24"/>
          <w:szCs w:val="24"/>
          <w:lang w:val="uk-UA"/>
        </w:rPr>
        <w:t>- ремонт (усунення пориву) мереж гарячого водопостачання за адресами:</w:t>
      </w:r>
      <w:bookmarkEnd w:id="28"/>
      <w:r w:rsidRPr="00BC423A">
        <w:rPr>
          <w:rFonts w:ascii="Times New Roman" w:hAnsi="Times New Roman" w:cs="Times New Roman"/>
          <w:color w:val="000000" w:themeColor="text1"/>
          <w:sz w:val="24"/>
          <w:szCs w:val="24"/>
          <w:lang w:val="uk-UA"/>
        </w:rPr>
        <w:t xml:space="preserve">                                           </w:t>
      </w:r>
      <w:bookmarkStart w:id="30" w:name="_Hlk166233605"/>
      <w:r w:rsidRPr="00BC423A">
        <w:rPr>
          <w:rFonts w:ascii="Times New Roman" w:hAnsi="Times New Roman" w:cs="Times New Roman"/>
          <w:color w:val="000000" w:themeColor="text1"/>
          <w:sz w:val="24"/>
          <w:szCs w:val="24"/>
          <w:lang w:val="uk-UA"/>
        </w:rPr>
        <w:t xml:space="preserve">вул. </w:t>
      </w:r>
      <w:bookmarkEnd w:id="29"/>
      <w:bookmarkEnd w:id="30"/>
      <w:r w:rsidRPr="00BC423A">
        <w:rPr>
          <w:rFonts w:ascii="Times New Roman" w:hAnsi="Times New Roman" w:cs="Times New Roman"/>
          <w:color w:val="000000" w:themeColor="text1"/>
          <w:sz w:val="24"/>
          <w:szCs w:val="24"/>
          <w:lang w:val="uk-UA"/>
        </w:rPr>
        <w:t>Народної волі, 8;</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xml:space="preserve">- монтаж запірної арматури в тепловій камері за адресою: вул. Гарнізонна, 8; </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bCs/>
          <w:color w:val="000000" w:themeColor="text1"/>
          <w:sz w:val="24"/>
          <w:szCs w:val="24"/>
          <w:lang w:val="uk-UA"/>
        </w:rPr>
        <w:t>-</w:t>
      </w:r>
      <w:r w:rsidRPr="00BC423A">
        <w:rPr>
          <w:rFonts w:ascii="Times New Roman" w:hAnsi="Times New Roman" w:cs="Times New Roman"/>
          <w:color w:val="000000" w:themeColor="text1"/>
          <w:sz w:val="24"/>
          <w:szCs w:val="24"/>
          <w:lang w:val="uk-UA"/>
        </w:rPr>
        <w:t xml:space="preserve"> обстеження теплових мереж на предмет витоків і робочого стану запірної арматури, а також теплових камер щодо їх </w:t>
      </w:r>
      <w:r w:rsidR="008B0DD1" w:rsidRPr="00BC423A">
        <w:rPr>
          <w:rFonts w:ascii="Times New Roman" w:hAnsi="Times New Roman" w:cs="Times New Roman"/>
          <w:color w:val="000000" w:themeColor="text1"/>
          <w:sz w:val="24"/>
          <w:szCs w:val="24"/>
          <w:lang w:val="uk-UA"/>
        </w:rPr>
        <w:t>закриття.</w:t>
      </w:r>
    </w:p>
    <w:bookmarkEnd w:id="12"/>
    <w:bookmarkEnd w:id="14"/>
    <w:p w:rsidR="00161147" w:rsidRPr="00BC423A" w:rsidRDefault="00161147" w:rsidP="00BC423A">
      <w:pPr>
        <w:spacing w:after="0" w:line="240" w:lineRule="auto"/>
        <w:ind w:firstLine="567"/>
        <w:jc w:val="both"/>
        <w:rPr>
          <w:rFonts w:ascii="Times New Roman" w:hAnsi="Times New Roman" w:cs="Times New Roman"/>
          <w:bCs/>
          <w:color w:val="000000" w:themeColor="text1"/>
          <w:sz w:val="24"/>
          <w:szCs w:val="24"/>
          <w:lang w:val="uk-UA"/>
        </w:rPr>
      </w:pPr>
      <w:r w:rsidRPr="00BC423A">
        <w:rPr>
          <w:rFonts w:ascii="Times New Roman" w:hAnsi="Times New Roman" w:cs="Times New Roman"/>
          <w:bCs/>
          <w:color w:val="000000" w:themeColor="text1"/>
          <w:sz w:val="24"/>
          <w:szCs w:val="24"/>
          <w:lang w:val="uk-UA"/>
        </w:rPr>
        <w:t>Житлові будинки:</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xml:space="preserve">- ремонт </w:t>
      </w:r>
      <w:proofErr w:type="spellStart"/>
      <w:r w:rsidRPr="00BC423A">
        <w:rPr>
          <w:rFonts w:ascii="Times New Roman" w:hAnsi="Times New Roman" w:cs="Times New Roman"/>
          <w:color w:val="000000" w:themeColor="text1"/>
          <w:sz w:val="24"/>
          <w:szCs w:val="24"/>
          <w:lang w:val="uk-UA"/>
        </w:rPr>
        <w:t>внутрішньобудинкової</w:t>
      </w:r>
      <w:proofErr w:type="spellEnd"/>
      <w:r w:rsidRPr="00BC423A">
        <w:rPr>
          <w:rFonts w:ascii="Times New Roman" w:hAnsi="Times New Roman" w:cs="Times New Roman"/>
          <w:color w:val="000000" w:themeColor="text1"/>
          <w:sz w:val="24"/>
          <w:szCs w:val="24"/>
          <w:lang w:val="uk-UA"/>
        </w:rPr>
        <w:t xml:space="preserve"> системи опалення та гарячого водопостачання житлових будинків, які знаходя</w:t>
      </w:r>
      <w:r w:rsidR="00C60A22" w:rsidRPr="00BC423A">
        <w:rPr>
          <w:rFonts w:ascii="Times New Roman" w:hAnsi="Times New Roman" w:cs="Times New Roman"/>
          <w:color w:val="000000" w:themeColor="text1"/>
          <w:sz w:val="24"/>
          <w:szCs w:val="24"/>
          <w:lang w:val="uk-UA"/>
        </w:rPr>
        <w:t>ться на обслуговуванні підприєм</w:t>
      </w:r>
      <w:r w:rsidRPr="00BC423A">
        <w:rPr>
          <w:rFonts w:ascii="Times New Roman" w:hAnsi="Times New Roman" w:cs="Times New Roman"/>
          <w:color w:val="000000" w:themeColor="text1"/>
          <w:sz w:val="24"/>
          <w:szCs w:val="24"/>
          <w:lang w:val="uk-UA"/>
        </w:rPr>
        <w:t>с</w:t>
      </w:r>
      <w:r w:rsidR="00C60A22" w:rsidRPr="00BC423A">
        <w:rPr>
          <w:rFonts w:ascii="Times New Roman" w:hAnsi="Times New Roman" w:cs="Times New Roman"/>
          <w:color w:val="000000" w:themeColor="text1"/>
          <w:sz w:val="24"/>
          <w:szCs w:val="24"/>
          <w:lang w:val="uk-UA"/>
        </w:rPr>
        <w:t>т</w:t>
      </w:r>
      <w:r w:rsidRPr="00BC423A">
        <w:rPr>
          <w:rFonts w:ascii="Times New Roman" w:hAnsi="Times New Roman" w:cs="Times New Roman"/>
          <w:color w:val="000000" w:themeColor="text1"/>
          <w:sz w:val="24"/>
          <w:szCs w:val="24"/>
          <w:lang w:val="uk-UA"/>
        </w:rPr>
        <w:t>ва;</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xml:space="preserve">- усунення технологічних відхилень в роботі </w:t>
      </w:r>
      <w:proofErr w:type="spellStart"/>
      <w:r w:rsidRPr="00BC423A">
        <w:rPr>
          <w:rFonts w:ascii="Times New Roman" w:hAnsi="Times New Roman" w:cs="Times New Roman"/>
          <w:color w:val="000000" w:themeColor="text1"/>
          <w:sz w:val="24"/>
          <w:szCs w:val="24"/>
          <w:lang w:val="uk-UA"/>
        </w:rPr>
        <w:t>внутрішньобудинкової</w:t>
      </w:r>
      <w:proofErr w:type="spellEnd"/>
      <w:r w:rsidRPr="00BC423A">
        <w:rPr>
          <w:rFonts w:ascii="Times New Roman" w:hAnsi="Times New Roman" w:cs="Times New Roman"/>
          <w:color w:val="000000" w:themeColor="text1"/>
          <w:sz w:val="24"/>
          <w:szCs w:val="24"/>
          <w:lang w:val="uk-UA"/>
        </w:rPr>
        <w:t xml:space="preserve"> системи опалення та гарячого водопостачанн</w:t>
      </w:r>
      <w:r w:rsidR="008B0DD1" w:rsidRPr="00BC423A">
        <w:rPr>
          <w:rFonts w:ascii="Times New Roman" w:hAnsi="Times New Roman" w:cs="Times New Roman"/>
          <w:color w:val="000000" w:themeColor="text1"/>
          <w:sz w:val="24"/>
          <w:szCs w:val="24"/>
          <w:lang w:val="uk-UA"/>
        </w:rPr>
        <w:t>я відповідно до заяв споживачів.</w:t>
      </w:r>
    </w:p>
    <w:p w:rsidR="00161147" w:rsidRPr="00BC423A" w:rsidRDefault="00161147" w:rsidP="00BC423A">
      <w:pPr>
        <w:spacing w:after="0" w:line="240" w:lineRule="auto"/>
        <w:ind w:firstLine="567"/>
        <w:jc w:val="both"/>
        <w:rPr>
          <w:rFonts w:ascii="Times New Roman" w:hAnsi="Times New Roman" w:cs="Times New Roman"/>
          <w:bCs/>
          <w:color w:val="000000" w:themeColor="text1"/>
          <w:sz w:val="24"/>
          <w:szCs w:val="24"/>
          <w:lang w:val="uk-UA"/>
        </w:rPr>
      </w:pPr>
      <w:r w:rsidRPr="00BC423A">
        <w:rPr>
          <w:rFonts w:ascii="Times New Roman" w:hAnsi="Times New Roman" w:cs="Times New Roman"/>
          <w:bCs/>
          <w:color w:val="000000" w:themeColor="text1"/>
          <w:sz w:val="24"/>
          <w:szCs w:val="24"/>
          <w:lang w:val="uk-UA"/>
        </w:rPr>
        <w:t>Звернення громадян:</w:t>
      </w:r>
    </w:p>
    <w:p w:rsidR="00161147" w:rsidRPr="00BC423A" w:rsidRDefault="00161147" w:rsidP="00BC423A">
      <w:pPr>
        <w:numPr>
          <w:ilvl w:val="0"/>
          <w:numId w:val="29"/>
        </w:numPr>
        <w:spacing w:after="0" w:line="240" w:lineRule="auto"/>
        <w:ind w:left="0"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до загального відділу надійшло 15 звернень громадян, в тому числі 2 контрольно-реєстраційні картки, які розглядаються у терм</w:t>
      </w:r>
      <w:r w:rsidR="008B0DD1" w:rsidRPr="00BC423A">
        <w:rPr>
          <w:rFonts w:ascii="Times New Roman" w:hAnsi="Times New Roman" w:cs="Times New Roman"/>
          <w:color w:val="000000" w:themeColor="text1"/>
          <w:sz w:val="24"/>
          <w:szCs w:val="24"/>
          <w:lang w:val="uk-UA"/>
        </w:rPr>
        <w:t>ін згідно чинного законодавства.</w:t>
      </w:r>
    </w:p>
    <w:p w:rsidR="00161147" w:rsidRPr="00BC423A" w:rsidRDefault="00161147" w:rsidP="00BC423A">
      <w:pPr>
        <w:spacing w:after="0" w:line="240" w:lineRule="auto"/>
        <w:ind w:firstLine="567"/>
        <w:jc w:val="both"/>
        <w:rPr>
          <w:rFonts w:ascii="Times New Roman" w:hAnsi="Times New Roman" w:cs="Times New Roman"/>
          <w:bCs/>
          <w:color w:val="000000" w:themeColor="text1"/>
          <w:sz w:val="24"/>
          <w:szCs w:val="24"/>
          <w:lang w:val="uk-UA"/>
        </w:rPr>
      </w:pPr>
      <w:r w:rsidRPr="00BC423A">
        <w:rPr>
          <w:rFonts w:ascii="Times New Roman" w:hAnsi="Times New Roman" w:cs="Times New Roman"/>
          <w:bCs/>
          <w:color w:val="000000" w:themeColor="text1"/>
          <w:sz w:val="24"/>
          <w:szCs w:val="24"/>
          <w:lang w:val="uk-UA"/>
        </w:rPr>
        <w:t>Лічильники тепла та ГВП:</w:t>
      </w:r>
    </w:p>
    <w:p w:rsidR="00161147" w:rsidRPr="00BC423A" w:rsidRDefault="00161147" w:rsidP="00BC423A">
      <w:pPr>
        <w:numPr>
          <w:ilvl w:val="0"/>
          <w:numId w:val="29"/>
        </w:numPr>
        <w:spacing w:after="0" w:line="240" w:lineRule="auto"/>
        <w:ind w:left="0"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 xml:space="preserve"> </w:t>
      </w:r>
      <w:r w:rsidRPr="00BC423A">
        <w:rPr>
          <w:rFonts w:ascii="Times New Roman" w:hAnsi="Times New Roman" w:cs="Times New Roman"/>
          <w:color w:val="000000"/>
          <w:sz w:val="24"/>
          <w:szCs w:val="24"/>
          <w:lang w:val="uk-UA"/>
        </w:rPr>
        <w:t xml:space="preserve">прийнято в експлуатацію 2 нових лічильника гарячої води та </w:t>
      </w:r>
      <w:r w:rsidRPr="00BC423A">
        <w:rPr>
          <w:rFonts w:ascii="Times New Roman" w:hAnsi="Times New Roman" w:cs="Times New Roman"/>
          <w:color w:val="000000" w:themeColor="text1"/>
          <w:sz w:val="24"/>
          <w:szCs w:val="24"/>
          <w:lang w:val="uk-UA"/>
        </w:rPr>
        <w:t>замінено 107 лічильників гарячої води, в яких зак</w:t>
      </w:r>
      <w:r w:rsidR="008B0DD1" w:rsidRPr="00BC423A">
        <w:rPr>
          <w:rFonts w:ascii="Times New Roman" w:hAnsi="Times New Roman" w:cs="Times New Roman"/>
          <w:color w:val="000000" w:themeColor="text1"/>
          <w:sz w:val="24"/>
          <w:szCs w:val="24"/>
          <w:lang w:val="uk-UA"/>
        </w:rPr>
        <w:t>інчився термін чергової повірки.</w:t>
      </w:r>
    </w:p>
    <w:p w:rsidR="00161147" w:rsidRPr="00BC423A" w:rsidRDefault="00161147" w:rsidP="00BC423A">
      <w:pPr>
        <w:spacing w:after="0" w:line="240" w:lineRule="auto"/>
        <w:ind w:firstLine="567"/>
        <w:jc w:val="both"/>
        <w:rPr>
          <w:rFonts w:ascii="Times New Roman" w:hAnsi="Times New Roman" w:cs="Times New Roman"/>
          <w:color w:val="000000" w:themeColor="text1"/>
          <w:sz w:val="24"/>
          <w:szCs w:val="24"/>
          <w:lang w:val="uk-UA"/>
        </w:rPr>
      </w:pPr>
      <w:r w:rsidRPr="00BC423A">
        <w:rPr>
          <w:rFonts w:ascii="Times New Roman" w:hAnsi="Times New Roman" w:cs="Times New Roman"/>
          <w:color w:val="000000" w:themeColor="text1"/>
          <w:sz w:val="24"/>
          <w:szCs w:val="24"/>
          <w:lang w:val="uk-UA"/>
        </w:rPr>
        <w:t>Сервісний центр:</w:t>
      </w:r>
    </w:p>
    <w:p w:rsidR="00161147" w:rsidRPr="00BC423A" w:rsidRDefault="00161147" w:rsidP="00BC423A">
      <w:pPr>
        <w:pStyle w:val="a3"/>
        <w:numPr>
          <w:ilvl w:val="0"/>
          <w:numId w:val="29"/>
        </w:numPr>
        <w:shd w:val="clear" w:color="auto" w:fill="FFFFFF"/>
        <w:suppressAutoHyphens w:val="0"/>
        <w:ind w:left="0" w:firstLine="567"/>
        <w:jc w:val="both"/>
        <w:rPr>
          <w:color w:val="000000" w:themeColor="text1"/>
          <w:lang w:val="uk-UA"/>
        </w:rPr>
      </w:pPr>
      <w:r w:rsidRPr="00BC423A">
        <w:rPr>
          <w:color w:val="000000" w:themeColor="text1"/>
          <w:lang w:val="uk-UA"/>
        </w:rPr>
        <w:t>надані відповіді на 3 звернення щодо проведення нарахувань за опалення та гаряче водопостачання;</w:t>
      </w:r>
    </w:p>
    <w:bookmarkEnd w:id="10"/>
    <w:p w:rsidR="00161147" w:rsidRPr="00BC423A" w:rsidRDefault="00161147" w:rsidP="00BC423A">
      <w:pPr>
        <w:pStyle w:val="a3"/>
        <w:numPr>
          <w:ilvl w:val="0"/>
          <w:numId w:val="29"/>
        </w:numPr>
        <w:suppressAutoHyphens w:val="0"/>
        <w:ind w:left="0" w:firstLine="567"/>
        <w:jc w:val="both"/>
        <w:rPr>
          <w:color w:val="000000" w:themeColor="text1"/>
          <w:lang w:val="uk-UA"/>
        </w:rPr>
      </w:pPr>
      <w:r w:rsidRPr="00BC423A">
        <w:rPr>
          <w:color w:val="000000" w:themeColor="text1"/>
          <w:lang w:val="uk-UA"/>
        </w:rPr>
        <w:t>ро</w:t>
      </w:r>
      <w:r w:rsidR="008B0DD1" w:rsidRPr="00BC423A">
        <w:rPr>
          <w:color w:val="000000" w:themeColor="text1"/>
          <w:lang w:val="uk-UA"/>
        </w:rPr>
        <w:t>бота з боржниками.</w:t>
      </w:r>
    </w:p>
    <w:p w:rsidR="00161147" w:rsidRPr="00BC423A" w:rsidRDefault="00161147" w:rsidP="00BC423A">
      <w:pPr>
        <w:spacing w:after="0" w:line="240" w:lineRule="auto"/>
        <w:rPr>
          <w:lang w:val="uk-UA"/>
        </w:rPr>
      </w:pPr>
    </w:p>
    <w:p w:rsidR="00161147" w:rsidRPr="0069243C" w:rsidRDefault="00161147" w:rsidP="00BC423A">
      <w:pPr>
        <w:spacing w:after="0" w:line="240" w:lineRule="auto"/>
        <w:ind w:left="851"/>
        <w:jc w:val="center"/>
        <w:rPr>
          <w:rStyle w:val="1734"/>
          <w:rFonts w:ascii="Times New Roman" w:hAnsi="Times New Roman" w:cs="Times New Roman"/>
          <w:b/>
          <w:sz w:val="24"/>
          <w:szCs w:val="24"/>
          <w:lang w:val="uk-UA"/>
        </w:rPr>
      </w:pPr>
      <w:r w:rsidRPr="0069243C">
        <w:rPr>
          <w:rStyle w:val="1734"/>
          <w:rFonts w:ascii="Times New Roman" w:hAnsi="Times New Roman" w:cs="Times New Roman"/>
          <w:b/>
          <w:sz w:val="24"/>
          <w:szCs w:val="24"/>
          <w:lang w:val="uk-UA"/>
        </w:rPr>
        <w:lastRenderedPageBreak/>
        <w:t>Комунальне підприємство  по будівництву,  р</w:t>
      </w:r>
      <w:r w:rsidR="008B0DD1" w:rsidRPr="0069243C">
        <w:rPr>
          <w:rStyle w:val="1734"/>
          <w:rFonts w:ascii="Times New Roman" w:hAnsi="Times New Roman" w:cs="Times New Roman"/>
          <w:b/>
          <w:sz w:val="24"/>
          <w:szCs w:val="24"/>
          <w:lang w:val="uk-UA"/>
        </w:rPr>
        <w:t>емонту  та  експлуатації  доріг</w:t>
      </w:r>
    </w:p>
    <w:p w:rsidR="0069243C" w:rsidRPr="00BC423A" w:rsidRDefault="0069243C" w:rsidP="00BC423A">
      <w:pPr>
        <w:spacing w:after="0" w:line="240" w:lineRule="auto"/>
        <w:ind w:left="851"/>
        <w:jc w:val="center"/>
        <w:rPr>
          <w:rFonts w:ascii="Times New Roman" w:hAnsi="Times New Roman" w:cs="Times New Roman"/>
          <w:sz w:val="24"/>
          <w:szCs w:val="24"/>
          <w:lang w:val="uk-UA"/>
        </w:rPr>
      </w:pP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Виконано п</w:t>
      </w:r>
      <w:r w:rsidR="00161147" w:rsidRPr="00BC423A">
        <w:rPr>
          <w:rFonts w:ascii="Times New Roman" w:hAnsi="Times New Roman" w:cs="Times New Roman"/>
          <w:sz w:val="24"/>
          <w:szCs w:val="24"/>
          <w:lang w:val="uk-UA"/>
        </w:rPr>
        <w:t>оточний ремонт асфальтобетонного покриття</w:t>
      </w:r>
      <w:r w:rsidRPr="00BC423A">
        <w:rPr>
          <w:rFonts w:ascii="Times New Roman" w:hAnsi="Times New Roman" w:cs="Times New Roman"/>
          <w:sz w:val="24"/>
          <w:szCs w:val="24"/>
          <w:lang w:val="uk-UA"/>
        </w:rPr>
        <w:t>:</w:t>
      </w:r>
      <w:r w:rsidR="00161147" w:rsidRPr="00BC423A">
        <w:rPr>
          <w:rFonts w:ascii="Times New Roman" w:hAnsi="Times New Roman" w:cs="Times New Roman"/>
          <w:sz w:val="24"/>
          <w:szCs w:val="24"/>
          <w:lang w:val="uk-UA"/>
        </w:rPr>
        <w:t xml:space="preserve"> </w:t>
      </w:r>
      <w:bookmarkStart w:id="31" w:name="_GoBack"/>
      <w:bookmarkEnd w:id="31"/>
    </w:p>
    <w:p w:rsidR="00161147" w:rsidRPr="00BC423A" w:rsidRDefault="008B0DD1" w:rsidP="00BC423A">
      <w:pPr>
        <w:pStyle w:val="a3"/>
        <w:numPr>
          <w:ilvl w:val="0"/>
          <w:numId w:val="35"/>
        </w:numPr>
        <w:jc w:val="both"/>
        <w:rPr>
          <w:color w:val="000000"/>
          <w:lang w:val="uk-UA"/>
        </w:rPr>
      </w:pPr>
      <w:r w:rsidRPr="00BC423A">
        <w:rPr>
          <w:color w:val="000000"/>
          <w:lang w:val="uk-UA"/>
        </w:rPr>
        <w:t>в</w:t>
      </w:r>
      <w:r w:rsidR="00161147" w:rsidRPr="00BC423A">
        <w:rPr>
          <w:color w:val="000000"/>
          <w:lang w:val="uk-UA"/>
        </w:rPr>
        <w:t>ул. Північна</w:t>
      </w:r>
      <w:r w:rsidRPr="00BC423A">
        <w:rPr>
          <w:color w:val="000000"/>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влаштування </w:t>
      </w:r>
      <w:proofErr w:type="spellStart"/>
      <w:r w:rsidRPr="00BC423A">
        <w:rPr>
          <w:rFonts w:ascii="Times New Roman" w:hAnsi="Times New Roman" w:cs="Times New Roman"/>
          <w:sz w:val="24"/>
          <w:szCs w:val="24"/>
          <w:lang w:val="uk-UA"/>
        </w:rPr>
        <w:t>вирівнюючого</w:t>
      </w:r>
      <w:proofErr w:type="spellEnd"/>
      <w:r w:rsidRPr="00BC423A">
        <w:rPr>
          <w:rFonts w:ascii="Times New Roman" w:hAnsi="Times New Roman" w:cs="Times New Roman"/>
          <w:sz w:val="24"/>
          <w:szCs w:val="24"/>
          <w:lang w:val="uk-UA"/>
        </w:rPr>
        <w:t xml:space="preserve"> шару асф</w:t>
      </w:r>
      <w:r w:rsidR="008B0DD1" w:rsidRPr="00BC423A">
        <w:rPr>
          <w:rFonts w:ascii="Times New Roman" w:hAnsi="Times New Roman" w:cs="Times New Roman"/>
          <w:sz w:val="24"/>
          <w:szCs w:val="24"/>
          <w:lang w:val="uk-UA"/>
        </w:rPr>
        <w:t>альтобетонного покриття – 3,7 т;</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влаштування асфальтобетонного покриття - 1270 м</w:t>
      </w:r>
      <w:r w:rsidRPr="00BC423A">
        <w:rPr>
          <w:rFonts w:ascii="Times New Roman" w:hAnsi="Times New Roman" w:cs="Times New Roman"/>
          <w:sz w:val="24"/>
          <w:szCs w:val="24"/>
          <w:vertAlign w:val="superscript"/>
          <w:lang w:val="uk-UA"/>
        </w:rPr>
        <w:t>2</w:t>
      </w:r>
      <w:r w:rsidR="008B0DD1" w:rsidRPr="00BC423A">
        <w:rPr>
          <w:rFonts w:ascii="Times New Roman" w:hAnsi="Times New Roman" w:cs="Times New Roman"/>
          <w:sz w:val="24"/>
          <w:szCs w:val="24"/>
          <w:lang w:val="uk-UA"/>
        </w:rPr>
        <w:t>;</w:t>
      </w:r>
    </w:p>
    <w:p w:rsidR="00161147" w:rsidRPr="00BC423A" w:rsidRDefault="008B0DD1" w:rsidP="00BC423A">
      <w:pPr>
        <w:pStyle w:val="a3"/>
        <w:numPr>
          <w:ilvl w:val="0"/>
          <w:numId w:val="35"/>
        </w:numPr>
        <w:jc w:val="both"/>
        <w:rPr>
          <w:lang w:val="uk-UA"/>
        </w:rPr>
      </w:pPr>
      <w:r w:rsidRPr="00BC423A">
        <w:rPr>
          <w:lang w:val="uk-UA"/>
        </w:rPr>
        <w:t>в</w:t>
      </w:r>
      <w:r w:rsidR="00161147" w:rsidRPr="00BC423A">
        <w:rPr>
          <w:lang w:val="uk-UA"/>
        </w:rPr>
        <w:t xml:space="preserve">ул. Вінницька (від </w:t>
      </w:r>
      <w:proofErr w:type="spellStart"/>
      <w:r w:rsidR="00161147" w:rsidRPr="00BC423A">
        <w:rPr>
          <w:lang w:val="uk-UA"/>
        </w:rPr>
        <w:t>прс</w:t>
      </w:r>
      <w:proofErr w:type="spellEnd"/>
      <w:r w:rsidR="00161147" w:rsidRPr="00BC423A">
        <w:rPr>
          <w:lang w:val="uk-UA"/>
        </w:rPr>
        <w:t>. Миру до виїзду з міста)</w:t>
      </w:r>
      <w:r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w:t>
      </w:r>
      <w:r w:rsidR="008B0DD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ямковий ремонт асфальтобетонного покриття - 22,7 м</w:t>
      </w:r>
      <w:r w:rsidRPr="00BC423A">
        <w:rPr>
          <w:rFonts w:ascii="Times New Roman" w:hAnsi="Times New Roman" w:cs="Times New Roman"/>
          <w:sz w:val="24"/>
          <w:szCs w:val="24"/>
          <w:vertAlign w:val="superscript"/>
          <w:lang w:val="uk-UA"/>
        </w:rPr>
        <w:t>2</w:t>
      </w:r>
      <w:r w:rsidR="008B0DD1" w:rsidRPr="00BC423A">
        <w:rPr>
          <w:rFonts w:ascii="Times New Roman" w:hAnsi="Times New Roman" w:cs="Times New Roman"/>
          <w:sz w:val="24"/>
          <w:szCs w:val="24"/>
          <w:lang w:val="uk-UA"/>
        </w:rPr>
        <w:t>;</w:t>
      </w:r>
    </w:p>
    <w:p w:rsidR="00161147" w:rsidRPr="00BC423A" w:rsidRDefault="008B0DD1" w:rsidP="00BC423A">
      <w:pPr>
        <w:pStyle w:val="a3"/>
        <w:numPr>
          <w:ilvl w:val="0"/>
          <w:numId w:val="35"/>
        </w:numPr>
        <w:jc w:val="both"/>
        <w:rPr>
          <w:lang w:val="uk-UA"/>
        </w:rPr>
      </w:pPr>
      <w:r w:rsidRPr="00BC423A">
        <w:rPr>
          <w:lang w:val="uk-UA"/>
        </w:rPr>
        <w:t>в</w:t>
      </w:r>
      <w:r w:rsidR="00161147" w:rsidRPr="00BC423A">
        <w:rPr>
          <w:lang w:val="uk-UA"/>
        </w:rPr>
        <w:t>ул. Шептицького</w:t>
      </w:r>
      <w:r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ямковий ремонт асфальтобетонного покриття - 27,4 м</w:t>
      </w:r>
      <w:r w:rsidRPr="00BC423A">
        <w:rPr>
          <w:rFonts w:ascii="Times New Roman" w:hAnsi="Times New Roman" w:cs="Times New Roman"/>
          <w:sz w:val="24"/>
          <w:szCs w:val="24"/>
          <w:vertAlign w:val="superscript"/>
          <w:lang w:val="uk-UA"/>
        </w:rPr>
        <w:t>2</w:t>
      </w:r>
      <w:r w:rsidR="008B0DD1" w:rsidRPr="00BC423A">
        <w:rPr>
          <w:rFonts w:ascii="Times New Roman" w:hAnsi="Times New Roman" w:cs="Times New Roman"/>
          <w:sz w:val="24"/>
          <w:szCs w:val="24"/>
          <w:lang w:val="uk-UA"/>
        </w:rPr>
        <w:t>;</w:t>
      </w:r>
    </w:p>
    <w:p w:rsidR="00161147" w:rsidRPr="00BC423A" w:rsidRDefault="008B0DD1" w:rsidP="00BC423A">
      <w:pPr>
        <w:pStyle w:val="a3"/>
        <w:numPr>
          <w:ilvl w:val="0"/>
          <w:numId w:val="35"/>
        </w:numPr>
        <w:jc w:val="both"/>
        <w:rPr>
          <w:lang w:val="uk-UA"/>
        </w:rPr>
      </w:pPr>
      <w:r w:rsidRPr="00BC423A">
        <w:rPr>
          <w:lang w:val="uk-UA"/>
        </w:rPr>
        <w:t>в</w:t>
      </w:r>
      <w:r w:rsidR="00161147" w:rsidRPr="00BC423A">
        <w:rPr>
          <w:lang w:val="uk-UA"/>
        </w:rPr>
        <w:t>ул. Шухевича (від буд. №105 до вул. Зенітної)</w:t>
      </w:r>
      <w:r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ямковий ремонт асфальтобетонного покриття - 255,4 м</w:t>
      </w:r>
      <w:r w:rsidRPr="00BC423A">
        <w:rPr>
          <w:rFonts w:ascii="Times New Roman" w:hAnsi="Times New Roman" w:cs="Times New Roman"/>
          <w:sz w:val="24"/>
          <w:szCs w:val="24"/>
          <w:vertAlign w:val="superscript"/>
          <w:lang w:val="uk-UA"/>
        </w:rPr>
        <w:t>2</w:t>
      </w:r>
      <w:r w:rsidR="008B0DD1" w:rsidRPr="00BC423A">
        <w:rPr>
          <w:rFonts w:ascii="Times New Roman" w:hAnsi="Times New Roman" w:cs="Times New Roman"/>
          <w:sz w:val="24"/>
          <w:szCs w:val="24"/>
          <w:lang w:val="uk-UA"/>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Виконано р</w:t>
      </w:r>
      <w:r w:rsidR="00161147" w:rsidRPr="00BC423A">
        <w:rPr>
          <w:rFonts w:ascii="Times New Roman" w:hAnsi="Times New Roman" w:cs="Times New Roman"/>
          <w:sz w:val="24"/>
          <w:szCs w:val="24"/>
          <w:lang w:val="uk-UA"/>
        </w:rPr>
        <w:t>емонт щебеневого покриття з додаванням піщано-щебеневої суміші</w:t>
      </w:r>
      <w:r w:rsidRPr="00BC423A">
        <w:rPr>
          <w:rFonts w:ascii="Times New Roman" w:hAnsi="Times New Roman" w:cs="Times New Roman"/>
          <w:sz w:val="24"/>
          <w:szCs w:val="24"/>
          <w:lang w:val="uk-UA"/>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в</w:t>
      </w:r>
      <w:r w:rsidR="00161147" w:rsidRPr="00BC423A">
        <w:rPr>
          <w:rFonts w:ascii="Times New Roman" w:hAnsi="Times New Roman" w:cs="Times New Roman"/>
          <w:sz w:val="24"/>
          <w:szCs w:val="24"/>
          <w:lang w:val="uk-UA"/>
        </w:rPr>
        <w:t xml:space="preserve">ул. </w:t>
      </w:r>
      <w:proofErr w:type="spellStart"/>
      <w:r w:rsidR="00161147" w:rsidRPr="00BC423A">
        <w:rPr>
          <w:rFonts w:ascii="Times New Roman" w:hAnsi="Times New Roman" w:cs="Times New Roman"/>
          <w:sz w:val="24"/>
          <w:szCs w:val="24"/>
          <w:lang w:val="uk-UA"/>
        </w:rPr>
        <w:t>Джумаківка</w:t>
      </w:r>
      <w:proofErr w:type="spellEnd"/>
      <w:r w:rsidR="00161147" w:rsidRPr="00BC423A">
        <w:rPr>
          <w:rFonts w:ascii="Times New Roman" w:hAnsi="Times New Roman" w:cs="Times New Roman"/>
          <w:sz w:val="24"/>
          <w:szCs w:val="24"/>
          <w:lang w:val="uk-UA"/>
        </w:rPr>
        <w:t xml:space="preserve"> – 1 146,3 м</w:t>
      </w:r>
      <w:r w:rsidR="00161147"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в</w:t>
      </w:r>
      <w:r w:rsidR="00161147" w:rsidRPr="00BC423A">
        <w:rPr>
          <w:rFonts w:ascii="Times New Roman" w:hAnsi="Times New Roman" w:cs="Times New Roman"/>
          <w:sz w:val="24"/>
          <w:szCs w:val="24"/>
          <w:lang w:val="uk-UA"/>
        </w:rPr>
        <w:t xml:space="preserve">ул. Тиха </w:t>
      </w:r>
      <w:r w:rsidR="00161147" w:rsidRPr="00BC423A">
        <w:rPr>
          <w:rFonts w:ascii="Times New Roman" w:hAnsi="Times New Roman" w:cs="Times New Roman"/>
          <w:color w:val="000000"/>
          <w:sz w:val="24"/>
          <w:szCs w:val="24"/>
          <w:lang w:val="uk-UA"/>
        </w:rPr>
        <w:t>– 826,9 м</w:t>
      </w:r>
      <w:r w:rsidR="00161147" w:rsidRPr="00BC423A">
        <w:rPr>
          <w:rFonts w:ascii="Times New Roman" w:hAnsi="Times New Roman" w:cs="Times New Roman"/>
          <w:color w:val="000000"/>
          <w:sz w:val="24"/>
          <w:szCs w:val="24"/>
          <w:vertAlign w:val="superscript"/>
          <w:lang w:val="uk-UA"/>
        </w:rPr>
        <w:t>2</w:t>
      </w:r>
      <w:r w:rsidRPr="00BC423A">
        <w:rPr>
          <w:rFonts w:ascii="Times New Roman" w:hAnsi="Times New Roman" w:cs="Times New Roman"/>
          <w:color w:val="000000"/>
          <w:sz w:val="24"/>
          <w:szCs w:val="24"/>
          <w:lang w:val="uk-UA"/>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в</w:t>
      </w:r>
      <w:r w:rsidR="00161147" w:rsidRPr="00BC423A">
        <w:rPr>
          <w:rFonts w:ascii="Times New Roman" w:hAnsi="Times New Roman" w:cs="Times New Roman"/>
          <w:sz w:val="24"/>
          <w:szCs w:val="24"/>
          <w:lang w:val="uk-UA"/>
        </w:rPr>
        <w:t xml:space="preserve">ул. Весела - </w:t>
      </w:r>
      <w:r w:rsidR="00161147" w:rsidRPr="00BC423A">
        <w:rPr>
          <w:rStyle w:val="1903"/>
          <w:rFonts w:ascii="Times New Roman" w:hAnsi="Times New Roman" w:cs="Times New Roman"/>
          <w:color w:val="000000"/>
          <w:sz w:val="24"/>
          <w:szCs w:val="24"/>
          <w:lang w:val="uk-UA"/>
        </w:rPr>
        <w:t>37,54 м</w:t>
      </w:r>
      <w:r w:rsidR="00161147" w:rsidRPr="00BC423A">
        <w:rPr>
          <w:rStyle w:val="1903"/>
          <w:rFonts w:ascii="Times New Roman" w:hAnsi="Times New Roman" w:cs="Times New Roman"/>
          <w:color w:val="000000"/>
          <w:sz w:val="24"/>
          <w:szCs w:val="24"/>
          <w:vertAlign w:val="superscript"/>
          <w:lang w:val="uk-UA"/>
        </w:rPr>
        <w:t>3</w:t>
      </w:r>
      <w:r w:rsidRPr="00BC423A">
        <w:rPr>
          <w:rStyle w:val="1903"/>
          <w:rFonts w:ascii="Times New Roman" w:hAnsi="Times New Roman" w:cs="Times New Roman"/>
          <w:color w:val="000000"/>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В</w:t>
      </w:r>
      <w:r w:rsidR="008B0DD1" w:rsidRPr="00BC423A">
        <w:rPr>
          <w:rFonts w:ascii="Times New Roman" w:hAnsi="Times New Roman" w:cs="Times New Roman"/>
          <w:sz w:val="24"/>
          <w:szCs w:val="24"/>
          <w:lang w:val="uk-UA"/>
        </w:rPr>
        <w:t>иконано в</w:t>
      </w:r>
      <w:r w:rsidRPr="00BC423A">
        <w:rPr>
          <w:rFonts w:ascii="Times New Roman" w:hAnsi="Times New Roman" w:cs="Times New Roman"/>
          <w:sz w:val="24"/>
          <w:szCs w:val="24"/>
          <w:lang w:val="uk-UA"/>
        </w:rPr>
        <w:t>лаштування водовідвідних лотків</w:t>
      </w:r>
      <w:r w:rsidR="008B0DD1" w:rsidRPr="00BC423A">
        <w:rPr>
          <w:rFonts w:ascii="Times New Roman" w:hAnsi="Times New Roman" w:cs="Times New Roman"/>
          <w:sz w:val="24"/>
          <w:szCs w:val="24"/>
          <w:lang w:val="uk-UA"/>
        </w:rPr>
        <w:t xml:space="preserve"> на вул. Іоанна Павла ІІ:</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влаштування основи із </w:t>
      </w:r>
      <w:proofErr w:type="spellStart"/>
      <w:r w:rsidRPr="00BC423A">
        <w:rPr>
          <w:rFonts w:ascii="Times New Roman" w:hAnsi="Times New Roman" w:cs="Times New Roman"/>
          <w:sz w:val="24"/>
          <w:szCs w:val="24"/>
          <w:lang w:val="uk-UA"/>
        </w:rPr>
        <w:t>щебеню</w:t>
      </w:r>
      <w:proofErr w:type="spellEnd"/>
      <w:r w:rsidRPr="00BC423A">
        <w:rPr>
          <w:rFonts w:ascii="Times New Roman" w:hAnsi="Times New Roman" w:cs="Times New Roman"/>
          <w:sz w:val="24"/>
          <w:szCs w:val="24"/>
          <w:lang w:val="uk-UA"/>
        </w:rPr>
        <w:t xml:space="preserve"> гранітного – 30,51 м</w:t>
      </w:r>
      <w:r w:rsidRPr="00BC423A">
        <w:rPr>
          <w:rFonts w:ascii="Times New Roman" w:hAnsi="Times New Roman" w:cs="Times New Roman"/>
          <w:sz w:val="24"/>
          <w:szCs w:val="24"/>
          <w:vertAlign w:val="superscript"/>
          <w:lang w:val="uk-UA"/>
        </w:rPr>
        <w:t>3</w:t>
      </w:r>
      <w:r w:rsidR="008B0DD1" w:rsidRPr="00BC423A">
        <w:rPr>
          <w:rFonts w:ascii="Times New Roman" w:hAnsi="Times New Roman" w:cs="Times New Roman"/>
          <w:sz w:val="24"/>
          <w:szCs w:val="24"/>
          <w:lang w:val="uk-UA"/>
        </w:rPr>
        <w:t>;</w:t>
      </w:r>
    </w:p>
    <w:p w:rsidR="00161147" w:rsidRPr="00BC423A" w:rsidRDefault="00161147" w:rsidP="00BC423A">
      <w:pPr>
        <w:pStyle w:val="docdata"/>
        <w:spacing w:before="0" w:beforeAutospacing="0" w:after="0" w:afterAutospacing="0"/>
        <w:ind w:firstLine="567"/>
      </w:pPr>
      <w:r w:rsidRPr="00BC423A">
        <w:rPr>
          <w:color w:val="000000"/>
        </w:rPr>
        <w:t xml:space="preserve">- монтаж водовідвідних лотків - 5 </w:t>
      </w:r>
      <w:proofErr w:type="spellStart"/>
      <w:r w:rsidRPr="00BC423A">
        <w:rPr>
          <w:color w:val="000000"/>
        </w:rPr>
        <w:t>м.п</w:t>
      </w:r>
      <w:proofErr w:type="spellEnd"/>
      <w:r w:rsidRPr="00BC423A">
        <w:rPr>
          <w:color w:val="000000"/>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Виконано  р</w:t>
      </w:r>
      <w:r w:rsidR="00161147" w:rsidRPr="00BC423A">
        <w:rPr>
          <w:rFonts w:ascii="Times New Roman" w:hAnsi="Times New Roman" w:cs="Times New Roman"/>
          <w:sz w:val="24"/>
          <w:szCs w:val="24"/>
          <w:lang w:val="uk-UA"/>
        </w:rPr>
        <w:t>оботи по влаштуванню дорожнь</w:t>
      </w:r>
      <w:r w:rsidRPr="00BC423A">
        <w:rPr>
          <w:rFonts w:ascii="Times New Roman" w:hAnsi="Times New Roman" w:cs="Times New Roman"/>
          <w:sz w:val="24"/>
          <w:szCs w:val="24"/>
          <w:lang w:val="uk-UA"/>
        </w:rPr>
        <w:t xml:space="preserve">ого корита та вивезення </w:t>
      </w:r>
      <w:proofErr w:type="spellStart"/>
      <w:r w:rsidRPr="00BC423A">
        <w:rPr>
          <w:rFonts w:ascii="Times New Roman" w:hAnsi="Times New Roman" w:cs="Times New Roman"/>
          <w:sz w:val="24"/>
          <w:szCs w:val="24"/>
          <w:lang w:val="uk-UA"/>
        </w:rPr>
        <w:t>грунту</w:t>
      </w:r>
      <w:proofErr w:type="spellEnd"/>
      <w:r w:rsidRPr="00BC423A">
        <w:rPr>
          <w:rFonts w:ascii="Times New Roman" w:hAnsi="Times New Roman" w:cs="Times New Roman"/>
          <w:sz w:val="24"/>
          <w:szCs w:val="24"/>
          <w:lang w:val="uk-UA"/>
        </w:rPr>
        <w:t xml:space="preserve"> на вул. Веселій:</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влаштування дорожнього корита  -</w:t>
      </w:r>
      <w:r w:rsidR="008B0DD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365 м</w:t>
      </w:r>
      <w:r w:rsidRPr="00BC423A">
        <w:rPr>
          <w:rFonts w:ascii="Times New Roman" w:hAnsi="Times New Roman" w:cs="Times New Roman"/>
          <w:sz w:val="24"/>
          <w:szCs w:val="24"/>
          <w:vertAlign w:val="superscript"/>
          <w:lang w:val="uk-UA"/>
        </w:rPr>
        <w:t>2</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w:t>
      </w:r>
      <w:r w:rsidR="008B0DD1" w:rsidRPr="00BC423A">
        <w:rPr>
          <w:rFonts w:ascii="Times New Roman" w:hAnsi="Times New Roman" w:cs="Times New Roman"/>
          <w:sz w:val="24"/>
          <w:szCs w:val="24"/>
          <w:lang w:val="uk-UA"/>
        </w:rPr>
        <w:t>з</w:t>
      </w:r>
      <w:r w:rsidRPr="00BC423A">
        <w:rPr>
          <w:rFonts w:ascii="Times New Roman" w:hAnsi="Times New Roman" w:cs="Times New Roman"/>
          <w:sz w:val="24"/>
          <w:szCs w:val="24"/>
          <w:lang w:val="uk-UA"/>
        </w:rPr>
        <w:t>авантаження та вивезення ґрунту - 140 м</w:t>
      </w:r>
      <w:r w:rsidRPr="00BC423A">
        <w:rPr>
          <w:rFonts w:ascii="Times New Roman" w:hAnsi="Times New Roman" w:cs="Times New Roman"/>
          <w:sz w:val="24"/>
          <w:szCs w:val="24"/>
          <w:vertAlign w:val="superscript"/>
          <w:lang w:val="uk-UA"/>
        </w:rPr>
        <w:t>3</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Ліквід</w:t>
      </w:r>
      <w:r w:rsidR="008B0DD1" w:rsidRPr="00BC423A">
        <w:rPr>
          <w:rFonts w:ascii="Times New Roman" w:hAnsi="Times New Roman" w:cs="Times New Roman"/>
          <w:sz w:val="24"/>
          <w:szCs w:val="24"/>
          <w:lang w:val="uk-UA"/>
        </w:rPr>
        <w:t>овано</w:t>
      </w:r>
      <w:r w:rsidRPr="00BC423A">
        <w:rPr>
          <w:rFonts w:ascii="Times New Roman" w:hAnsi="Times New Roman" w:cs="Times New Roman"/>
          <w:sz w:val="24"/>
          <w:szCs w:val="24"/>
          <w:lang w:val="uk-UA"/>
        </w:rPr>
        <w:t xml:space="preserve"> просідання покриття </w:t>
      </w:r>
      <w:r w:rsidR="008B0DD1" w:rsidRPr="00BC423A">
        <w:rPr>
          <w:rFonts w:ascii="Times New Roman" w:hAnsi="Times New Roman" w:cs="Times New Roman"/>
          <w:sz w:val="24"/>
          <w:szCs w:val="24"/>
          <w:lang w:val="uk-UA"/>
        </w:rPr>
        <w:t>на в</w:t>
      </w:r>
      <w:r w:rsidRPr="00BC423A">
        <w:rPr>
          <w:rFonts w:ascii="Times New Roman" w:hAnsi="Times New Roman" w:cs="Times New Roman"/>
          <w:sz w:val="24"/>
          <w:szCs w:val="24"/>
          <w:lang w:val="uk-UA"/>
        </w:rPr>
        <w:t>ул. Бандери в р-ні вул. Озерної</w:t>
      </w:r>
      <w:r w:rsidR="008B0DD1" w:rsidRPr="00BC423A">
        <w:rPr>
          <w:rFonts w:ascii="Times New Roman" w:hAnsi="Times New Roman" w:cs="Times New Roman"/>
          <w:sz w:val="24"/>
          <w:szCs w:val="24"/>
          <w:lang w:val="uk-UA"/>
        </w:rPr>
        <w:t xml:space="preserve">: </w:t>
      </w:r>
      <w:r w:rsidRPr="00BC423A">
        <w:rPr>
          <w:rFonts w:ascii="Times New Roman" w:hAnsi="Times New Roman" w:cs="Times New Roman"/>
          <w:sz w:val="24"/>
          <w:szCs w:val="24"/>
          <w:lang w:val="uk-UA"/>
        </w:rPr>
        <w:t xml:space="preserve">засипання </w:t>
      </w:r>
      <w:proofErr w:type="spellStart"/>
      <w:r w:rsidRPr="00BC423A">
        <w:rPr>
          <w:rFonts w:ascii="Times New Roman" w:hAnsi="Times New Roman" w:cs="Times New Roman"/>
          <w:sz w:val="24"/>
          <w:szCs w:val="24"/>
          <w:lang w:val="uk-UA"/>
        </w:rPr>
        <w:t>щебенем</w:t>
      </w:r>
      <w:proofErr w:type="spellEnd"/>
      <w:r w:rsidRPr="00BC423A">
        <w:rPr>
          <w:rFonts w:ascii="Times New Roman" w:hAnsi="Times New Roman" w:cs="Times New Roman"/>
          <w:sz w:val="24"/>
          <w:szCs w:val="24"/>
          <w:lang w:val="uk-UA"/>
        </w:rPr>
        <w:t xml:space="preserve"> гранітним - 0,83 м</w:t>
      </w:r>
      <w:r w:rsidRPr="00BC423A">
        <w:rPr>
          <w:rFonts w:ascii="Times New Roman" w:hAnsi="Times New Roman" w:cs="Times New Roman"/>
          <w:sz w:val="24"/>
          <w:szCs w:val="24"/>
          <w:vertAlign w:val="superscript"/>
          <w:lang w:val="uk-UA"/>
        </w:rPr>
        <w:t>3</w:t>
      </w:r>
      <w:r w:rsidR="008B0DD1" w:rsidRPr="00BC423A">
        <w:rPr>
          <w:rFonts w:ascii="Times New Roman" w:hAnsi="Times New Roman" w:cs="Times New Roman"/>
          <w:sz w:val="24"/>
          <w:szCs w:val="24"/>
          <w:lang w:val="uk-UA"/>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Виконано у</w:t>
      </w:r>
      <w:r w:rsidR="00161147" w:rsidRPr="00BC423A">
        <w:rPr>
          <w:rFonts w:ascii="Times New Roman" w:hAnsi="Times New Roman" w:cs="Times New Roman"/>
          <w:sz w:val="24"/>
          <w:szCs w:val="24"/>
          <w:lang w:val="uk-UA"/>
        </w:rPr>
        <w:t>кріплення у</w:t>
      </w:r>
      <w:r w:rsidRPr="00BC423A">
        <w:rPr>
          <w:rFonts w:ascii="Times New Roman" w:hAnsi="Times New Roman" w:cs="Times New Roman"/>
          <w:sz w:val="24"/>
          <w:szCs w:val="24"/>
          <w:lang w:val="uk-UA"/>
        </w:rPr>
        <w:t xml:space="preserve">збіччя </w:t>
      </w:r>
      <w:proofErr w:type="spellStart"/>
      <w:r w:rsidRPr="00BC423A">
        <w:rPr>
          <w:rFonts w:ascii="Times New Roman" w:hAnsi="Times New Roman" w:cs="Times New Roman"/>
          <w:sz w:val="24"/>
          <w:szCs w:val="24"/>
          <w:lang w:val="uk-UA"/>
        </w:rPr>
        <w:t>відфрезованим</w:t>
      </w:r>
      <w:proofErr w:type="spellEnd"/>
      <w:r w:rsidRPr="00BC423A">
        <w:rPr>
          <w:rFonts w:ascii="Times New Roman" w:hAnsi="Times New Roman" w:cs="Times New Roman"/>
          <w:sz w:val="24"/>
          <w:szCs w:val="24"/>
          <w:lang w:val="uk-UA"/>
        </w:rPr>
        <w:t xml:space="preserve"> матеріалом:</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в</w:t>
      </w:r>
      <w:r w:rsidR="00161147" w:rsidRPr="00BC423A">
        <w:rPr>
          <w:rFonts w:ascii="Times New Roman" w:hAnsi="Times New Roman" w:cs="Times New Roman"/>
          <w:sz w:val="24"/>
          <w:szCs w:val="24"/>
          <w:lang w:val="uk-UA"/>
        </w:rPr>
        <w:t>ул. Бандери - 65,38 м</w:t>
      </w:r>
      <w:r w:rsidR="00161147" w:rsidRPr="00BC423A">
        <w:rPr>
          <w:rFonts w:ascii="Times New Roman" w:hAnsi="Times New Roman" w:cs="Times New Roman"/>
          <w:sz w:val="24"/>
          <w:szCs w:val="24"/>
          <w:vertAlign w:val="superscript"/>
          <w:lang w:val="uk-UA"/>
        </w:rPr>
        <w:t>3</w:t>
      </w:r>
      <w:r w:rsidRPr="00BC423A">
        <w:rPr>
          <w:rFonts w:ascii="Times New Roman" w:hAnsi="Times New Roman" w:cs="Times New Roman"/>
          <w:sz w:val="24"/>
          <w:szCs w:val="24"/>
          <w:lang w:val="uk-UA"/>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в</w:t>
      </w:r>
      <w:r w:rsidR="00161147" w:rsidRPr="00BC423A">
        <w:rPr>
          <w:rFonts w:ascii="Times New Roman" w:hAnsi="Times New Roman" w:cs="Times New Roman"/>
          <w:sz w:val="24"/>
          <w:szCs w:val="24"/>
          <w:lang w:val="uk-UA"/>
        </w:rPr>
        <w:t>ул. Шептицького - 10,1 м</w:t>
      </w:r>
      <w:r w:rsidR="00161147" w:rsidRPr="00BC423A">
        <w:rPr>
          <w:rFonts w:ascii="Times New Roman" w:hAnsi="Times New Roman" w:cs="Times New Roman"/>
          <w:sz w:val="24"/>
          <w:szCs w:val="24"/>
          <w:vertAlign w:val="superscript"/>
          <w:lang w:val="uk-UA"/>
        </w:rPr>
        <w:t>3</w:t>
      </w:r>
      <w:r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Планування узбіччя</w:t>
      </w:r>
      <w:r w:rsidR="008B0DD1" w:rsidRPr="00BC423A">
        <w:rPr>
          <w:rFonts w:ascii="Times New Roman" w:hAnsi="Times New Roman" w:cs="Times New Roman"/>
          <w:sz w:val="24"/>
          <w:szCs w:val="24"/>
          <w:lang w:val="uk-UA"/>
        </w:rPr>
        <w:t xml:space="preserve"> на в</w:t>
      </w:r>
      <w:r w:rsidRPr="00BC423A">
        <w:rPr>
          <w:rFonts w:ascii="Times New Roman" w:hAnsi="Times New Roman" w:cs="Times New Roman"/>
          <w:sz w:val="24"/>
          <w:szCs w:val="24"/>
          <w:lang w:val="uk-UA"/>
        </w:rPr>
        <w:t>ул. Тих</w:t>
      </w:r>
      <w:r w:rsidR="008B0DD1" w:rsidRPr="00BC423A">
        <w:rPr>
          <w:rFonts w:ascii="Times New Roman" w:hAnsi="Times New Roman" w:cs="Times New Roman"/>
          <w:sz w:val="24"/>
          <w:szCs w:val="24"/>
          <w:lang w:val="uk-UA"/>
        </w:rPr>
        <w:t>ій</w:t>
      </w:r>
      <w:r w:rsidRPr="00BC423A">
        <w:rPr>
          <w:rFonts w:ascii="Times New Roman" w:hAnsi="Times New Roman" w:cs="Times New Roman"/>
          <w:sz w:val="24"/>
          <w:szCs w:val="24"/>
          <w:lang w:val="uk-UA"/>
        </w:rPr>
        <w:t xml:space="preserve"> - 400 м</w:t>
      </w:r>
      <w:r w:rsidRPr="00BC423A">
        <w:rPr>
          <w:rFonts w:ascii="Times New Roman" w:hAnsi="Times New Roman" w:cs="Times New Roman"/>
          <w:sz w:val="24"/>
          <w:szCs w:val="24"/>
          <w:vertAlign w:val="superscript"/>
          <w:lang w:val="uk-UA"/>
        </w:rPr>
        <w:t xml:space="preserve">2 </w:t>
      </w:r>
      <w:r w:rsidRPr="00BC423A">
        <w:rPr>
          <w:rFonts w:ascii="Times New Roman" w:hAnsi="Times New Roman" w:cs="Times New Roman"/>
          <w:sz w:val="24"/>
          <w:szCs w:val="24"/>
          <w:lang w:val="uk-UA"/>
        </w:rPr>
        <w:t>(екскаватором)</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Style w:val="1902"/>
          <w:rFonts w:ascii="Times New Roman" w:hAnsi="Times New Roman" w:cs="Times New Roman"/>
          <w:color w:val="000000"/>
          <w:sz w:val="24"/>
          <w:szCs w:val="24"/>
          <w:lang w:val="uk-UA"/>
        </w:rPr>
        <w:t>Планування площ автогрейдером</w:t>
      </w:r>
      <w:r w:rsidR="008B0DD1" w:rsidRPr="00BC423A">
        <w:rPr>
          <w:rStyle w:val="1902"/>
          <w:rFonts w:ascii="Times New Roman" w:hAnsi="Times New Roman" w:cs="Times New Roman"/>
          <w:color w:val="000000"/>
          <w:sz w:val="24"/>
          <w:szCs w:val="24"/>
          <w:lang w:val="uk-UA"/>
        </w:rPr>
        <w:t xml:space="preserve">: </w:t>
      </w:r>
      <w:proofErr w:type="spellStart"/>
      <w:r w:rsidR="008B0DD1" w:rsidRPr="00BC423A">
        <w:rPr>
          <w:color w:val="000000"/>
        </w:rPr>
        <w:t>п</w:t>
      </w:r>
      <w:r w:rsidRPr="00BC423A">
        <w:rPr>
          <w:color w:val="000000"/>
        </w:rPr>
        <w:t>ід’їзд</w:t>
      </w:r>
      <w:proofErr w:type="spellEnd"/>
      <w:r w:rsidRPr="00BC423A">
        <w:rPr>
          <w:color w:val="000000"/>
        </w:rPr>
        <w:t xml:space="preserve"> до </w:t>
      </w:r>
      <w:proofErr w:type="spellStart"/>
      <w:r w:rsidRPr="00BC423A">
        <w:rPr>
          <w:color w:val="000000"/>
        </w:rPr>
        <w:t>водовідвідної</w:t>
      </w:r>
      <w:proofErr w:type="spellEnd"/>
      <w:r w:rsidRPr="00BC423A">
        <w:rPr>
          <w:color w:val="000000"/>
        </w:rPr>
        <w:t xml:space="preserve"> </w:t>
      </w:r>
      <w:proofErr w:type="spellStart"/>
      <w:r w:rsidRPr="00BC423A">
        <w:rPr>
          <w:color w:val="000000"/>
        </w:rPr>
        <w:t>канави</w:t>
      </w:r>
      <w:proofErr w:type="spellEnd"/>
      <w:r w:rsidRPr="00BC423A">
        <w:rPr>
          <w:color w:val="000000"/>
        </w:rPr>
        <w:t xml:space="preserve"> вздовж вул. Мельникова (від вул. </w:t>
      </w:r>
      <w:proofErr w:type="spellStart"/>
      <w:r w:rsidRPr="00BC423A">
        <w:rPr>
          <w:color w:val="000000"/>
        </w:rPr>
        <w:t>Старокостянтинівське</w:t>
      </w:r>
      <w:proofErr w:type="spellEnd"/>
      <w:r w:rsidRPr="00BC423A">
        <w:rPr>
          <w:color w:val="000000"/>
        </w:rPr>
        <w:t xml:space="preserve"> шосе до вул. </w:t>
      </w:r>
      <w:proofErr w:type="spellStart"/>
      <w:r w:rsidRPr="00BC423A">
        <w:rPr>
          <w:color w:val="000000"/>
        </w:rPr>
        <w:t>Трудової</w:t>
      </w:r>
      <w:proofErr w:type="spellEnd"/>
      <w:r w:rsidRPr="00BC423A">
        <w:rPr>
          <w:color w:val="000000"/>
        </w:rPr>
        <w:t xml:space="preserve">) - </w:t>
      </w:r>
      <w:r w:rsidRPr="00BC423A">
        <w:t>2500 м</w:t>
      </w:r>
      <w:r w:rsidRPr="00BC423A">
        <w:rPr>
          <w:vertAlign w:val="superscript"/>
        </w:rPr>
        <w:t>2</w:t>
      </w:r>
      <w:r w:rsidR="008B0DD1"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В</w:t>
      </w:r>
      <w:r w:rsidR="008B0DD1" w:rsidRPr="00BC423A">
        <w:rPr>
          <w:rFonts w:ascii="Times New Roman" w:hAnsi="Times New Roman" w:cs="Times New Roman"/>
          <w:sz w:val="24"/>
          <w:szCs w:val="24"/>
          <w:lang w:val="uk-UA"/>
        </w:rPr>
        <w:t>лаштування водовідвідної канави на вул. Тихій:</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влаштування водовідвідної канави - 90 </w:t>
      </w:r>
      <w:proofErr w:type="spellStart"/>
      <w:r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навантаження та вивезення </w:t>
      </w:r>
      <w:proofErr w:type="spellStart"/>
      <w:r w:rsidRPr="00BC423A">
        <w:rPr>
          <w:rFonts w:ascii="Times New Roman" w:hAnsi="Times New Roman" w:cs="Times New Roman"/>
          <w:sz w:val="24"/>
          <w:szCs w:val="24"/>
          <w:lang w:val="uk-UA"/>
        </w:rPr>
        <w:t>грунту</w:t>
      </w:r>
      <w:proofErr w:type="spellEnd"/>
      <w:r w:rsidRPr="00BC423A">
        <w:rPr>
          <w:rFonts w:ascii="Times New Roman" w:hAnsi="Times New Roman" w:cs="Times New Roman"/>
          <w:sz w:val="24"/>
          <w:szCs w:val="24"/>
          <w:lang w:val="uk-UA"/>
        </w:rPr>
        <w:t xml:space="preserve"> - 80 м</w:t>
      </w:r>
      <w:r w:rsidRPr="00BC423A">
        <w:rPr>
          <w:rFonts w:ascii="Times New Roman" w:hAnsi="Times New Roman" w:cs="Times New Roman"/>
          <w:sz w:val="24"/>
          <w:szCs w:val="24"/>
          <w:vertAlign w:val="superscript"/>
          <w:lang w:val="uk-UA"/>
        </w:rPr>
        <w:t>3</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підняття плити – 1 шт</w:t>
      </w:r>
      <w:r w:rsidR="008B0DD1" w:rsidRPr="00BC423A">
        <w:rPr>
          <w:rFonts w:ascii="Times New Roman" w:hAnsi="Times New Roman" w:cs="Times New Roman"/>
          <w:sz w:val="24"/>
          <w:szCs w:val="24"/>
          <w:lang w:val="uk-UA"/>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Виконано о</w:t>
      </w:r>
      <w:r w:rsidR="00161147" w:rsidRPr="00BC423A">
        <w:rPr>
          <w:rFonts w:ascii="Times New Roman" w:hAnsi="Times New Roman" w:cs="Times New Roman"/>
          <w:sz w:val="24"/>
          <w:szCs w:val="24"/>
          <w:lang w:val="uk-UA"/>
        </w:rPr>
        <w:t>чищення та промивання водостічних мереж</w:t>
      </w:r>
      <w:r w:rsidRPr="00BC423A">
        <w:rPr>
          <w:rFonts w:ascii="Times New Roman" w:hAnsi="Times New Roman" w:cs="Times New Roman"/>
          <w:sz w:val="24"/>
          <w:szCs w:val="24"/>
          <w:lang w:val="uk-UA"/>
        </w:rPr>
        <w:t>:</w:t>
      </w:r>
    </w:p>
    <w:p w:rsidR="00161147" w:rsidRPr="00BC423A" w:rsidRDefault="008B0DD1" w:rsidP="00BC423A">
      <w:pPr>
        <w:pStyle w:val="a3"/>
        <w:numPr>
          <w:ilvl w:val="0"/>
          <w:numId w:val="35"/>
        </w:numPr>
        <w:jc w:val="both"/>
        <w:rPr>
          <w:lang w:val="uk-UA"/>
        </w:rPr>
      </w:pPr>
      <w:r w:rsidRPr="00BC423A">
        <w:rPr>
          <w:lang w:val="uk-UA"/>
        </w:rPr>
        <w:t>в</w:t>
      </w:r>
      <w:r w:rsidR="00161147" w:rsidRPr="00BC423A">
        <w:rPr>
          <w:lang w:val="uk-UA"/>
        </w:rPr>
        <w:t>ул. Депутатська</w:t>
      </w:r>
      <w:r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колодязі </w:t>
      </w:r>
      <w:proofErr w:type="spellStart"/>
      <w:r w:rsidRPr="00BC423A">
        <w:rPr>
          <w:rFonts w:ascii="Times New Roman" w:hAnsi="Times New Roman" w:cs="Times New Roman"/>
          <w:sz w:val="24"/>
          <w:szCs w:val="24"/>
          <w:lang w:val="uk-UA"/>
        </w:rPr>
        <w:t>замул</w:t>
      </w:r>
      <w:proofErr w:type="spellEnd"/>
      <w:r w:rsidRPr="00BC423A">
        <w:rPr>
          <w:rFonts w:ascii="Times New Roman" w:hAnsi="Times New Roman" w:cs="Times New Roman"/>
          <w:sz w:val="24"/>
          <w:szCs w:val="24"/>
          <w:lang w:val="uk-UA"/>
        </w:rPr>
        <w:t>. 0,5 м</w:t>
      </w:r>
      <w:r w:rsidRPr="00BC423A">
        <w:rPr>
          <w:rFonts w:ascii="Times New Roman" w:hAnsi="Times New Roman" w:cs="Times New Roman"/>
          <w:sz w:val="24"/>
          <w:szCs w:val="24"/>
          <w:vertAlign w:val="superscript"/>
          <w:lang w:val="uk-UA"/>
        </w:rPr>
        <w:t>3</w:t>
      </w:r>
      <w:r w:rsidRPr="00BC423A">
        <w:rPr>
          <w:rFonts w:ascii="Times New Roman" w:hAnsi="Times New Roman" w:cs="Times New Roman"/>
          <w:sz w:val="24"/>
          <w:szCs w:val="24"/>
          <w:lang w:val="uk-UA"/>
        </w:rPr>
        <w:t xml:space="preserve"> - 2 шт</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промивання поперечних труб - 50 </w:t>
      </w:r>
      <w:proofErr w:type="spellStart"/>
      <w:r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r w:rsidR="008B0DD1" w:rsidRPr="00BC423A">
        <w:rPr>
          <w:rFonts w:ascii="Times New Roman" w:hAnsi="Times New Roman" w:cs="Times New Roman"/>
          <w:sz w:val="24"/>
          <w:szCs w:val="24"/>
          <w:lang w:val="uk-UA"/>
        </w:rPr>
        <w:t>;</w:t>
      </w:r>
    </w:p>
    <w:p w:rsidR="00161147" w:rsidRPr="00BC423A" w:rsidRDefault="008B0DD1" w:rsidP="00BC423A">
      <w:pPr>
        <w:pStyle w:val="a3"/>
        <w:numPr>
          <w:ilvl w:val="0"/>
          <w:numId w:val="35"/>
        </w:numPr>
        <w:jc w:val="both"/>
        <w:rPr>
          <w:lang w:val="uk-UA"/>
        </w:rPr>
      </w:pPr>
      <w:r w:rsidRPr="00BC423A">
        <w:rPr>
          <w:lang w:val="uk-UA"/>
        </w:rPr>
        <w:t>в</w:t>
      </w:r>
      <w:r w:rsidR="00161147" w:rsidRPr="00BC423A">
        <w:rPr>
          <w:lang w:val="uk-UA"/>
        </w:rPr>
        <w:t>ул. Бандери</w:t>
      </w:r>
      <w:r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колодязі </w:t>
      </w:r>
      <w:proofErr w:type="spellStart"/>
      <w:r w:rsidRPr="00BC423A">
        <w:rPr>
          <w:rFonts w:ascii="Times New Roman" w:hAnsi="Times New Roman" w:cs="Times New Roman"/>
          <w:sz w:val="24"/>
          <w:szCs w:val="24"/>
          <w:lang w:val="uk-UA"/>
        </w:rPr>
        <w:t>замул</w:t>
      </w:r>
      <w:proofErr w:type="spellEnd"/>
      <w:r w:rsidRPr="00BC423A">
        <w:rPr>
          <w:rFonts w:ascii="Times New Roman" w:hAnsi="Times New Roman" w:cs="Times New Roman"/>
          <w:sz w:val="24"/>
          <w:szCs w:val="24"/>
          <w:lang w:val="uk-UA"/>
        </w:rPr>
        <w:t>. 0,25 м</w:t>
      </w:r>
      <w:r w:rsidRPr="00BC423A">
        <w:rPr>
          <w:rFonts w:ascii="Times New Roman" w:hAnsi="Times New Roman" w:cs="Times New Roman"/>
          <w:sz w:val="24"/>
          <w:szCs w:val="24"/>
          <w:vertAlign w:val="superscript"/>
          <w:lang w:val="uk-UA"/>
        </w:rPr>
        <w:t>3</w:t>
      </w:r>
      <w:r w:rsidRPr="00BC423A">
        <w:rPr>
          <w:rFonts w:ascii="Times New Roman" w:hAnsi="Times New Roman" w:cs="Times New Roman"/>
          <w:sz w:val="24"/>
          <w:szCs w:val="24"/>
          <w:lang w:val="uk-UA"/>
        </w:rPr>
        <w:t xml:space="preserve"> - 46 шт</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промивання поперечних труб - 150 </w:t>
      </w:r>
      <w:proofErr w:type="spellStart"/>
      <w:r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r w:rsidR="008B0DD1" w:rsidRPr="00BC423A">
        <w:rPr>
          <w:rFonts w:ascii="Times New Roman" w:hAnsi="Times New Roman" w:cs="Times New Roman"/>
          <w:sz w:val="24"/>
          <w:szCs w:val="24"/>
          <w:lang w:val="uk-UA"/>
        </w:rPr>
        <w:t>;</w:t>
      </w:r>
    </w:p>
    <w:p w:rsidR="00161147" w:rsidRPr="00BC423A" w:rsidRDefault="008B0DD1" w:rsidP="00BC423A">
      <w:pPr>
        <w:pStyle w:val="a3"/>
        <w:numPr>
          <w:ilvl w:val="0"/>
          <w:numId w:val="35"/>
        </w:numPr>
        <w:jc w:val="both"/>
        <w:rPr>
          <w:lang w:val="uk-UA"/>
        </w:rPr>
      </w:pPr>
      <w:r w:rsidRPr="00BC423A">
        <w:rPr>
          <w:lang w:val="uk-UA"/>
        </w:rPr>
        <w:t>в</w:t>
      </w:r>
      <w:r w:rsidR="00161147" w:rsidRPr="00BC423A">
        <w:rPr>
          <w:lang w:val="uk-UA"/>
        </w:rPr>
        <w:t>ул. Січових Стрільців</w:t>
      </w:r>
      <w:r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колодязі </w:t>
      </w:r>
      <w:proofErr w:type="spellStart"/>
      <w:r w:rsidRPr="00BC423A">
        <w:rPr>
          <w:rFonts w:ascii="Times New Roman" w:hAnsi="Times New Roman" w:cs="Times New Roman"/>
          <w:sz w:val="24"/>
          <w:szCs w:val="24"/>
          <w:lang w:val="uk-UA"/>
        </w:rPr>
        <w:t>замул</w:t>
      </w:r>
      <w:proofErr w:type="spellEnd"/>
      <w:r w:rsidRPr="00BC423A">
        <w:rPr>
          <w:rFonts w:ascii="Times New Roman" w:hAnsi="Times New Roman" w:cs="Times New Roman"/>
          <w:sz w:val="24"/>
          <w:szCs w:val="24"/>
          <w:lang w:val="uk-UA"/>
        </w:rPr>
        <w:t>. 0,5 м</w:t>
      </w:r>
      <w:r w:rsidRPr="00BC423A">
        <w:rPr>
          <w:rFonts w:ascii="Times New Roman" w:hAnsi="Times New Roman" w:cs="Times New Roman"/>
          <w:sz w:val="24"/>
          <w:szCs w:val="24"/>
          <w:vertAlign w:val="superscript"/>
          <w:lang w:val="uk-UA"/>
        </w:rPr>
        <w:t>3</w:t>
      </w:r>
      <w:r w:rsidRPr="00BC423A">
        <w:rPr>
          <w:rFonts w:ascii="Times New Roman" w:hAnsi="Times New Roman" w:cs="Times New Roman"/>
          <w:sz w:val="24"/>
          <w:szCs w:val="24"/>
          <w:lang w:val="uk-UA"/>
        </w:rPr>
        <w:t xml:space="preserve"> - 2 шт</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промивання поперечних труб - 20 </w:t>
      </w:r>
      <w:proofErr w:type="spellStart"/>
      <w:r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r w:rsidR="008B0DD1" w:rsidRPr="00BC423A">
        <w:rPr>
          <w:rFonts w:ascii="Times New Roman" w:hAnsi="Times New Roman" w:cs="Times New Roman"/>
          <w:sz w:val="24"/>
          <w:szCs w:val="24"/>
          <w:lang w:val="uk-UA"/>
        </w:rPr>
        <w:t>;</w:t>
      </w:r>
    </w:p>
    <w:p w:rsidR="00161147" w:rsidRPr="00BC423A" w:rsidRDefault="008B0DD1" w:rsidP="00BC423A">
      <w:pPr>
        <w:pStyle w:val="a3"/>
        <w:numPr>
          <w:ilvl w:val="0"/>
          <w:numId w:val="35"/>
        </w:numPr>
        <w:jc w:val="both"/>
        <w:rPr>
          <w:lang w:val="uk-UA"/>
        </w:rPr>
      </w:pPr>
      <w:r w:rsidRPr="00BC423A">
        <w:rPr>
          <w:lang w:val="uk-UA"/>
        </w:rPr>
        <w:t>в</w:t>
      </w:r>
      <w:r w:rsidR="00161147" w:rsidRPr="00BC423A">
        <w:rPr>
          <w:lang w:val="uk-UA"/>
        </w:rPr>
        <w:t>ул. Озерна</w:t>
      </w:r>
      <w:r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колодязі </w:t>
      </w:r>
      <w:proofErr w:type="spellStart"/>
      <w:r w:rsidRPr="00BC423A">
        <w:rPr>
          <w:rFonts w:ascii="Times New Roman" w:hAnsi="Times New Roman" w:cs="Times New Roman"/>
          <w:sz w:val="24"/>
          <w:szCs w:val="24"/>
          <w:lang w:val="uk-UA"/>
        </w:rPr>
        <w:t>замул</w:t>
      </w:r>
      <w:proofErr w:type="spellEnd"/>
      <w:r w:rsidRPr="00BC423A">
        <w:rPr>
          <w:rFonts w:ascii="Times New Roman" w:hAnsi="Times New Roman" w:cs="Times New Roman"/>
          <w:sz w:val="24"/>
          <w:szCs w:val="24"/>
          <w:lang w:val="uk-UA"/>
        </w:rPr>
        <w:t>. 0,25 м</w:t>
      </w:r>
      <w:r w:rsidRPr="00BC423A">
        <w:rPr>
          <w:rFonts w:ascii="Times New Roman" w:hAnsi="Times New Roman" w:cs="Times New Roman"/>
          <w:sz w:val="24"/>
          <w:szCs w:val="24"/>
          <w:vertAlign w:val="superscript"/>
          <w:lang w:val="uk-UA"/>
        </w:rPr>
        <w:t>3</w:t>
      </w:r>
      <w:r w:rsidRPr="00BC423A">
        <w:rPr>
          <w:rFonts w:ascii="Times New Roman" w:hAnsi="Times New Roman" w:cs="Times New Roman"/>
          <w:sz w:val="24"/>
          <w:szCs w:val="24"/>
          <w:lang w:val="uk-UA"/>
        </w:rPr>
        <w:t xml:space="preserve"> - 26 шт</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колодязі </w:t>
      </w:r>
      <w:proofErr w:type="spellStart"/>
      <w:r w:rsidRPr="00BC423A">
        <w:rPr>
          <w:rFonts w:ascii="Times New Roman" w:hAnsi="Times New Roman" w:cs="Times New Roman"/>
          <w:sz w:val="24"/>
          <w:szCs w:val="24"/>
          <w:lang w:val="uk-UA"/>
        </w:rPr>
        <w:t>замул</w:t>
      </w:r>
      <w:proofErr w:type="spellEnd"/>
      <w:r w:rsidRPr="00BC423A">
        <w:rPr>
          <w:rFonts w:ascii="Times New Roman" w:hAnsi="Times New Roman" w:cs="Times New Roman"/>
          <w:sz w:val="24"/>
          <w:szCs w:val="24"/>
          <w:lang w:val="uk-UA"/>
        </w:rPr>
        <w:t>. 0,5 м</w:t>
      </w:r>
      <w:r w:rsidRPr="00BC423A">
        <w:rPr>
          <w:rFonts w:ascii="Times New Roman" w:hAnsi="Times New Roman" w:cs="Times New Roman"/>
          <w:sz w:val="24"/>
          <w:szCs w:val="24"/>
          <w:vertAlign w:val="superscript"/>
          <w:lang w:val="uk-UA"/>
        </w:rPr>
        <w:t>3</w:t>
      </w:r>
      <w:r w:rsidRPr="00BC423A">
        <w:rPr>
          <w:rFonts w:ascii="Times New Roman" w:hAnsi="Times New Roman" w:cs="Times New Roman"/>
          <w:sz w:val="24"/>
          <w:szCs w:val="24"/>
          <w:lang w:val="uk-UA"/>
        </w:rPr>
        <w:t xml:space="preserve"> - 5 шт</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промивання поперечних труб - 30 </w:t>
      </w:r>
      <w:proofErr w:type="spellStart"/>
      <w:r w:rsidRPr="00BC423A">
        <w:rPr>
          <w:rFonts w:ascii="Times New Roman" w:hAnsi="Times New Roman" w:cs="Times New Roman"/>
          <w:sz w:val="24"/>
          <w:szCs w:val="24"/>
          <w:lang w:val="uk-UA"/>
        </w:rPr>
        <w:t>м.п</w:t>
      </w:r>
      <w:proofErr w:type="spellEnd"/>
      <w:r w:rsidRPr="00BC423A">
        <w:rPr>
          <w:rFonts w:ascii="Times New Roman" w:hAnsi="Times New Roman" w:cs="Times New Roman"/>
          <w:sz w:val="24"/>
          <w:szCs w:val="24"/>
          <w:lang w:val="uk-UA"/>
        </w:rPr>
        <w:t>.</w:t>
      </w:r>
      <w:r w:rsidR="008B0DD1" w:rsidRPr="00BC423A">
        <w:rPr>
          <w:rFonts w:ascii="Times New Roman" w:hAnsi="Times New Roman" w:cs="Times New Roman"/>
          <w:sz w:val="24"/>
          <w:szCs w:val="24"/>
          <w:lang w:val="uk-UA"/>
        </w:rPr>
        <w:t>;</w:t>
      </w:r>
    </w:p>
    <w:p w:rsidR="00161147" w:rsidRPr="00BC423A" w:rsidRDefault="00161147" w:rsidP="00BC423A">
      <w:pPr>
        <w:pStyle w:val="docdata"/>
        <w:spacing w:before="0" w:beforeAutospacing="0" w:after="0" w:afterAutospacing="0"/>
        <w:ind w:firstLine="567"/>
      </w:pPr>
      <w:r w:rsidRPr="00BC423A">
        <w:rPr>
          <w:color w:val="000000"/>
        </w:rPr>
        <w:t xml:space="preserve">- промивання </w:t>
      </w:r>
      <w:proofErr w:type="spellStart"/>
      <w:r w:rsidRPr="00BC423A">
        <w:rPr>
          <w:color w:val="000000"/>
        </w:rPr>
        <w:t>колектора</w:t>
      </w:r>
      <w:proofErr w:type="spellEnd"/>
      <w:r w:rsidRPr="00BC423A">
        <w:rPr>
          <w:color w:val="000000"/>
        </w:rPr>
        <w:t xml:space="preserve"> </w:t>
      </w:r>
      <w:proofErr w:type="spellStart"/>
      <w:r w:rsidRPr="00BC423A">
        <w:rPr>
          <w:color w:val="000000"/>
        </w:rPr>
        <w:t>діам</w:t>
      </w:r>
      <w:proofErr w:type="spellEnd"/>
      <w:r w:rsidRPr="00BC423A">
        <w:rPr>
          <w:color w:val="000000"/>
        </w:rPr>
        <w:t xml:space="preserve">. 500 мм - 120 </w:t>
      </w:r>
      <w:proofErr w:type="spellStart"/>
      <w:r w:rsidRPr="00BC423A">
        <w:rPr>
          <w:color w:val="000000"/>
        </w:rPr>
        <w:t>м.п</w:t>
      </w:r>
      <w:proofErr w:type="spellEnd"/>
      <w:r w:rsidRPr="00BC423A">
        <w:rPr>
          <w:color w:val="000000"/>
        </w:rPr>
        <w:t>.</w:t>
      </w:r>
      <w:r w:rsidR="008B0DD1" w:rsidRPr="00BC423A">
        <w:rPr>
          <w:color w:val="000000"/>
        </w:rPr>
        <w:t>;</w:t>
      </w:r>
    </w:p>
    <w:p w:rsidR="00161147" w:rsidRPr="00BC423A" w:rsidRDefault="008B0DD1" w:rsidP="00BC423A">
      <w:pPr>
        <w:pStyle w:val="a3"/>
        <w:numPr>
          <w:ilvl w:val="0"/>
          <w:numId w:val="35"/>
        </w:numPr>
        <w:jc w:val="both"/>
        <w:rPr>
          <w:lang w:val="uk-UA"/>
        </w:rPr>
      </w:pPr>
      <w:proofErr w:type="spellStart"/>
      <w:r w:rsidRPr="00BC423A">
        <w:rPr>
          <w:lang w:val="uk-UA"/>
        </w:rPr>
        <w:t>п</w:t>
      </w:r>
      <w:r w:rsidR="00161147" w:rsidRPr="00BC423A">
        <w:rPr>
          <w:lang w:val="uk-UA"/>
        </w:rPr>
        <w:t>ров</w:t>
      </w:r>
      <w:proofErr w:type="spellEnd"/>
      <w:r w:rsidR="00161147" w:rsidRPr="00BC423A">
        <w:rPr>
          <w:lang w:val="uk-UA"/>
        </w:rPr>
        <w:t xml:space="preserve">. </w:t>
      </w:r>
      <w:proofErr w:type="spellStart"/>
      <w:r w:rsidR="00161147" w:rsidRPr="00BC423A">
        <w:rPr>
          <w:lang w:val="uk-UA"/>
        </w:rPr>
        <w:t>Лапушкіна</w:t>
      </w:r>
      <w:proofErr w:type="spellEnd"/>
      <w:r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колодязі </w:t>
      </w:r>
      <w:proofErr w:type="spellStart"/>
      <w:r w:rsidRPr="00BC423A">
        <w:rPr>
          <w:rFonts w:ascii="Times New Roman" w:hAnsi="Times New Roman" w:cs="Times New Roman"/>
          <w:sz w:val="24"/>
          <w:szCs w:val="24"/>
          <w:lang w:val="uk-UA"/>
        </w:rPr>
        <w:t>замул</w:t>
      </w:r>
      <w:proofErr w:type="spellEnd"/>
      <w:r w:rsidRPr="00BC423A">
        <w:rPr>
          <w:rFonts w:ascii="Times New Roman" w:hAnsi="Times New Roman" w:cs="Times New Roman"/>
          <w:sz w:val="24"/>
          <w:szCs w:val="24"/>
          <w:lang w:val="uk-UA"/>
        </w:rPr>
        <w:t>. 0,25 м</w:t>
      </w:r>
      <w:r w:rsidRPr="00BC423A">
        <w:rPr>
          <w:rFonts w:ascii="Times New Roman" w:hAnsi="Times New Roman" w:cs="Times New Roman"/>
          <w:sz w:val="24"/>
          <w:szCs w:val="24"/>
          <w:vertAlign w:val="superscript"/>
          <w:lang w:val="uk-UA"/>
        </w:rPr>
        <w:t>3</w:t>
      </w:r>
      <w:r w:rsidRPr="00BC423A">
        <w:rPr>
          <w:rFonts w:ascii="Times New Roman" w:hAnsi="Times New Roman" w:cs="Times New Roman"/>
          <w:sz w:val="24"/>
          <w:szCs w:val="24"/>
          <w:lang w:val="uk-UA"/>
        </w:rPr>
        <w:t xml:space="preserve"> - 2 шт</w:t>
      </w:r>
      <w:r w:rsidR="008B0DD1" w:rsidRPr="00BC423A">
        <w:rPr>
          <w:rFonts w:ascii="Times New Roman" w:hAnsi="Times New Roman" w:cs="Times New Roman"/>
          <w:sz w:val="24"/>
          <w:szCs w:val="24"/>
          <w:lang w:val="uk-UA"/>
        </w:rPr>
        <w:t>.;</w:t>
      </w:r>
    </w:p>
    <w:p w:rsidR="00161147" w:rsidRPr="00BC423A" w:rsidRDefault="008B0DD1" w:rsidP="00BC423A">
      <w:pPr>
        <w:pStyle w:val="a3"/>
        <w:numPr>
          <w:ilvl w:val="0"/>
          <w:numId w:val="35"/>
        </w:numPr>
        <w:jc w:val="both"/>
        <w:rPr>
          <w:lang w:val="uk-UA"/>
        </w:rPr>
      </w:pPr>
      <w:r w:rsidRPr="00BC423A">
        <w:rPr>
          <w:lang w:val="uk-UA"/>
        </w:rPr>
        <w:t>в</w:t>
      </w:r>
      <w:r w:rsidR="00161147" w:rsidRPr="00BC423A">
        <w:rPr>
          <w:lang w:val="uk-UA"/>
        </w:rPr>
        <w:t>ул. Тиха</w:t>
      </w:r>
      <w:r w:rsidRPr="00BC423A">
        <w:rPr>
          <w:lang w:val="uk-UA"/>
        </w:rPr>
        <w:t>:</w:t>
      </w:r>
    </w:p>
    <w:p w:rsidR="00161147" w:rsidRPr="00BC423A" w:rsidRDefault="00161147"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 xml:space="preserve">- колодязі </w:t>
      </w:r>
      <w:proofErr w:type="spellStart"/>
      <w:r w:rsidRPr="00BC423A">
        <w:rPr>
          <w:rFonts w:ascii="Times New Roman" w:hAnsi="Times New Roman" w:cs="Times New Roman"/>
          <w:sz w:val="24"/>
          <w:szCs w:val="24"/>
          <w:lang w:val="uk-UA"/>
        </w:rPr>
        <w:t>замул</w:t>
      </w:r>
      <w:proofErr w:type="spellEnd"/>
      <w:r w:rsidRPr="00BC423A">
        <w:rPr>
          <w:rFonts w:ascii="Times New Roman" w:hAnsi="Times New Roman" w:cs="Times New Roman"/>
          <w:sz w:val="24"/>
          <w:szCs w:val="24"/>
          <w:lang w:val="uk-UA"/>
        </w:rPr>
        <w:t>. 0,5 м</w:t>
      </w:r>
      <w:r w:rsidRPr="00BC423A">
        <w:rPr>
          <w:rFonts w:ascii="Times New Roman" w:hAnsi="Times New Roman" w:cs="Times New Roman"/>
          <w:sz w:val="24"/>
          <w:szCs w:val="24"/>
          <w:vertAlign w:val="superscript"/>
          <w:lang w:val="uk-UA"/>
        </w:rPr>
        <w:t>3</w:t>
      </w:r>
      <w:r w:rsidRPr="00BC423A">
        <w:rPr>
          <w:rFonts w:ascii="Times New Roman" w:hAnsi="Times New Roman" w:cs="Times New Roman"/>
          <w:sz w:val="24"/>
          <w:szCs w:val="24"/>
          <w:lang w:val="uk-UA"/>
        </w:rPr>
        <w:t xml:space="preserve"> - 1 шт</w:t>
      </w:r>
      <w:r w:rsidR="008B0DD1" w:rsidRPr="00BC423A">
        <w:rPr>
          <w:rFonts w:ascii="Times New Roman" w:hAnsi="Times New Roman" w:cs="Times New Roman"/>
          <w:sz w:val="24"/>
          <w:szCs w:val="24"/>
          <w:lang w:val="uk-UA"/>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lastRenderedPageBreak/>
        <w:t>Заміна решітки зварної на в</w:t>
      </w:r>
      <w:r w:rsidR="00161147" w:rsidRPr="00BC423A">
        <w:rPr>
          <w:rFonts w:ascii="Times New Roman" w:hAnsi="Times New Roman" w:cs="Times New Roman"/>
          <w:sz w:val="24"/>
          <w:szCs w:val="24"/>
          <w:lang w:val="uk-UA"/>
        </w:rPr>
        <w:t>ул. Зарічанська в р-ні буд. №14 - 1 шт</w:t>
      </w:r>
      <w:r w:rsidRPr="00BC423A">
        <w:rPr>
          <w:rFonts w:ascii="Times New Roman" w:hAnsi="Times New Roman" w:cs="Times New Roman"/>
          <w:sz w:val="24"/>
          <w:szCs w:val="24"/>
          <w:lang w:val="uk-UA"/>
        </w:rPr>
        <w:t>.</w:t>
      </w:r>
    </w:p>
    <w:p w:rsidR="00161147" w:rsidRPr="00BC423A" w:rsidRDefault="008B0DD1" w:rsidP="00BC423A">
      <w:pPr>
        <w:spacing w:after="0" w:line="240" w:lineRule="auto"/>
        <w:ind w:firstLine="567"/>
        <w:jc w:val="both"/>
        <w:rPr>
          <w:rFonts w:ascii="Times New Roman" w:hAnsi="Times New Roman" w:cs="Times New Roman"/>
          <w:sz w:val="24"/>
          <w:szCs w:val="24"/>
          <w:lang w:val="uk-UA"/>
        </w:rPr>
      </w:pPr>
      <w:r w:rsidRPr="00BC423A">
        <w:rPr>
          <w:rFonts w:ascii="Times New Roman" w:hAnsi="Times New Roman" w:cs="Times New Roman"/>
          <w:sz w:val="24"/>
          <w:szCs w:val="24"/>
          <w:lang w:val="uk-UA"/>
        </w:rPr>
        <w:t>Механізоване викошування трави: в</w:t>
      </w:r>
      <w:r w:rsidR="00161147" w:rsidRPr="00BC423A">
        <w:rPr>
          <w:rFonts w:ascii="Times New Roman" w:hAnsi="Times New Roman" w:cs="Times New Roman"/>
          <w:sz w:val="24"/>
          <w:szCs w:val="24"/>
          <w:lang w:val="uk-UA"/>
        </w:rPr>
        <w:t xml:space="preserve">одовідвідний канал вздовж вул. </w:t>
      </w:r>
      <w:proofErr w:type="spellStart"/>
      <w:r w:rsidR="00161147" w:rsidRPr="00BC423A">
        <w:rPr>
          <w:rFonts w:ascii="Times New Roman" w:hAnsi="Times New Roman" w:cs="Times New Roman"/>
          <w:sz w:val="24"/>
          <w:szCs w:val="24"/>
          <w:lang w:val="uk-UA"/>
        </w:rPr>
        <w:t>Прибузької</w:t>
      </w:r>
      <w:proofErr w:type="spellEnd"/>
      <w:r w:rsidR="00161147" w:rsidRPr="00BC423A">
        <w:rPr>
          <w:rFonts w:ascii="Times New Roman" w:hAnsi="Times New Roman" w:cs="Times New Roman"/>
          <w:sz w:val="24"/>
          <w:szCs w:val="24"/>
          <w:lang w:val="uk-UA"/>
        </w:rPr>
        <w:t xml:space="preserve"> (від вул. </w:t>
      </w:r>
      <w:proofErr w:type="spellStart"/>
      <w:r w:rsidR="00161147" w:rsidRPr="00BC423A">
        <w:rPr>
          <w:rFonts w:ascii="Times New Roman" w:hAnsi="Times New Roman" w:cs="Times New Roman"/>
          <w:sz w:val="24"/>
          <w:szCs w:val="24"/>
          <w:lang w:val="uk-UA"/>
        </w:rPr>
        <w:t>Старокостянтинівське</w:t>
      </w:r>
      <w:proofErr w:type="spellEnd"/>
      <w:r w:rsidR="00161147" w:rsidRPr="00BC423A">
        <w:rPr>
          <w:rFonts w:ascii="Times New Roman" w:hAnsi="Times New Roman" w:cs="Times New Roman"/>
          <w:sz w:val="24"/>
          <w:szCs w:val="24"/>
          <w:lang w:val="uk-UA"/>
        </w:rPr>
        <w:t xml:space="preserve"> шосе до вул. Трудової) - 4200 м</w:t>
      </w:r>
      <w:r w:rsidR="00161147" w:rsidRPr="00BC423A">
        <w:rPr>
          <w:rFonts w:ascii="Times New Roman" w:hAnsi="Times New Roman" w:cs="Times New Roman"/>
          <w:sz w:val="24"/>
          <w:szCs w:val="24"/>
          <w:vertAlign w:val="superscript"/>
          <w:lang w:val="uk-UA"/>
        </w:rPr>
        <w:t>2</w:t>
      </w:r>
      <w:r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rPr>
          <w:rFonts w:ascii="Times New Roman" w:hAnsi="Times New Roman" w:cs="Times New Roman"/>
          <w:sz w:val="24"/>
          <w:szCs w:val="24"/>
          <w:lang w:val="uk-UA"/>
        </w:rPr>
      </w:pPr>
      <w:r w:rsidRPr="00BC423A">
        <w:rPr>
          <w:rFonts w:ascii="Times New Roman" w:hAnsi="Times New Roman" w:cs="Times New Roman"/>
          <w:sz w:val="24"/>
          <w:szCs w:val="24"/>
          <w:lang w:val="uk-UA"/>
        </w:rPr>
        <w:t>Вивезення сміття та бруду – 461 м</w:t>
      </w:r>
      <w:r w:rsidRPr="00BC423A">
        <w:rPr>
          <w:rFonts w:ascii="Times New Roman" w:hAnsi="Times New Roman" w:cs="Times New Roman"/>
          <w:sz w:val="24"/>
          <w:szCs w:val="24"/>
          <w:vertAlign w:val="superscript"/>
          <w:lang w:val="uk-UA"/>
        </w:rPr>
        <w:t>3</w:t>
      </w:r>
      <w:r w:rsidR="008B0DD1" w:rsidRPr="00BC423A">
        <w:rPr>
          <w:rFonts w:ascii="Times New Roman" w:hAnsi="Times New Roman" w:cs="Times New Roman"/>
          <w:sz w:val="24"/>
          <w:szCs w:val="24"/>
          <w:lang w:val="uk-UA"/>
        </w:rPr>
        <w:t>.</w:t>
      </w:r>
    </w:p>
    <w:p w:rsidR="00161147" w:rsidRPr="00BC423A" w:rsidRDefault="00161147" w:rsidP="00BC423A">
      <w:pPr>
        <w:spacing w:after="0" w:line="240" w:lineRule="auto"/>
        <w:ind w:firstLine="567"/>
        <w:rPr>
          <w:rFonts w:ascii="Times New Roman" w:hAnsi="Times New Roman" w:cs="Times New Roman"/>
          <w:sz w:val="24"/>
          <w:szCs w:val="24"/>
          <w:shd w:val="clear" w:color="auto" w:fill="FFFFFF"/>
          <w:lang w:val="uk-UA"/>
        </w:rPr>
      </w:pPr>
      <w:r w:rsidRPr="00BC423A">
        <w:rPr>
          <w:rFonts w:ascii="Times New Roman" w:hAnsi="Times New Roman" w:cs="Times New Roman"/>
          <w:sz w:val="24"/>
          <w:szCs w:val="24"/>
          <w:shd w:val="clear" w:color="auto" w:fill="FFFFFF"/>
          <w:lang w:val="uk-UA"/>
        </w:rPr>
        <w:t>Підмітання та прибирання проїжджої частини дороги і тротуарів –</w:t>
      </w:r>
      <w:r w:rsidR="008B0DD1" w:rsidRPr="00BC423A">
        <w:rPr>
          <w:rFonts w:ascii="Times New Roman" w:hAnsi="Times New Roman" w:cs="Times New Roman"/>
          <w:sz w:val="24"/>
          <w:szCs w:val="24"/>
          <w:shd w:val="clear" w:color="auto" w:fill="FFFFFF"/>
          <w:lang w:val="uk-UA"/>
        </w:rPr>
        <w:t xml:space="preserve"> </w:t>
      </w:r>
      <w:r w:rsidRPr="00BC423A">
        <w:rPr>
          <w:rFonts w:ascii="Times New Roman" w:hAnsi="Times New Roman" w:cs="Times New Roman"/>
          <w:sz w:val="24"/>
          <w:szCs w:val="24"/>
          <w:shd w:val="clear" w:color="auto" w:fill="FFFFFF"/>
          <w:lang w:val="uk-UA"/>
        </w:rPr>
        <w:t>814 270 м</w:t>
      </w:r>
      <w:r w:rsidRPr="00BC423A">
        <w:rPr>
          <w:rFonts w:ascii="Times New Roman" w:hAnsi="Times New Roman" w:cs="Times New Roman"/>
          <w:sz w:val="24"/>
          <w:szCs w:val="24"/>
          <w:shd w:val="clear" w:color="auto" w:fill="FFFFFF"/>
          <w:vertAlign w:val="superscript"/>
          <w:lang w:val="uk-UA"/>
        </w:rPr>
        <w:t>2</w:t>
      </w:r>
      <w:r w:rsidR="008B0DD1" w:rsidRPr="00BC423A">
        <w:rPr>
          <w:rFonts w:ascii="Times New Roman" w:hAnsi="Times New Roman" w:cs="Times New Roman"/>
          <w:sz w:val="24"/>
          <w:szCs w:val="24"/>
          <w:shd w:val="clear" w:color="auto" w:fill="FFFFFF"/>
          <w:lang w:val="uk-UA"/>
        </w:rPr>
        <w:t>.</w:t>
      </w:r>
    </w:p>
    <w:p w:rsidR="00161147" w:rsidRPr="00BC423A" w:rsidRDefault="00161147" w:rsidP="00BC423A">
      <w:pPr>
        <w:pStyle w:val="docdata"/>
        <w:spacing w:before="0" w:beforeAutospacing="0" w:after="0" w:afterAutospacing="0"/>
        <w:ind w:firstLine="567"/>
      </w:pPr>
      <w:r w:rsidRPr="00BC423A">
        <w:rPr>
          <w:bCs/>
          <w:color w:val="000000"/>
        </w:rPr>
        <w:t>Місячне технічне обслуговування світлофорних об’єктів – 25 об.  </w:t>
      </w:r>
    </w:p>
    <w:p w:rsidR="00161147" w:rsidRPr="00BC423A" w:rsidRDefault="00161147" w:rsidP="00BC423A">
      <w:pPr>
        <w:pStyle w:val="a7"/>
        <w:spacing w:before="0" w:beforeAutospacing="0" w:after="0" w:afterAutospacing="0"/>
        <w:ind w:firstLine="567"/>
      </w:pPr>
      <w:r w:rsidRPr="00BC423A">
        <w:rPr>
          <w:bCs/>
          <w:color w:val="000000"/>
        </w:rPr>
        <w:t xml:space="preserve">Розкриття видимості дорожніх знаків (обрізка гілля) – 8 об.  </w:t>
      </w:r>
    </w:p>
    <w:p w:rsidR="00161147" w:rsidRPr="00BC423A" w:rsidRDefault="00161147" w:rsidP="00BC423A">
      <w:pPr>
        <w:pStyle w:val="a7"/>
        <w:spacing w:before="0" w:beforeAutospacing="0" w:after="0" w:afterAutospacing="0"/>
        <w:ind w:firstLine="567"/>
      </w:pPr>
      <w:r w:rsidRPr="00BC423A">
        <w:rPr>
          <w:bCs/>
          <w:color w:val="000000"/>
        </w:rPr>
        <w:t xml:space="preserve">Розробка гранту (копання ями) – 1 шт.  </w:t>
      </w:r>
      <w:r w:rsidRPr="00BC423A">
        <w:rPr>
          <w:color w:val="000000"/>
        </w:rPr>
        <w:t> </w:t>
      </w:r>
    </w:p>
    <w:p w:rsidR="00161147" w:rsidRPr="00BC423A" w:rsidRDefault="00161147" w:rsidP="00BC423A">
      <w:pPr>
        <w:pStyle w:val="a7"/>
        <w:spacing w:before="0" w:beforeAutospacing="0" w:after="0" w:afterAutospacing="0"/>
        <w:ind w:firstLine="567"/>
      </w:pPr>
      <w:r w:rsidRPr="00BC423A">
        <w:rPr>
          <w:bCs/>
          <w:color w:val="000000"/>
        </w:rPr>
        <w:t xml:space="preserve">Відновлення світлофорної </w:t>
      </w:r>
      <w:proofErr w:type="spellStart"/>
      <w:r w:rsidRPr="00BC423A">
        <w:rPr>
          <w:bCs/>
          <w:color w:val="000000"/>
        </w:rPr>
        <w:t>стійки</w:t>
      </w:r>
      <w:proofErr w:type="spellEnd"/>
      <w:r w:rsidRPr="00BC423A">
        <w:rPr>
          <w:bCs/>
          <w:color w:val="000000"/>
        </w:rPr>
        <w:t xml:space="preserve"> після ДТП – 1 шт.  </w:t>
      </w:r>
      <w:r w:rsidRPr="00BC423A">
        <w:rPr>
          <w:color w:val="000000"/>
        </w:rPr>
        <w:t> </w:t>
      </w:r>
    </w:p>
    <w:p w:rsidR="00161147" w:rsidRPr="00BC423A" w:rsidRDefault="00161147" w:rsidP="00BC423A">
      <w:pPr>
        <w:pStyle w:val="a7"/>
        <w:spacing w:before="0" w:beforeAutospacing="0" w:after="0" w:afterAutospacing="0"/>
        <w:ind w:firstLine="567"/>
      </w:pPr>
      <w:r w:rsidRPr="00BC423A">
        <w:rPr>
          <w:bCs/>
          <w:color w:val="000000"/>
        </w:rPr>
        <w:t xml:space="preserve">Монтаж та підключення світлофора – 1 шт.  </w:t>
      </w:r>
      <w:r w:rsidRPr="00BC423A">
        <w:rPr>
          <w:color w:val="000000"/>
        </w:rPr>
        <w:t> </w:t>
      </w:r>
    </w:p>
    <w:p w:rsidR="00161147" w:rsidRPr="00BC423A" w:rsidRDefault="00161147" w:rsidP="00BC423A">
      <w:pPr>
        <w:pStyle w:val="a7"/>
        <w:spacing w:before="0" w:beforeAutospacing="0" w:after="0" w:afterAutospacing="0"/>
        <w:ind w:firstLine="567"/>
      </w:pPr>
      <w:r w:rsidRPr="00BC423A">
        <w:rPr>
          <w:bCs/>
          <w:color w:val="000000"/>
        </w:rPr>
        <w:t xml:space="preserve">Технічне обслуговування дорожніх знаків – 6 шт.  </w:t>
      </w:r>
    </w:p>
    <w:p w:rsidR="00161147" w:rsidRPr="00BC423A" w:rsidRDefault="00161147" w:rsidP="00BC423A">
      <w:pPr>
        <w:pStyle w:val="a7"/>
        <w:spacing w:before="0" w:beforeAutospacing="0" w:after="0" w:afterAutospacing="0"/>
        <w:ind w:firstLine="567"/>
      </w:pPr>
      <w:r w:rsidRPr="00BC423A">
        <w:rPr>
          <w:bCs/>
          <w:color w:val="000000"/>
        </w:rPr>
        <w:t>Розкриття видимості дорожніх знаків (обрізка гілля) – 18 шт.   </w:t>
      </w:r>
    </w:p>
    <w:p w:rsidR="00161147" w:rsidRPr="00BC423A" w:rsidRDefault="00161147" w:rsidP="00BC423A">
      <w:pPr>
        <w:pStyle w:val="a7"/>
        <w:spacing w:before="0" w:beforeAutospacing="0" w:after="0" w:afterAutospacing="0"/>
        <w:ind w:firstLine="567"/>
      </w:pPr>
      <w:r w:rsidRPr="00BC423A">
        <w:rPr>
          <w:bCs/>
          <w:color w:val="000000"/>
        </w:rPr>
        <w:t xml:space="preserve">Очищення пішохідної огорожі – 48 </w:t>
      </w:r>
      <w:proofErr w:type="spellStart"/>
      <w:r w:rsidRPr="00BC423A">
        <w:rPr>
          <w:bCs/>
          <w:color w:val="000000"/>
        </w:rPr>
        <w:t>сек</w:t>
      </w:r>
      <w:proofErr w:type="spellEnd"/>
      <w:r w:rsidRPr="00BC423A">
        <w:rPr>
          <w:bCs/>
          <w:color w:val="000000"/>
        </w:rPr>
        <w:t xml:space="preserve">.  </w:t>
      </w:r>
    </w:p>
    <w:p w:rsidR="00161147" w:rsidRPr="00BC423A" w:rsidRDefault="00161147" w:rsidP="00BC423A">
      <w:pPr>
        <w:pStyle w:val="a7"/>
        <w:spacing w:before="0" w:beforeAutospacing="0" w:after="0" w:afterAutospacing="0"/>
        <w:ind w:firstLine="567"/>
      </w:pPr>
      <w:r w:rsidRPr="00BC423A">
        <w:rPr>
          <w:bCs/>
          <w:color w:val="000000"/>
        </w:rPr>
        <w:t>Нанесення дорожньої розмітки – 846,40 м</w:t>
      </w:r>
      <w:r w:rsidRPr="00BC423A">
        <w:rPr>
          <w:bCs/>
          <w:color w:val="000000"/>
          <w:vertAlign w:val="superscript"/>
        </w:rPr>
        <w:t>2</w:t>
      </w:r>
      <w:r w:rsidR="00127F43" w:rsidRPr="00BC423A">
        <w:rPr>
          <w:bCs/>
          <w:color w:val="000000"/>
        </w:rPr>
        <w:t>.</w:t>
      </w:r>
    </w:p>
    <w:p w:rsidR="00850CF8" w:rsidRPr="00BC423A" w:rsidRDefault="00850CF8" w:rsidP="00BC423A">
      <w:pPr>
        <w:spacing w:after="0" w:line="240" w:lineRule="auto"/>
        <w:rPr>
          <w:rFonts w:ascii="Times New Roman" w:hAnsi="Times New Roman" w:cs="Times New Roman"/>
          <w:sz w:val="24"/>
          <w:szCs w:val="24"/>
          <w:lang w:val="uk-UA"/>
        </w:rPr>
      </w:pPr>
    </w:p>
    <w:p w:rsidR="00850CF8" w:rsidRPr="00BC423A" w:rsidRDefault="00850CF8" w:rsidP="00BC423A">
      <w:pPr>
        <w:spacing w:after="0" w:line="240" w:lineRule="auto"/>
        <w:rPr>
          <w:rFonts w:ascii="Times New Roman" w:hAnsi="Times New Roman" w:cs="Times New Roman"/>
          <w:sz w:val="24"/>
          <w:szCs w:val="24"/>
          <w:lang w:val="uk-UA"/>
        </w:rPr>
      </w:pPr>
    </w:p>
    <w:p w:rsidR="00850CF8" w:rsidRPr="00BC423A" w:rsidRDefault="00850CF8" w:rsidP="00BC423A">
      <w:pPr>
        <w:spacing w:after="0" w:line="240" w:lineRule="auto"/>
        <w:rPr>
          <w:rFonts w:ascii="Times New Roman" w:hAnsi="Times New Roman" w:cs="Times New Roman"/>
          <w:sz w:val="24"/>
          <w:szCs w:val="24"/>
          <w:lang w:val="uk-UA"/>
        </w:rPr>
      </w:pPr>
    </w:p>
    <w:sectPr w:rsidR="00850CF8" w:rsidRPr="00BC42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sz w:val="24"/>
        <w:szCs w:val="24"/>
        <w:lang w:val="ru-RU"/>
      </w:rPr>
    </w:lvl>
    <w:lvl w:ilvl="1">
      <w:start w:val="1"/>
      <w:numFmt w:val="decimal"/>
      <w:lvlText w:val="%2."/>
      <w:lvlJc w:val="left"/>
      <w:pPr>
        <w:tabs>
          <w:tab w:val="num" w:pos="1080"/>
        </w:tabs>
        <w:ind w:left="1080" w:hanging="360"/>
      </w:pPr>
      <w:rPr>
        <w:b w:val="0"/>
        <w:bCs w:val="0"/>
        <w:sz w:val="24"/>
        <w:szCs w:val="24"/>
        <w:lang w:val="ru-RU"/>
      </w:rPr>
    </w:lvl>
    <w:lvl w:ilvl="2">
      <w:start w:val="1"/>
      <w:numFmt w:val="decimal"/>
      <w:lvlText w:val="%3."/>
      <w:lvlJc w:val="left"/>
      <w:pPr>
        <w:tabs>
          <w:tab w:val="num" w:pos="1440"/>
        </w:tabs>
        <w:ind w:left="1440" w:hanging="360"/>
      </w:pPr>
      <w:rPr>
        <w:b w:val="0"/>
        <w:bCs w:val="0"/>
        <w:sz w:val="24"/>
        <w:szCs w:val="24"/>
        <w:lang w:val="ru-RU"/>
      </w:rPr>
    </w:lvl>
    <w:lvl w:ilvl="3">
      <w:start w:val="1"/>
      <w:numFmt w:val="decimal"/>
      <w:lvlText w:val="%4."/>
      <w:lvlJc w:val="left"/>
      <w:pPr>
        <w:tabs>
          <w:tab w:val="num" w:pos="1800"/>
        </w:tabs>
        <w:ind w:left="1800" w:hanging="360"/>
      </w:pPr>
      <w:rPr>
        <w:b w:val="0"/>
        <w:bCs w:val="0"/>
        <w:sz w:val="24"/>
        <w:szCs w:val="24"/>
        <w:lang w:val="ru-RU"/>
      </w:rPr>
    </w:lvl>
    <w:lvl w:ilvl="4">
      <w:start w:val="1"/>
      <w:numFmt w:val="decimal"/>
      <w:lvlText w:val="%5."/>
      <w:lvlJc w:val="left"/>
      <w:pPr>
        <w:tabs>
          <w:tab w:val="num" w:pos="2160"/>
        </w:tabs>
        <w:ind w:left="2160" w:hanging="360"/>
      </w:pPr>
      <w:rPr>
        <w:b w:val="0"/>
        <w:bCs w:val="0"/>
        <w:sz w:val="24"/>
        <w:szCs w:val="24"/>
        <w:lang w:val="ru-RU"/>
      </w:rPr>
    </w:lvl>
    <w:lvl w:ilvl="5">
      <w:start w:val="1"/>
      <w:numFmt w:val="decimal"/>
      <w:lvlText w:val="%6."/>
      <w:lvlJc w:val="left"/>
      <w:pPr>
        <w:tabs>
          <w:tab w:val="num" w:pos="2520"/>
        </w:tabs>
        <w:ind w:left="2520" w:hanging="360"/>
      </w:pPr>
      <w:rPr>
        <w:b w:val="0"/>
        <w:bCs w:val="0"/>
        <w:sz w:val="24"/>
        <w:szCs w:val="24"/>
        <w:lang w:val="ru-RU"/>
      </w:rPr>
    </w:lvl>
    <w:lvl w:ilvl="6">
      <w:start w:val="1"/>
      <w:numFmt w:val="decimal"/>
      <w:lvlText w:val="%7."/>
      <w:lvlJc w:val="left"/>
      <w:pPr>
        <w:tabs>
          <w:tab w:val="num" w:pos="2880"/>
        </w:tabs>
        <w:ind w:left="2880" w:hanging="360"/>
      </w:pPr>
      <w:rPr>
        <w:b w:val="0"/>
        <w:bCs w:val="0"/>
        <w:sz w:val="24"/>
        <w:szCs w:val="24"/>
        <w:lang w:val="ru-RU"/>
      </w:rPr>
    </w:lvl>
    <w:lvl w:ilvl="7">
      <w:start w:val="1"/>
      <w:numFmt w:val="decimal"/>
      <w:lvlText w:val="%8."/>
      <w:lvlJc w:val="left"/>
      <w:pPr>
        <w:tabs>
          <w:tab w:val="num" w:pos="3240"/>
        </w:tabs>
        <w:ind w:left="3240" w:hanging="360"/>
      </w:pPr>
      <w:rPr>
        <w:b w:val="0"/>
        <w:bCs w:val="0"/>
        <w:sz w:val="24"/>
        <w:szCs w:val="24"/>
        <w:lang w:val="ru-RU"/>
      </w:rPr>
    </w:lvl>
    <w:lvl w:ilvl="8">
      <w:start w:val="1"/>
      <w:numFmt w:val="decimal"/>
      <w:lvlText w:val="%9."/>
      <w:lvlJc w:val="left"/>
      <w:pPr>
        <w:tabs>
          <w:tab w:val="num" w:pos="3600"/>
        </w:tabs>
        <w:ind w:left="3600" w:hanging="360"/>
      </w:pPr>
      <w:rPr>
        <w:b w:val="0"/>
        <w:bCs w:val="0"/>
        <w:sz w:val="24"/>
        <w:szCs w:val="24"/>
        <w:lang w:val="ru-RU"/>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ahoma" w:hAnsi="Times New Roman" w:cs="Times New Roman"/>
        <w:b w:val="0"/>
        <w:bCs w:val="0"/>
        <w:sz w:val="24"/>
        <w:szCs w:val="29"/>
        <w:lang w:val="uk-UA"/>
      </w:rPr>
    </w:lvl>
    <w:lvl w:ilvl="1">
      <w:start w:val="1"/>
      <w:numFmt w:val="decimal"/>
      <w:lvlText w:val="%2."/>
      <w:lvlJc w:val="left"/>
      <w:pPr>
        <w:tabs>
          <w:tab w:val="num" w:pos="1080"/>
        </w:tabs>
        <w:ind w:left="1080" w:hanging="360"/>
      </w:pPr>
      <w:rPr>
        <w:rFonts w:ascii="Times New Roman" w:eastAsia="Tahoma" w:hAnsi="Times New Roman" w:cs="Times New Roman"/>
        <w:b w:val="0"/>
        <w:bCs w:val="0"/>
        <w:sz w:val="24"/>
        <w:szCs w:val="29"/>
        <w:lang w:val="uk-UA"/>
      </w:rPr>
    </w:lvl>
    <w:lvl w:ilvl="2">
      <w:start w:val="1"/>
      <w:numFmt w:val="decimal"/>
      <w:lvlText w:val="%3."/>
      <w:lvlJc w:val="left"/>
      <w:pPr>
        <w:tabs>
          <w:tab w:val="num" w:pos="1440"/>
        </w:tabs>
        <w:ind w:left="1440" w:hanging="360"/>
      </w:pPr>
      <w:rPr>
        <w:rFonts w:ascii="Times New Roman" w:eastAsia="Tahoma" w:hAnsi="Times New Roman" w:cs="Times New Roman"/>
        <w:b w:val="0"/>
        <w:bCs w:val="0"/>
        <w:sz w:val="24"/>
        <w:szCs w:val="29"/>
        <w:lang w:val="uk-UA"/>
      </w:rPr>
    </w:lvl>
    <w:lvl w:ilvl="3">
      <w:start w:val="1"/>
      <w:numFmt w:val="decimal"/>
      <w:lvlText w:val="%4."/>
      <w:lvlJc w:val="left"/>
      <w:pPr>
        <w:tabs>
          <w:tab w:val="num" w:pos="1800"/>
        </w:tabs>
        <w:ind w:left="1800" w:hanging="360"/>
      </w:pPr>
      <w:rPr>
        <w:rFonts w:ascii="Times New Roman" w:eastAsia="Tahoma" w:hAnsi="Times New Roman" w:cs="Times New Roman"/>
        <w:b w:val="0"/>
        <w:bCs w:val="0"/>
        <w:sz w:val="24"/>
        <w:szCs w:val="29"/>
        <w:lang w:val="uk-UA"/>
      </w:rPr>
    </w:lvl>
    <w:lvl w:ilvl="4">
      <w:start w:val="1"/>
      <w:numFmt w:val="decimal"/>
      <w:lvlText w:val="%5."/>
      <w:lvlJc w:val="left"/>
      <w:pPr>
        <w:tabs>
          <w:tab w:val="num" w:pos="2160"/>
        </w:tabs>
        <w:ind w:left="2160" w:hanging="360"/>
      </w:pPr>
      <w:rPr>
        <w:rFonts w:ascii="Times New Roman" w:eastAsia="Tahoma" w:hAnsi="Times New Roman" w:cs="Times New Roman"/>
        <w:b w:val="0"/>
        <w:bCs w:val="0"/>
        <w:sz w:val="24"/>
        <w:szCs w:val="29"/>
        <w:lang w:val="uk-UA"/>
      </w:rPr>
    </w:lvl>
    <w:lvl w:ilvl="5">
      <w:start w:val="1"/>
      <w:numFmt w:val="decimal"/>
      <w:lvlText w:val="%6."/>
      <w:lvlJc w:val="left"/>
      <w:pPr>
        <w:tabs>
          <w:tab w:val="num" w:pos="2520"/>
        </w:tabs>
        <w:ind w:left="2520" w:hanging="360"/>
      </w:pPr>
      <w:rPr>
        <w:rFonts w:ascii="Times New Roman" w:eastAsia="Tahoma" w:hAnsi="Times New Roman" w:cs="Times New Roman"/>
        <w:b w:val="0"/>
        <w:bCs w:val="0"/>
        <w:sz w:val="24"/>
        <w:szCs w:val="29"/>
        <w:lang w:val="uk-UA"/>
      </w:rPr>
    </w:lvl>
    <w:lvl w:ilvl="6">
      <w:start w:val="1"/>
      <w:numFmt w:val="decimal"/>
      <w:lvlText w:val="%7."/>
      <w:lvlJc w:val="left"/>
      <w:pPr>
        <w:tabs>
          <w:tab w:val="num" w:pos="2880"/>
        </w:tabs>
        <w:ind w:left="2880" w:hanging="360"/>
      </w:pPr>
      <w:rPr>
        <w:rFonts w:ascii="Times New Roman" w:eastAsia="Tahoma" w:hAnsi="Times New Roman" w:cs="Times New Roman"/>
        <w:b w:val="0"/>
        <w:bCs w:val="0"/>
        <w:sz w:val="24"/>
        <w:szCs w:val="29"/>
        <w:lang w:val="uk-UA"/>
      </w:rPr>
    </w:lvl>
    <w:lvl w:ilvl="7">
      <w:start w:val="1"/>
      <w:numFmt w:val="decimal"/>
      <w:lvlText w:val="%8."/>
      <w:lvlJc w:val="left"/>
      <w:pPr>
        <w:tabs>
          <w:tab w:val="num" w:pos="3240"/>
        </w:tabs>
        <w:ind w:left="3240" w:hanging="360"/>
      </w:pPr>
      <w:rPr>
        <w:rFonts w:ascii="Times New Roman" w:eastAsia="Tahoma" w:hAnsi="Times New Roman" w:cs="Times New Roman"/>
        <w:b w:val="0"/>
        <w:bCs w:val="0"/>
        <w:sz w:val="24"/>
        <w:szCs w:val="29"/>
        <w:lang w:val="uk-UA"/>
      </w:rPr>
    </w:lvl>
    <w:lvl w:ilvl="8">
      <w:start w:val="1"/>
      <w:numFmt w:val="decimal"/>
      <w:lvlText w:val="%9."/>
      <w:lvlJc w:val="left"/>
      <w:pPr>
        <w:tabs>
          <w:tab w:val="num" w:pos="3600"/>
        </w:tabs>
        <w:ind w:left="3600" w:hanging="360"/>
      </w:pPr>
      <w:rPr>
        <w:rFonts w:ascii="Times New Roman" w:eastAsia="Tahoma" w:hAnsi="Times New Roman" w:cs="Times New Roman"/>
        <w:b w:val="0"/>
        <w:bCs w:val="0"/>
        <w:sz w:val="24"/>
        <w:szCs w:val="29"/>
        <w:lang w:val="uk-UA"/>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ahoma" w:hAnsi="Times New Roman" w:cs="Times New Roman"/>
        <w:b w:val="0"/>
        <w:bCs w:val="0"/>
        <w:i w:val="0"/>
        <w:caps w:val="0"/>
        <w:smallCaps w:val="0"/>
        <w:strike w:val="0"/>
        <w:dstrike w:val="0"/>
        <w:color w:val="000000"/>
        <w:sz w:val="24"/>
        <w:szCs w:val="29"/>
        <w:lang w:val="uk-UA"/>
      </w:rPr>
    </w:lvl>
    <w:lvl w:ilvl="1">
      <w:start w:val="1"/>
      <w:numFmt w:val="decimal"/>
      <w:lvlText w:val="%2."/>
      <w:lvlJc w:val="left"/>
      <w:pPr>
        <w:tabs>
          <w:tab w:val="num" w:pos="1080"/>
        </w:tabs>
        <w:ind w:left="1080" w:hanging="360"/>
      </w:pPr>
      <w:rPr>
        <w:rFonts w:ascii="Times New Roman" w:eastAsia="Tahoma" w:hAnsi="Times New Roman" w:cs="Times New Roman"/>
        <w:b w:val="0"/>
        <w:bCs w:val="0"/>
        <w:i w:val="0"/>
        <w:caps w:val="0"/>
        <w:smallCaps w:val="0"/>
        <w:strike w:val="0"/>
        <w:dstrike w:val="0"/>
        <w:color w:val="000000"/>
        <w:sz w:val="24"/>
        <w:szCs w:val="29"/>
        <w:lang w:val="uk-UA"/>
      </w:rPr>
    </w:lvl>
    <w:lvl w:ilvl="2">
      <w:start w:val="1"/>
      <w:numFmt w:val="decimal"/>
      <w:lvlText w:val="%3."/>
      <w:lvlJc w:val="left"/>
      <w:pPr>
        <w:tabs>
          <w:tab w:val="num" w:pos="1440"/>
        </w:tabs>
        <w:ind w:left="1440" w:hanging="360"/>
      </w:pPr>
      <w:rPr>
        <w:rFonts w:ascii="Times New Roman" w:eastAsia="Tahoma" w:hAnsi="Times New Roman" w:cs="Times New Roman"/>
        <w:b w:val="0"/>
        <w:bCs w:val="0"/>
        <w:i w:val="0"/>
        <w:caps w:val="0"/>
        <w:smallCaps w:val="0"/>
        <w:strike w:val="0"/>
        <w:dstrike w:val="0"/>
        <w:color w:val="000000"/>
        <w:sz w:val="24"/>
        <w:szCs w:val="29"/>
        <w:lang w:val="uk-UA"/>
      </w:rPr>
    </w:lvl>
    <w:lvl w:ilvl="3">
      <w:start w:val="1"/>
      <w:numFmt w:val="decimal"/>
      <w:lvlText w:val="%4."/>
      <w:lvlJc w:val="left"/>
      <w:pPr>
        <w:tabs>
          <w:tab w:val="num" w:pos="1800"/>
        </w:tabs>
        <w:ind w:left="1800" w:hanging="360"/>
      </w:pPr>
      <w:rPr>
        <w:rFonts w:ascii="Times New Roman" w:eastAsia="Tahoma" w:hAnsi="Times New Roman" w:cs="Times New Roman"/>
        <w:b w:val="0"/>
        <w:bCs w:val="0"/>
        <w:i w:val="0"/>
        <w:caps w:val="0"/>
        <w:smallCaps w:val="0"/>
        <w:strike w:val="0"/>
        <w:dstrike w:val="0"/>
        <w:color w:val="000000"/>
        <w:sz w:val="24"/>
        <w:szCs w:val="29"/>
        <w:lang w:val="uk-UA"/>
      </w:rPr>
    </w:lvl>
    <w:lvl w:ilvl="4">
      <w:start w:val="1"/>
      <w:numFmt w:val="decimal"/>
      <w:lvlText w:val="%5."/>
      <w:lvlJc w:val="left"/>
      <w:pPr>
        <w:tabs>
          <w:tab w:val="num" w:pos="2160"/>
        </w:tabs>
        <w:ind w:left="2160" w:hanging="360"/>
      </w:pPr>
      <w:rPr>
        <w:rFonts w:ascii="Times New Roman" w:eastAsia="Tahoma" w:hAnsi="Times New Roman" w:cs="Times New Roman"/>
        <w:b w:val="0"/>
        <w:bCs w:val="0"/>
        <w:i w:val="0"/>
        <w:caps w:val="0"/>
        <w:smallCaps w:val="0"/>
        <w:strike w:val="0"/>
        <w:dstrike w:val="0"/>
        <w:color w:val="000000"/>
        <w:sz w:val="24"/>
        <w:szCs w:val="29"/>
        <w:lang w:val="uk-UA"/>
      </w:rPr>
    </w:lvl>
    <w:lvl w:ilvl="5">
      <w:start w:val="1"/>
      <w:numFmt w:val="decimal"/>
      <w:lvlText w:val="%6."/>
      <w:lvlJc w:val="left"/>
      <w:pPr>
        <w:tabs>
          <w:tab w:val="num" w:pos="2520"/>
        </w:tabs>
        <w:ind w:left="2520" w:hanging="360"/>
      </w:pPr>
      <w:rPr>
        <w:rFonts w:ascii="Times New Roman" w:eastAsia="Tahoma" w:hAnsi="Times New Roman" w:cs="Times New Roman"/>
        <w:b w:val="0"/>
        <w:bCs w:val="0"/>
        <w:i w:val="0"/>
        <w:caps w:val="0"/>
        <w:smallCaps w:val="0"/>
        <w:strike w:val="0"/>
        <w:dstrike w:val="0"/>
        <w:color w:val="000000"/>
        <w:sz w:val="24"/>
        <w:szCs w:val="29"/>
        <w:lang w:val="uk-UA"/>
      </w:rPr>
    </w:lvl>
    <w:lvl w:ilvl="6">
      <w:start w:val="1"/>
      <w:numFmt w:val="decimal"/>
      <w:lvlText w:val="%7."/>
      <w:lvlJc w:val="left"/>
      <w:pPr>
        <w:tabs>
          <w:tab w:val="num" w:pos="2880"/>
        </w:tabs>
        <w:ind w:left="2880" w:hanging="360"/>
      </w:pPr>
      <w:rPr>
        <w:rFonts w:ascii="Times New Roman" w:eastAsia="Tahoma" w:hAnsi="Times New Roman" w:cs="Times New Roman"/>
        <w:b w:val="0"/>
        <w:bCs w:val="0"/>
        <w:i w:val="0"/>
        <w:caps w:val="0"/>
        <w:smallCaps w:val="0"/>
        <w:strike w:val="0"/>
        <w:dstrike w:val="0"/>
        <w:color w:val="000000"/>
        <w:sz w:val="24"/>
        <w:szCs w:val="29"/>
        <w:lang w:val="uk-UA"/>
      </w:rPr>
    </w:lvl>
    <w:lvl w:ilvl="7">
      <w:start w:val="1"/>
      <w:numFmt w:val="decimal"/>
      <w:lvlText w:val="%8."/>
      <w:lvlJc w:val="left"/>
      <w:pPr>
        <w:tabs>
          <w:tab w:val="num" w:pos="3240"/>
        </w:tabs>
        <w:ind w:left="3240" w:hanging="360"/>
      </w:pPr>
      <w:rPr>
        <w:rFonts w:ascii="Times New Roman" w:eastAsia="Tahoma" w:hAnsi="Times New Roman" w:cs="Times New Roman"/>
        <w:b w:val="0"/>
        <w:bCs w:val="0"/>
        <w:i w:val="0"/>
        <w:caps w:val="0"/>
        <w:smallCaps w:val="0"/>
        <w:strike w:val="0"/>
        <w:dstrike w:val="0"/>
        <w:color w:val="000000"/>
        <w:sz w:val="24"/>
        <w:szCs w:val="29"/>
        <w:lang w:val="uk-UA"/>
      </w:rPr>
    </w:lvl>
    <w:lvl w:ilvl="8">
      <w:start w:val="1"/>
      <w:numFmt w:val="decimal"/>
      <w:lvlText w:val="%9."/>
      <w:lvlJc w:val="left"/>
      <w:pPr>
        <w:tabs>
          <w:tab w:val="num" w:pos="3600"/>
        </w:tabs>
        <w:ind w:left="3600" w:hanging="360"/>
      </w:pPr>
      <w:rPr>
        <w:rFonts w:ascii="Times New Roman" w:eastAsia="Tahoma" w:hAnsi="Times New Roman" w:cs="Times New Roman"/>
        <w:b w:val="0"/>
        <w:bCs w:val="0"/>
        <w:i w:val="0"/>
        <w:caps w:val="0"/>
        <w:smallCaps w:val="0"/>
        <w:strike w:val="0"/>
        <w:dstrike w:val="0"/>
        <w:color w:val="000000"/>
        <w:sz w:val="24"/>
        <w:szCs w:val="29"/>
        <w:lang w:val="uk-UA"/>
      </w:rPr>
    </w:lvl>
  </w:abstractNum>
  <w:abstractNum w:abstractNumId="3" w15:restartNumberingAfterBreak="0">
    <w:nsid w:val="00000005"/>
    <w:multiLevelType w:val="multilevel"/>
    <w:tmpl w:val="00000005"/>
    <w:name w:val="WW8Num5"/>
    <w:lvl w:ilvl="0">
      <w:start w:val="1"/>
      <w:numFmt w:val="decimal"/>
      <w:lvlText w:val="%1."/>
      <w:lvlJc w:val="left"/>
      <w:pPr>
        <w:tabs>
          <w:tab w:val="num" w:pos="780"/>
        </w:tabs>
        <w:ind w:left="780" w:hanging="360"/>
      </w:pPr>
      <w:rPr>
        <w:rFonts w:ascii="Times New Roman" w:eastAsia="Tahoma" w:hAnsi="Times New Roman" w:cs="Times New Roman"/>
        <w:b w:val="0"/>
        <w:bCs w:val="0"/>
        <w:color w:val="000000"/>
        <w:sz w:val="24"/>
        <w:szCs w:val="29"/>
        <w:shd w:val="clear" w:color="auto" w:fill="FFFFFF"/>
        <w:lang w:val="uk-UA"/>
      </w:rPr>
    </w:lvl>
    <w:lvl w:ilvl="1">
      <w:start w:val="1"/>
      <w:numFmt w:val="decimal"/>
      <w:lvlText w:val="%2."/>
      <w:lvlJc w:val="left"/>
      <w:pPr>
        <w:tabs>
          <w:tab w:val="num" w:pos="1140"/>
        </w:tabs>
        <w:ind w:left="1140" w:hanging="360"/>
      </w:pPr>
      <w:rPr>
        <w:rFonts w:ascii="Times New Roman" w:eastAsia="Tahoma" w:hAnsi="Times New Roman" w:cs="Times New Roman"/>
        <w:b w:val="0"/>
        <w:bCs w:val="0"/>
        <w:color w:val="000000"/>
        <w:sz w:val="24"/>
        <w:szCs w:val="29"/>
        <w:shd w:val="clear" w:color="auto" w:fill="FFFFFF"/>
        <w:lang w:val="uk-UA"/>
      </w:rPr>
    </w:lvl>
    <w:lvl w:ilvl="2">
      <w:start w:val="1"/>
      <w:numFmt w:val="decimal"/>
      <w:lvlText w:val="%3."/>
      <w:lvlJc w:val="left"/>
      <w:pPr>
        <w:tabs>
          <w:tab w:val="num" w:pos="1500"/>
        </w:tabs>
        <w:ind w:left="1500" w:hanging="360"/>
      </w:pPr>
      <w:rPr>
        <w:rFonts w:ascii="Times New Roman" w:eastAsia="Tahoma" w:hAnsi="Times New Roman" w:cs="Times New Roman"/>
        <w:b w:val="0"/>
        <w:bCs w:val="0"/>
        <w:color w:val="000000"/>
        <w:sz w:val="24"/>
        <w:szCs w:val="29"/>
        <w:shd w:val="clear" w:color="auto" w:fill="FFFFFF"/>
        <w:lang w:val="uk-UA"/>
      </w:rPr>
    </w:lvl>
    <w:lvl w:ilvl="3">
      <w:start w:val="1"/>
      <w:numFmt w:val="decimal"/>
      <w:lvlText w:val="%4."/>
      <w:lvlJc w:val="left"/>
      <w:pPr>
        <w:tabs>
          <w:tab w:val="num" w:pos="1860"/>
        </w:tabs>
        <w:ind w:left="1860" w:hanging="360"/>
      </w:pPr>
      <w:rPr>
        <w:rFonts w:ascii="Times New Roman" w:eastAsia="Tahoma" w:hAnsi="Times New Roman" w:cs="Times New Roman"/>
        <w:b w:val="0"/>
        <w:bCs w:val="0"/>
        <w:color w:val="000000"/>
        <w:sz w:val="24"/>
        <w:szCs w:val="29"/>
        <w:shd w:val="clear" w:color="auto" w:fill="FFFFFF"/>
        <w:lang w:val="uk-UA"/>
      </w:rPr>
    </w:lvl>
    <w:lvl w:ilvl="4">
      <w:start w:val="1"/>
      <w:numFmt w:val="decimal"/>
      <w:lvlText w:val="%5."/>
      <w:lvlJc w:val="left"/>
      <w:pPr>
        <w:tabs>
          <w:tab w:val="num" w:pos="2220"/>
        </w:tabs>
        <w:ind w:left="2220" w:hanging="360"/>
      </w:pPr>
      <w:rPr>
        <w:rFonts w:ascii="Times New Roman" w:eastAsia="Tahoma" w:hAnsi="Times New Roman" w:cs="Times New Roman"/>
        <w:b w:val="0"/>
        <w:bCs w:val="0"/>
        <w:color w:val="000000"/>
        <w:sz w:val="24"/>
        <w:szCs w:val="29"/>
        <w:shd w:val="clear" w:color="auto" w:fill="FFFFFF"/>
        <w:lang w:val="uk-UA"/>
      </w:rPr>
    </w:lvl>
    <w:lvl w:ilvl="5">
      <w:start w:val="1"/>
      <w:numFmt w:val="decimal"/>
      <w:lvlText w:val="%6."/>
      <w:lvlJc w:val="left"/>
      <w:pPr>
        <w:tabs>
          <w:tab w:val="num" w:pos="2580"/>
        </w:tabs>
        <w:ind w:left="2580" w:hanging="360"/>
      </w:pPr>
      <w:rPr>
        <w:rFonts w:ascii="Times New Roman" w:eastAsia="Tahoma" w:hAnsi="Times New Roman" w:cs="Times New Roman"/>
        <w:b w:val="0"/>
        <w:bCs w:val="0"/>
        <w:color w:val="000000"/>
        <w:sz w:val="24"/>
        <w:szCs w:val="29"/>
        <w:shd w:val="clear" w:color="auto" w:fill="FFFFFF"/>
        <w:lang w:val="uk-UA"/>
      </w:rPr>
    </w:lvl>
    <w:lvl w:ilvl="6">
      <w:start w:val="1"/>
      <w:numFmt w:val="decimal"/>
      <w:lvlText w:val="%7."/>
      <w:lvlJc w:val="left"/>
      <w:pPr>
        <w:tabs>
          <w:tab w:val="num" w:pos="2940"/>
        </w:tabs>
        <w:ind w:left="2940" w:hanging="360"/>
      </w:pPr>
      <w:rPr>
        <w:rFonts w:ascii="Times New Roman" w:eastAsia="Tahoma" w:hAnsi="Times New Roman" w:cs="Times New Roman"/>
        <w:b w:val="0"/>
        <w:bCs w:val="0"/>
        <w:color w:val="000000"/>
        <w:sz w:val="24"/>
        <w:szCs w:val="29"/>
        <w:shd w:val="clear" w:color="auto" w:fill="FFFFFF"/>
        <w:lang w:val="uk-UA"/>
      </w:rPr>
    </w:lvl>
    <w:lvl w:ilvl="7">
      <w:start w:val="1"/>
      <w:numFmt w:val="decimal"/>
      <w:lvlText w:val="%8."/>
      <w:lvlJc w:val="left"/>
      <w:pPr>
        <w:tabs>
          <w:tab w:val="num" w:pos="3300"/>
        </w:tabs>
        <w:ind w:left="3300" w:hanging="360"/>
      </w:pPr>
      <w:rPr>
        <w:rFonts w:ascii="Times New Roman" w:eastAsia="Tahoma" w:hAnsi="Times New Roman" w:cs="Times New Roman"/>
        <w:b w:val="0"/>
        <w:bCs w:val="0"/>
        <w:color w:val="000000"/>
        <w:sz w:val="24"/>
        <w:szCs w:val="29"/>
        <w:shd w:val="clear" w:color="auto" w:fill="FFFFFF"/>
        <w:lang w:val="uk-UA"/>
      </w:rPr>
    </w:lvl>
    <w:lvl w:ilvl="8">
      <w:start w:val="1"/>
      <w:numFmt w:val="decimal"/>
      <w:lvlText w:val="%9."/>
      <w:lvlJc w:val="left"/>
      <w:pPr>
        <w:tabs>
          <w:tab w:val="num" w:pos="3660"/>
        </w:tabs>
        <w:ind w:left="3660" w:hanging="360"/>
      </w:pPr>
      <w:rPr>
        <w:rFonts w:ascii="Times New Roman" w:eastAsia="Tahoma" w:hAnsi="Times New Roman" w:cs="Times New Roman"/>
        <w:b w:val="0"/>
        <w:bCs w:val="0"/>
        <w:color w:val="000000"/>
        <w:sz w:val="24"/>
        <w:szCs w:val="29"/>
        <w:shd w:val="clear" w:color="auto" w:fill="FFFFFF"/>
        <w:lang w:val="uk-UA"/>
      </w:rPr>
    </w:lvl>
  </w:abstractNum>
  <w:abstractNum w:abstractNumId="4" w15:restartNumberingAfterBreak="0">
    <w:nsid w:val="05105CF3"/>
    <w:multiLevelType w:val="hybridMultilevel"/>
    <w:tmpl w:val="5E7AD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7D682A"/>
    <w:multiLevelType w:val="hybridMultilevel"/>
    <w:tmpl w:val="BB3A1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490ADF"/>
    <w:multiLevelType w:val="hybridMultilevel"/>
    <w:tmpl w:val="7AD83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4876F1"/>
    <w:multiLevelType w:val="hybridMultilevel"/>
    <w:tmpl w:val="EA02C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F22EFD"/>
    <w:multiLevelType w:val="hybridMultilevel"/>
    <w:tmpl w:val="B1268182"/>
    <w:lvl w:ilvl="0" w:tplc="2AA8FCAC">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16EE6CB6"/>
    <w:multiLevelType w:val="hybridMultilevel"/>
    <w:tmpl w:val="C652B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187EF3"/>
    <w:multiLevelType w:val="hybridMultilevel"/>
    <w:tmpl w:val="C4E88EF0"/>
    <w:lvl w:ilvl="0" w:tplc="0526F6AA">
      <w:start w:val="1"/>
      <w:numFmt w:val="decimal"/>
      <w:lvlText w:val="%1."/>
      <w:lvlJc w:val="left"/>
      <w:pPr>
        <w:ind w:left="928" w:hanging="360"/>
      </w:pPr>
      <w:rPr>
        <w:b/>
        <w:i w:val="0"/>
        <w:i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1EA43BF4"/>
    <w:multiLevelType w:val="hybridMultilevel"/>
    <w:tmpl w:val="8DACA182"/>
    <w:lvl w:ilvl="0" w:tplc="0422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234D760D"/>
    <w:multiLevelType w:val="hybridMultilevel"/>
    <w:tmpl w:val="B4641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4D01A2"/>
    <w:multiLevelType w:val="hybridMultilevel"/>
    <w:tmpl w:val="07A6C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CE03DA"/>
    <w:multiLevelType w:val="hybridMultilevel"/>
    <w:tmpl w:val="FB64DCB8"/>
    <w:lvl w:ilvl="0" w:tplc="0422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3CC21055"/>
    <w:multiLevelType w:val="hybridMultilevel"/>
    <w:tmpl w:val="B5DC31B4"/>
    <w:lvl w:ilvl="0" w:tplc="6708206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2072" w:hanging="360"/>
      </w:pPr>
      <w:rPr>
        <w:rFonts w:ascii="Courier New" w:hAnsi="Courier New" w:cs="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cs="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cs="Courier New" w:hint="default"/>
      </w:rPr>
    </w:lvl>
    <w:lvl w:ilvl="8" w:tplc="04220005" w:tentative="1">
      <w:start w:val="1"/>
      <w:numFmt w:val="bullet"/>
      <w:lvlText w:val=""/>
      <w:lvlJc w:val="left"/>
      <w:pPr>
        <w:ind w:left="7112" w:hanging="360"/>
      </w:pPr>
      <w:rPr>
        <w:rFonts w:ascii="Wingdings" w:hAnsi="Wingdings" w:hint="default"/>
      </w:rPr>
    </w:lvl>
  </w:abstractNum>
  <w:abstractNum w:abstractNumId="16" w15:restartNumberingAfterBreak="0">
    <w:nsid w:val="420D3AA6"/>
    <w:multiLevelType w:val="hybridMultilevel"/>
    <w:tmpl w:val="51B293E0"/>
    <w:lvl w:ilvl="0" w:tplc="0422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15:restartNumberingAfterBreak="0">
    <w:nsid w:val="435146FA"/>
    <w:multiLevelType w:val="hybridMultilevel"/>
    <w:tmpl w:val="015EB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CF6B7F"/>
    <w:multiLevelType w:val="hybridMultilevel"/>
    <w:tmpl w:val="7ECCD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EA2EE0"/>
    <w:multiLevelType w:val="hybridMultilevel"/>
    <w:tmpl w:val="412C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302E41"/>
    <w:multiLevelType w:val="hybridMultilevel"/>
    <w:tmpl w:val="75C0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536809"/>
    <w:multiLevelType w:val="hybridMultilevel"/>
    <w:tmpl w:val="AA645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9A26C4"/>
    <w:multiLevelType w:val="hybridMultilevel"/>
    <w:tmpl w:val="B11A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C6388C"/>
    <w:multiLevelType w:val="hybridMultilevel"/>
    <w:tmpl w:val="CF6C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D56709"/>
    <w:multiLevelType w:val="hybridMultilevel"/>
    <w:tmpl w:val="FD88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7148D9"/>
    <w:multiLevelType w:val="hybridMultilevel"/>
    <w:tmpl w:val="E6DAB73C"/>
    <w:lvl w:ilvl="0" w:tplc="4A8AFD3E">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667C5E06"/>
    <w:multiLevelType w:val="hybridMultilevel"/>
    <w:tmpl w:val="94D64314"/>
    <w:lvl w:ilvl="0" w:tplc="0422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7" w15:restartNumberingAfterBreak="0">
    <w:nsid w:val="6E9F16BA"/>
    <w:multiLevelType w:val="hybridMultilevel"/>
    <w:tmpl w:val="98F0B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EF0A10"/>
    <w:multiLevelType w:val="hybridMultilevel"/>
    <w:tmpl w:val="76A8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0125A"/>
    <w:multiLevelType w:val="hybridMultilevel"/>
    <w:tmpl w:val="53B83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E109CD"/>
    <w:multiLevelType w:val="hybridMultilevel"/>
    <w:tmpl w:val="86EA42A2"/>
    <w:lvl w:ilvl="0" w:tplc="96AE3E64">
      <w:start w:val="1"/>
      <w:numFmt w:val="bullet"/>
      <w:lvlText w:val=""/>
      <w:lvlJc w:val="left"/>
      <w:pPr>
        <w:ind w:left="2368" w:hanging="360"/>
      </w:pPr>
      <w:rPr>
        <w:rFonts w:ascii="Symbol" w:hAnsi="Symbol" w:hint="default"/>
      </w:rPr>
    </w:lvl>
    <w:lvl w:ilvl="1" w:tplc="04190003" w:tentative="1">
      <w:start w:val="1"/>
      <w:numFmt w:val="bullet"/>
      <w:lvlText w:val="o"/>
      <w:lvlJc w:val="left"/>
      <w:pPr>
        <w:ind w:left="3088" w:hanging="360"/>
      </w:pPr>
      <w:rPr>
        <w:rFonts w:ascii="Courier New" w:hAnsi="Courier New" w:cs="Courier New" w:hint="default"/>
      </w:rPr>
    </w:lvl>
    <w:lvl w:ilvl="2" w:tplc="04190005" w:tentative="1">
      <w:start w:val="1"/>
      <w:numFmt w:val="bullet"/>
      <w:lvlText w:val=""/>
      <w:lvlJc w:val="left"/>
      <w:pPr>
        <w:ind w:left="3808" w:hanging="360"/>
      </w:pPr>
      <w:rPr>
        <w:rFonts w:ascii="Wingdings" w:hAnsi="Wingdings" w:hint="default"/>
      </w:rPr>
    </w:lvl>
    <w:lvl w:ilvl="3" w:tplc="04190001" w:tentative="1">
      <w:start w:val="1"/>
      <w:numFmt w:val="bullet"/>
      <w:lvlText w:val=""/>
      <w:lvlJc w:val="left"/>
      <w:pPr>
        <w:ind w:left="4528" w:hanging="360"/>
      </w:pPr>
      <w:rPr>
        <w:rFonts w:ascii="Symbol" w:hAnsi="Symbol" w:hint="default"/>
      </w:rPr>
    </w:lvl>
    <w:lvl w:ilvl="4" w:tplc="04190003" w:tentative="1">
      <w:start w:val="1"/>
      <w:numFmt w:val="bullet"/>
      <w:lvlText w:val="o"/>
      <w:lvlJc w:val="left"/>
      <w:pPr>
        <w:ind w:left="5248" w:hanging="360"/>
      </w:pPr>
      <w:rPr>
        <w:rFonts w:ascii="Courier New" w:hAnsi="Courier New" w:cs="Courier New" w:hint="default"/>
      </w:rPr>
    </w:lvl>
    <w:lvl w:ilvl="5" w:tplc="04190005" w:tentative="1">
      <w:start w:val="1"/>
      <w:numFmt w:val="bullet"/>
      <w:lvlText w:val=""/>
      <w:lvlJc w:val="left"/>
      <w:pPr>
        <w:ind w:left="5968" w:hanging="360"/>
      </w:pPr>
      <w:rPr>
        <w:rFonts w:ascii="Wingdings" w:hAnsi="Wingdings" w:hint="default"/>
      </w:rPr>
    </w:lvl>
    <w:lvl w:ilvl="6" w:tplc="04190001" w:tentative="1">
      <w:start w:val="1"/>
      <w:numFmt w:val="bullet"/>
      <w:lvlText w:val=""/>
      <w:lvlJc w:val="left"/>
      <w:pPr>
        <w:ind w:left="6688" w:hanging="360"/>
      </w:pPr>
      <w:rPr>
        <w:rFonts w:ascii="Symbol" w:hAnsi="Symbol" w:hint="default"/>
      </w:rPr>
    </w:lvl>
    <w:lvl w:ilvl="7" w:tplc="04190003" w:tentative="1">
      <w:start w:val="1"/>
      <w:numFmt w:val="bullet"/>
      <w:lvlText w:val="o"/>
      <w:lvlJc w:val="left"/>
      <w:pPr>
        <w:ind w:left="7408" w:hanging="360"/>
      </w:pPr>
      <w:rPr>
        <w:rFonts w:ascii="Courier New" w:hAnsi="Courier New" w:cs="Courier New" w:hint="default"/>
      </w:rPr>
    </w:lvl>
    <w:lvl w:ilvl="8" w:tplc="04190005" w:tentative="1">
      <w:start w:val="1"/>
      <w:numFmt w:val="bullet"/>
      <w:lvlText w:val=""/>
      <w:lvlJc w:val="left"/>
      <w:pPr>
        <w:ind w:left="8128" w:hanging="360"/>
      </w:pPr>
      <w:rPr>
        <w:rFonts w:ascii="Wingdings" w:hAnsi="Wingdings" w:hint="default"/>
      </w:rPr>
    </w:lvl>
  </w:abstractNum>
  <w:abstractNum w:abstractNumId="31" w15:restartNumberingAfterBreak="0">
    <w:nsid w:val="76932FB9"/>
    <w:multiLevelType w:val="hybridMultilevel"/>
    <w:tmpl w:val="91C4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901AAA"/>
    <w:multiLevelType w:val="hybridMultilevel"/>
    <w:tmpl w:val="78DC04C8"/>
    <w:lvl w:ilvl="0" w:tplc="0422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3" w15:restartNumberingAfterBreak="0">
    <w:nsid w:val="783B3DAE"/>
    <w:multiLevelType w:val="hybridMultilevel"/>
    <w:tmpl w:val="C14C2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497753"/>
    <w:multiLevelType w:val="hybridMultilevel"/>
    <w:tmpl w:val="F552DE22"/>
    <w:lvl w:ilvl="0" w:tplc="0422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25"/>
  </w:num>
  <w:num w:numId="2">
    <w:abstractNumId w:val="10"/>
  </w:num>
  <w:num w:numId="3">
    <w:abstractNumId w:val="30"/>
  </w:num>
  <w:num w:numId="4">
    <w:abstractNumId w:val="8"/>
  </w:num>
  <w:num w:numId="5">
    <w:abstractNumId w:val="23"/>
  </w:num>
  <w:num w:numId="6">
    <w:abstractNumId w:val="13"/>
  </w:num>
  <w:num w:numId="7">
    <w:abstractNumId w:val="7"/>
  </w:num>
  <w:num w:numId="8">
    <w:abstractNumId w:val="19"/>
  </w:num>
  <w:num w:numId="9">
    <w:abstractNumId w:val="33"/>
  </w:num>
  <w:num w:numId="10">
    <w:abstractNumId w:val="6"/>
  </w:num>
  <w:num w:numId="11">
    <w:abstractNumId w:val="29"/>
  </w:num>
  <w:num w:numId="12">
    <w:abstractNumId w:val="5"/>
  </w:num>
  <w:num w:numId="13">
    <w:abstractNumId w:val="9"/>
  </w:num>
  <w:num w:numId="14">
    <w:abstractNumId w:val="17"/>
  </w:num>
  <w:num w:numId="15">
    <w:abstractNumId w:val="12"/>
  </w:num>
  <w:num w:numId="16">
    <w:abstractNumId w:val="21"/>
  </w:num>
  <w:num w:numId="17">
    <w:abstractNumId w:val="31"/>
  </w:num>
  <w:num w:numId="18">
    <w:abstractNumId w:val="27"/>
  </w:num>
  <w:num w:numId="19">
    <w:abstractNumId w:val="18"/>
  </w:num>
  <w:num w:numId="20">
    <w:abstractNumId w:val="22"/>
  </w:num>
  <w:num w:numId="21">
    <w:abstractNumId w:val="28"/>
  </w:num>
  <w:num w:numId="22">
    <w:abstractNumId w:val="4"/>
  </w:num>
  <w:num w:numId="23">
    <w:abstractNumId w:val="24"/>
  </w:num>
  <w:num w:numId="24">
    <w:abstractNumId w:val="20"/>
  </w:num>
  <w:num w:numId="25">
    <w:abstractNumId w:val="0"/>
  </w:num>
  <w:num w:numId="26">
    <w:abstractNumId w:val="1"/>
  </w:num>
  <w:num w:numId="27">
    <w:abstractNumId w:val="2"/>
  </w:num>
  <w:num w:numId="28">
    <w:abstractNumId w:val="3"/>
  </w:num>
  <w:num w:numId="29">
    <w:abstractNumId w:val="15"/>
  </w:num>
  <w:num w:numId="30">
    <w:abstractNumId w:val="14"/>
  </w:num>
  <w:num w:numId="31">
    <w:abstractNumId w:val="16"/>
  </w:num>
  <w:num w:numId="32">
    <w:abstractNumId w:val="11"/>
  </w:num>
  <w:num w:numId="33">
    <w:abstractNumId w:val="34"/>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26"/>
    <w:rsid w:val="00044A0D"/>
    <w:rsid w:val="00127F43"/>
    <w:rsid w:val="00161147"/>
    <w:rsid w:val="00176D99"/>
    <w:rsid w:val="00202426"/>
    <w:rsid w:val="00225DA4"/>
    <w:rsid w:val="002A5A98"/>
    <w:rsid w:val="002A7D5A"/>
    <w:rsid w:val="002B1BA1"/>
    <w:rsid w:val="003874A7"/>
    <w:rsid w:val="0049714D"/>
    <w:rsid w:val="005D45DC"/>
    <w:rsid w:val="0069243C"/>
    <w:rsid w:val="006C103A"/>
    <w:rsid w:val="00850CF8"/>
    <w:rsid w:val="008B0DD1"/>
    <w:rsid w:val="009D3106"/>
    <w:rsid w:val="00BB4973"/>
    <w:rsid w:val="00BC423A"/>
    <w:rsid w:val="00C60A22"/>
    <w:rsid w:val="00D0260D"/>
    <w:rsid w:val="00D13114"/>
    <w:rsid w:val="00D16286"/>
    <w:rsid w:val="00D81435"/>
    <w:rsid w:val="00E4598D"/>
    <w:rsid w:val="00F12F5E"/>
    <w:rsid w:val="00F76F11"/>
    <w:rsid w:val="00F76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4ED70-AB0C-4594-891C-81ABD4B0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F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34">
    <w:name w:val="1734"/>
    <w:aliases w:val="baiaagaaboqcaaadvaqaaaxkbaaaaaaaaaaaaaaaaaaaaaaaaaaaaaaaaaaaaaaaaaaaaaaaaaaaaaaaaaaaaaaaaaaaaaaaaaaaaaaaaaaaaaaaaaaaaaaaaaaaaaaaaaaaaaaaaaaaaaaaaaaaaaaaaaaaaaaaaaaaaaaaaaaaaaaaaaaaaaaaaaaaaaaaaaaaaaaaaaaaaaaaaaaaaaaaaaaaaaaaaaaaaaaa"/>
    <w:rsid w:val="00850CF8"/>
  </w:style>
  <w:style w:type="paragraph" w:styleId="a3">
    <w:name w:val="List Paragraph"/>
    <w:basedOn w:val="a"/>
    <w:uiPriority w:val="34"/>
    <w:qFormat/>
    <w:rsid w:val="00850CF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4">
    <w:name w:val="No Spacing"/>
    <w:uiPriority w:val="1"/>
    <w:qFormat/>
    <w:rsid w:val="00850CF8"/>
    <w:pPr>
      <w:spacing w:after="0" w:line="240" w:lineRule="auto"/>
    </w:pPr>
    <w:rPr>
      <w:rFonts w:ascii="Times New Roman" w:eastAsia="Times New Roman" w:hAnsi="Times New Roman" w:cs="Times New Roman"/>
      <w:sz w:val="20"/>
      <w:szCs w:val="20"/>
      <w:lang w:val="ru-RU" w:eastAsia="ru-RU"/>
    </w:rPr>
  </w:style>
  <w:style w:type="paragraph" w:styleId="a5">
    <w:name w:val="Body Text"/>
    <w:basedOn w:val="a"/>
    <w:link w:val="a6"/>
    <w:rsid w:val="00161147"/>
    <w:pPr>
      <w:widowControl w:val="0"/>
      <w:suppressAutoHyphens/>
      <w:spacing w:after="0" w:line="240" w:lineRule="auto"/>
      <w:jc w:val="center"/>
    </w:pPr>
    <w:rPr>
      <w:rFonts w:ascii="Times New Roman" w:eastAsia="Tahoma" w:hAnsi="Times New Roman" w:cs="Times New Roman"/>
      <w:sz w:val="24"/>
      <w:szCs w:val="20"/>
      <w:lang w:val="uk-UA" w:eastAsia="ar-SA"/>
    </w:rPr>
  </w:style>
  <w:style w:type="character" w:customStyle="1" w:styleId="a6">
    <w:name w:val="Основний текст Знак"/>
    <w:basedOn w:val="a0"/>
    <w:link w:val="a5"/>
    <w:rsid w:val="00161147"/>
    <w:rPr>
      <w:rFonts w:ascii="Times New Roman" w:eastAsia="Tahoma" w:hAnsi="Times New Roman" w:cs="Times New Roman"/>
      <w:sz w:val="24"/>
      <w:szCs w:val="20"/>
      <w:lang w:eastAsia="ar-SA"/>
    </w:rPr>
  </w:style>
  <w:style w:type="paragraph" w:customStyle="1" w:styleId="docdata">
    <w:name w:val="docdata"/>
    <w:aliases w:val="docy,v5,3194,baiaagaaboqcaaadcwoaaawbcgaaaaaaaaaaaaaaaaaaaaaaaaaaaaaaaaaaaaaaaaaaaaaaaaaaaaaaaaaaaaaaaaaaaaaaaaaaaaaaaaaaaaaaaaaaaaaaaaaaaaaaaaaaaaaaaaaaaaaaaaaaaaaaaaaaaaaaaaaaaaaaaaaaaaaaaaaaaaaaaaaaaaaaaaaaaaaaaaaaaaaaaaaaaaaaaaaaaaaaaaaaaaa"/>
    <w:basedOn w:val="a"/>
    <w:rsid w:val="0016114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rsid w:val="0016114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902">
    <w:name w:val="1902"/>
    <w:aliases w:val="baiaagaaboqcaaadqwmaaavrawaaaaaaaaaaaaaaaaaaaaaaaaaaaaaaaaaaaaaaaaaaaaaaaaaaaaaaaaaaaaaaaaaaaaaaaaaaaaaaaaaaaaaaaaaaaaaaaaaaaaaaaaaaaaaaaaaaaaaaaaaaaaaaaaaaaaaaaaaaaaaaaaaaaaaaaaaaaaaaaaaaaaaaaaaaaaaaaaaaaaaaaaaaaaaaaaaaaaaaaaaaaaaa"/>
    <w:rsid w:val="00161147"/>
  </w:style>
  <w:style w:type="character" w:customStyle="1" w:styleId="1903">
    <w:name w:val="1903"/>
    <w:aliases w:val="baiaagaaboqcaaadramaaavsawaaaaaaaaaaaaaaaaaaaaaaaaaaaaaaaaaaaaaaaaaaaaaaaaaaaaaaaaaaaaaaaaaaaaaaaaaaaaaaaaaaaaaaaaaaaaaaaaaaaaaaaaaaaaaaaaaaaaaaaaaaaaaaaaaaaaaaaaaaaaaaaaaaaaaaaaaaaaaaaaaaaaaaaaaaaaaaaaaaaaaaaaaaaaaaaaaaaaaaaaaaaaaa"/>
    <w:rsid w:val="0016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BD7B-D62B-45F4-82B0-FE9A6608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18223</Words>
  <Characters>10388</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Либа Ольга Вікторівна</dc:creator>
  <cp:keywords/>
  <dc:description/>
  <cp:lastModifiedBy>Либа Ольга Вікторівна</cp:lastModifiedBy>
  <cp:revision>23</cp:revision>
  <dcterms:created xsi:type="dcterms:W3CDTF">2024-05-20T09:25:00Z</dcterms:created>
  <dcterms:modified xsi:type="dcterms:W3CDTF">2024-05-20T11:45:00Z</dcterms:modified>
</cp:coreProperties>
</file>